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01F652" w14:textId="77777777" w:rsidR="00AF0548" w:rsidRPr="00A8276D" w:rsidRDefault="00AF0548" w:rsidP="00315D41">
      <w:pPr>
        <w:spacing w:line="276" w:lineRule="auto"/>
        <w:rPr>
          <w:rFonts w:asciiTheme="minorHAnsi" w:hAnsiTheme="minorHAnsi" w:cstheme="minorHAnsi"/>
          <w:b/>
          <w:bCs w:val="0"/>
          <w:lang w:eastAsia="el-GR"/>
        </w:rPr>
      </w:pPr>
    </w:p>
    <w:p w14:paraId="38C56438" w14:textId="77644041" w:rsidR="000A21C6" w:rsidRPr="00A8276D" w:rsidRDefault="000A21C6" w:rsidP="00A8276D">
      <w:pPr>
        <w:spacing w:line="276" w:lineRule="auto"/>
        <w:jc w:val="center"/>
        <w:rPr>
          <w:rFonts w:asciiTheme="minorHAnsi" w:hAnsiTheme="minorHAnsi" w:cstheme="minorHAnsi"/>
          <w:b/>
          <w:bCs w:val="0"/>
          <w:lang w:val="en-US"/>
        </w:rPr>
      </w:pPr>
      <w:r w:rsidRPr="00A8276D">
        <w:rPr>
          <w:rFonts w:asciiTheme="minorHAnsi" w:hAnsiTheme="minorHAnsi" w:cstheme="minorHAnsi"/>
          <w:b/>
          <w:bCs w:val="0"/>
          <w:lang w:eastAsia="el-GR"/>
        </w:rPr>
        <w:t>ΠΑΡΑΡΤΗΜΑ ΙΙ</w:t>
      </w:r>
    </w:p>
    <w:p w14:paraId="07A28C1E" w14:textId="26A86B6E" w:rsidR="000A21C6" w:rsidRPr="00A8276D" w:rsidRDefault="000A21C6" w:rsidP="00A8276D">
      <w:pPr>
        <w:spacing w:line="276" w:lineRule="auto"/>
        <w:jc w:val="center"/>
        <w:rPr>
          <w:rFonts w:asciiTheme="minorHAnsi" w:hAnsiTheme="minorHAnsi" w:cstheme="minorHAnsi"/>
          <w:b/>
          <w:bCs w:val="0"/>
          <w:lang w:eastAsia="el-GR"/>
        </w:rPr>
      </w:pPr>
      <w:r w:rsidRPr="00A8276D">
        <w:rPr>
          <w:rFonts w:asciiTheme="minorHAnsi" w:hAnsiTheme="minorHAnsi" w:cstheme="minorHAnsi"/>
          <w:b/>
          <w:bCs w:val="0"/>
          <w:lang w:eastAsia="el-GR"/>
        </w:rPr>
        <w:t>ΟΙΚΟΝΟΜΙΚΗ ΠΡΟΣΦΟΡΑ</w:t>
      </w:r>
    </w:p>
    <w:tbl>
      <w:tblPr>
        <w:tblStyle w:val="71"/>
        <w:tblW w:w="9099" w:type="dxa"/>
        <w:jc w:val="center"/>
        <w:tblLook w:val="04A0" w:firstRow="1" w:lastRow="0" w:firstColumn="1" w:lastColumn="0" w:noHBand="0" w:noVBand="1"/>
      </w:tblPr>
      <w:tblGrid>
        <w:gridCol w:w="3397"/>
        <w:gridCol w:w="1985"/>
        <w:gridCol w:w="1872"/>
        <w:gridCol w:w="1845"/>
      </w:tblGrid>
      <w:tr w:rsidR="00D23448" w:rsidRPr="00A8276D" w14:paraId="34C4AEC2" w14:textId="77777777" w:rsidTr="000B6962">
        <w:trPr>
          <w:trHeight w:val="580"/>
          <w:jc w:val="center"/>
        </w:trPr>
        <w:tc>
          <w:tcPr>
            <w:tcW w:w="3397" w:type="dxa"/>
            <w:vAlign w:val="center"/>
          </w:tcPr>
          <w:p w14:paraId="01E6113A" w14:textId="77777777" w:rsidR="00D23448" w:rsidRPr="00A8276D" w:rsidRDefault="00D23448" w:rsidP="00A8276D">
            <w:pPr>
              <w:spacing w:line="276" w:lineRule="auto"/>
              <w:jc w:val="center"/>
              <w:rPr>
                <w:rFonts w:asciiTheme="minorHAnsi" w:hAnsiTheme="minorHAnsi" w:cstheme="minorHAnsi"/>
                <w:u w:val="single"/>
              </w:rPr>
            </w:pPr>
            <w:r w:rsidRPr="00A8276D">
              <w:rPr>
                <w:rFonts w:asciiTheme="minorHAnsi" w:hAnsiTheme="minorHAnsi" w:cstheme="minorHAnsi"/>
              </w:rPr>
              <w:t>Περιγραφή Έργου</w:t>
            </w:r>
          </w:p>
        </w:tc>
        <w:tc>
          <w:tcPr>
            <w:tcW w:w="1985" w:type="dxa"/>
            <w:vAlign w:val="center"/>
          </w:tcPr>
          <w:p w14:paraId="24266E19" w14:textId="3D9C2E81" w:rsidR="00D23448" w:rsidRPr="00A8276D" w:rsidRDefault="007E3CA2" w:rsidP="00A8276D">
            <w:pPr>
              <w:spacing w:line="276" w:lineRule="auto"/>
              <w:jc w:val="center"/>
              <w:rPr>
                <w:rFonts w:asciiTheme="minorHAnsi" w:hAnsiTheme="minorHAnsi" w:cstheme="minorHAnsi"/>
                <w:u w:val="single"/>
              </w:rPr>
            </w:pPr>
            <w:r w:rsidRPr="00A8276D">
              <w:rPr>
                <w:rFonts w:asciiTheme="minorHAnsi" w:hAnsiTheme="minorHAnsi" w:cstheme="minorHAnsi"/>
              </w:rPr>
              <w:t>Σύνολο ο</w:t>
            </w:r>
            <w:r w:rsidR="00D23448" w:rsidRPr="00A8276D">
              <w:rPr>
                <w:rFonts w:asciiTheme="minorHAnsi" w:hAnsiTheme="minorHAnsi" w:cstheme="minorHAnsi"/>
              </w:rPr>
              <w:t>ικονομική</w:t>
            </w:r>
            <w:r w:rsidRPr="00A8276D">
              <w:rPr>
                <w:rFonts w:asciiTheme="minorHAnsi" w:hAnsiTheme="minorHAnsi" w:cstheme="minorHAnsi"/>
              </w:rPr>
              <w:t>ς</w:t>
            </w:r>
            <w:r w:rsidR="00D23448" w:rsidRPr="00A8276D">
              <w:rPr>
                <w:rFonts w:asciiTheme="minorHAnsi" w:hAnsiTheme="minorHAnsi" w:cstheme="minorHAnsi"/>
              </w:rPr>
              <w:t xml:space="preserve"> προσφορά</w:t>
            </w:r>
            <w:r w:rsidRPr="00A8276D">
              <w:rPr>
                <w:rFonts w:asciiTheme="minorHAnsi" w:hAnsiTheme="minorHAnsi" w:cstheme="minorHAnsi"/>
              </w:rPr>
              <w:t>ς</w:t>
            </w:r>
            <w:r w:rsidR="00D23448" w:rsidRPr="00A8276D">
              <w:rPr>
                <w:rFonts w:asciiTheme="minorHAnsi" w:hAnsiTheme="minorHAnsi" w:cstheme="minorHAnsi"/>
              </w:rPr>
              <w:t xml:space="preserve"> πλέον ΦΠΑ</w:t>
            </w:r>
            <w:r w:rsidR="002E0F56" w:rsidRPr="00A8276D">
              <w:rPr>
                <w:rFonts w:asciiTheme="minorHAnsi" w:hAnsiTheme="minorHAnsi" w:cstheme="minorHAnsi"/>
              </w:rPr>
              <w:t xml:space="preserve"> (€)</w:t>
            </w:r>
          </w:p>
        </w:tc>
        <w:tc>
          <w:tcPr>
            <w:tcW w:w="1872" w:type="dxa"/>
            <w:vAlign w:val="center"/>
          </w:tcPr>
          <w:p w14:paraId="715A822E" w14:textId="6C5765AD" w:rsidR="00D23448" w:rsidRPr="00A8276D" w:rsidRDefault="00D23448" w:rsidP="00A8276D">
            <w:pPr>
              <w:spacing w:line="276" w:lineRule="auto"/>
              <w:jc w:val="center"/>
              <w:rPr>
                <w:rFonts w:asciiTheme="minorHAnsi" w:hAnsiTheme="minorHAnsi" w:cstheme="minorHAnsi"/>
              </w:rPr>
            </w:pPr>
            <w:r w:rsidRPr="00A8276D">
              <w:rPr>
                <w:rFonts w:asciiTheme="minorHAnsi" w:hAnsiTheme="minorHAnsi" w:cstheme="minorHAnsi"/>
              </w:rPr>
              <w:t>ΦΠΑ 24%</w:t>
            </w:r>
            <w:r w:rsidR="002E0F56" w:rsidRPr="00A8276D">
              <w:rPr>
                <w:rFonts w:asciiTheme="minorHAnsi" w:hAnsiTheme="minorHAnsi" w:cstheme="minorHAnsi"/>
              </w:rPr>
              <w:t xml:space="preserve"> (€)</w:t>
            </w:r>
          </w:p>
        </w:tc>
        <w:tc>
          <w:tcPr>
            <w:tcW w:w="1845" w:type="dxa"/>
            <w:vAlign w:val="center"/>
          </w:tcPr>
          <w:p w14:paraId="38411B64" w14:textId="5C7BB057" w:rsidR="00D23448" w:rsidRPr="00A8276D" w:rsidRDefault="007E3CA2" w:rsidP="00A8276D">
            <w:pPr>
              <w:spacing w:line="276" w:lineRule="auto"/>
              <w:jc w:val="center"/>
              <w:rPr>
                <w:rFonts w:asciiTheme="minorHAnsi" w:hAnsiTheme="minorHAnsi" w:cstheme="minorHAnsi"/>
              </w:rPr>
            </w:pPr>
            <w:r w:rsidRPr="00A8276D">
              <w:rPr>
                <w:rFonts w:asciiTheme="minorHAnsi" w:hAnsiTheme="minorHAnsi" w:cstheme="minorHAnsi"/>
              </w:rPr>
              <w:t>Σύνολο ο</w:t>
            </w:r>
            <w:r w:rsidR="00D23448" w:rsidRPr="00A8276D">
              <w:rPr>
                <w:rFonts w:asciiTheme="minorHAnsi" w:hAnsiTheme="minorHAnsi" w:cstheme="minorHAnsi"/>
              </w:rPr>
              <w:t>ικονομική</w:t>
            </w:r>
            <w:r w:rsidRPr="00A8276D">
              <w:rPr>
                <w:rFonts w:asciiTheme="minorHAnsi" w:hAnsiTheme="minorHAnsi" w:cstheme="minorHAnsi"/>
              </w:rPr>
              <w:t>ς</w:t>
            </w:r>
            <w:r w:rsidR="00D23448" w:rsidRPr="00A8276D">
              <w:rPr>
                <w:rFonts w:asciiTheme="minorHAnsi" w:hAnsiTheme="minorHAnsi" w:cstheme="minorHAnsi"/>
              </w:rPr>
              <w:t xml:space="preserve"> προσφορά</w:t>
            </w:r>
            <w:r w:rsidRPr="00A8276D">
              <w:rPr>
                <w:rFonts w:asciiTheme="minorHAnsi" w:hAnsiTheme="minorHAnsi" w:cstheme="minorHAnsi"/>
              </w:rPr>
              <w:t>ς</w:t>
            </w:r>
            <w:r w:rsidR="00D23448" w:rsidRPr="00A8276D">
              <w:rPr>
                <w:rFonts w:asciiTheme="minorHAnsi" w:hAnsiTheme="minorHAnsi" w:cstheme="minorHAnsi"/>
              </w:rPr>
              <w:t xml:space="preserve"> με ΦΠΑ 24%</w:t>
            </w:r>
            <w:r w:rsidR="002E0F56" w:rsidRPr="00A8276D">
              <w:rPr>
                <w:rFonts w:asciiTheme="minorHAnsi" w:hAnsiTheme="minorHAnsi" w:cstheme="minorHAnsi"/>
              </w:rPr>
              <w:t xml:space="preserve"> (€)</w:t>
            </w:r>
          </w:p>
        </w:tc>
      </w:tr>
      <w:tr w:rsidR="00D23448" w:rsidRPr="00A8276D" w14:paraId="3A3D7D6B" w14:textId="77777777" w:rsidTr="000B6962">
        <w:trPr>
          <w:trHeight w:val="716"/>
          <w:jc w:val="center"/>
        </w:trPr>
        <w:tc>
          <w:tcPr>
            <w:tcW w:w="3397" w:type="dxa"/>
            <w:vMerge w:val="restart"/>
          </w:tcPr>
          <w:p w14:paraId="787123BC" w14:textId="13EF216F" w:rsidR="00D23448" w:rsidRPr="00A8276D" w:rsidRDefault="004A64C6" w:rsidP="00321011">
            <w:pPr>
              <w:spacing w:line="276" w:lineRule="auto"/>
              <w:rPr>
                <w:rFonts w:asciiTheme="minorHAnsi" w:hAnsiTheme="minorHAnsi" w:cstheme="minorHAnsi"/>
                <w:u w:val="single"/>
              </w:rPr>
            </w:pPr>
            <w:r w:rsidRPr="004A64C6">
              <w:rPr>
                <w:rFonts w:asciiTheme="minorHAnsi" w:eastAsiaTheme="minorHAnsi" w:hAnsiTheme="minorHAnsi" w:cstheme="minorHAnsi"/>
                <w:color w:val="000000"/>
              </w:rPr>
              <w:t>«Στατιστική επεξεργασία αποτελεσμάτων» των εξετάσεων διαγνωστικού χαρακτήρα για τους μαθητές/</w:t>
            </w:r>
            <w:proofErr w:type="spellStart"/>
            <w:r w:rsidRPr="004A64C6">
              <w:rPr>
                <w:rFonts w:asciiTheme="minorHAnsi" w:eastAsiaTheme="minorHAnsi" w:hAnsiTheme="minorHAnsi" w:cstheme="minorHAnsi"/>
                <w:color w:val="000000"/>
              </w:rPr>
              <w:t>τριες</w:t>
            </w:r>
            <w:proofErr w:type="spellEnd"/>
            <w:r w:rsidRPr="004A64C6">
              <w:rPr>
                <w:rFonts w:asciiTheme="minorHAnsi" w:eastAsiaTheme="minorHAnsi" w:hAnsiTheme="minorHAnsi" w:cstheme="minorHAnsi"/>
                <w:color w:val="000000"/>
              </w:rPr>
              <w:t xml:space="preserve"> της ΣΤ</w:t>
            </w:r>
            <w:r w:rsidR="00BD2424">
              <w:rPr>
                <w:rFonts w:asciiTheme="minorHAnsi" w:eastAsiaTheme="minorHAnsi" w:hAnsiTheme="minorHAnsi" w:cstheme="minorHAnsi"/>
                <w:color w:val="000000"/>
              </w:rPr>
              <w:t>΄</w:t>
            </w:r>
            <w:r w:rsidRPr="004A64C6">
              <w:rPr>
                <w:rFonts w:asciiTheme="minorHAnsi" w:eastAsiaTheme="minorHAnsi" w:hAnsiTheme="minorHAnsi" w:cstheme="minorHAnsi"/>
                <w:color w:val="000000"/>
              </w:rPr>
              <w:t xml:space="preserve"> Τάξης των δημοτικών σχολείων και τους μαθητές/</w:t>
            </w:r>
            <w:proofErr w:type="spellStart"/>
            <w:r w:rsidRPr="004A64C6">
              <w:rPr>
                <w:rFonts w:asciiTheme="minorHAnsi" w:eastAsiaTheme="minorHAnsi" w:hAnsiTheme="minorHAnsi" w:cstheme="minorHAnsi"/>
                <w:color w:val="000000"/>
              </w:rPr>
              <w:t>τριες</w:t>
            </w:r>
            <w:proofErr w:type="spellEnd"/>
            <w:r w:rsidRPr="004A64C6">
              <w:rPr>
                <w:rFonts w:asciiTheme="minorHAnsi" w:eastAsiaTheme="minorHAnsi" w:hAnsiTheme="minorHAnsi" w:cstheme="minorHAnsi"/>
                <w:color w:val="000000"/>
              </w:rPr>
              <w:t xml:space="preserve"> της Γ</w:t>
            </w:r>
            <w:r w:rsidR="00BD2424">
              <w:rPr>
                <w:rFonts w:asciiTheme="minorHAnsi" w:eastAsiaTheme="minorHAnsi" w:hAnsiTheme="minorHAnsi" w:cstheme="minorHAnsi"/>
                <w:color w:val="000000"/>
              </w:rPr>
              <w:t>΄</w:t>
            </w:r>
            <w:r w:rsidRPr="004A64C6">
              <w:rPr>
                <w:rFonts w:asciiTheme="minorHAnsi" w:eastAsiaTheme="minorHAnsi" w:hAnsiTheme="minorHAnsi" w:cstheme="minorHAnsi"/>
                <w:color w:val="000000"/>
              </w:rPr>
              <w:t xml:space="preserve"> Τάξης των γυμνασίων κατά το σχολικό έτος 2023-2024»</w:t>
            </w:r>
          </w:p>
        </w:tc>
        <w:tc>
          <w:tcPr>
            <w:tcW w:w="1985" w:type="dxa"/>
            <w:vMerge w:val="restart"/>
          </w:tcPr>
          <w:p w14:paraId="4BA72778" w14:textId="77777777" w:rsidR="00D23448" w:rsidRPr="00A8276D" w:rsidRDefault="00D23448" w:rsidP="00A8276D">
            <w:pPr>
              <w:spacing w:line="276" w:lineRule="auto"/>
              <w:rPr>
                <w:rFonts w:asciiTheme="minorHAnsi" w:hAnsiTheme="minorHAnsi" w:cstheme="minorHAnsi"/>
              </w:rPr>
            </w:pPr>
          </w:p>
        </w:tc>
        <w:tc>
          <w:tcPr>
            <w:tcW w:w="1872" w:type="dxa"/>
            <w:vMerge w:val="restart"/>
          </w:tcPr>
          <w:p w14:paraId="66A202E7" w14:textId="77777777" w:rsidR="00D23448" w:rsidRPr="00A8276D" w:rsidRDefault="00D23448" w:rsidP="00A8276D">
            <w:pPr>
              <w:spacing w:line="276" w:lineRule="auto"/>
              <w:rPr>
                <w:rFonts w:asciiTheme="minorHAnsi" w:hAnsiTheme="minorHAnsi" w:cstheme="minorHAnsi"/>
              </w:rPr>
            </w:pPr>
          </w:p>
        </w:tc>
        <w:tc>
          <w:tcPr>
            <w:tcW w:w="1845" w:type="dxa"/>
            <w:vMerge w:val="restart"/>
          </w:tcPr>
          <w:p w14:paraId="70564FBA" w14:textId="77777777" w:rsidR="00D23448" w:rsidRPr="00A8276D" w:rsidRDefault="00D23448" w:rsidP="00A8276D">
            <w:pPr>
              <w:spacing w:line="276" w:lineRule="auto"/>
              <w:rPr>
                <w:rFonts w:asciiTheme="minorHAnsi" w:hAnsiTheme="minorHAnsi" w:cstheme="minorHAnsi"/>
              </w:rPr>
            </w:pPr>
          </w:p>
        </w:tc>
      </w:tr>
      <w:tr w:rsidR="00D23448" w:rsidRPr="00A8276D" w14:paraId="76A7D75F" w14:textId="77777777" w:rsidTr="000B6962">
        <w:trPr>
          <w:trHeight w:val="589"/>
          <w:jc w:val="center"/>
        </w:trPr>
        <w:tc>
          <w:tcPr>
            <w:tcW w:w="3397" w:type="dxa"/>
            <w:vMerge/>
          </w:tcPr>
          <w:p w14:paraId="64014C9B" w14:textId="77777777" w:rsidR="00D23448" w:rsidRPr="00A8276D" w:rsidRDefault="00D23448" w:rsidP="00A8276D">
            <w:pPr>
              <w:spacing w:line="276" w:lineRule="auto"/>
              <w:rPr>
                <w:rFonts w:asciiTheme="minorHAnsi" w:hAnsiTheme="minorHAnsi" w:cstheme="minorHAnsi"/>
              </w:rPr>
            </w:pPr>
          </w:p>
        </w:tc>
        <w:tc>
          <w:tcPr>
            <w:tcW w:w="1985" w:type="dxa"/>
            <w:vMerge/>
          </w:tcPr>
          <w:p w14:paraId="05D55377" w14:textId="77777777" w:rsidR="00D23448" w:rsidRPr="00A8276D" w:rsidRDefault="00D23448" w:rsidP="00A8276D">
            <w:pPr>
              <w:spacing w:line="276" w:lineRule="auto"/>
              <w:rPr>
                <w:rFonts w:asciiTheme="minorHAnsi" w:hAnsiTheme="minorHAnsi" w:cstheme="minorHAnsi"/>
              </w:rPr>
            </w:pPr>
          </w:p>
        </w:tc>
        <w:tc>
          <w:tcPr>
            <w:tcW w:w="1872" w:type="dxa"/>
            <w:vMerge/>
          </w:tcPr>
          <w:p w14:paraId="63EFA896" w14:textId="77777777" w:rsidR="00D23448" w:rsidRPr="00A8276D" w:rsidRDefault="00D23448" w:rsidP="00A8276D">
            <w:pPr>
              <w:spacing w:line="276" w:lineRule="auto"/>
              <w:rPr>
                <w:rFonts w:asciiTheme="minorHAnsi" w:hAnsiTheme="minorHAnsi" w:cstheme="minorHAnsi"/>
              </w:rPr>
            </w:pPr>
          </w:p>
        </w:tc>
        <w:tc>
          <w:tcPr>
            <w:tcW w:w="1845" w:type="dxa"/>
            <w:vMerge/>
          </w:tcPr>
          <w:p w14:paraId="7C2370B5" w14:textId="77777777" w:rsidR="00D23448" w:rsidRPr="00A8276D" w:rsidRDefault="00D23448" w:rsidP="00A8276D">
            <w:pPr>
              <w:spacing w:line="276" w:lineRule="auto"/>
              <w:rPr>
                <w:rFonts w:asciiTheme="minorHAnsi" w:hAnsiTheme="minorHAnsi" w:cstheme="minorHAnsi"/>
              </w:rPr>
            </w:pPr>
          </w:p>
        </w:tc>
      </w:tr>
    </w:tbl>
    <w:p w14:paraId="629EDA40" w14:textId="49D4735C" w:rsidR="000A21C6" w:rsidRPr="00A8276D" w:rsidRDefault="000A21C6" w:rsidP="00A8276D">
      <w:pPr>
        <w:spacing w:line="276" w:lineRule="auto"/>
        <w:rPr>
          <w:rFonts w:asciiTheme="minorHAnsi" w:hAnsiTheme="minorHAnsi" w:cstheme="minorHAnsi"/>
        </w:rPr>
      </w:pPr>
      <w:r w:rsidRPr="00A8276D">
        <w:rPr>
          <w:rFonts w:asciiTheme="minorHAnsi" w:hAnsiTheme="minorHAnsi" w:cstheme="minorHAnsi"/>
        </w:rPr>
        <w:t>Στην προσφερόμενη τιμή περιλαμβάνεται το σύνολο των επιβαρύνσεων (χρηματοοικονομικά έξοδα, προβλεπόμενοι φόροι, ασφάλιστρα, πάγια έξοδα, νόμιμες κρατήσεις και άλλες σχετικές δαπάνες) οι οποίες βαρύνουν τον Ανάδοχο και ως εκ τούτου έχουν συνυπολογιστεί στην προσφορά.</w:t>
      </w:r>
    </w:p>
    <w:p w14:paraId="2703C8DA" w14:textId="77777777" w:rsidR="000A21C6" w:rsidRPr="00A8276D" w:rsidRDefault="000A21C6" w:rsidP="00A8276D">
      <w:pPr>
        <w:spacing w:line="276" w:lineRule="auto"/>
        <w:jc w:val="center"/>
        <w:rPr>
          <w:rFonts w:asciiTheme="minorHAnsi" w:hAnsiTheme="minorHAnsi" w:cstheme="minorHAnsi"/>
          <w:b/>
          <w:bCs w:val="0"/>
        </w:rPr>
      </w:pPr>
      <w:r w:rsidRPr="00A8276D">
        <w:rPr>
          <w:rFonts w:asciiTheme="minorHAnsi" w:hAnsiTheme="minorHAnsi" w:cstheme="minorHAnsi"/>
          <w:b/>
          <w:bCs w:val="0"/>
        </w:rPr>
        <w:t>Στοιχεία Προσφέροντος (Οικονομικού Φορέα)</w:t>
      </w:r>
    </w:p>
    <w:p w14:paraId="1B5DE00A" w14:textId="69EDD7E7" w:rsidR="004E1DE2" w:rsidRPr="00A8276D" w:rsidRDefault="000A21C6" w:rsidP="00A8276D">
      <w:pPr>
        <w:tabs>
          <w:tab w:val="right" w:leader="underscore" w:pos="9894"/>
        </w:tabs>
        <w:spacing w:line="276" w:lineRule="auto"/>
        <w:rPr>
          <w:rFonts w:asciiTheme="minorHAnsi" w:hAnsiTheme="minorHAnsi" w:cstheme="minorHAnsi"/>
        </w:rPr>
      </w:pPr>
      <w:r w:rsidRPr="00A8276D">
        <w:rPr>
          <w:rFonts w:asciiTheme="minorHAnsi" w:hAnsiTheme="minorHAnsi" w:cstheme="minorHAnsi"/>
        </w:rPr>
        <w:t xml:space="preserve">Επωνυμία: </w:t>
      </w:r>
      <w:r w:rsidR="004E1DE2" w:rsidRPr="00A8276D">
        <w:rPr>
          <w:rFonts w:asciiTheme="minorHAnsi" w:hAnsiTheme="minorHAnsi" w:cstheme="minorHAnsi"/>
        </w:rPr>
        <w:tab/>
      </w:r>
    </w:p>
    <w:p w14:paraId="573D1283" w14:textId="6ACE0A57" w:rsidR="000A21C6" w:rsidRPr="00A8276D" w:rsidRDefault="000A21C6" w:rsidP="00A8276D">
      <w:pPr>
        <w:tabs>
          <w:tab w:val="right" w:leader="underscore" w:pos="9894"/>
        </w:tabs>
        <w:spacing w:line="276" w:lineRule="auto"/>
        <w:rPr>
          <w:rFonts w:asciiTheme="minorHAnsi" w:hAnsiTheme="minorHAnsi" w:cstheme="minorHAnsi"/>
        </w:rPr>
      </w:pPr>
      <w:r w:rsidRPr="00A8276D">
        <w:rPr>
          <w:rFonts w:asciiTheme="minorHAnsi" w:hAnsiTheme="minorHAnsi" w:cstheme="minorHAnsi"/>
        </w:rPr>
        <w:t>ΑΦΜ / ΔΟΥ:</w:t>
      </w:r>
      <w:r w:rsidR="004E1DE2" w:rsidRPr="00A8276D">
        <w:rPr>
          <w:rFonts w:asciiTheme="minorHAnsi" w:hAnsiTheme="minorHAnsi" w:cstheme="minorHAnsi"/>
        </w:rPr>
        <w:t xml:space="preserve"> </w:t>
      </w:r>
      <w:r w:rsidR="004E1DE2" w:rsidRPr="00A8276D">
        <w:rPr>
          <w:rFonts w:asciiTheme="minorHAnsi" w:hAnsiTheme="minorHAnsi" w:cstheme="minorHAnsi"/>
        </w:rPr>
        <w:tab/>
      </w:r>
    </w:p>
    <w:p w14:paraId="5CFC08B9" w14:textId="74E40056" w:rsidR="000A21C6" w:rsidRPr="00A8276D" w:rsidRDefault="000A21C6" w:rsidP="00A8276D">
      <w:pPr>
        <w:tabs>
          <w:tab w:val="right" w:leader="underscore" w:pos="9894"/>
        </w:tabs>
        <w:spacing w:line="276" w:lineRule="auto"/>
        <w:rPr>
          <w:rFonts w:asciiTheme="minorHAnsi" w:hAnsiTheme="minorHAnsi" w:cstheme="minorHAnsi"/>
        </w:rPr>
      </w:pPr>
      <w:r w:rsidRPr="00A8276D">
        <w:rPr>
          <w:rFonts w:asciiTheme="minorHAnsi" w:hAnsiTheme="minorHAnsi" w:cstheme="minorHAnsi"/>
        </w:rPr>
        <w:t>Διεύθυνση:</w:t>
      </w:r>
      <w:r w:rsidR="004E1DE2" w:rsidRPr="00A8276D">
        <w:rPr>
          <w:rFonts w:asciiTheme="minorHAnsi" w:hAnsiTheme="minorHAnsi" w:cstheme="minorHAnsi"/>
        </w:rPr>
        <w:t xml:space="preserve"> </w:t>
      </w:r>
      <w:r w:rsidR="004E1DE2" w:rsidRPr="00A8276D">
        <w:rPr>
          <w:rFonts w:asciiTheme="minorHAnsi" w:hAnsiTheme="minorHAnsi" w:cstheme="minorHAnsi"/>
        </w:rPr>
        <w:tab/>
      </w:r>
    </w:p>
    <w:p w14:paraId="4BE798F1" w14:textId="0FD53108" w:rsidR="000A21C6" w:rsidRPr="00A8276D" w:rsidRDefault="000A21C6" w:rsidP="00A8276D">
      <w:pPr>
        <w:tabs>
          <w:tab w:val="right" w:leader="underscore" w:pos="9894"/>
        </w:tabs>
        <w:spacing w:line="276" w:lineRule="auto"/>
        <w:rPr>
          <w:rFonts w:asciiTheme="minorHAnsi" w:hAnsiTheme="minorHAnsi" w:cstheme="minorHAnsi"/>
        </w:rPr>
      </w:pPr>
      <w:r w:rsidRPr="00A8276D">
        <w:rPr>
          <w:rFonts w:asciiTheme="minorHAnsi" w:hAnsiTheme="minorHAnsi" w:cstheme="minorHAnsi"/>
        </w:rPr>
        <w:t>Τηλ</w:t>
      </w:r>
      <w:r w:rsidR="004E1DE2" w:rsidRPr="00A8276D">
        <w:rPr>
          <w:rFonts w:asciiTheme="minorHAnsi" w:hAnsiTheme="minorHAnsi" w:cstheme="minorHAnsi"/>
        </w:rPr>
        <w:t>έφωνο</w:t>
      </w:r>
      <w:r w:rsidRPr="00A8276D">
        <w:rPr>
          <w:rFonts w:asciiTheme="minorHAnsi" w:hAnsiTheme="minorHAnsi" w:cstheme="minorHAnsi"/>
        </w:rPr>
        <w:t xml:space="preserve"> Επικοιν</w:t>
      </w:r>
      <w:r w:rsidR="004E1DE2" w:rsidRPr="00A8276D">
        <w:rPr>
          <w:rFonts w:asciiTheme="minorHAnsi" w:hAnsiTheme="minorHAnsi" w:cstheme="minorHAnsi"/>
        </w:rPr>
        <w:t>ωνίας</w:t>
      </w:r>
      <w:r w:rsidRPr="00A8276D">
        <w:rPr>
          <w:rFonts w:asciiTheme="minorHAnsi" w:hAnsiTheme="minorHAnsi" w:cstheme="minorHAnsi"/>
        </w:rPr>
        <w:t>:</w:t>
      </w:r>
      <w:bookmarkStart w:id="0" w:name="_GoBack1"/>
      <w:bookmarkEnd w:id="0"/>
      <w:r w:rsidR="004E1DE2" w:rsidRPr="00A8276D">
        <w:rPr>
          <w:rFonts w:asciiTheme="minorHAnsi" w:hAnsiTheme="minorHAnsi" w:cstheme="minorHAnsi"/>
        </w:rPr>
        <w:tab/>
      </w:r>
    </w:p>
    <w:p w14:paraId="0EE3396F" w14:textId="53A638F2" w:rsidR="000A21C6" w:rsidRPr="00A8276D" w:rsidRDefault="004E1DE2" w:rsidP="00A8276D">
      <w:pPr>
        <w:tabs>
          <w:tab w:val="right" w:leader="underscore" w:pos="9894"/>
        </w:tabs>
        <w:spacing w:line="276" w:lineRule="auto"/>
        <w:rPr>
          <w:rFonts w:asciiTheme="minorHAnsi" w:hAnsiTheme="minorHAnsi" w:cstheme="minorHAnsi"/>
        </w:rPr>
      </w:pPr>
      <w:r w:rsidRPr="00A8276D">
        <w:rPr>
          <w:rFonts w:asciiTheme="minorHAnsi" w:hAnsiTheme="minorHAnsi" w:cstheme="minorHAnsi"/>
        </w:rPr>
        <w:t>Ηλεκτρονικό Ταχυδρομείο</w:t>
      </w:r>
      <w:r w:rsidR="000A21C6" w:rsidRPr="00A8276D">
        <w:rPr>
          <w:rFonts w:asciiTheme="minorHAnsi" w:hAnsiTheme="minorHAnsi" w:cstheme="minorHAnsi"/>
        </w:rPr>
        <w:t>:</w:t>
      </w:r>
      <w:r w:rsidRPr="00A8276D">
        <w:rPr>
          <w:rFonts w:asciiTheme="minorHAnsi" w:hAnsiTheme="minorHAnsi" w:cstheme="minorHAnsi"/>
        </w:rPr>
        <w:t xml:space="preserve"> </w:t>
      </w:r>
      <w:r w:rsidRPr="00A8276D">
        <w:rPr>
          <w:rFonts w:asciiTheme="minorHAnsi" w:hAnsiTheme="minorHAnsi" w:cstheme="minorHAnsi"/>
        </w:rPr>
        <w:tab/>
      </w:r>
    </w:p>
    <w:p w14:paraId="48A903BD" w14:textId="762C12D3" w:rsidR="000A21C6" w:rsidRPr="00A8276D" w:rsidRDefault="000A21C6" w:rsidP="00A8276D">
      <w:pPr>
        <w:tabs>
          <w:tab w:val="right" w:leader="underscore" w:pos="9894"/>
        </w:tabs>
        <w:spacing w:line="276" w:lineRule="auto"/>
        <w:rPr>
          <w:rFonts w:asciiTheme="minorHAnsi" w:hAnsiTheme="minorHAnsi" w:cstheme="minorHAnsi"/>
        </w:rPr>
      </w:pPr>
      <w:r w:rsidRPr="00A8276D">
        <w:rPr>
          <w:rFonts w:asciiTheme="minorHAnsi" w:hAnsiTheme="minorHAnsi" w:cstheme="minorHAnsi"/>
        </w:rPr>
        <w:t>Νόμιμος Εκπρόσωπος</w:t>
      </w:r>
      <w:r w:rsidR="004E1DE2" w:rsidRPr="00A8276D">
        <w:rPr>
          <w:rFonts w:asciiTheme="minorHAnsi" w:hAnsiTheme="minorHAnsi" w:cstheme="minorHAnsi"/>
        </w:rPr>
        <w:t xml:space="preserve"> (</w:t>
      </w:r>
      <w:r w:rsidRPr="00A8276D">
        <w:rPr>
          <w:rFonts w:asciiTheme="minorHAnsi" w:hAnsiTheme="minorHAnsi" w:cstheme="minorHAnsi"/>
        </w:rPr>
        <w:t>Ονοματεπώνυμο, Ιδιότητα</w:t>
      </w:r>
      <w:r w:rsidR="004E1DE2" w:rsidRPr="00A8276D">
        <w:rPr>
          <w:rFonts w:asciiTheme="minorHAnsi" w:hAnsiTheme="minorHAnsi" w:cstheme="minorHAnsi"/>
        </w:rPr>
        <w:t>):</w:t>
      </w:r>
      <w:r w:rsidR="004E1DE2" w:rsidRPr="00A8276D">
        <w:rPr>
          <w:rFonts w:asciiTheme="minorHAnsi" w:hAnsiTheme="minorHAnsi" w:cstheme="minorHAnsi"/>
        </w:rPr>
        <w:tab/>
      </w:r>
    </w:p>
    <w:p w14:paraId="55AA9A1F" w14:textId="0CE77347" w:rsidR="004E1DE2" w:rsidRPr="00A8276D" w:rsidRDefault="004E1DE2" w:rsidP="00A8276D">
      <w:pPr>
        <w:tabs>
          <w:tab w:val="right" w:leader="underscore" w:pos="9894"/>
        </w:tabs>
        <w:spacing w:line="276" w:lineRule="auto"/>
        <w:rPr>
          <w:rFonts w:asciiTheme="minorHAnsi" w:hAnsiTheme="minorHAnsi" w:cstheme="minorHAnsi"/>
        </w:rPr>
      </w:pPr>
      <w:r w:rsidRPr="00A8276D">
        <w:rPr>
          <w:rFonts w:asciiTheme="minorHAnsi" w:hAnsiTheme="minorHAnsi" w:cstheme="minorHAnsi"/>
        </w:rPr>
        <w:tab/>
      </w:r>
    </w:p>
    <w:p w14:paraId="7E0B1739" w14:textId="77777777" w:rsidR="004E1DE2" w:rsidRPr="00A8276D" w:rsidRDefault="004E1DE2" w:rsidP="00A8276D">
      <w:pPr>
        <w:spacing w:line="276" w:lineRule="auto"/>
        <w:jc w:val="center"/>
        <w:rPr>
          <w:rFonts w:asciiTheme="minorHAnsi" w:hAnsiTheme="minorHAnsi" w:cstheme="minorHAnsi"/>
        </w:rPr>
      </w:pPr>
      <w:bookmarkStart w:id="1" w:name="_Hlk103934025"/>
    </w:p>
    <w:p w14:paraId="62D229F8" w14:textId="455236BF" w:rsidR="000A21C6" w:rsidRPr="00A8276D" w:rsidRDefault="000A21C6" w:rsidP="00A8276D">
      <w:pPr>
        <w:spacing w:line="276" w:lineRule="auto"/>
        <w:jc w:val="center"/>
        <w:rPr>
          <w:rFonts w:asciiTheme="minorHAnsi" w:hAnsiTheme="minorHAnsi" w:cstheme="minorHAnsi"/>
        </w:rPr>
      </w:pPr>
      <w:r w:rsidRPr="00A8276D">
        <w:rPr>
          <w:rFonts w:asciiTheme="minorHAnsi" w:hAnsiTheme="minorHAnsi" w:cstheme="minorHAnsi"/>
        </w:rPr>
        <w:t>Ημερομηνία: ……/….…./……….</w:t>
      </w:r>
    </w:p>
    <w:bookmarkEnd w:id="1"/>
    <w:p w14:paraId="33A0F7C5" w14:textId="31EF644A" w:rsidR="000A21C6" w:rsidRPr="00A8276D" w:rsidRDefault="000A21C6" w:rsidP="00A8276D">
      <w:pPr>
        <w:spacing w:line="276" w:lineRule="auto"/>
        <w:jc w:val="center"/>
        <w:rPr>
          <w:rFonts w:asciiTheme="minorHAnsi" w:hAnsiTheme="minorHAnsi" w:cstheme="minorHAnsi"/>
        </w:rPr>
      </w:pPr>
      <w:r w:rsidRPr="00A8276D">
        <w:rPr>
          <w:rFonts w:asciiTheme="minorHAnsi" w:hAnsiTheme="minorHAnsi" w:cstheme="minorHAnsi"/>
        </w:rPr>
        <w:t>Ο Νόμιμος Εκπρόσωπος:</w:t>
      </w:r>
    </w:p>
    <w:p w14:paraId="2F7ED6B2" w14:textId="6BDB382F" w:rsidR="004E1DE2" w:rsidRPr="00A8276D" w:rsidRDefault="004E1DE2" w:rsidP="00A8276D">
      <w:pPr>
        <w:spacing w:line="276" w:lineRule="auto"/>
        <w:jc w:val="center"/>
        <w:rPr>
          <w:rFonts w:asciiTheme="minorHAnsi" w:hAnsiTheme="minorHAnsi" w:cstheme="minorHAnsi"/>
        </w:rPr>
      </w:pPr>
    </w:p>
    <w:p w14:paraId="72F59B8F" w14:textId="77777777" w:rsidR="004E1DE2" w:rsidRPr="00A8276D" w:rsidRDefault="004E1DE2" w:rsidP="00A8276D">
      <w:pPr>
        <w:spacing w:line="276" w:lineRule="auto"/>
        <w:jc w:val="center"/>
        <w:rPr>
          <w:rFonts w:asciiTheme="minorHAnsi" w:hAnsiTheme="minorHAnsi" w:cstheme="minorHAnsi"/>
        </w:rPr>
      </w:pPr>
    </w:p>
    <w:p w14:paraId="1B692162" w14:textId="77777777" w:rsidR="004E1DE2" w:rsidRPr="00A8276D" w:rsidRDefault="004E1DE2" w:rsidP="00A8276D">
      <w:pPr>
        <w:spacing w:line="276" w:lineRule="auto"/>
        <w:jc w:val="center"/>
        <w:rPr>
          <w:rFonts w:asciiTheme="minorHAnsi" w:hAnsiTheme="minorHAnsi" w:cstheme="minorHAnsi"/>
        </w:rPr>
      </w:pPr>
    </w:p>
    <w:p w14:paraId="2C1DFCE5" w14:textId="6FB2D722" w:rsidR="004E1DE2" w:rsidRPr="00A8276D" w:rsidRDefault="004E1DE2" w:rsidP="00A8276D">
      <w:pPr>
        <w:spacing w:line="276" w:lineRule="auto"/>
        <w:jc w:val="center"/>
        <w:rPr>
          <w:rFonts w:asciiTheme="minorHAnsi" w:hAnsiTheme="minorHAnsi" w:cstheme="minorHAnsi"/>
        </w:rPr>
      </w:pPr>
      <w:r w:rsidRPr="00A8276D">
        <w:rPr>
          <w:rFonts w:asciiTheme="minorHAnsi" w:hAnsiTheme="minorHAnsi" w:cstheme="minorHAnsi"/>
        </w:rPr>
        <w:t>(Υπογραφή – Σφραγίδα)</w:t>
      </w:r>
    </w:p>
    <w:sectPr w:rsidR="004E1DE2" w:rsidRPr="00A8276D" w:rsidSect="001D1655">
      <w:headerReference w:type="even" r:id="rId11"/>
      <w:footerReference w:type="default" r:id="rId12"/>
      <w:headerReference w:type="first" r:id="rId13"/>
      <w:pgSz w:w="11906" w:h="16838"/>
      <w:pgMar w:top="567" w:right="849" w:bottom="851" w:left="1134" w:header="709"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9EE009" w14:textId="77777777" w:rsidR="009D5B5D" w:rsidRDefault="009D5B5D" w:rsidP="00A365D9">
      <w:r>
        <w:separator/>
      </w:r>
    </w:p>
    <w:p w14:paraId="08057990" w14:textId="77777777" w:rsidR="009D5B5D" w:rsidRDefault="009D5B5D" w:rsidP="00A365D9"/>
  </w:endnote>
  <w:endnote w:type="continuationSeparator" w:id="0">
    <w:p w14:paraId="29E9AD25" w14:textId="77777777" w:rsidR="009D5B5D" w:rsidRDefault="009D5B5D" w:rsidP="00A365D9">
      <w:r>
        <w:continuationSeparator/>
      </w:r>
    </w:p>
    <w:p w14:paraId="04A42602" w14:textId="77777777" w:rsidR="009D5B5D" w:rsidRDefault="009D5B5D" w:rsidP="00A365D9"/>
  </w:endnote>
  <w:endnote w:type="continuationNotice" w:id="1">
    <w:p w14:paraId="0B5E96D5" w14:textId="77777777" w:rsidR="009D5B5D" w:rsidRDefault="009D5B5D" w:rsidP="00A365D9"/>
    <w:p w14:paraId="46CD314F" w14:textId="77777777" w:rsidR="009D5B5D" w:rsidRDefault="009D5B5D" w:rsidP="00A36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00000001" w:usb1="08080000" w:usb2="00000010" w:usb3="00000000" w:csb0="00100000"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UB-Helvetica">
    <w:altName w:val="Times New Roman"/>
    <w:charset w:val="A1"/>
    <w:family w:val="roman"/>
    <w:pitch w:val="variable"/>
  </w:font>
  <w:font w:name="Lucida Sans">
    <w:panose1 w:val="020B0602030504020204"/>
    <w:charset w:val="00"/>
    <w:family w:val="swiss"/>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6B2CE" w14:textId="541DDA1E" w:rsidR="00262684" w:rsidRPr="006F6ECE" w:rsidRDefault="00FF1CC8" w:rsidP="00A365D9">
    <w:pPr>
      <w:pStyle w:val="afd"/>
      <w:rPr>
        <w:sz w:val="18"/>
        <w:szCs w:val="18"/>
      </w:rPr>
    </w:pPr>
    <w:r w:rsidRPr="006F6ECE">
      <w:rPr>
        <w:sz w:val="18"/>
        <w:szCs w:val="18"/>
      </w:rPr>
      <w:t xml:space="preserve">Σελίδα </w:t>
    </w:r>
    <w:r w:rsidRPr="006F6ECE">
      <w:rPr>
        <w:sz w:val="18"/>
        <w:szCs w:val="18"/>
      </w:rPr>
      <w:fldChar w:fldCharType="begin"/>
    </w:r>
    <w:r w:rsidRPr="006F6ECE">
      <w:rPr>
        <w:sz w:val="18"/>
        <w:szCs w:val="18"/>
      </w:rPr>
      <w:instrText>PAGE  \* Arabic  \* MERGEFORMAT</w:instrText>
    </w:r>
    <w:r w:rsidRPr="006F6ECE">
      <w:rPr>
        <w:sz w:val="18"/>
        <w:szCs w:val="18"/>
      </w:rPr>
      <w:fldChar w:fldCharType="separate"/>
    </w:r>
    <w:r w:rsidR="00C06AE9">
      <w:rPr>
        <w:noProof/>
        <w:sz w:val="18"/>
        <w:szCs w:val="18"/>
      </w:rPr>
      <w:t>5</w:t>
    </w:r>
    <w:r w:rsidRPr="006F6ECE">
      <w:rPr>
        <w:sz w:val="18"/>
        <w:szCs w:val="18"/>
      </w:rPr>
      <w:fldChar w:fldCharType="end"/>
    </w:r>
    <w:r w:rsidRPr="006F6ECE">
      <w:rPr>
        <w:sz w:val="18"/>
        <w:szCs w:val="18"/>
      </w:rPr>
      <w:t xml:space="preserve"> από </w:t>
    </w:r>
    <w:r w:rsidRPr="006F6ECE">
      <w:rPr>
        <w:sz w:val="18"/>
        <w:szCs w:val="18"/>
      </w:rPr>
      <w:fldChar w:fldCharType="begin"/>
    </w:r>
    <w:r w:rsidRPr="006F6ECE">
      <w:rPr>
        <w:sz w:val="18"/>
        <w:szCs w:val="18"/>
      </w:rPr>
      <w:instrText>NUMPAGES  \* Arabic  \* MERGEFORMAT</w:instrText>
    </w:r>
    <w:r w:rsidRPr="006F6ECE">
      <w:rPr>
        <w:sz w:val="18"/>
        <w:szCs w:val="18"/>
      </w:rPr>
      <w:fldChar w:fldCharType="separate"/>
    </w:r>
    <w:r w:rsidR="00C06AE9">
      <w:rPr>
        <w:noProof/>
        <w:sz w:val="18"/>
        <w:szCs w:val="18"/>
      </w:rPr>
      <w:t>5</w:t>
    </w:r>
    <w:r w:rsidRPr="006F6ECE">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7DC857" w14:textId="77777777" w:rsidR="009D5B5D" w:rsidRDefault="009D5B5D" w:rsidP="00A365D9">
      <w:r>
        <w:separator/>
      </w:r>
    </w:p>
    <w:p w14:paraId="6C7B85F9" w14:textId="77777777" w:rsidR="009D5B5D" w:rsidRDefault="009D5B5D" w:rsidP="00A365D9"/>
  </w:footnote>
  <w:footnote w:type="continuationSeparator" w:id="0">
    <w:p w14:paraId="0AC20171" w14:textId="77777777" w:rsidR="009D5B5D" w:rsidRDefault="009D5B5D" w:rsidP="00A365D9">
      <w:r>
        <w:continuationSeparator/>
      </w:r>
    </w:p>
    <w:p w14:paraId="4FBE05E5" w14:textId="77777777" w:rsidR="009D5B5D" w:rsidRDefault="009D5B5D" w:rsidP="00A365D9"/>
  </w:footnote>
  <w:footnote w:type="continuationNotice" w:id="1">
    <w:p w14:paraId="1DC30194" w14:textId="77777777" w:rsidR="009D5B5D" w:rsidRDefault="009D5B5D" w:rsidP="00A365D9"/>
    <w:p w14:paraId="5D205278" w14:textId="77777777" w:rsidR="009D5B5D" w:rsidRDefault="009D5B5D" w:rsidP="00A36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4222B2" w14:textId="0C822DCB" w:rsidR="00584FB6" w:rsidRDefault="00315D41" w:rsidP="00A365D9">
    <w:pPr>
      <w:pStyle w:val="a7"/>
    </w:pPr>
    <w:r>
      <w:rPr>
        <w:noProof/>
      </w:rPr>
      <w:pict w14:anchorId="25E65B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05094" o:spid="_x0000_s2051" type="#_x0000_t136" style="position:absolute;left:0;text-align:left;margin-left:0;margin-top:0;width:455.7pt;height:130.2pt;rotation:315;z-index:-251654135;mso-position-horizontal:center;mso-position-horizontal-relative:margin;mso-position-vertical:center;mso-position-vertical-relative:margin" o:allowincell="f" fillcolor="silver" stroked="f">
          <v:fill opacity=".5"/>
          <v:textpath style="font-family:&quot;Arial&quot;;font-size:1pt" string="ΣΧΕΔΙΟ"/>
          <w10:wrap anchorx="margin" anchory="margin"/>
        </v:shape>
      </w:pict>
    </w:r>
  </w:p>
  <w:p w14:paraId="6712F840" w14:textId="77777777" w:rsidR="00262684" w:rsidRDefault="00262684" w:rsidP="00A365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204B56" w14:textId="0D0024F4" w:rsidR="00584FB6" w:rsidRDefault="00315D41" w:rsidP="00A365D9">
    <w:pPr>
      <w:pStyle w:val="a7"/>
    </w:pPr>
    <w:r>
      <w:rPr>
        <w:noProof/>
      </w:rPr>
      <w:pict w14:anchorId="0F4BC5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05093" o:spid="_x0000_s2050" type="#_x0000_t136" style="position:absolute;left:0;text-align:left;margin-left:0;margin-top:0;width:455.7pt;height:130.2pt;rotation:315;z-index:-251656183;mso-position-horizontal:center;mso-position-horizontal-relative:margin;mso-position-vertical:center;mso-position-vertical-relative:margin" o:allowincell="f" fillcolor="silver" stroked="f">
          <v:fill opacity=".5"/>
          <v:textpath style="font-family:&quot;Arial&quot;;font-size:1pt" string="ΣΧΕΔΙΟ"/>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multilevel"/>
    <w:tmpl w:val="8626D21A"/>
    <w:lvl w:ilvl="0">
      <w:start w:val="1"/>
      <w:numFmt w:val="decimal"/>
      <w:pStyle w:val="a"/>
      <w:lvlText w:val="%1."/>
      <w:lvlJc w:val="left"/>
      <w:pPr>
        <w:tabs>
          <w:tab w:val="num" w:pos="360"/>
        </w:tabs>
        <w:ind w:left="360" w:hanging="360"/>
      </w:pPr>
      <w:rPr>
        <w:b/>
      </w:rPr>
    </w:lvl>
    <w:lvl w:ilvl="1">
      <w:start w:val="1"/>
      <w:numFmt w:val="decimal"/>
      <w:isLgl/>
      <w:lvlText w:val="%1.%2"/>
      <w:lvlJc w:val="left"/>
      <w:pPr>
        <w:tabs>
          <w:tab w:val="num" w:pos="720"/>
        </w:tabs>
        <w:ind w:left="720" w:hanging="720"/>
      </w:pPr>
      <w:rPr>
        <w:rFonts w:hint="default"/>
      </w:rPr>
    </w:lvl>
    <w:lvl w:ilvl="2">
      <w:start w:val="2"/>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 w15:restartNumberingAfterBreak="0">
    <w:nsid w:val="FFFFFFFE"/>
    <w:multiLevelType w:val="singleLevel"/>
    <w:tmpl w:val="71A40E8A"/>
    <w:lvl w:ilvl="0">
      <w:numFmt w:val="decimal"/>
      <w:pStyle w:val="FootnotesymbolCharCharCharCharChar1"/>
      <w:lvlText w:val="*"/>
      <w:lvlJc w:val="left"/>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rPr>
        <w:lang w:val="el-GR"/>
      </w:rPr>
    </w:lvl>
  </w:abstractNum>
  <w:abstractNum w:abstractNumId="3" w15:restartNumberingAfterBreak="0">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7"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8" w15:restartNumberingAfterBreak="0">
    <w:nsid w:val="07E33D37"/>
    <w:multiLevelType w:val="multilevel"/>
    <w:tmpl w:val="79064F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rFonts w:hint="default"/>
        <w:b w:val="0"/>
        <w:bCs/>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A41061B"/>
    <w:multiLevelType w:val="multilevel"/>
    <w:tmpl w:val="40B609C0"/>
    <w:lvl w:ilvl="0">
      <w:start w:val="1"/>
      <w:numFmt w:val="decimal"/>
      <w:lvlText w:val="%1."/>
      <w:lvlJc w:val="left"/>
      <w:pPr>
        <w:ind w:left="360" w:hanging="360"/>
      </w:pPr>
      <w:rPr>
        <w:rFonts w:hint="default"/>
      </w:rPr>
    </w:lvl>
    <w:lvl w:ilvl="1">
      <w:start w:val="1"/>
      <w:numFmt w:val="decimal"/>
      <w:pStyle w:val="3"/>
      <w:lvlText w:val="%1.%2."/>
      <w:lvlJc w:val="left"/>
      <w:pPr>
        <w:ind w:left="360" w:hanging="360"/>
      </w:pPr>
      <w:rPr>
        <w:rFonts w:hint="default"/>
      </w:rPr>
    </w:lvl>
    <w:lvl w:ilvl="2">
      <w:start w:val="1"/>
      <w:numFmt w:val="decimal"/>
      <w:pStyle w:val="4"/>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A77783"/>
    <w:multiLevelType w:val="hybridMultilevel"/>
    <w:tmpl w:val="FFA4E2DC"/>
    <w:lvl w:ilvl="0" w:tplc="A224BE6A">
      <w:start w:val="1"/>
      <w:numFmt w:val="decimal"/>
      <w:pStyle w:val="2"/>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15BA285E"/>
    <w:multiLevelType w:val="hybridMultilevel"/>
    <w:tmpl w:val="C9DA4DB0"/>
    <w:styleLink w:val="List0243"/>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12" w15:restartNumberingAfterBreak="0">
    <w:nsid w:val="198E0807"/>
    <w:multiLevelType w:val="hybridMultilevel"/>
    <w:tmpl w:val="97343EFA"/>
    <w:lvl w:ilvl="0" w:tplc="6BB80060">
      <w:start w:val="1"/>
      <w:numFmt w:val="decimal"/>
      <w:pStyle w:val="a0"/>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19D06755"/>
    <w:multiLevelType w:val="hybridMultilevel"/>
    <w:tmpl w:val="1076CE24"/>
    <w:styleLink w:val="List0221311"/>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B066769"/>
    <w:multiLevelType w:val="hybridMultilevel"/>
    <w:tmpl w:val="EFF40424"/>
    <w:lvl w:ilvl="0" w:tplc="04090001">
      <w:start w:val="1"/>
      <w:numFmt w:val="bullet"/>
      <w:lvlText w:val=""/>
      <w:lvlJc w:val="left"/>
      <w:pPr>
        <w:ind w:left="1169" w:hanging="360"/>
      </w:pPr>
      <w:rPr>
        <w:rFonts w:ascii="Symbol" w:hAnsi="Symbol" w:hint="default"/>
      </w:rPr>
    </w:lvl>
    <w:lvl w:ilvl="1" w:tplc="04090003">
      <w:start w:val="1"/>
      <w:numFmt w:val="bullet"/>
      <w:lvlText w:val="o"/>
      <w:lvlJc w:val="left"/>
      <w:pPr>
        <w:ind w:left="1889" w:hanging="360"/>
      </w:pPr>
      <w:rPr>
        <w:rFonts w:ascii="Courier New" w:hAnsi="Courier New" w:cs="Courier New" w:hint="default"/>
      </w:rPr>
    </w:lvl>
    <w:lvl w:ilvl="2" w:tplc="04090005" w:tentative="1">
      <w:start w:val="1"/>
      <w:numFmt w:val="bullet"/>
      <w:lvlText w:val=""/>
      <w:lvlJc w:val="left"/>
      <w:pPr>
        <w:ind w:left="2609" w:hanging="360"/>
      </w:pPr>
      <w:rPr>
        <w:rFonts w:ascii="Wingdings" w:hAnsi="Wingdings" w:hint="default"/>
      </w:rPr>
    </w:lvl>
    <w:lvl w:ilvl="3" w:tplc="04090001" w:tentative="1">
      <w:start w:val="1"/>
      <w:numFmt w:val="bullet"/>
      <w:lvlText w:val=""/>
      <w:lvlJc w:val="left"/>
      <w:pPr>
        <w:ind w:left="3329" w:hanging="360"/>
      </w:pPr>
      <w:rPr>
        <w:rFonts w:ascii="Symbol" w:hAnsi="Symbol" w:hint="default"/>
      </w:rPr>
    </w:lvl>
    <w:lvl w:ilvl="4" w:tplc="04090003" w:tentative="1">
      <w:start w:val="1"/>
      <w:numFmt w:val="bullet"/>
      <w:lvlText w:val="o"/>
      <w:lvlJc w:val="left"/>
      <w:pPr>
        <w:ind w:left="4049" w:hanging="360"/>
      </w:pPr>
      <w:rPr>
        <w:rFonts w:ascii="Courier New" w:hAnsi="Courier New" w:cs="Courier New" w:hint="default"/>
      </w:rPr>
    </w:lvl>
    <w:lvl w:ilvl="5" w:tplc="04090005" w:tentative="1">
      <w:start w:val="1"/>
      <w:numFmt w:val="bullet"/>
      <w:lvlText w:val=""/>
      <w:lvlJc w:val="left"/>
      <w:pPr>
        <w:ind w:left="4769" w:hanging="360"/>
      </w:pPr>
      <w:rPr>
        <w:rFonts w:ascii="Wingdings" w:hAnsi="Wingdings" w:hint="default"/>
      </w:rPr>
    </w:lvl>
    <w:lvl w:ilvl="6" w:tplc="04090001" w:tentative="1">
      <w:start w:val="1"/>
      <w:numFmt w:val="bullet"/>
      <w:lvlText w:val=""/>
      <w:lvlJc w:val="left"/>
      <w:pPr>
        <w:ind w:left="5489" w:hanging="360"/>
      </w:pPr>
      <w:rPr>
        <w:rFonts w:ascii="Symbol" w:hAnsi="Symbol" w:hint="default"/>
      </w:rPr>
    </w:lvl>
    <w:lvl w:ilvl="7" w:tplc="04090003" w:tentative="1">
      <w:start w:val="1"/>
      <w:numFmt w:val="bullet"/>
      <w:lvlText w:val="o"/>
      <w:lvlJc w:val="left"/>
      <w:pPr>
        <w:ind w:left="6209" w:hanging="360"/>
      </w:pPr>
      <w:rPr>
        <w:rFonts w:ascii="Courier New" w:hAnsi="Courier New" w:cs="Courier New" w:hint="default"/>
      </w:rPr>
    </w:lvl>
    <w:lvl w:ilvl="8" w:tplc="04090005" w:tentative="1">
      <w:start w:val="1"/>
      <w:numFmt w:val="bullet"/>
      <w:lvlText w:val=""/>
      <w:lvlJc w:val="left"/>
      <w:pPr>
        <w:ind w:left="6929" w:hanging="360"/>
      </w:pPr>
      <w:rPr>
        <w:rFonts w:ascii="Wingdings" w:hAnsi="Wingdings" w:hint="default"/>
      </w:rPr>
    </w:lvl>
  </w:abstractNum>
  <w:abstractNum w:abstractNumId="15" w15:restartNumberingAfterBreak="0">
    <w:nsid w:val="1C412DD3"/>
    <w:multiLevelType w:val="multilevel"/>
    <w:tmpl w:val="DF926A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1070" w:hanging="360"/>
      </w:pPr>
      <w:rPr>
        <w:rFonts w:hint="default"/>
        <w:b w:val="0"/>
        <w:bCs/>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1DF247C"/>
    <w:multiLevelType w:val="hybridMultilevel"/>
    <w:tmpl w:val="AC14E646"/>
    <w:styleLink w:val="List0225"/>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2A5F43B7"/>
    <w:multiLevelType w:val="hybridMultilevel"/>
    <w:tmpl w:val="238C1A1C"/>
    <w:lvl w:ilvl="0" w:tplc="2990F912">
      <w:start w:val="1"/>
      <w:numFmt w:val="bullet"/>
      <w:pStyle w:val="bullets"/>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DCF1328"/>
    <w:multiLevelType w:val="hybridMultilevel"/>
    <w:tmpl w:val="2F9AA28A"/>
    <w:lvl w:ilvl="0" w:tplc="F628E90C">
      <w:start w:val="1"/>
      <w:numFmt w:val="upperRoman"/>
      <w:lvlText w:val="%1."/>
      <w:lvlJc w:val="left"/>
      <w:pPr>
        <w:ind w:left="1529" w:hanging="360"/>
      </w:pPr>
      <w:rPr>
        <w:rFonts w:hint="default"/>
        <w:b w:val="0"/>
        <w:bCs/>
      </w:rPr>
    </w:lvl>
    <w:lvl w:ilvl="1" w:tplc="FFFFFFFF">
      <w:start w:val="1"/>
      <w:numFmt w:val="bullet"/>
      <w:lvlText w:val="o"/>
      <w:lvlJc w:val="left"/>
      <w:pPr>
        <w:ind w:left="2249" w:hanging="360"/>
      </w:pPr>
      <w:rPr>
        <w:rFonts w:ascii="Courier New" w:hAnsi="Courier New" w:cs="Courier New" w:hint="default"/>
      </w:rPr>
    </w:lvl>
    <w:lvl w:ilvl="2" w:tplc="FFFFFFFF" w:tentative="1">
      <w:start w:val="1"/>
      <w:numFmt w:val="bullet"/>
      <w:lvlText w:val=""/>
      <w:lvlJc w:val="left"/>
      <w:pPr>
        <w:ind w:left="2969" w:hanging="360"/>
      </w:pPr>
      <w:rPr>
        <w:rFonts w:ascii="Wingdings" w:hAnsi="Wingdings" w:hint="default"/>
      </w:rPr>
    </w:lvl>
    <w:lvl w:ilvl="3" w:tplc="FFFFFFFF" w:tentative="1">
      <w:start w:val="1"/>
      <w:numFmt w:val="bullet"/>
      <w:lvlText w:val=""/>
      <w:lvlJc w:val="left"/>
      <w:pPr>
        <w:ind w:left="3689" w:hanging="360"/>
      </w:pPr>
      <w:rPr>
        <w:rFonts w:ascii="Symbol" w:hAnsi="Symbol" w:hint="default"/>
      </w:rPr>
    </w:lvl>
    <w:lvl w:ilvl="4" w:tplc="FFFFFFFF" w:tentative="1">
      <w:start w:val="1"/>
      <w:numFmt w:val="bullet"/>
      <w:lvlText w:val="o"/>
      <w:lvlJc w:val="left"/>
      <w:pPr>
        <w:ind w:left="4409" w:hanging="360"/>
      </w:pPr>
      <w:rPr>
        <w:rFonts w:ascii="Courier New" w:hAnsi="Courier New" w:cs="Courier New" w:hint="default"/>
      </w:rPr>
    </w:lvl>
    <w:lvl w:ilvl="5" w:tplc="FFFFFFFF" w:tentative="1">
      <w:start w:val="1"/>
      <w:numFmt w:val="bullet"/>
      <w:lvlText w:val=""/>
      <w:lvlJc w:val="left"/>
      <w:pPr>
        <w:ind w:left="5129" w:hanging="360"/>
      </w:pPr>
      <w:rPr>
        <w:rFonts w:ascii="Wingdings" w:hAnsi="Wingdings" w:hint="default"/>
      </w:rPr>
    </w:lvl>
    <w:lvl w:ilvl="6" w:tplc="FFFFFFFF" w:tentative="1">
      <w:start w:val="1"/>
      <w:numFmt w:val="bullet"/>
      <w:lvlText w:val=""/>
      <w:lvlJc w:val="left"/>
      <w:pPr>
        <w:ind w:left="5849" w:hanging="360"/>
      </w:pPr>
      <w:rPr>
        <w:rFonts w:ascii="Symbol" w:hAnsi="Symbol" w:hint="default"/>
      </w:rPr>
    </w:lvl>
    <w:lvl w:ilvl="7" w:tplc="FFFFFFFF" w:tentative="1">
      <w:start w:val="1"/>
      <w:numFmt w:val="bullet"/>
      <w:lvlText w:val="o"/>
      <w:lvlJc w:val="left"/>
      <w:pPr>
        <w:ind w:left="6569" w:hanging="360"/>
      </w:pPr>
      <w:rPr>
        <w:rFonts w:ascii="Courier New" w:hAnsi="Courier New" w:cs="Courier New" w:hint="default"/>
      </w:rPr>
    </w:lvl>
    <w:lvl w:ilvl="8" w:tplc="FFFFFFFF" w:tentative="1">
      <w:start w:val="1"/>
      <w:numFmt w:val="bullet"/>
      <w:lvlText w:val=""/>
      <w:lvlJc w:val="left"/>
      <w:pPr>
        <w:ind w:left="7289" w:hanging="360"/>
      </w:pPr>
      <w:rPr>
        <w:rFonts w:ascii="Wingdings" w:hAnsi="Wingdings" w:hint="default"/>
      </w:rPr>
    </w:lvl>
  </w:abstractNum>
  <w:abstractNum w:abstractNumId="19" w15:restartNumberingAfterBreak="0">
    <w:nsid w:val="3A307285"/>
    <w:multiLevelType w:val="hybridMultilevel"/>
    <w:tmpl w:val="A1D85B8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3A59310B"/>
    <w:multiLevelType w:val="multilevel"/>
    <w:tmpl w:val="D1B21F72"/>
    <w:lvl w:ilvl="0">
      <w:start w:val="1"/>
      <w:numFmt w:val="decimal"/>
      <w:lvlText w:val="%1."/>
      <w:lvlJc w:val="left"/>
      <w:pPr>
        <w:ind w:left="720" w:hanging="360"/>
      </w:pPr>
      <w:rPr>
        <w:u w:val="none"/>
      </w:rPr>
    </w:lvl>
    <w:lvl w:ilvl="1">
      <w:start w:val="1"/>
      <w:numFmt w:val="upperRoman"/>
      <w:lvlText w:val="%2."/>
      <w:lvlJc w:val="left"/>
      <w:pPr>
        <w:ind w:left="1440" w:hanging="360"/>
      </w:pPr>
      <w:rPr>
        <w:rFonts w:hint="default"/>
        <w:b/>
        <w:bCs/>
        <w:u w:val="none"/>
      </w:rPr>
    </w:lvl>
    <w:lvl w:ilvl="2">
      <w:start w:val="1"/>
      <w:numFmt w:val="lowerRoman"/>
      <w:lvlText w:val="%3."/>
      <w:lvlJc w:val="left"/>
      <w:pPr>
        <w:ind w:left="2160" w:hanging="360"/>
      </w:pPr>
      <w:rPr>
        <w:rFonts w:hint="default"/>
        <w:b w:val="0"/>
        <w:bCs/>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25E4FAB"/>
    <w:multiLevelType w:val="multilevel"/>
    <w:tmpl w:val="2FBCA1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rFonts w:hint="default"/>
        <w:b w:val="0"/>
        <w:bCs/>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38B37BC"/>
    <w:multiLevelType w:val="hybridMultilevel"/>
    <w:tmpl w:val="D4AC78C8"/>
    <w:lvl w:ilvl="0" w:tplc="0C846228">
      <w:start w:val="1"/>
      <w:numFmt w:val="bullet"/>
      <w:lvlText w:val="•"/>
      <w:lvlJc w:val="left"/>
      <w:pPr>
        <w:ind w:left="9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2E4339C">
      <w:start w:val="1"/>
      <w:numFmt w:val="bullet"/>
      <w:lvlText w:val="o"/>
      <w:lvlJc w:val="left"/>
      <w:pPr>
        <w:ind w:left="1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B449C6">
      <w:start w:val="1"/>
      <w:numFmt w:val="bullet"/>
      <w:lvlText w:val="▪"/>
      <w:lvlJc w:val="left"/>
      <w:pPr>
        <w:ind w:left="2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5864EA">
      <w:start w:val="1"/>
      <w:numFmt w:val="bullet"/>
      <w:lvlText w:val="•"/>
      <w:lvlJc w:val="left"/>
      <w:pPr>
        <w:ind w:left="3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702ED8">
      <w:start w:val="1"/>
      <w:numFmt w:val="bullet"/>
      <w:lvlText w:val="o"/>
      <w:lvlJc w:val="left"/>
      <w:pPr>
        <w:ind w:left="3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465EDA">
      <w:start w:val="1"/>
      <w:numFmt w:val="bullet"/>
      <w:lvlText w:val="▪"/>
      <w:lvlJc w:val="left"/>
      <w:pPr>
        <w:ind w:left="4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EEF88E">
      <w:start w:val="1"/>
      <w:numFmt w:val="bullet"/>
      <w:lvlText w:val="•"/>
      <w:lvlJc w:val="left"/>
      <w:pPr>
        <w:ind w:left="5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AC6B84">
      <w:start w:val="1"/>
      <w:numFmt w:val="bullet"/>
      <w:lvlText w:val="o"/>
      <w:lvlJc w:val="left"/>
      <w:pPr>
        <w:ind w:left="6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406F3C">
      <w:start w:val="1"/>
      <w:numFmt w:val="bullet"/>
      <w:lvlText w:val="▪"/>
      <w:lvlJc w:val="left"/>
      <w:pPr>
        <w:ind w:left="6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3AC3D1B"/>
    <w:multiLevelType w:val="multilevel"/>
    <w:tmpl w:val="BE28B5E8"/>
    <w:lvl w:ilvl="0">
      <w:start w:val="1"/>
      <w:numFmt w:val="decimal"/>
      <w:lvlText w:val="%1."/>
      <w:lvlJc w:val="left"/>
      <w:pPr>
        <w:ind w:left="720" w:hanging="360"/>
      </w:pPr>
      <w:rPr>
        <w:u w:val="none"/>
      </w:rPr>
    </w:lvl>
    <w:lvl w:ilvl="1">
      <w:start w:val="1"/>
      <w:numFmt w:val="upperRoman"/>
      <w:lvlText w:val="%2."/>
      <w:lvlJc w:val="left"/>
      <w:pPr>
        <w:ind w:left="1440" w:hanging="360"/>
      </w:pPr>
      <w:rPr>
        <w:rFonts w:hint="default"/>
        <w:b w:val="0"/>
        <w:bCs/>
        <w:u w:val="none"/>
      </w:rPr>
    </w:lvl>
    <w:lvl w:ilvl="2">
      <w:start w:val="1"/>
      <w:numFmt w:val="lowerRoman"/>
      <w:lvlText w:val="%3."/>
      <w:lvlJc w:val="left"/>
      <w:pPr>
        <w:ind w:left="2160" w:hanging="360"/>
      </w:pPr>
      <w:rPr>
        <w:rFonts w:hint="default"/>
        <w:b w:val="0"/>
        <w:bCs/>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5E74AD7"/>
    <w:multiLevelType w:val="hybridMultilevel"/>
    <w:tmpl w:val="17AA36A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588E0807"/>
    <w:multiLevelType w:val="multilevel"/>
    <w:tmpl w:val="621A0FB2"/>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CC17AEF"/>
    <w:multiLevelType w:val="multilevel"/>
    <w:tmpl w:val="916A0DEE"/>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decimal"/>
      <w:lvlText w:val="%3)"/>
      <w:lvlJc w:val="left"/>
      <w:pPr>
        <w:ind w:left="2340" w:hanging="720"/>
      </w:pPr>
      <w:rPr>
        <w:rFont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38A4BBC"/>
    <w:multiLevelType w:val="multilevel"/>
    <w:tmpl w:val="A13ABB4A"/>
    <w:lvl w:ilvl="0">
      <w:start w:val="1"/>
      <w:numFmt w:val="decimal"/>
      <w:pStyle w:val="A-Head1"/>
      <w:lvlText w:val="%1."/>
      <w:lvlJc w:val="left"/>
      <w:pPr>
        <w:tabs>
          <w:tab w:val="num" w:pos="624"/>
        </w:tabs>
        <w:ind w:left="624" w:hanging="567"/>
      </w:pPr>
      <w:rPr>
        <w:b w:val="0"/>
        <w:bCs w:val="0"/>
        <w:i w:val="0"/>
        <w:iCs w:val="0"/>
        <w:color w:val="1F285C"/>
        <w:w w:val="100"/>
        <w:sz w:val="22"/>
        <w:szCs w:val="22"/>
        <w:lang w:val="el-GR" w:eastAsia="en-US" w:bidi="ar-SA"/>
      </w:rPr>
    </w:lvl>
    <w:lvl w:ilvl="1">
      <w:start w:val="1"/>
      <w:numFmt w:val="decimal"/>
      <w:pStyle w:val="A-Head2"/>
      <w:lvlText w:val="%1.%2"/>
      <w:lvlJc w:val="left"/>
      <w:pPr>
        <w:tabs>
          <w:tab w:val="num" w:pos="624"/>
        </w:tabs>
        <w:ind w:left="624" w:hanging="511"/>
      </w:pPr>
      <w:rPr>
        <w:b/>
        <w:bCs w:val="0"/>
        <w:i w:val="0"/>
        <w:iCs w:val="0"/>
        <w:color w:val="231F20"/>
        <w:w w:val="100"/>
        <w:sz w:val="22"/>
        <w:szCs w:val="22"/>
        <w:lang w:val="el-GR" w:eastAsia="en-US" w:bidi="ar-SA"/>
      </w:rPr>
    </w:lvl>
    <w:lvl w:ilvl="2">
      <w:start w:val="1"/>
      <w:numFmt w:val="decimal"/>
      <w:pStyle w:val="A-Head3"/>
      <w:lvlText w:val="%1.%2.%3"/>
      <w:lvlJc w:val="left"/>
      <w:pPr>
        <w:tabs>
          <w:tab w:val="num" w:pos="407"/>
        </w:tabs>
        <w:ind w:left="407" w:hanging="227"/>
      </w:pPr>
      <w:rPr>
        <w:rFonts w:ascii="Tahoma" w:hAnsi="Tahoma" w:hint="default"/>
        <w:b/>
        <w:i w:val="0"/>
        <w:sz w:val="22"/>
        <w:szCs w:val="22"/>
        <w:lang w:val="el-GR" w:eastAsia="en-US" w:bidi="ar-SA"/>
      </w:rPr>
    </w:lvl>
    <w:lvl w:ilvl="3">
      <w:start w:val="1"/>
      <w:numFmt w:val="decimal"/>
      <w:pStyle w:val="A-Head4"/>
      <w:lvlText w:val="%1.%2.%3.%4"/>
      <w:lvlJc w:val="left"/>
      <w:pPr>
        <w:tabs>
          <w:tab w:val="num" w:pos="1078"/>
        </w:tabs>
        <w:ind w:left="1078" w:hanging="227"/>
      </w:pPr>
      <w:rPr>
        <w:rFonts w:ascii="Tahoma" w:hAnsi="Tahoma" w:hint="default"/>
        <w:b/>
        <w:i/>
        <w:color w:val="auto"/>
        <w:sz w:val="20"/>
        <w:szCs w:val="20"/>
        <w:u w:val="words" w:color="FFFFFF"/>
        <w:lang w:val="el-GR" w:eastAsia="en-US" w:bidi="ar-SA"/>
      </w:rPr>
    </w:lvl>
    <w:lvl w:ilvl="4">
      <w:start w:val="1"/>
      <w:numFmt w:val="decimal"/>
      <w:lvlText w:val="%1.%2.%3.%4.%5"/>
      <w:lvlJc w:val="left"/>
      <w:pPr>
        <w:tabs>
          <w:tab w:val="num" w:pos="2217"/>
        </w:tabs>
        <w:ind w:left="1785" w:hanging="1008"/>
      </w:pPr>
      <w:rPr>
        <w:lang w:val="el-GR" w:eastAsia="en-US" w:bidi="ar-SA"/>
      </w:rPr>
    </w:lvl>
    <w:lvl w:ilvl="5">
      <w:start w:val="1"/>
      <w:numFmt w:val="decimal"/>
      <w:lvlText w:val="%1.%2.%3.%4.%5.%6"/>
      <w:lvlJc w:val="left"/>
      <w:pPr>
        <w:tabs>
          <w:tab w:val="num" w:pos="2217"/>
        </w:tabs>
        <w:ind w:left="1209" w:hanging="1152"/>
      </w:pPr>
      <w:rPr>
        <w:lang w:val="el-GR" w:eastAsia="en-US" w:bidi="ar-SA"/>
      </w:rPr>
    </w:lvl>
    <w:lvl w:ilvl="6">
      <w:start w:val="1"/>
      <w:numFmt w:val="decimal"/>
      <w:lvlText w:val="%1.%2.%3.%4.%5.%6.%7)"/>
      <w:lvlJc w:val="left"/>
      <w:pPr>
        <w:tabs>
          <w:tab w:val="num" w:pos="2577"/>
        </w:tabs>
        <w:ind w:left="1353" w:hanging="1296"/>
      </w:pPr>
      <w:rPr>
        <w:lang w:val="el-GR" w:eastAsia="en-US" w:bidi="ar-SA"/>
      </w:rPr>
    </w:lvl>
    <w:lvl w:ilvl="7">
      <w:start w:val="1"/>
      <w:numFmt w:val="decimal"/>
      <w:lvlText w:val="%1.%2.%3.%4.%5.%6.%7.%8)"/>
      <w:lvlJc w:val="left"/>
      <w:pPr>
        <w:tabs>
          <w:tab w:val="num" w:pos="2937"/>
        </w:tabs>
        <w:ind w:left="1497" w:hanging="1440"/>
      </w:pPr>
      <w:rPr>
        <w:lang w:val="el-GR" w:eastAsia="en-US" w:bidi="ar-SA"/>
      </w:rPr>
    </w:lvl>
    <w:lvl w:ilvl="8">
      <w:start w:val="1"/>
      <w:numFmt w:val="decimal"/>
      <w:lvlText w:val="%1.%2.%3.%4.%5.%6.%7.%8.%9"/>
      <w:lvlJc w:val="left"/>
      <w:pPr>
        <w:tabs>
          <w:tab w:val="num" w:pos="2937"/>
        </w:tabs>
        <w:ind w:left="1641" w:hanging="1584"/>
      </w:pPr>
      <w:rPr>
        <w:lang w:val="el-GR" w:eastAsia="en-US" w:bidi="ar-SA"/>
      </w:rPr>
    </w:lvl>
  </w:abstractNum>
  <w:abstractNum w:abstractNumId="28" w15:restartNumberingAfterBreak="0">
    <w:nsid w:val="73E13CA9"/>
    <w:multiLevelType w:val="multilevel"/>
    <w:tmpl w:val="BD8C457E"/>
    <w:lvl w:ilvl="0">
      <w:start w:val="1"/>
      <w:numFmt w:val="decimal"/>
      <w:lvlText w:val="%1"/>
      <w:lvlJc w:val="left"/>
      <w:pPr>
        <w:ind w:left="1849" w:hanging="432"/>
      </w:pPr>
    </w:lvl>
    <w:lvl w:ilvl="1">
      <w:start w:val="1"/>
      <w:numFmt w:val="decimal"/>
      <w:lvlText w:val="%1.%2"/>
      <w:lvlJc w:val="left"/>
      <w:pPr>
        <w:ind w:left="576" w:hanging="576"/>
      </w:pPr>
      <w:rPr>
        <w:rFonts w:asciiTheme="minorHAnsi" w:hAnsiTheme="minorHAnsi" w:cstheme="minorHAnsi" w:hint="default"/>
        <w:sz w:val="22"/>
        <w:szCs w:val="22"/>
      </w:rPr>
    </w:lvl>
    <w:lvl w:ilvl="2">
      <w:start w:val="1"/>
      <w:numFmt w:val="decimal"/>
      <w:lvlText w:val="%1.%2.%3"/>
      <w:lvlJc w:val="left"/>
      <w:pPr>
        <w:ind w:left="4265" w:hanging="720"/>
      </w:pPr>
      <w:rPr>
        <w:specVanish w:val="0"/>
      </w:rPr>
    </w:lvl>
    <w:lvl w:ilvl="3">
      <w:start w:val="1"/>
      <w:numFmt w:val="decimal"/>
      <w:lvlText w:val="%1.%2.%3.%4"/>
      <w:lvlJc w:val="left"/>
      <w:pPr>
        <w:ind w:left="864" w:hanging="864"/>
      </w:pPr>
      <w:rPr>
        <w:b/>
        <w:bCs w:val="0"/>
      </w:r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9" w15:restartNumberingAfterBreak="0">
    <w:nsid w:val="741354E4"/>
    <w:multiLevelType w:val="hybridMultilevel"/>
    <w:tmpl w:val="4440A95A"/>
    <w:styleLink w:val="List0253"/>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0" w15:restartNumberingAfterBreak="0">
    <w:nsid w:val="77EE33E0"/>
    <w:multiLevelType w:val="multilevel"/>
    <w:tmpl w:val="6BCCE226"/>
    <w:lvl w:ilvl="0">
      <w:start w:val="1"/>
      <w:numFmt w:val="decimal"/>
      <w:lvlText w:val="%1."/>
      <w:lvlJc w:val="left"/>
      <w:pPr>
        <w:ind w:left="720" w:hanging="360"/>
      </w:pPr>
      <w:rPr>
        <w:u w:val="none"/>
      </w:rPr>
    </w:lvl>
    <w:lvl w:ilvl="1">
      <w:start w:val="1"/>
      <w:numFmt w:val="upperRoman"/>
      <w:lvlText w:val="%2."/>
      <w:lvlJc w:val="left"/>
      <w:pPr>
        <w:ind w:left="1440" w:hanging="360"/>
      </w:pPr>
      <w:rPr>
        <w:rFonts w:hint="default"/>
        <w:b w:val="0"/>
        <w:bCs/>
        <w:u w:val="none"/>
      </w:rPr>
    </w:lvl>
    <w:lvl w:ilvl="2">
      <w:start w:val="1"/>
      <w:numFmt w:val="lowerRoman"/>
      <w:lvlText w:val="%3."/>
      <w:lvlJc w:val="right"/>
      <w:pPr>
        <w:ind w:left="2160" w:hanging="360"/>
      </w:pPr>
      <w:rPr>
        <w:b/>
        <w:bCs/>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AF25A38"/>
    <w:multiLevelType w:val="hybridMultilevel"/>
    <w:tmpl w:val="0374ED62"/>
    <w:lvl w:ilvl="0" w:tplc="1CDEF934">
      <w:start w:val="1"/>
      <w:numFmt w:val="decimal"/>
      <w:pStyle w:val="1"/>
      <w:lvlText w:val="%1."/>
      <w:lvlJc w:val="left"/>
      <w:pPr>
        <w:ind w:left="502" w:hanging="360"/>
      </w:pPr>
      <w:rPr>
        <w:rFonts w:hint="default"/>
      </w:rPr>
    </w:lvl>
    <w:lvl w:ilvl="1" w:tplc="84984A3E">
      <w:start w:val="1"/>
      <w:numFmt w:val="lowerRoman"/>
      <w:lvlText w:val="%2)"/>
      <w:lvlJc w:val="left"/>
      <w:pPr>
        <w:ind w:left="1440" w:hanging="720"/>
      </w:pPr>
      <w:rPr>
        <w:rFonts w:hint="default"/>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15:restartNumberingAfterBreak="0">
    <w:nsid w:val="7BA12EA5"/>
    <w:multiLevelType w:val="hybridMultilevel"/>
    <w:tmpl w:val="588C82BE"/>
    <w:styleLink w:val="List024"/>
    <w:lvl w:ilvl="0" w:tplc="0408000F">
      <w:start w:val="1"/>
      <w:numFmt w:val="decimal"/>
      <w:lvlText w:val="%1."/>
      <w:lvlJc w:val="left"/>
      <w:pPr>
        <w:ind w:left="720" w:hanging="360"/>
      </w:pPr>
      <w:rPr>
        <w:rFonts w:hint="default"/>
      </w:rPr>
    </w:lvl>
    <w:lvl w:ilvl="1" w:tplc="23468A7C">
      <w:start w:val="1"/>
      <w:numFmt w:val="lowerRoman"/>
      <w:lvlText w:val="%2)"/>
      <w:lvlJc w:val="left"/>
      <w:pPr>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57254424">
    <w:abstractNumId w:val="25"/>
  </w:num>
  <w:num w:numId="2" w16cid:durableId="276759420">
    <w:abstractNumId w:val="28"/>
  </w:num>
  <w:num w:numId="3" w16cid:durableId="1558777345">
    <w:abstractNumId w:val="31"/>
  </w:num>
  <w:num w:numId="4" w16cid:durableId="1283263986">
    <w:abstractNumId w:val="0"/>
  </w:num>
  <w:num w:numId="5" w16cid:durableId="1998997352">
    <w:abstractNumId w:val="1"/>
    <w:lvlOverride w:ilvl="0">
      <w:lvl w:ilvl="0">
        <w:start w:val="1"/>
        <w:numFmt w:val="bullet"/>
        <w:pStyle w:val="FootnotesymbolCharCharCharCharChar1"/>
        <w:lvlText w:val=""/>
        <w:legacy w:legacy="1" w:legacySpace="0" w:legacyIndent="360"/>
        <w:lvlJc w:val="left"/>
        <w:pPr>
          <w:ind w:left="540" w:hanging="360"/>
        </w:pPr>
        <w:rPr>
          <w:rFonts w:ascii="Symbol" w:hAnsi="Symbol" w:hint="default"/>
        </w:rPr>
      </w:lvl>
    </w:lvlOverride>
  </w:num>
  <w:num w:numId="6" w16cid:durableId="655307582">
    <w:abstractNumId w:val="3"/>
  </w:num>
  <w:num w:numId="7" w16cid:durableId="6103909">
    <w:abstractNumId w:val="16"/>
  </w:num>
  <w:num w:numId="8" w16cid:durableId="2002614504">
    <w:abstractNumId w:val="32"/>
  </w:num>
  <w:num w:numId="9" w16cid:durableId="1922569171">
    <w:abstractNumId w:val="13"/>
  </w:num>
  <w:num w:numId="10" w16cid:durableId="44259012">
    <w:abstractNumId w:val="29"/>
  </w:num>
  <w:num w:numId="11" w16cid:durableId="1670476955">
    <w:abstractNumId w:val="11"/>
  </w:num>
  <w:num w:numId="12" w16cid:durableId="1336569991">
    <w:abstractNumId w:val="26"/>
  </w:num>
  <w:num w:numId="13" w16cid:durableId="1677537854">
    <w:abstractNumId w:val="27"/>
  </w:num>
  <w:num w:numId="14" w16cid:durableId="637036392">
    <w:abstractNumId w:val="17"/>
  </w:num>
  <w:num w:numId="15" w16cid:durableId="685443391">
    <w:abstractNumId w:val="9"/>
  </w:num>
  <w:num w:numId="16" w16cid:durableId="1337877186">
    <w:abstractNumId w:val="10"/>
  </w:num>
  <w:num w:numId="17" w16cid:durableId="805244682">
    <w:abstractNumId w:val="19"/>
  </w:num>
  <w:num w:numId="18" w16cid:durableId="1652975870">
    <w:abstractNumId w:val="12"/>
    <w:lvlOverride w:ilvl="0">
      <w:startOverride w:val="1"/>
    </w:lvlOverride>
  </w:num>
  <w:num w:numId="19" w16cid:durableId="1934389833">
    <w:abstractNumId w:val="12"/>
    <w:lvlOverride w:ilvl="0">
      <w:startOverride w:val="1"/>
    </w:lvlOverride>
  </w:num>
  <w:num w:numId="20" w16cid:durableId="639188162">
    <w:abstractNumId w:val="12"/>
    <w:lvlOverride w:ilvl="0">
      <w:startOverride w:val="1"/>
    </w:lvlOverride>
  </w:num>
  <w:num w:numId="21" w16cid:durableId="1565065581">
    <w:abstractNumId w:val="12"/>
  </w:num>
  <w:num w:numId="22" w16cid:durableId="674458771">
    <w:abstractNumId w:val="24"/>
  </w:num>
  <w:num w:numId="23" w16cid:durableId="741176711">
    <w:abstractNumId w:val="12"/>
    <w:lvlOverride w:ilvl="0">
      <w:startOverride w:val="1"/>
    </w:lvlOverride>
  </w:num>
  <w:num w:numId="24" w16cid:durableId="21709316">
    <w:abstractNumId w:val="14"/>
  </w:num>
  <w:num w:numId="25" w16cid:durableId="671033303">
    <w:abstractNumId w:val="18"/>
  </w:num>
  <w:num w:numId="26" w16cid:durableId="1633099359">
    <w:abstractNumId w:val="30"/>
  </w:num>
  <w:num w:numId="27" w16cid:durableId="818380499">
    <w:abstractNumId w:val="15"/>
  </w:num>
  <w:num w:numId="28" w16cid:durableId="2139837259">
    <w:abstractNumId w:val="21"/>
  </w:num>
  <w:num w:numId="29" w16cid:durableId="1369598347">
    <w:abstractNumId w:val="8"/>
  </w:num>
  <w:num w:numId="30" w16cid:durableId="1831211808">
    <w:abstractNumId w:val="20"/>
  </w:num>
  <w:num w:numId="31" w16cid:durableId="1282571124">
    <w:abstractNumId w:val="23"/>
  </w:num>
  <w:num w:numId="32" w16cid:durableId="1036782887">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2"/>
  <w:activeWritingStyle w:appName="MSWord" w:lang="de-DE" w:vendorID="64" w:dllVersion="409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0"/>
  <w:activeWritingStyle w:appName="MSWord" w:lang="en-US" w:vendorID="64" w:dllVersion="6" w:nlCheck="1" w:checkStyle="0"/>
  <w:activeWritingStyle w:appName="MSWord" w:lang="de-DE" w:vendorID="64" w:dllVersion="6" w:nlCheck="1" w:checkStyle="0"/>
  <w:activeWritingStyle w:appName="MSWord" w:lang="en-IE" w:vendorID="64" w:dllVersion="0" w:nlCheck="1" w:checkStyle="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800"/>
    <w:rsid w:val="000008E9"/>
    <w:rsid w:val="000009E7"/>
    <w:rsid w:val="00001DF7"/>
    <w:rsid w:val="00002DD7"/>
    <w:rsid w:val="00002DE9"/>
    <w:rsid w:val="000030BD"/>
    <w:rsid w:val="000032F5"/>
    <w:rsid w:val="00003D56"/>
    <w:rsid w:val="00004D3A"/>
    <w:rsid w:val="00004DC9"/>
    <w:rsid w:val="0000509E"/>
    <w:rsid w:val="00005864"/>
    <w:rsid w:val="00005ADF"/>
    <w:rsid w:val="00005EF9"/>
    <w:rsid w:val="000068FA"/>
    <w:rsid w:val="00006BB9"/>
    <w:rsid w:val="00006C3D"/>
    <w:rsid w:val="00007094"/>
    <w:rsid w:val="000073B1"/>
    <w:rsid w:val="000075CA"/>
    <w:rsid w:val="0000790B"/>
    <w:rsid w:val="00007AD6"/>
    <w:rsid w:val="000104D3"/>
    <w:rsid w:val="0001052B"/>
    <w:rsid w:val="0001054C"/>
    <w:rsid w:val="000106A0"/>
    <w:rsid w:val="00011E4E"/>
    <w:rsid w:val="00012E8C"/>
    <w:rsid w:val="00013B96"/>
    <w:rsid w:val="00013FA9"/>
    <w:rsid w:val="000145B5"/>
    <w:rsid w:val="00014904"/>
    <w:rsid w:val="00014A3B"/>
    <w:rsid w:val="00014B1B"/>
    <w:rsid w:val="00015181"/>
    <w:rsid w:val="000154C2"/>
    <w:rsid w:val="00015BBB"/>
    <w:rsid w:val="00015EBD"/>
    <w:rsid w:val="00016830"/>
    <w:rsid w:val="00016866"/>
    <w:rsid w:val="00016B45"/>
    <w:rsid w:val="00016E2A"/>
    <w:rsid w:val="00017148"/>
    <w:rsid w:val="00017448"/>
    <w:rsid w:val="00017453"/>
    <w:rsid w:val="0001752E"/>
    <w:rsid w:val="00017578"/>
    <w:rsid w:val="000176CD"/>
    <w:rsid w:val="00017B56"/>
    <w:rsid w:val="00017EA6"/>
    <w:rsid w:val="000204C6"/>
    <w:rsid w:val="00020FF9"/>
    <w:rsid w:val="00021EE3"/>
    <w:rsid w:val="000222C4"/>
    <w:rsid w:val="000224AA"/>
    <w:rsid w:val="000228C0"/>
    <w:rsid w:val="0002292A"/>
    <w:rsid w:val="0002302B"/>
    <w:rsid w:val="00023713"/>
    <w:rsid w:val="00023F60"/>
    <w:rsid w:val="000240A6"/>
    <w:rsid w:val="000243D1"/>
    <w:rsid w:val="000249F9"/>
    <w:rsid w:val="00024B9E"/>
    <w:rsid w:val="00025034"/>
    <w:rsid w:val="00025606"/>
    <w:rsid w:val="00025BC1"/>
    <w:rsid w:val="00025C8C"/>
    <w:rsid w:val="000261C8"/>
    <w:rsid w:val="000268B9"/>
    <w:rsid w:val="00027621"/>
    <w:rsid w:val="00030082"/>
    <w:rsid w:val="00030805"/>
    <w:rsid w:val="00030CDA"/>
    <w:rsid w:val="000314CE"/>
    <w:rsid w:val="00031660"/>
    <w:rsid w:val="0003166A"/>
    <w:rsid w:val="00031837"/>
    <w:rsid w:val="000322D6"/>
    <w:rsid w:val="00032DE8"/>
    <w:rsid w:val="00032E3E"/>
    <w:rsid w:val="00033A1F"/>
    <w:rsid w:val="00033A22"/>
    <w:rsid w:val="00033B38"/>
    <w:rsid w:val="00034917"/>
    <w:rsid w:val="00034A29"/>
    <w:rsid w:val="00034AC7"/>
    <w:rsid w:val="00034B77"/>
    <w:rsid w:val="0003518F"/>
    <w:rsid w:val="000352BA"/>
    <w:rsid w:val="000355F1"/>
    <w:rsid w:val="00036049"/>
    <w:rsid w:val="00036629"/>
    <w:rsid w:val="000369AF"/>
    <w:rsid w:val="00036EAD"/>
    <w:rsid w:val="00036F21"/>
    <w:rsid w:val="00037614"/>
    <w:rsid w:val="00037E84"/>
    <w:rsid w:val="00040335"/>
    <w:rsid w:val="000406C1"/>
    <w:rsid w:val="000418B2"/>
    <w:rsid w:val="00041AF5"/>
    <w:rsid w:val="00041BBE"/>
    <w:rsid w:val="00041F00"/>
    <w:rsid w:val="00042279"/>
    <w:rsid w:val="00042466"/>
    <w:rsid w:val="000425CB"/>
    <w:rsid w:val="000426D5"/>
    <w:rsid w:val="0004270C"/>
    <w:rsid w:val="00042E92"/>
    <w:rsid w:val="0004307C"/>
    <w:rsid w:val="000436E7"/>
    <w:rsid w:val="00043751"/>
    <w:rsid w:val="00043F1F"/>
    <w:rsid w:val="000446B5"/>
    <w:rsid w:val="00044EAF"/>
    <w:rsid w:val="00045013"/>
    <w:rsid w:val="00045271"/>
    <w:rsid w:val="00045734"/>
    <w:rsid w:val="00046127"/>
    <w:rsid w:val="000469C4"/>
    <w:rsid w:val="000473EB"/>
    <w:rsid w:val="0004786F"/>
    <w:rsid w:val="00047C2C"/>
    <w:rsid w:val="00050BE0"/>
    <w:rsid w:val="0005160E"/>
    <w:rsid w:val="000532C3"/>
    <w:rsid w:val="00053BE3"/>
    <w:rsid w:val="00054174"/>
    <w:rsid w:val="0005469F"/>
    <w:rsid w:val="000555EB"/>
    <w:rsid w:val="00055CC0"/>
    <w:rsid w:val="0005621A"/>
    <w:rsid w:val="0005649D"/>
    <w:rsid w:val="00056890"/>
    <w:rsid w:val="00056AAF"/>
    <w:rsid w:val="00057012"/>
    <w:rsid w:val="0005727D"/>
    <w:rsid w:val="00060280"/>
    <w:rsid w:val="0006031D"/>
    <w:rsid w:val="00060875"/>
    <w:rsid w:val="0006088D"/>
    <w:rsid w:val="00060B23"/>
    <w:rsid w:val="000615D2"/>
    <w:rsid w:val="00062047"/>
    <w:rsid w:val="00062685"/>
    <w:rsid w:val="00062B4C"/>
    <w:rsid w:val="000641D9"/>
    <w:rsid w:val="00064227"/>
    <w:rsid w:val="00064994"/>
    <w:rsid w:val="00064AA3"/>
    <w:rsid w:val="000655E2"/>
    <w:rsid w:val="00065617"/>
    <w:rsid w:val="000659B8"/>
    <w:rsid w:val="00065C3A"/>
    <w:rsid w:val="000669E4"/>
    <w:rsid w:val="00066DA7"/>
    <w:rsid w:val="00067092"/>
    <w:rsid w:val="00067358"/>
    <w:rsid w:val="00067557"/>
    <w:rsid w:val="00067679"/>
    <w:rsid w:val="000701AF"/>
    <w:rsid w:val="0007071A"/>
    <w:rsid w:val="00070968"/>
    <w:rsid w:val="00070E34"/>
    <w:rsid w:val="00071876"/>
    <w:rsid w:val="00072EDC"/>
    <w:rsid w:val="000733AD"/>
    <w:rsid w:val="00074334"/>
    <w:rsid w:val="000744B1"/>
    <w:rsid w:val="00074CE4"/>
    <w:rsid w:val="00076D8B"/>
    <w:rsid w:val="00076E97"/>
    <w:rsid w:val="000770A2"/>
    <w:rsid w:val="000771EB"/>
    <w:rsid w:val="000772BF"/>
    <w:rsid w:val="000774A6"/>
    <w:rsid w:val="00077656"/>
    <w:rsid w:val="00077764"/>
    <w:rsid w:val="000779CD"/>
    <w:rsid w:val="00077D50"/>
    <w:rsid w:val="00077E5E"/>
    <w:rsid w:val="000803A5"/>
    <w:rsid w:val="00080B2F"/>
    <w:rsid w:val="00080E0B"/>
    <w:rsid w:val="00080FB2"/>
    <w:rsid w:val="00081FF1"/>
    <w:rsid w:val="00082897"/>
    <w:rsid w:val="00082D6E"/>
    <w:rsid w:val="00083185"/>
    <w:rsid w:val="000836B7"/>
    <w:rsid w:val="0008390D"/>
    <w:rsid w:val="00083C4C"/>
    <w:rsid w:val="00083D4D"/>
    <w:rsid w:val="0008403F"/>
    <w:rsid w:val="00084311"/>
    <w:rsid w:val="000848D5"/>
    <w:rsid w:val="00085934"/>
    <w:rsid w:val="00085E7D"/>
    <w:rsid w:val="00085FB6"/>
    <w:rsid w:val="000870BB"/>
    <w:rsid w:val="000875FF"/>
    <w:rsid w:val="000878E8"/>
    <w:rsid w:val="00087AA1"/>
    <w:rsid w:val="00087B8E"/>
    <w:rsid w:val="00087D7B"/>
    <w:rsid w:val="00087E51"/>
    <w:rsid w:val="00090063"/>
    <w:rsid w:val="00090D96"/>
    <w:rsid w:val="00091123"/>
    <w:rsid w:val="00091287"/>
    <w:rsid w:val="00091654"/>
    <w:rsid w:val="0009175B"/>
    <w:rsid w:val="0009207B"/>
    <w:rsid w:val="000929E3"/>
    <w:rsid w:val="00093AE9"/>
    <w:rsid w:val="00095402"/>
    <w:rsid w:val="00095596"/>
    <w:rsid w:val="0009571C"/>
    <w:rsid w:val="00095828"/>
    <w:rsid w:val="00095A5C"/>
    <w:rsid w:val="000963A1"/>
    <w:rsid w:val="00096462"/>
    <w:rsid w:val="0009665B"/>
    <w:rsid w:val="00096C23"/>
    <w:rsid w:val="000972D2"/>
    <w:rsid w:val="000979BF"/>
    <w:rsid w:val="000A008A"/>
    <w:rsid w:val="000A0F97"/>
    <w:rsid w:val="000A1300"/>
    <w:rsid w:val="000A1374"/>
    <w:rsid w:val="000A1CB8"/>
    <w:rsid w:val="000A2157"/>
    <w:rsid w:val="000A21C6"/>
    <w:rsid w:val="000A21DD"/>
    <w:rsid w:val="000A2812"/>
    <w:rsid w:val="000A2B26"/>
    <w:rsid w:val="000A3237"/>
    <w:rsid w:val="000A32DC"/>
    <w:rsid w:val="000A4A00"/>
    <w:rsid w:val="000A4D9E"/>
    <w:rsid w:val="000A5229"/>
    <w:rsid w:val="000A55D5"/>
    <w:rsid w:val="000A624A"/>
    <w:rsid w:val="000A6CEC"/>
    <w:rsid w:val="000A72A7"/>
    <w:rsid w:val="000A784E"/>
    <w:rsid w:val="000A7947"/>
    <w:rsid w:val="000B054C"/>
    <w:rsid w:val="000B0601"/>
    <w:rsid w:val="000B0CE4"/>
    <w:rsid w:val="000B1206"/>
    <w:rsid w:val="000B130F"/>
    <w:rsid w:val="000B14CF"/>
    <w:rsid w:val="000B151B"/>
    <w:rsid w:val="000B2229"/>
    <w:rsid w:val="000B2845"/>
    <w:rsid w:val="000B2AE4"/>
    <w:rsid w:val="000B2BFA"/>
    <w:rsid w:val="000B3333"/>
    <w:rsid w:val="000B363C"/>
    <w:rsid w:val="000B36E0"/>
    <w:rsid w:val="000B3717"/>
    <w:rsid w:val="000B37F2"/>
    <w:rsid w:val="000B3895"/>
    <w:rsid w:val="000B3A1A"/>
    <w:rsid w:val="000B3F99"/>
    <w:rsid w:val="000B49AC"/>
    <w:rsid w:val="000B507B"/>
    <w:rsid w:val="000B51F4"/>
    <w:rsid w:val="000B5454"/>
    <w:rsid w:val="000B5874"/>
    <w:rsid w:val="000B58AD"/>
    <w:rsid w:val="000B5A32"/>
    <w:rsid w:val="000B5CAC"/>
    <w:rsid w:val="000B6962"/>
    <w:rsid w:val="000B6BE7"/>
    <w:rsid w:val="000B6E20"/>
    <w:rsid w:val="000B7F42"/>
    <w:rsid w:val="000C025D"/>
    <w:rsid w:val="000C0298"/>
    <w:rsid w:val="000C058A"/>
    <w:rsid w:val="000C0675"/>
    <w:rsid w:val="000C08C7"/>
    <w:rsid w:val="000C12E7"/>
    <w:rsid w:val="000C1B52"/>
    <w:rsid w:val="000C213E"/>
    <w:rsid w:val="000C2221"/>
    <w:rsid w:val="000C268B"/>
    <w:rsid w:val="000C2699"/>
    <w:rsid w:val="000C2F56"/>
    <w:rsid w:val="000C3FC4"/>
    <w:rsid w:val="000C462F"/>
    <w:rsid w:val="000C4C08"/>
    <w:rsid w:val="000C51DD"/>
    <w:rsid w:val="000C5443"/>
    <w:rsid w:val="000C54F5"/>
    <w:rsid w:val="000C5763"/>
    <w:rsid w:val="000C638F"/>
    <w:rsid w:val="000C6419"/>
    <w:rsid w:val="000C6ABC"/>
    <w:rsid w:val="000C6D0C"/>
    <w:rsid w:val="000C6E4A"/>
    <w:rsid w:val="000C70F5"/>
    <w:rsid w:val="000C7AA4"/>
    <w:rsid w:val="000C7FBB"/>
    <w:rsid w:val="000D0B3C"/>
    <w:rsid w:val="000D0E5A"/>
    <w:rsid w:val="000D1108"/>
    <w:rsid w:val="000D1D5F"/>
    <w:rsid w:val="000D23EE"/>
    <w:rsid w:val="000D24E1"/>
    <w:rsid w:val="000D2CDF"/>
    <w:rsid w:val="000D408D"/>
    <w:rsid w:val="000D41B8"/>
    <w:rsid w:val="000D46AE"/>
    <w:rsid w:val="000D47B3"/>
    <w:rsid w:val="000D5249"/>
    <w:rsid w:val="000D5AEB"/>
    <w:rsid w:val="000D5D84"/>
    <w:rsid w:val="000D5E5C"/>
    <w:rsid w:val="000D5F27"/>
    <w:rsid w:val="000D646B"/>
    <w:rsid w:val="000D64B5"/>
    <w:rsid w:val="000D6A2D"/>
    <w:rsid w:val="000D6C17"/>
    <w:rsid w:val="000D74BF"/>
    <w:rsid w:val="000D7542"/>
    <w:rsid w:val="000D754F"/>
    <w:rsid w:val="000D77A1"/>
    <w:rsid w:val="000D7BAC"/>
    <w:rsid w:val="000E0A04"/>
    <w:rsid w:val="000E0A8E"/>
    <w:rsid w:val="000E0CFB"/>
    <w:rsid w:val="000E0E7A"/>
    <w:rsid w:val="000E0EC2"/>
    <w:rsid w:val="000E185C"/>
    <w:rsid w:val="000E1C8C"/>
    <w:rsid w:val="000E242B"/>
    <w:rsid w:val="000E3C53"/>
    <w:rsid w:val="000E3F92"/>
    <w:rsid w:val="000E4DEA"/>
    <w:rsid w:val="000E51CA"/>
    <w:rsid w:val="000E5422"/>
    <w:rsid w:val="000E67F4"/>
    <w:rsid w:val="000E695A"/>
    <w:rsid w:val="000E7126"/>
    <w:rsid w:val="000F01FB"/>
    <w:rsid w:val="000F04BA"/>
    <w:rsid w:val="000F14B7"/>
    <w:rsid w:val="000F1C83"/>
    <w:rsid w:val="000F1CA2"/>
    <w:rsid w:val="000F1FE6"/>
    <w:rsid w:val="000F203B"/>
    <w:rsid w:val="000F262D"/>
    <w:rsid w:val="000F270B"/>
    <w:rsid w:val="000F2E9C"/>
    <w:rsid w:val="000F3304"/>
    <w:rsid w:val="000F34B7"/>
    <w:rsid w:val="000F3504"/>
    <w:rsid w:val="000F3B8D"/>
    <w:rsid w:val="000F64D8"/>
    <w:rsid w:val="000F6EE7"/>
    <w:rsid w:val="000F7351"/>
    <w:rsid w:val="000F7719"/>
    <w:rsid w:val="000F7C03"/>
    <w:rsid w:val="000F7C37"/>
    <w:rsid w:val="001002FC"/>
    <w:rsid w:val="00101383"/>
    <w:rsid w:val="001013E1"/>
    <w:rsid w:val="001016BA"/>
    <w:rsid w:val="0010180F"/>
    <w:rsid w:val="00101E4C"/>
    <w:rsid w:val="00102130"/>
    <w:rsid w:val="0010334D"/>
    <w:rsid w:val="00103A95"/>
    <w:rsid w:val="00103C90"/>
    <w:rsid w:val="00103F66"/>
    <w:rsid w:val="001040C8"/>
    <w:rsid w:val="00104AFC"/>
    <w:rsid w:val="00104EF5"/>
    <w:rsid w:val="0010570C"/>
    <w:rsid w:val="00105754"/>
    <w:rsid w:val="00105D24"/>
    <w:rsid w:val="001066C7"/>
    <w:rsid w:val="00106A67"/>
    <w:rsid w:val="00106C79"/>
    <w:rsid w:val="0010726E"/>
    <w:rsid w:val="00107A9C"/>
    <w:rsid w:val="00107D48"/>
    <w:rsid w:val="00107EAB"/>
    <w:rsid w:val="0011076B"/>
    <w:rsid w:val="001107D9"/>
    <w:rsid w:val="001112F8"/>
    <w:rsid w:val="00111346"/>
    <w:rsid w:val="00111986"/>
    <w:rsid w:val="001119A3"/>
    <w:rsid w:val="00111CDA"/>
    <w:rsid w:val="00111F72"/>
    <w:rsid w:val="00112C5A"/>
    <w:rsid w:val="00112D8C"/>
    <w:rsid w:val="00112F59"/>
    <w:rsid w:val="0011331B"/>
    <w:rsid w:val="00113B18"/>
    <w:rsid w:val="0011499F"/>
    <w:rsid w:val="001151B8"/>
    <w:rsid w:val="00115696"/>
    <w:rsid w:val="00115D65"/>
    <w:rsid w:val="00116387"/>
    <w:rsid w:val="00116691"/>
    <w:rsid w:val="00116FBC"/>
    <w:rsid w:val="001179E7"/>
    <w:rsid w:val="00117AE4"/>
    <w:rsid w:val="00117FFC"/>
    <w:rsid w:val="00120492"/>
    <w:rsid w:val="00122147"/>
    <w:rsid w:val="0012228C"/>
    <w:rsid w:val="001222EA"/>
    <w:rsid w:val="001227E0"/>
    <w:rsid w:val="00122A4C"/>
    <w:rsid w:val="00122BBB"/>
    <w:rsid w:val="0012352D"/>
    <w:rsid w:val="00123BF1"/>
    <w:rsid w:val="00124079"/>
    <w:rsid w:val="001241DB"/>
    <w:rsid w:val="001242B9"/>
    <w:rsid w:val="0012454A"/>
    <w:rsid w:val="001246AC"/>
    <w:rsid w:val="00124E6D"/>
    <w:rsid w:val="00124EC2"/>
    <w:rsid w:val="001252B9"/>
    <w:rsid w:val="00125582"/>
    <w:rsid w:val="00125947"/>
    <w:rsid w:val="00125A29"/>
    <w:rsid w:val="00125B50"/>
    <w:rsid w:val="00125D03"/>
    <w:rsid w:val="0012614B"/>
    <w:rsid w:val="00126325"/>
    <w:rsid w:val="00126366"/>
    <w:rsid w:val="00130459"/>
    <w:rsid w:val="00130615"/>
    <w:rsid w:val="00130A4A"/>
    <w:rsid w:val="00130DB9"/>
    <w:rsid w:val="00130F55"/>
    <w:rsid w:val="00130FB6"/>
    <w:rsid w:val="00132005"/>
    <w:rsid w:val="0013282D"/>
    <w:rsid w:val="0013285D"/>
    <w:rsid w:val="001328F4"/>
    <w:rsid w:val="00133480"/>
    <w:rsid w:val="00133668"/>
    <w:rsid w:val="001336F1"/>
    <w:rsid w:val="00134252"/>
    <w:rsid w:val="0013446C"/>
    <w:rsid w:val="00134797"/>
    <w:rsid w:val="00135173"/>
    <w:rsid w:val="00135C0F"/>
    <w:rsid w:val="00136485"/>
    <w:rsid w:val="001366EB"/>
    <w:rsid w:val="001366F4"/>
    <w:rsid w:val="00137106"/>
    <w:rsid w:val="001371F6"/>
    <w:rsid w:val="0013727D"/>
    <w:rsid w:val="001402F7"/>
    <w:rsid w:val="00140783"/>
    <w:rsid w:val="0014081B"/>
    <w:rsid w:val="001409FC"/>
    <w:rsid w:val="001416BC"/>
    <w:rsid w:val="0014175C"/>
    <w:rsid w:val="00141C2E"/>
    <w:rsid w:val="00144D32"/>
    <w:rsid w:val="00144E60"/>
    <w:rsid w:val="00144FFD"/>
    <w:rsid w:val="0014563F"/>
    <w:rsid w:val="00145E95"/>
    <w:rsid w:val="00146133"/>
    <w:rsid w:val="00146823"/>
    <w:rsid w:val="00146B84"/>
    <w:rsid w:val="00146C5D"/>
    <w:rsid w:val="00147141"/>
    <w:rsid w:val="0014717E"/>
    <w:rsid w:val="00147362"/>
    <w:rsid w:val="001473F9"/>
    <w:rsid w:val="001476F9"/>
    <w:rsid w:val="00150441"/>
    <w:rsid w:val="00150821"/>
    <w:rsid w:val="00150B8E"/>
    <w:rsid w:val="00151238"/>
    <w:rsid w:val="001512AE"/>
    <w:rsid w:val="00151626"/>
    <w:rsid w:val="00151AFF"/>
    <w:rsid w:val="00151F67"/>
    <w:rsid w:val="0015210E"/>
    <w:rsid w:val="0015350E"/>
    <w:rsid w:val="00154DA7"/>
    <w:rsid w:val="00154EC3"/>
    <w:rsid w:val="00155183"/>
    <w:rsid w:val="00155206"/>
    <w:rsid w:val="00156203"/>
    <w:rsid w:val="0015625E"/>
    <w:rsid w:val="0015662D"/>
    <w:rsid w:val="0015664A"/>
    <w:rsid w:val="00156884"/>
    <w:rsid w:val="001571FE"/>
    <w:rsid w:val="001611A8"/>
    <w:rsid w:val="0016192A"/>
    <w:rsid w:val="00161BB4"/>
    <w:rsid w:val="00162854"/>
    <w:rsid w:val="001641CB"/>
    <w:rsid w:val="00164267"/>
    <w:rsid w:val="0016440C"/>
    <w:rsid w:val="0016453C"/>
    <w:rsid w:val="0016490C"/>
    <w:rsid w:val="00164BD4"/>
    <w:rsid w:val="00164EF7"/>
    <w:rsid w:val="00165AD0"/>
    <w:rsid w:val="00165DF1"/>
    <w:rsid w:val="00165FE7"/>
    <w:rsid w:val="00166E41"/>
    <w:rsid w:val="00166ECC"/>
    <w:rsid w:val="00167162"/>
    <w:rsid w:val="001671A0"/>
    <w:rsid w:val="0016732E"/>
    <w:rsid w:val="0016767F"/>
    <w:rsid w:val="00167FC7"/>
    <w:rsid w:val="00170258"/>
    <w:rsid w:val="0017052A"/>
    <w:rsid w:val="00170775"/>
    <w:rsid w:val="00170BF5"/>
    <w:rsid w:val="0017207C"/>
    <w:rsid w:val="0017218C"/>
    <w:rsid w:val="00172BFF"/>
    <w:rsid w:val="00173031"/>
    <w:rsid w:val="0017318C"/>
    <w:rsid w:val="001731C1"/>
    <w:rsid w:val="001734EB"/>
    <w:rsid w:val="00173C1C"/>
    <w:rsid w:val="00173DE1"/>
    <w:rsid w:val="001748EB"/>
    <w:rsid w:val="00174B63"/>
    <w:rsid w:val="00174C33"/>
    <w:rsid w:val="00174D56"/>
    <w:rsid w:val="0017549A"/>
    <w:rsid w:val="00175A27"/>
    <w:rsid w:val="00175AC7"/>
    <w:rsid w:val="0017609A"/>
    <w:rsid w:val="00176525"/>
    <w:rsid w:val="00176559"/>
    <w:rsid w:val="00176FD9"/>
    <w:rsid w:val="0017763C"/>
    <w:rsid w:val="0017764E"/>
    <w:rsid w:val="0017792B"/>
    <w:rsid w:val="00177AB6"/>
    <w:rsid w:val="001811E8"/>
    <w:rsid w:val="001812B6"/>
    <w:rsid w:val="00181A19"/>
    <w:rsid w:val="00181E1B"/>
    <w:rsid w:val="0018202E"/>
    <w:rsid w:val="001822C7"/>
    <w:rsid w:val="00182359"/>
    <w:rsid w:val="00182365"/>
    <w:rsid w:val="001824AA"/>
    <w:rsid w:val="00182505"/>
    <w:rsid w:val="00182E9E"/>
    <w:rsid w:val="00183536"/>
    <w:rsid w:val="0018465E"/>
    <w:rsid w:val="00184700"/>
    <w:rsid w:val="00184A55"/>
    <w:rsid w:val="001850BA"/>
    <w:rsid w:val="00185F27"/>
    <w:rsid w:val="001869B3"/>
    <w:rsid w:val="00186C9D"/>
    <w:rsid w:val="00186EA4"/>
    <w:rsid w:val="00190503"/>
    <w:rsid w:val="001919BD"/>
    <w:rsid w:val="00191C5E"/>
    <w:rsid w:val="0019222E"/>
    <w:rsid w:val="00192490"/>
    <w:rsid w:val="00192D61"/>
    <w:rsid w:val="00192FD9"/>
    <w:rsid w:val="00193C7D"/>
    <w:rsid w:val="00193D4F"/>
    <w:rsid w:val="001944A3"/>
    <w:rsid w:val="001948C6"/>
    <w:rsid w:val="00194B3A"/>
    <w:rsid w:val="00194BBB"/>
    <w:rsid w:val="00194F5D"/>
    <w:rsid w:val="001953DB"/>
    <w:rsid w:val="00195FC9"/>
    <w:rsid w:val="00196D09"/>
    <w:rsid w:val="001972AC"/>
    <w:rsid w:val="0019748F"/>
    <w:rsid w:val="00197491"/>
    <w:rsid w:val="00197742"/>
    <w:rsid w:val="001A024B"/>
    <w:rsid w:val="001A081C"/>
    <w:rsid w:val="001A0898"/>
    <w:rsid w:val="001A1383"/>
    <w:rsid w:val="001A1B37"/>
    <w:rsid w:val="001A1DC5"/>
    <w:rsid w:val="001A21C1"/>
    <w:rsid w:val="001A21CD"/>
    <w:rsid w:val="001A2452"/>
    <w:rsid w:val="001A2BE0"/>
    <w:rsid w:val="001A38B4"/>
    <w:rsid w:val="001A3A2F"/>
    <w:rsid w:val="001A4712"/>
    <w:rsid w:val="001A4AC3"/>
    <w:rsid w:val="001A55BD"/>
    <w:rsid w:val="001A5801"/>
    <w:rsid w:val="001A5F48"/>
    <w:rsid w:val="001A6492"/>
    <w:rsid w:val="001A6D76"/>
    <w:rsid w:val="001A7174"/>
    <w:rsid w:val="001A7614"/>
    <w:rsid w:val="001A7722"/>
    <w:rsid w:val="001A77EC"/>
    <w:rsid w:val="001A78F3"/>
    <w:rsid w:val="001B0D25"/>
    <w:rsid w:val="001B110A"/>
    <w:rsid w:val="001B1171"/>
    <w:rsid w:val="001B12B8"/>
    <w:rsid w:val="001B1B4A"/>
    <w:rsid w:val="001B1C6F"/>
    <w:rsid w:val="001B242D"/>
    <w:rsid w:val="001B300E"/>
    <w:rsid w:val="001B310A"/>
    <w:rsid w:val="001B313F"/>
    <w:rsid w:val="001B33CE"/>
    <w:rsid w:val="001B3653"/>
    <w:rsid w:val="001B3F3D"/>
    <w:rsid w:val="001B4C78"/>
    <w:rsid w:val="001B4EC0"/>
    <w:rsid w:val="001B514C"/>
    <w:rsid w:val="001B6293"/>
    <w:rsid w:val="001B6EC5"/>
    <w:rsid w:val="001B6F05"/>
    <w:rsid w:val="001B6F07"/>
    <w:rsid w:val="001B7B62"/>
    <w:rsid w:val="001C016F"/>
    <w:rsid w:val="001C023E"/>
    <w:rsid w:val="001C0943"/>
    <w:rsid w:val="001C0C4B"/>
    <w:rsid w:val="001C0E9A"/>
    <w:rsid w:val="001C0F86"/>
    <w:rsid w:val="001C2361"/>
    <w:rsid w:val="001C2DFA"/>
    <w:rsid w:val="001C3B08"/>
    <w:rsid w:val="001C3FB5"/>
    <w:rsid w:val="001C4858"/>
    <w:rsid w:val="001C4B60"/>
    <w:rsid w:val="001C5188"/>
    <w:rsid w:val="001C549E"/>
    <w:rsid w:val="001C55EC"/>
    <w:rsid w:val="001C5F54"/>
    <w:rsid w:val="001C60BB"/>
    <w:rsid w:val="001C67DF"/>
    <w:rsid w:val="001C6B2F"/>
    <w:rsid w:val="001C6CC4"/>
    <w:rsid w:val="001C6E22"/>
    <w:rsid w:val="001C6E91"/>
    <w:rsid w:val="001C7111"/>
    <w:rsid w:val="001C789E"/>
    <w:rsid w:val="001C794E"/>
    <w:rsid w:val="001D0473"/>
    <w:rsid w:val="001D0C06"/>
    <w:rsid w:val="001D12A5"/>
    <w:rsid w:val="001D130E"/>
    <w:rsid w:val="001D1655"/>
    <w:rsid w:val="001D17C4"/>
    <w:rsid w:val="001D18C0"/>
    <w:rsid w:val="001D19D2"/>
    <w:rsid w:val="001D1C37"/>
    <w:rsid w:val="001D1DFF"/>
    <w:rsid w:val="001D226B"/>
    <w:rsid w:val="001D29EA"/>
    <w:rsid w:val="001D369C"/>
    <w:rsid w:val="001D384D"/>
    <w:rsid w:val="001D3989"/>
    <w:rsid w:val="001D3A11"/>
    <w:rsid w:val="001D3ADD"/>
    <w:rsid w:val="001D421C"/>
    <w:rsid w:val="001D474C"/>
    <w:rsid w:val="001D4805"/>
    <w:rsid w:val="001D4AFE"/>
    <w:rsid w:val="001D4E06"/>
    <w:rsid w:val="001D6891"/>
    <w:rsid w:val="001D6E4C"/>
    <w:rsid w:val="001D7768"/>
    <w:rsid w:val="001D7B4A"/>
    <w:rsid w:val="001E0085"/>
    <w:rsid w:val="001E01A4"/>
    <w:rsid w:val="001E01AE"/>
    <w:rsid w:val="001E02B2"/>
    <w:rsid w:val="001E091F"/>
    <w:rsid w:val="001E1E56"/>
    <w:rsid w:val="001E271B"/>
    <w:rsid w:val="001E2EA4"/>
    <w:rsid w:val="001E325C"/>
    <w:rsid w:val="001E35FB"/>
    <w:rsid w:val="001E4045"/>
    <w:rsid w:val="001E44B1"/>
    <w:rsid w:val="001E55D2"/>
    <w:rsid w:val="001E5EC3"/>
    <w:rsid w:val="001E607E"/>
    <w:rsid w:val="001E63AF"/>
    <w:rsid w:val="001E6620"/>
    <w:rsid w:val="001E677B"/>
    <w:rsid w:val="001E6783"/>
    <w:rsid w:val="001E6B21"/>
    <w:rsid w:val="001E7096"/>
    <w:rsid w:val="001E74E6"/>
    <w:rsid w:val="001E76F5"/>
    <w:rsid w:val="001E7802"/>
    <w:rsid w:val="001E7E79"/>
    <w:rsid w:val="001E7FD4"/>
    <w:rsid w:val="001F02A5"/>
    <w:rsid w:val="001F03A7"/>
    <w:rsid w:val="001F0E5C"/>
    <w:rsid w:val="001F0EC2"/>
    <w:rsid w:val="001F0F21"/>
    <w:rsid w:val="001F1162"/>
    <w:rsid w:val="001F13C9"/>
    <w:rsid w:val="001F160A"/>
    <w:rsid w:val="001F18EF"/>
    <w:rsid w:val="001F1B43"/>
    <w:rsid w:val="001F249E"/>
    <w:rsid w:val="001F2943"/>
    <w:rsid w:val="001F2B7B"/>
    <w:rsid w:val="001F2CE4"/>
    <w:rsid w:val="001F3DD2"/>
    <w:rsid w:val="001F4903"/>
    <w:rsid w:val="001F4BF0"/>
    <w:rsid w:val="001F52C1"/>
    <w:rsid w:val="001F5703"/>
    <w:rsid w:val="001F5F6E"/>
    <w:rsid w:val="001F61AE"/>
    <w:rsid w:val="001F61EF"/>
    <w:rsid w:val="001F653C"/>
    <w:rsid w:val="001F6C34"/>
    <w:rsid w:val="001F7B61"/>
    <w:rsid w:val="001F7BBD"/>
    <w:rsid w:val="00200A27"/>
    <w:rsid w:val="00200AFA"/>
    <w:rsid w:val="00200BD8"/>
    <w:rsid w:val="00201AF4"/>
    <w:rsid w:val="002024BC"/>
    <w:rsid w:val="00203F19"/>
    <w:rsid w:val="00203FA0"/>
    <w:rsid w:val="00204352"/>
    <w:rsid w:val="00205175"/>
    <w:rsid w:val="00205A4F"/>
    <w:rsid w:val="00205A8B"/>
    <w:rsid w:val="00206EAD"/>
    <w:rsid w:val="00206F71"/>
    <w:rsid w:val="0020707E"/>
    <w:rsid w:val="002071FA"/>
    <w:rsid w:val="00210513"/>
    <w:rsid w:val="00210DED"/>
    <w:rsid w:val="00210E17"/>
    <w:rsid w:val="00210E54"/>
    <w:rsid w:val="00210F92"/>
    <w:rsid w:val="00211890"/>
    <w:rsid w:val="0021255A"/>
    <w:rsid w:val="002125E5"/>
    <w:rsid w:val="00212733"/>
    <w:rsid w:val="00212AAA"/>
    <w:rsid w:val="00212E01"/>
    <w:rsid w:val="00212E9A"/>
    <w:rsid w:val="00212F6F"/>
    <w:rsid w:val="002138C5"/>
    <w:rsid w:val="00213F18"/>
    <w:rsid w:val="00214C0B"/>
    <w:rsid w:val="00215011"/>
    <w:rsid w:val="002152E3"/>
    <w:rsid w:val="00215489"/>
    <w:rsid w:val="00215681"/>
    <w:rsid w:val="00215B42"/>
    <w:rsid w:val="00216AA7"/>
    <w:rsid w:val="00216AF1"/>
    <w:rsid w:val="00216DFE"/>
    <w:rsid w:val="00216FD5"/>
    <w:rsid w:val="0021753F"/>
    <w:rsid w:val="00217F1E"/>
    <w:rsid w:val="00221ADE"/>
    <w:rsid w:val="00221E71"/>
    <w:rsid w:val="00222054"/>
    <w:rsid w:val="00222B30"/>
    <w:rsid w:val="00222C15"/>
    <w:rsid w:val="00223761"/>
    <w:rsid w:val="00223B5F"/>
    <w:rsid w:val="00223C60"/>
    <w:rsid w:val="002245E5"/>
    <w:rsid w:val="00224843"/>
    <w:rsid w:val="002249B4"/>
    <w:rsid w:val="00224B53"/>
    <w:rsid w:val="00224C16"/>
    <w:rsid w:val="00224C2A"/>
    <w:rsid w:val="00225317"/>
    <w:rsid w:val="0022547F"/>
    <w:rsid w:val="00225BBC"/>
    <w:rsid w:val="00225E76"/>
    <w:rsid w:val="002262DF"/>
    <w:rsid w:val="0022658B"/>
    <w:rsid w:val="00226796"/>
    <w:rsid w:val="002269A1"/>
    <w:rsid w:val="0022707C"/>
    <w:rsid w:val="00227451"/>
    <w:rsid w:val="002279A0"/>
    <w:rsid w:val="00230001"/>
    <w:rsid w:val="002301BD"/>
    <w:rsid w:val="002305F5"/>
    <w:rsid w:val="00230927"/>
    <w:rsid w:val="0023177D"/>
    <w:rsid w:val="00232996"/>
    <w:rsid w:val="00232E1F"/>
    <w:rsid w:val="00232F19"/>
    <w:rsid w:val="0023382F"/>
    <w:rsid w:val="002343E9"/>
    <w:rsid w:val="00234F40"/>
    <w:rsid w:val="00235630"/>
    <w:rsid w:val="0023578A"/>
    <w:rsid w:val="0023608E"/>
    <w:rsid w:val="00236270"/>
    <w:rsid w:val="002362A5"/>
    <w:rsid w:val="002373E3"/>
    <w:rsid w:val="00237652"/>
    <w:rsid w:val="00237938"/>
    <w:rsid w:val="00237AAD"/>
    <w:rsid w:val="00237CEF"/>
    <w:rsid w:val="00237D06"/>
    <w:rsid w:val="00237E06"/>
    <w:rsid w:val="00240B3B"/>
    <w:rsid w:val="00240DA6"/>
    <w:rsid w:val="0024155B"/>
    <w:rsid w:val="00241D02"/>
    <w:rsid w:val="002422F4"/>
    <w:rsid w:val="00242BA6"/>
    <w:rsid w:val="0024324D"/>
    <w:rsid w:val="0024393C"/>
    <w:rsid w:val="00244039"/>
    <w:rsid w:val="00244258"/>
    <w:rsid w:val="0024460A"/>
    <w:rsid w:val="00244C3C"/>
    <w:rsid w:val="00244CDF"/>
    <w:rsid w:val="00244F1B"/>
    <w:rsid w:val="00245533"/>
    <w:rsid w:val="002455D9"/>
    <w:rsid w:val="0024571B"/>
    <w:rsid w:val="00246147"/>
    <w:rsid w:val="00246EFC"/>
    <w:rsid w:val="002479A6"/>
    <w:rsid w:val="00247CC7"/>
    <w:rsid w:val="00247CEB"/>
    <w:rsid w:val="00247E6B"/>
    <w:rsid w:val="00251134"/>
    <w:rsid w:val="00251479"/>
    <w:rsid w:val="002516AD"/>
    <w:rsid w:val="002517CA"/>
    <w:rsid w:val="0025184C"/>
    <w:rsid w:val="0025189B"/>
    <w:rsid w:val="00251990"/>
    <w:rsid w:val="00251B0B"/>
    <w:rsid w:val="00252072"/>
    <w:rsid w:val="002521DC"/>
    <w:rsid w:val="00252DAD"/>
    <w:rsid w:val="00252E05"/>
    <w:rsid w:val="002532F5"/>
    <w:rsid w:val="00253722"/>
    <w:rsid w:val="00253E64"/>
    <w:rsid w:val="00253EB3"/>
    <w:rsid w:val="00255028"/>
    <w:rsid w:val="002555E2"/>
    <w:rsid w:val="0025565E"/>
    <w:rsid w:val="00256243"/>
    <w:rsid w:val="0025656B"/>
    <w:rsid w:val="002568AB"/>
    <w:rsid w:val="00256C17"/>
    <w:rsid w:val="00256EA8"/>
    <w:rsid w:val="0025772F"/>
    <w:rsid w:val="00257A28"/>
    <w:rsid w:val="00257AAC"/>
    <w:rsid w:val="00260D5E"/>
    <w:rsid w:val="00260FBB"/>
    <w:rsid w:val="00261515"/>
    <w:rsid w:val="00261CB4"/>
    <w:rsid w:val="00261CDE"/>
    <w:rsid w:val="002625D0"/>
    <w:rsid w:val="00262638"/>
    <w:rsid w:val="00262684"/>
    <w:rsid w:val="00262A01"/>
    <w:rsid w:val="00262D67"/>
    <w:rsid w:val="00263243"/>
    <w:rsid w:val="002643FA"/>
    <w:rsid w:val="00264605"/>
    <w:rsid w:val="00264780"/>
    <w:rsid w:val="00264A56"/>
    <w:rsid w:val="00264B02"/>
    <w:rsid w:val="002650CB"/>
    <w:rsid w:val="00265AF5"/>
    <w:rsid w:val="00265CDF"/>
    <w:rsid w:val="002669D3"/>
    <w:rsid w:val="00266A10"/>
    <w:rsid w:val="00267A0A"/>
    <w:rsid w:val="00267D1C"/>
    <w:rsid w:val="00267D21"/>
    <w:rsid w:val="00267EDC"/>
    <w:rsid w:val="00270170"/>
    <w:rsid w:val="00271192"/>
    <w:rsid w:val="002711AD"/>
    <w:rsid w:val="00271467"/>
    <w:rsid w:val="0027219D"/>
    <w:rsid w:val="002728F2"/>
    <w:rsid w:val="00273C82"/>
    <w:rsid w:val="00273E6A"/>
    <w:rsid w:val="0027422E"/>
    <w:rsid w:val="00274569"/>
    <w:rsid w:val="00274C86"/>
    <w:rsid w:val="00274D06"/>
    <w:rsid w:val="0027520B"/>
    <w:rsid w:val="002755F1"/>
    <w:rsid w:val="002755FD"/>
    <w:rsid w:val="00275965"/>
    <w:rsid w:val="00275A30"/>
    <w:rsid w:val="00275FA5"/>
    <w:rsid w:val="00275FF4"/>
    <w:rsid w:val="00276A16"/>
    <w:rsid w:val="00277006"/>
    <w:rsid w:val="00277033"/>
    <w:rsid w:val="00277224"/>
    <w:rsid w:val="0027728B"/>
    <w:rsid w:val="00280167"/>
    <w:rsid w:val="00280378"/>
    <w:rsid w:val="00281216"/>
    <w:rsid w:val="00281344"/>
    <w:rsid w:val="00281606"/>
    <w:rsid w:val="00281898"/>
    <w:rsid w:val="00281923"/>
    <w:rsid w:val="00281C6A"/>
    <w:rsid w:val="002825A4"/>
    <w:rsid w:val="00282BB3"/>
    <w:rsid w:val="002836C9"/>
    <w:rsid w:val="00284059"/>
    <w:rsid w:val="00284D9D"/>
    <w:rsid w:val="00285126"/>
    <w:rsid w:val="002851A1"/>
    <w:rsid w:val="00285AA5"/>
    <w:rsid w:val="00285D0F"/>
    <w:rsid w:val="0028660E"/>
    <w:rsid w:val="002869B1"/>
    <w:rsid w:val="00286CA0"/>
    <w:rsid w:val="00287552"/>
    <w:rsid w:val="00287596"/>
    <w:rsid w:val="00287B88"/>
    <w:rsid w:val="00287D01"/>
    <w:rsid w:val="00290CF8"/>
    <w:rsid w:val="00291802"/>
    <w:rsid w:val="002922B0"/>
    <w:rsid w:val="00292667"/>
    <w:rsid w:val="002929D8"/>
    <w:rsid w:val="00292F81"/>
    <w:rsid w:val="00293FE9"/>
    <w:rsid w:val="00294397"/>
    <w:rsid w:val="0029458F"/>
    <w:rsid w:val="00294C83"/>
    <w:rsid w:val="00295240"/>
    <w:rsid w:val="00296423"/>
    <w:rsid w:val="002967C7"/>
    <w:rsid w:val="00296CF5"/>
    <w:rsid w:val="00297E2C"/>
    <w:rsid w:val="002A031A"/>
    <w:rsid w:val="002A03DA"/>
    <w:rsid w:val="002A0647"/>
    <w:rsid w:val="002A116C"/>
    <w:rsid w:val="002A1416"/>
    <w:rsid w:val="002A14B2"/>
    <w:rsid w:val="002A1994"/>
    <w:rsid w:val="002A212E"/>
    <w:rsid w:val="002A215B"/>
    <w:rsid w:val="002A21CB"/>
    <w:rsid w:val="002A2753"/>
    <w:rsid w:val="002A313C"/>
    <w:rsid w:val="002A3852"/>
    <w:rsid w:val="002A3902"/>
    <w:rsid w:val="002A390C"/>
    <w:rsid w:val="002A3961"/>
    <w:rsid w:val="002A3A39"/>
    <w:rsid w:val="002A3BA5"/>
    <w:rsid w:val="002A4173"/>
    <w:rsid w:val="002A420C"/>
    <w:rsid w:val="002A5DAA"/>
    <w:rsid w:val="002A5DD1"/>
    <w:rsid w:val="002A642E"/>
    <w:rsid w:val="002A652C"/>
    <w:rsid w:val="002A6640"/>
    <w:rsid w:val="002A6A05"/>
    <w:rsid w:val="002A6F71"/>
    <w:rsid w:val="002A74B0"/>
    <w:rsid w:val="002A7537"/>
    <w:rsid w:val="002A77F8"/>
    <w:rsid w:val="002A7D4C"/>
    <w:rsid w:val="002A7D61"/>
    <w:rsid w:val="002B02B5"/>
    <w:rsid w:val="002B0303"/>
    <w:rsid w:val="002B067F"/>
    <w:rsid w:val="002B153A"/>
    <w:rsid w:val="002B1589"/>
    <w:rsid w:val="002B1A8C"/>
    <w:rsid w:val="002B1E5F"/>
    <w:rsid w:val="002B23C1"/>
    <w:rsid w:val="002B2DAC"/>
    <w:rsid w:val="002B2E7D"/>
    <w:rsid w:val="002B30CD"/>
    <w:rsid w:val="002B3FDB"/>
    <w:rsid w:val="002B441A"/>
    <w:rsid w:val="002B4BB8"/>
    <w:rsid w:val="002B6041"/>
    <w:rsid w:val="002B66F8"/>
    <w:rsid w:val="002B6849"/>
    <w:rsid w:val="002B6AF4"/>
    <w:rsid w:val="002B6B44"/>
    <w:rsid w:val="002B716D"/>
    <w:rsid w:val="002B733E"/>
    <w:rsid w:val="002B75A5"/>
    <w:rsid w:val="002B75E1"/>
    <w:rsid w:val="002B7978"/>
    <w:rsid w:val="002B7B47"/>
    <w:rsid w:val="002B7C71"/>
    <w:rsid w:val="002B7D8B"/>
    <w:rsid w:val="002B7F9A"/>
    <w:rsid w:val="002C0090"/>
    <w:rsid w:val="002C0753"/>
    <w:rsid w:val="002C1190"/>
    <w:rsid w:val="002C141E"/>
    <w:rsid w:val="002C22F2"/>
    <w:rsid w:val="002C28CF"/>
    <w:rsid w:val="002C2EE7"/>
    <w:rsid w:val="002C38DB"/>
    <w:rsid w:val="002C3EA6"/>
    <w:rsid w:val="002C4070"/>
    <w:rsid w:val="002C459B"/>
    <w:rsid w:val="002C4662"/>
    <w:rsid w:val="002C46AB"/>
    <w:rsid w:val="002C59AB"/>
    <w:rsid w:val="002C5B91"/>
    <w:rsid w:val="002C6404"/>
    <w:rsid w:val="002C70D3"/>
    <w:rsid w:val="002C72A2"/>
    <w:rsid w:val="002C7878"/>
    <w:rsid w:val="002C7D92"/>
    <w:rsid w:val="002C7DAF"/>
    <w:rsid w:val="002C7DDC"/>
    <w:rsid w:val="002C7E02"/>
    <w:rsid w:val="002D0A6D"/>
    <w:rsid w:val="002D0D5C"/>
    <w:rsid w:val="002D2005"/>
    <w:rsid w:val="002D21B9"/>
    <w:rsid w:val="002D2BAF"/>
    <w:rsid w:val="002D2C82"/>
    <w:rsid w:val="002D3070"/>
    <w:rsid w:val="002D3087"/>
    <w:rsid w:val="002D32A2"/>
    <w:rsid w:val="002D32B9"/>
    <w:rsid w:val="002D3558"/>
    <w:rsid w:val="002D3865"/>
    <w:rsid w:val="002D3D4F"/>
    <w:rsid w:val="002D3FFD"/>
    <w:rsid w:val="002D430B"/>
    <w:rsid w:val="002D4E55"/>
    <w:rsid w:val="002D5030"/>
    <w:rsid w:val="002D52E2"/>
    <w:rsid w:val="002D5CD2"/>
    <w:rsid w:val="002D6997"/>
    <w:rsid w:val="002D7052"/>
    <w:rsid w:val="002D76C2"/>
    <w:rsid w:val="002E0078"/>
    <w:rsid w:val="002E00F6"/>
    <w:rsid w:val="002E0DC6"/>
    <w:rsid w:val="002E0F56"/>
    <w:rsid w:val="002E1274"/>
    <w:rsid w:val="002E18ED"/>
    <w:rsid w:val="002E2345"/>
    <w:rsid w:val="002E2402"/>
    <w:rsid w:val="002E2F21"/>
    <w:rsid w:val="002E38B3"/>
    <w:rsid w:val="002E3BCB"/>
    <w:rsid w:val="002E3F30"/>
    <w:rsid w:val="002E40B3"/>
    <w:rsid w:val="002E425C"/>
    <w:rsid w:val="002E44E8"/>
    <w:rsid w:val="002E46C5"/>
    <w:rsid w:val="002E4898"/>
    <w:rsid w:val="002E51EF"/>
    <w:rsid w:val="002E53D7"/>
    <w:rsid w:val="002E53DD"/>
    <w:rsid w:val="002E59C1"/>
    <w:rsid w:val="002E6349"/>
    <w:rsid w:val="002E6669"/>
    <w:rsid w:val="002E66D7"/>
    <w:rsid w:val="002E68D0"/>
    <w:rsid w:val="002E7377"/>
    <w:rsid w:val="002E7436"/>
    <w:rsid w:val="002E752A"/>
    <w:rsid w:val="002E7845"/>
    <w:rsid w:val="002E7DD0"/>
    <w:rsid w:val="002F07BB"/>
    <w:rsid w:val="002F118C"/>
    <w:rsid w:val="002F1BB2"/>
    <w:rsid w:val="002F21FA"/>
    <w:rsid w:val="002F26A1"/>
    <w:rsid w:val="002F2756"/>
    <w:rsid w:val="002F27C2"/>
    <w:rsid w:val="002F353B"/>
    <w:rsid w:val="002F3D0F"/>
    <w:rsid w:val="002F42B6"/>
    <w:rsid w:val="002F4B7F"/>
    <w:rsid w:val="002F55E6"/>
    <w:rsid w:val="002F5D97"/>
    <w:rsid w:val="002F67B6"/>
    <w:rsid w:val="002F739D"/>
    <w:rsid w:val="002F74CC"/>
    <w:rsid w:val="002F7F9F"/>
    <w:rsid w:val="00300943"/>
    <w:rsid w:val="00300988"/>
    <w:rsid w:val="00300B9E"/>
    <w:rsid w:val="00300C95"/>
    <w:rsid w:val="003016A4"/>
    <w:rsid w:val="00301D3A"/>
    <w:rsid w:val="00301F61"/>
    <w:rsid w:val="00302128"/>
    <w:rsid w:val="0030342E"/>
    <w:rsid w:val="003036A1"/>
    <w:rsid w:val="00304847"/>
    <w:rsid w:val="00304BF7"/>
    <w:rsid w:val="00304CF0"/>
    <w:rsid w:val="003051C2"/>
    <w:rsid w:val="00305268"/>
    <w:rsid w:val="00305654"/>
    <w:rsid w:val="003060A5"/>
    <w:rsid w:val="00306196"/>
    <w:rsid w:val="00306D7C"/>
    <w:rsid w:val="00306DA9"/>
    <w:rsid w:val="00306F43"/>
    <w:rsid w:val="00307150"/>
    <w:rsid w:val="0030733D"/>
    <w:rsid w:val="0030734F"/>
    <w:rsid w:val="003076D0"/>
    <w:rsid w:val="0030787D"/>
    <w:rsid w:val="00310448"/>
    <w:rsid w:val="00310B6E"/>
    <w:rsid w:val="00310DB3"/>
    <w:rsid w:val="00310E55"/>
    <w:rsid w:val="0031196C"/>
    <w:rsid w:val="003119DE"/>
    <w:rsid w:val="00311B84"/>
    <w:rsid w:val="00312049"/>
    <w:rsid w:val="00312155"/>
    <w:rsid w:val="00312265"/>
    <w:rsid w:val="00312335"/>
    <w:rsid w:val="0031266F"/>
    <w:rsid w:val="00312869"/>
    <w:rsid w:val="00313AED"/>
    <w:rsid w:val="00313C8D"/>
    <w:rsid w:val="00313D31"/>
    <w:rsid w:val="0031413C"/>
    <w:rsid w:val="003143E1"/>
    <w:rsid w:val="00314F41"/>
    <w:rsid w:val="00315D41"/>
    <w:rsid w:val="0031600E"/>
    <w:rsid w:val="003163D6"/>
    <w:rsid w:val="00316562"/>
    <w:rsid w:val="003166D6"/>
    <w:rsid w:val="003168C8"/>
    <w:rsid w:val="00317896"/>
    <w:rsid w:val="00317A7A"/>
    <w:rsid w:val="00320102"/>
    <w:rsid w:val="003201FA"/>
    <w:rsid w:val="00321011"/>
    <w:rsid w:val="003212A5"/>
    <w:rsid w:val="0032191F"/>
    <w:rsid w:val="00321AFD"/>
    <w:rsid w:val="003223E7"/>
    <w:rsid w:val="00322932"/>
    <w:rsid w:val="00322BEC"/>
    <w:rsid w:val="003233F5"/>
    <w:rsid w:val="003235D4"/>
    <w:rsid w:val="00324685"/>
    <w:rsid w:val="003248FE"/>
    <w:rsid w:val="00324E2E"/>
    <w:rsid w:val="00324E3A"/>
    <w:rsid w:val="00324F36"/>
    <w:rsid w:val="003256EE"/>
    <w:rsid w:val="00325E99"/>
    <w:rsid w:val="00325F51"/>
    <w:rsid w:val="00326C9C"/>
    <w:rsid w:val="00326CFE"/>
    <w:rsid w:val="003278B1"/>
    <w:rsid w:val="003304BE"/>
    <w:rsid w:val="00330639"/>
    <w:rsid w:val="00331549"/>
    <w:rsid w:val="003319A8"/>
    <w:rsid w:val="003328C6"/>
    <w:rsid w:val="00332DDC"/>
    <w:rsid w:val="003333FB"/>
    <w:rsid w:val="0033353B"/>
    <w:rsid w:val="00333544"/>
    <w:rsid w:val="00333EEA"/>
    <w:rsid w:val="003343FA"/>
    <w:rsid w:val="0033467D"/>
    <w:rsid w:val="00334731"/>
    <w:rsid w:val="00335490"/>
    <w:rsid w:val="003357B2"/>
    <w:rsid w:val="00335807"/>
    <w:rsid w:val="003358C5"/>
    <w:rsid w:val="00335CEB"/>
    <w:rsid w:val="00335F99"/>
    <w:rsid w:val="003364ED"/>
    <w:rsid w:val="00336821"/>
    <w:rsid w:val="00337203"/>
    <w:rsid w:val="00337506"/>
    <w:rsid w:val="00340152"/>
    <w:rsid w:val="00340A33"/>
    <w:rsid w:val="00341085"/>
    <w:rsid w:val="003417CC"/>
    <w:rsid w:val="003420BE"/>
    <w:rsid w:val="0034219A"/>
    <w:rsid w:val="00342296"/>
    <w:rsid w:val="0034258E"/>
    <w:rsid w:val="00343064"/>
    <w:rsid w:val="00343550"/>
    <w:rsid w:val="00343748"/>
    <w:rsid w:val="00343BF4"/>
    <w:rsid w:val="00344CA4"/>
    <w:rsid w:val="0034506E"/>
    <w:rsid w:val="0034540E"/>
    <w:rsid w:val="003458A2"/>
    <w:rsid w:val="00346EE1"/>
    <w:rsid w:val="00346F30"/>
    <w:rsid w:val="00347FDA"/>
    <w:rsid w:val="0035066D"/>
    <w:rsid w:val="00350680"/>
    <w:rsid w:val="003513C9"/>
    <w:rsid w:val="003516B0"/>
    <w:rsid w:val="00351721"/>
    <w:rsid w:val="00352109"/>
    <w:rsid w:val="00352573"/>
    <w:rsid w:val="00352C71"/>
    <w:rsid w:val="00352DDC"/>
    <w:rsid w:val="00352E2E"/>
    <w:rsid w:val="00352E51"/>
    <w:rsid w:val="00353E78"/>
    <w:rsid w:val="0035437F"/>
    <w:rsid w:val="00354F03"/>
    <w:rsid w:val="0035516C"/>
    <w:rsid w:val="00355C4A"/>
    <w:rsid w:val="00356A73"/>
    <w:rsid w:val="0035726D"/>
    <w:rsid w:val="00357402"/>
    <w:rsid w:val="003575A8"/>
    <w:rsid w:val="00360A84"/>
    <w:rsid w:val="00360E37"/>
    <w:rsid w:val="003613A0"/>
    <w:rsid w:val="003613AB"/>
    <w:rsid w:val="00361FB4"/>
    <w:rsid w:val="00361FBA"/>
    <w:rsid w:val="003621AE"/>
    <w:rsid w:val="0036241B"/>
    <w:rsid w:val="00362717"/>
    <w:rsid w:val="00363154"/>
    <w:rsid w:val="003633ED"/>
    <w:rsid w:val="00363E1A"/>
    <w:rsid w:val="00363E66"/>
    <w:rsid w:val="0036472B"/>
    <w:rsid w:val="00364EA1"/>
    <w:rsid w:val="00365329"/>
    <w:rsid w:val="003653D8"/>
    <w:rsid w:val="00365513"/>
    <w:rsid w:val="00366905"/>
    <w:rsid w:val="00367C6F"/>
    <w:rsid w:val="00370538"/>
    <w:rsid w:val="003705C4"/>
    <w:rsid w:val="00370C8E"/>
    <w:rsid w:val="003711E6"/>
    <w:rsid w:val="00371A16"/>
    <w:rsid w:val="00371BA3"/>
    <w:rsid w:val="00371D11"/>
    <w:rsid w:val="0037255E"/>
    <w:rsid w:val="0037267C"/>
    <w:rsid w:val="003730F8"/>
    <w:rsid w:val="0037339A"/>
    <w:rsid w:val="003733E0"/>
    <w:rsid w:val="003738B3"/>
    <w:rsid w:val="0037451D"/>
    <w:rsid w:val="00374A8A"/>
    <w:rsid w:val="00375462"/>
    <w:rsid w:val="003757C0"/>
    <w:rsid w:val="00376A3B"/>
    <w:rsid w:val="00376E0D"/>
    <w:rsid w:val="003773F3"/>
    <w:rsid w:val="0037741A"/>
    <w:rsid w:val="0037777A"/>
    <w:rsid w:val="00377796"/>
    <w:rsid w:val="00377D0C"/>
    <w:rsid w:val="00377F4C"/>
    <w:rsid w:val="003800F9"/>
    <w:rsid w:val="003801B4"/>
    <w:rsid w:val="00380CB1"/>
    <w:rsid w:val="00381862"/>
    <w:rsid w:val="0038252A"/>
    <w:rsid w:val="00382A4C"/>
    <w:rsid w:val="003832A1"/>
    <w:rsid w:val="0038368C"/>
    <w:rsid w:val="00383784"/>
    <w:rsid w:val="00383DD0"/>
    <w:rsid w:val="00384011"/>
    <w:rsid w:val="00384584"/>
    <w:rsid w:val="00385274"/>
    <w:rsid w:val="0038550C"/>
    <w:rsid w:val="00385F11"/>
    <w:rsid w:val="003863A7"/>
    <w:rsid w:val="00386AB5"/>
    <w:rsid w:val="0038780C"/>
    <w:rsid w:val="00387BED"/>
    <w:rsid w:val="003905D5"/>
    <w:rsid w:val="003910F6"/>
    <w:rsid w:val="00391501"/>
    <w:rsid w:val="0039150A"/>
    <w:rsid w:val="00391583"/>
    <w:rsid w:val="00392634"/>
    <w:rsid w:val="003935C9"/>
    <w:rsid w:val="003938A6"/>
    <w:rsid w:val="00393F07"/>
    <w:rsid w:val="003940ED"/>
    <w:rsid w:val="003944B7"/>
    <w:rsid w:val="0039469C"/>
    <w:rsid w:val="00394905"/>
    <w:rsid w:val="003949DF"/>
    <w:rsid w:val="00395268"/>
    <w:rsid w:val="003955A1"/>
    <w:rsid w:val="00395946"/>
    <w:rsid w:val="00396622"/>
    <w:rsid w:val="00396DF5"/>
    <w:rsid w:val="003975CA"/>
    <w:rsid w:val="00397802"/>
    <w:rsid w:val="00397954"/>
    <w:rsid w:val="00397DD6"/>
    <w:rsid w:val="00397DED"/>
    <w:rsid w:val="003A0313"/>
    <w:rsid w:val="003A05DF"/>
    <w:rsid w:val="003A09EE"/>
    <w:rsid w:val="003A0B77"/>
    <w:rsid w:val="003A1CFC"/>
    <w:rsid w:val="003A28A8"/>
    <w:rsid w:val="003A28FB"/>
    <w:rsid w:val="003A2DF0"/>
    <w:rsid w:val="003A322B"/>
    <w:rsid w:val="003A335E"/>
    <w:rsid w:val="003A375F"/>
    <w:rsid w:val="003A3786"/>
    <w:rsid w:val="003A37FB"/>
    <w:rsid w:val="003A38DB"/>
    <w:rsid w:val="003A3B84"/>
    <w:rsid w:val="003A3F33"/>
    <w:rsid w:val="003A42EF"/>
    <w:rsid w:val="003A47CB"/>
    <w:rsid w:val="003A4B21"/>
    <w:rsid w:val="003A5092"/>
    <w:rsid w:val="003A5BE0"/>
    <w:rsid w:val="003A63AB"/>
    <w:rsid w:val="003A6705"/>
    <w:rsid w:val="003A6B73"/>
    <w:rsid w:val="003A756D"/>
    <w:rsid w:val="003A777B"/>
    <w:rsid w:val="003A7C02"/>
    <w:rsid w:val="003A7D6C"/>
    <w:rsid w:val="003B0621"/>
    <w:rsid w:val="003B0728"/>
    <w:rsid w:val="003B0F4D"/>
    <w:rsid w:val="003B1013"/>
    <w:rsid w:val="003B157F"/>
    <w:rsid w:val="003B1FDC"/>
    <w:rsid w:val="003B267B"/>
    <w:rsid w:val="003B344D"/>
    <w:rsid w:val="003B3BF2"/>
    <w:rsid w:val="003B3FFF"/>
    <w:rsid w:val="003B42BB"/>
    <w:rsid w:val="003B4F3E"/>
    <w:rsid w:val="003B6065"/>
    <w:rsid w:val="003B62C2"/>
    <w:rsid w:val="003B7870"/>
    <w:rsid w:val="003B7CAB"/>
    <w:rsid w:val="003C0295"/>
    <w:rsid w:val="003C0296"/>
    <w:rsid w:val="003C0934"/>
    <w:rsid w:val="003C0CE0"/>
    <w:rsid w:val="003C0D9D"/>
    <w:rsid w:val="003C0F9E"/>
    <w:rsid w:val="003C1202"/>
    <w:rsid w:val="003C157F"/>
    <w:rsid w:val="003C1732"/>
    <w:rsid w:val="003C1B24"/>
    <w:rsid w:val="003C1C53"/>
    <w:rsid w:val="003C1D11"/>
    <w:rsid w:val="003C21AB"/>
    <w:rsid w:val="003C22E7"/>
    <w:rsid w:val="003C25D4"/>
    <w:rsid w:val="003C2BAF"/>
    <w:rsid w:val="003C37B2"/>
    <w:rsid w:val="003C394F"/>
    <w:rsid w:val="003C4385"/>
    <w:rsid w:val="003C45F6"/>
    <w:rsid w:val="003C4C60"/>
    <w:rsid w:val="003C58B6"/>
    <w:rsid w:val="003C5A8B"/>
    <w:rsid w:val="003C6251"/>
    <w:rsid w:val="003C64C8"/>
    <w:rsid w:val="003C70C3"/>
    <w:rsid w:val="003C7679"/>
    <w:rsid w:val="003C7BAF"/>
    <w:rsid w:val="003C7EBA"/>
    <w:rsid w:val="003D01FE"/>
    <w:rsid w:val="003D110A"/>
    <w:rsid w:val="003D1D6F"/>
    <w:rsid w:val="003D2256"/>
    <w:rsid w:val="003D2374"/>
    <w:rsid w:val="003D28D1"/>
    <w:rsid w:val="003D344F"/>
    <w:rsid w:val="003D356C"/>
    <w:rsid w:val="003D3A74"/>
    <w:rsid w:val="003D3C43"/>
    <w:rsid w:val="003D4174"/>
    <w:rsid w:val="003D473B"/>
    <w:rsid w:val="003D49FA"/>
    <w:rsid w:val="003D4BA7"/>
    <w:rsid w:val="003D4C99"/>
    <w:rsid w:val="003D53C1"/>
    <w:rsid w:val="003D540A"/>
    <w:rsid w:val="003D5506"/>
    <w:rsid w:val="003D6217"/>
    <w:rsid w:val="003D62E4"/>
    <w:rsid w:val="003D66D8"/>
    <w:rsid w:val="003D6880"/>
    <w:rsid w:val="003D6A1C"/>
    <w:rsid w:val="003D767C"/>
    <w:rsid w:val="003E0057"/>
    <w:rsid w:val="003E0064"/>
    <w:rsid w:val="003E059E"/>
    <w:rsid w:val="003E05C0"/>
    <w:rsid w:val="003E191D"/>
    <w:rsid w:val="003E1A12"/>
    <w:rsid w:val="003E1A35"/>
    <w:rsid w:val="003E27B8"/>
    <w:rsid w:val="003E28FB"/>
    <w:rsid w:val="003E2920"/>
    <w:rsid w:val="003E3345"/>
    <w:rsid w:val="003E338F"/>
    <w:rsid w:val="003E371D"/>
    <w:rsid w:val="003E3824"/>
    <w:rsid w:val="003E4521"/>
    <w:rsid w:val="003E4DD6"/>
    <w:rsid w:val="003E5435"/>
    <w:rsid w:val="003E5A4D"/>
    <w:rsid w:val="003E6EA7"/>
    <w:rsid w:val="003E71BA"/>
    <w:rsid w:val="003E76CC"/>
    <w:rsid w:val="003E7CA9"/>
    <w:rsid w:val="003F0A08"/>
    <w:rsid w:val="003F0AA1"/>
    <w:rsid w:val="003F0D6B"/>
    <w:rsid w:val="003F0EBA"/>
    <w:rsid w:val="003F12FB"/>
    <w:rsid w:val="003F15D1"/>
    <w:rsid w:val="003F19DB"/>
    <w:rsid w:val="003F1F30"/>
    <w:rsid w:val="003F2224"/>
    <w:rsid w:val="003F2238"/>
    <w:rsid w:val="003F24C3"/>
    <w:rsid w:val="003F32C7"/>
    <w:rsid w:val="003F344D"/>
    <w:rsid w:val="003F34A0"/>
    <w:rsid w:val="003F4266"/>
    <w:rsid w:val="003F43EA"/>
    <w:rsid w:val="003F4D80"/>
    <w:rsid w:val="003F4EB3"/>
    <w:rsid w:val="003F5F25"/>
    <w:rsid w:val="003F6103"/>
    <w:rsid w:val="003F6768"/>
    <w:rsid w:val="003F6940"/>
    <w:rsid w:val="003F6B37"/>
    <w:rsid w:val="003F6E2D"/>
    <w:rsid w:val="003F6F56"/>
    <w:rsid w:val="003F72B7"/>
    <w:rsid w:val="003F7F49"/>
    <w:rsid w:val="004001FF"/>
    <w:rsid w:val="00400296"/>
    <w:rsid w:val="0040072E"/>
    <w:rsid w:val="004011D2"/>
    <w:rsid w:val="004013DB"/>
    <w:rsid w:val="00401412"/>
    <w:rsid w:val="004016D4"/>
    <w:rsid w:val="00401834"/>
    <w:rsid w:val="00401AC7"/>
    <w:rsid w:val="0040211F"/>
    <w:rsid w:val="00402C47"/>
    <w:rsid w:val="00402EBD"/>
    <w:rsid w:val="00403598"/>
    <w:rsid w:val="00404387"/>
    <w:rsid w:val="004057ED"/>
    <w:rsid w:val="00405AC8"/>
    <w:rsid w:val="00405F47"/>
    <w:rsid w:val="00405FDB"/>
    <w:rsid w:val="00406875"/>
    <w:rsid w:val="0040748C"/>
    <w:rsid w:val="004103D2"/>
    <w:rsid w:val="00410733"/>
    <w:rsid w:val="004109E9"/>
    <w:rsid w:val="0041122B"/>
    <w:rsid w:val="00411617"/>
    <w:rsid w:val="004119D5"/>
    <w:rsid w:val="00411B1B"/>
    <w:rsid w:val="00411BFB"/>
    <w:rsid w:val="00411D81"/>
    <w:rsid w:val="004125F7"/>
    <w:rsid w:val="00412DA7"/>
    <w:rsid w:val="00412F60"/>
    <w:rsid w:val="00413070"/>
    <w:rsid w:val="0041342F"/>
    <w:rsid w:val="00413BC8"/>
    <w:rsid w:val="00413C8B"/>
    <w:rsid w:val="00413F7E"/>
    <w:rsid w:val="00414868"/>
    <w:rsid w:val="00414D33"/>
    <w:rsid w:val="0041502F"/>
    <w:rsid w:val="00415239"/>
    <w:rsid w:val="004153D0"/>
    <w:rsid w:val="004159C8"/>
    <w:rsid w:val="00415DE8"/>
    <w:rsid w:val="00416DD5"/>
    <w:rsid w:val="00416F62"/>
    <w:rsid w:val="0041744B"/>
    <w:rsid w:val="004179CA"/>
    <w:rsid w:val="00417D90"/>
    <w:rsid w:val="00417EAB"/>
    <w:rsid w:val="00420291"/>
    <w:rsid w:val="004204AB"/>
    <w:rsid w:val="00420642"/>
    <w:rsid w:val="00420E09"/>
    <w:rsid w:val="00420FE6"/>
    <w:rsid w:val="00420FEF"/>
    <w:rsid w:val="004215A5"/>
    <w:rsid w:val="00421A5C"/>
    <w:rsid w:val="004229DE"/>
    <w:rsid w:val="00422DAE"/>
    <w:rsid w:val="004231A4"/>
    <w:rsid w:val="004241CC"/>
    <w:rsid w:val="00424395"/>
    <w:rsid w:val="00424DC6"/>
    <w:rsid w:val="004253AA"/>
    <w:rsid w:val="00425600"/>
    <w:rsid w:val="0042575D"/>
    <w:rsid w:val="00425951"/>
    <w:rsid w:val="00426183"/>
    <w:rsid w:val="00426657"/>
    <w:rsid w:val="00426CA0"/>
    <w:rsid w:val="00430CA8"/>
    <w:rsid w:val="00431022"/>
    <w:rsid w:val="00431125"/>
    <w:rsid w:val="004312B6"/>
    <w:rsid w:val="0043165A"/>
    <w:rsid w:val="00431D5B"/>
    <w:rsid w:val="00431E02"/>
    <w:rsid w:val="00432596"/>
    <w:rsid w:val="00432723"/>
    <w:rsid w:val="00432D74"/>
    <w:rsid w:val="00433336"/>
    <w:rsid w:val="00433F27"/>
    <w:rsid w:val="00434913"/>
    <w:rsid w:val="00434C4B"/>
    <w:rsid w:val="00434E99"/>
    <w:rsid w:val="00434EE8"/>
    <w:rsid w:val="004354E0"/>
    <w:rsid w:val="004355B1"/>
    <w:rsid w:val="00436A0A"/>
    <w:rsid w:val="00436E28"/>
    <w:rsid w:val="00436F4D"/>
    <w:rsid w:val="004373A5"/>
    <w:rsid w:val="00437A26"/>
    <w:rsid w:val="00437D4A"/>
    <w:rsid w:val="00437DD7"/>
    <w:rsid w:val="00437FF5"/>
    <w:rsid w:val="00440A3B"/>
    <w:rsid w:val="0044106B"/>
    <w:rsid w:val="00441AF1"/>
    <w:rsid w:val="00441EAA"/>
    <w:rsid w:val="004425F5"/>
    <w:rsid w:val="00442773"/>
    <w:rsid w:val="00442E7E"/>
    <w:rsid w:val="004430F4"/>
    <w:rsid w:val="004431CD"/>
    <w:rsid w:val="004435D7"/>
    <w:rsid w:val="00443A4D"/>
    <w:rsid w:val="00443B70"/>
    <w:rsid w:val="00443EAE"/>
    <w:rsid w:val="004444A3"/>
    <w:rsid w:val="00444527"/>
    <w:rsid w:val="00444A96"/>
    <w:rsid w:val="00444ADE"/>
    <w:rsid w:val="004451CB"/>
    <w:rsid w:val="00445764"/>
    <w:rsid w:val="00445C7A"/>
    <w:rsid w:val="00445F20"/>
    <w:rsid w:val="00446064"/>
    <w:rsid w:val="004465BF"/>
    <w:rsid w:val="00446D98"/>
    <w:rsid w:val="00447281"/>
    <w:rsid w:val="00447769"/>
    <w:rsid w:val="00447EA5"/>
    <w:rsid w:val="00450AFB"/>
    <w:rsid w:val="00450ECB"/>
    <w:rsid w:val="0045118C"/>
    <w:rsid w:val="00451627"/>
    <w:rsid w:val="00451771"/>
    <w:rsid w:val="004517C8"/>
    <w:rsid w:val="00452812"/>
    <w:rsid w:val="004531AE"/>
    <w:rsid w:val="00453A4D"/>
    <w:rsid w:val="00453B14"/>
    <w:rsid w:val="00454EAD"/>
    <w:rsid w:val="004551FE"/>
    <w:rsid w:val="004553FF"/>
    <w:rsid w:val="00455A8C"/>
    <w:rsid w:val="00455BD9"/>
    <w:rsid w:val="00455EE5"/>
    <w:rsid w:val="004560B5"/>
    <w:rsid w:val="00456400"/>
    <w:rsid w:val="00456E19"/>
    <w:rsid w:val="00457503"/>
    <w:rsid w:val="00457720"/>
    <w:rsid w:val="004579EE"/>
    <w:rsid w:val="004600F9"/>
    <w:rsid w:val="00460132"/>
    <w:rsid w:val="0046052D"/>
    <w:rsid w:val="00460701"/>
    <w:rsid w:val="0046149C"/>
    <w:rsid w:val="004617B7"/>
    <w:rsid w:val="004618D6"/>
    <w:rsid w:val="00461A4E"/>
    <w:rsid w:val="00461B2F"/>
    <w:rsid w:val="00461BA1"/>
    <w:rsid w:val="0046300A"/>
    <w:rsid w:val="004639FB"/>
    <w:rsid w:val="00463EB0"/>
    <w:rsid w:val="0046428C"/>
    <w:rsid w:val="00464369"/>
    <w:rsid w:val="004650B6"/>
    <w:rsid w:val="004655EE"/>
    <w:rsid w:val="004656F4"/>
    <w:rsid w:val="00465BF6"/>
    <w:rsid w:val="00465E0B"/>
    <w:rsid w:val="00466528"/>
    <w:rsid w:val="00466579"/>
    <w:rsid w:val="004665FE"/>
    <w:rsid w:val="004669CE"/>
    <w:rsid w:val="00466D5F"/>
    <w:rsid w:val="004673CF"/>
    <w:rsid w:val="004701A8"/>
    <w:rsid w:val="00470770"/>
    <w:rsid w:val="0047097B"/>
    <w:rsid w:val="00471CCC"/>
    <w:rsid w:val="004724F6"/>
    <w:rsid w:val="0047257C"/>
    <w:rsid w:val="0047261F"/>
    <w:rsid w:val="00472C3B"/>
    <w:rsid w:val="00472CDC"/>
    <w:rsid w:val="00473885"/>
    <w:rsid w:val="00473E4A"/>
    <w:rsid w:val="00474D3B"/>
    <w:rsid w:val="00474EE8"/>
    <w:rsid w:val="00475584"/>
    <w:rsid w:val="004756AF"/>
    <w:rsid w:val="00475C67"/>
    <w:rsid w:val="004764CB"/>
    <w:rsid w:val="00477583"/>
    <w:rsid w:val="004803DF"/>
    <w:rsid w:val="00480AB3"/>
    <w:rsid w:val="00480DC5"/>
    <w:rsid w:val="00481001"/>
    <w:rsid w:val="0048102E"/>
    <w:rsid w:val="00481C0D"/>
    <w:rsid w:val="00481C5A"/>
    <w:rsid w:val="00481EC6"/>
    <w:rsid w:val="0048201A"/>
    <w:rsid w:val="00482709"/>
    <w:rsid w:val="00482A70"/>
    <w:rsid w:val="00482B96"/>
    <w:rsid w:val="00483111"/>
    <w:rsid w:val="00483365"/>
    <w:rsid w:val="0048395C"/>
    <w:rsid w:val="00483D76"/>
    <w:rsid w:val="00484058"/>
    <w:rsid w:val="00484071"/>
    <w:rsid w:val="004844F7"/>
    <w:rsid w:val="0048479E"/>
    <w:rsid w:val="00484E14"/>
    <w:rsid w:val="004851F7"/>
    <w:rsid w:val="004853BF"/>
    <w:rsid w:val="004858DD"/>
    <w:rsid w:val="004861BE"/>
    <w:rsid w:val="00486BA7"/>
    <w:rsid w:val="00487312"/>
    <w:rsid w:val="004877D6"/>
    <w:rsid w:val="004907C7"/>
    <w:rsid w:val="004907DE"/>
    <w:rsid w:val="00490AAF"/>
    <w:rsid w:val="00490ECE"/>
    <w:rsid w:val="00491C1F"/>
    <w:rsid w:val="0049269B"/>
    <w:rsid w:val="00492874"/>
    <w:rsid w:val="00492A37"/>
    <w:rsid w:val="0049352F"/>
    <w:rsid w:val="0049391C"/>
    <w:rsid w:val="00494BDE"/>
    <w:rsid w:val="00494C21"/>
    <w:rsid w:val="0049550B"/>
    <w:rsid w:val="00495583"/>
    <w:rsid w:val="0049689C"/>
    <w:rsid w:val="004970A2"/>
    <w:rsid w:val="0049764A"/>
    <w:rsid w:val="00497E9B"/>
    <w:rsid w:val="004A0931"/>
    <w:rsid w:val="004A1613"/>
    <w:rsid w:val="004A1A73"/>
    <w:rsid w:val="004A1C49"/>
    <w:rsid w:val="004A1DB8"/>
    <w:rsid w:val="004A1DCE"/>
    <w:rsid w:val="004A2AAA"/>
    <w:rsid w:val="004A2E9F"/>
    <w:rsid w:val="004A381D"/>
    <w:rsid w:val="004A4053"/>
    <w:rsid w:val="004A422E"/>
    <w:rsid w:val="004A4648"/>
    <w:rsid w:val="004A471D"/>
    <w:rsid w:val="004A4962"/>
    <w:rsid w:val="004A4F3E"/>
    <w:rsid w:val="004A571D"/>
    <w:rsid w:val="004A58B2"/>
    <w:rsid w:val="004A616A"/>
    <w:rsid w:val="004A64C6"/>
    <w:rsid w:val="004A6C3D"/>
    <w:rsid w:val="004A6CAE"/>
    <w:rsid w:val="004A7A10"/>
    <w:rsid w:val="004A7C7D"/>
    <w:rsid w:val="004B1FE4"/>
    <w:rsid w:val="004B2008"/>
    <w:rsid w:val="004B2E36"/>
    <w:rsid w:val="004B389E"/>
    <w:rsid w:val="004B3989"/>
    <w:rsid w:val="004B3CE9"/>
    <w:rsid w:val="004B464E"/>
    <w:rsid w:val="004B4783"/>
    <w:rsid w:val="004B490D"/>
    <w:rsid w:val="004B49C1"/>
    <w:rsid w:val="004B4E49"/>
    <w:rsid w:val="004B5196"/>
    <w:rsid w:val="004B533B"/>
    <w:rsid w:val="004B5437"/>
    <w:rsid w:val="004B588A"/>
    <w:rsid w:val="004B5AA9"/>
    <w:rsid w:val="004B5B07"/>
    <w:rsid w:val="004B5E99"/>
    <w:rsid w:val="004B61A3"/>
    <w:rsid w:val="004B6D42"/>
    <w:rsid w:val="004B702F"/>
    <w:rsid w:val="004B714B"/>
    <w:rsid w:val="004B71A9"/>
    <w:rsid w:val="004B7311"/>
    <w:rsid w:val="004B7772"/>
    <w:rsid w:val="004B7A99"/>
    <w:rsid w:val="004C00A9"/>
    <w:rsid w:val="004C0284"/>
    <w:rsid w:val="004C02EC"/>
    <w:rsid w:val="004C040E"/>
    <w:rsid w:val="004C0696"/>
    <w:rsid w:val="004C1DB2"/>
    <w:rsid w:val="004C1EFB"/>
    <w:rsid w:val="004C2197"/>
    <w:rsid w:val="004C2987"/>
    <w:rsid w:val="004C2AE3"/>
    <w:rsid w:val="004C2D07"/>
    <w:rsid w:val="004C4D93"/>
    <w:rsid w:val="004C573C"/>
    <w:rsid w:val="004C593F"/>
    <w:rsid w:val="004C5B38"/>
    <w:rsid w:val="004C5DEE"/>
    <w:rsid w:val="004C6388"/>
    <w:rsid w:val="004C6939"/>
    <w:rsid w:val="004C69DD"/>
    <w:rsid w:val="004C6F2B"/>
    <w:rsid w:val="004C732B"/>
    <w:rsid w:val="004C74AC"/>
    <w:rsid w:val="004D0400"/>
    <w:rsid w:val="004D048A"/>
    <w:rsid w:val="004D0683"/>
    <w:rsid w:val="004D0E3D"/>
    <w:rsid w:val="004D141D"/>
    <w:rsid w:val="004D1559"/>
    <w:rsid w:val="004D1A34"/>
    <w:rsid w:val="004D28E3"/>
    <w:rsid w:val="004D32FF"/>
    <w:rsid w:val="004D3A32"/>
    <w:rsid w:val="004D402C"/>
    <w:rsid w:val="004D47A0"/>
    <w:rsid w:val="004D4A94"/>
    <w:rsid w:val="004D4D0E"/>
    <w:rsid w:val="004D540B"/>
    <w:rsid w:val="004D5F11"/>
    <w:rsid w:val="004D632C"/>
    <w:rsid w:val="004D67A8"/>
    <w:rsid w:val="004D6A9D"/>
    <w:rsid w:val="004D6F2D"/>
    <w:rsid w:val="004D72B0"/>
    <w:rsid w:val="004D740C"/>
    <w:rsid w:val="004E0125"/>
    <w:rsid w:val="004E0677"/>
    <w:rsid w:val="004E08C5"/>
    <w:rsid w:val="004E0AB3"/>
    <w:rsid w:val="004E0FC4"/>
    <w:rsid w:val="004E135E"/>
    <w:rsid w:val="004E1DE2"/>
    <w:rsid w:val="004E210D"/>
    <w:rsid w:val="004E2505"/>
    <w:rsid w:val="004E280C"/>
    <w:rsid w:val="004E2F2A"/>
    <w:rsid w:val="004E30F7"/>
    <w:rsid w:val="004E3195"/>
    <w:rsid w:val="004E31BC"/>
    <w:rsid w:val="004E31CC"/>
    <w:rsid w:val="004E33E3"/>
    <w:rsid w:val="004E34CF"/>
    <w:rsid w:val="004E3826"/>
    <w:rsid w:val="004E3944"/>
    <w:rsid w:val="004E46B2"/>
    <w:rsid w:val="004E4779"/>
    <w:rsid w:val="004E4EC7"/>
    <w:rsid w:val="004E50D3"/>
    <w:rsid w:val="004E5DE6"/>
    <w:rsid w:val="004E6829"/>
    <w:rsid w:val="004E6B51"/>
    <w:rsid w:val="004E707A"/>
    <w:rsid w:val="004E7610"/>
    <w:rsid w:val="004E77E2"/>
    <w:rsid w:val="004E7B04"/>
    <w:rsid w:val="004E7E0E"/>
    <w:rsid w:val="004E7EE9"/>
    <w:rsid w:val="004F023D"/>
    <w:rsid w:val="004F1F8F"/>
    <w:rsid w:val="004F24D7"/>
    <w:rsid w:val="004F2674"/>
    <w:rsid w:val="004F2854"/>
    <w:rsid w:val="004F2AB7"/>
    <w:rsid w:val="004F2ADA"/>
    <w:rsid w:val="004F35C1"/>
    <w:rsid w:val="004F368B"/>
    <w:rsid w:val="004F3B98"/>
    <w:rsid w:val="004F3CBD"/>
    <w:rsid w:val="004F427E"/>
    <w:rsid w:val="004F44FA"/>
    <w:rsid w:val="004F5475"/>
    <w:rsid w:val="004F54E4"/>
    <w:rsid w:val="004F5D16"/>
    <w:rsid w:val="004F5DEE"/>
    <w:rsid w:val="004F6928"/>
    <w:rsid w:val="004F6E7C"/>
    <w:rsid w:val="004F735E"/>
    <w:rsid w:val="004F7567"/>
    <w:rsid w:val="00500EC9"/>
    <w:rsid w:val="00500F4D"/>
    <w:rsid w:val="005010E0"/>
    <w:rsid w:val="00501608"/>
    <w:rsid w:val="00501BA7"/>
    <w:rsid w:val="00501C68"/>
    <w:rsid w:val="00502335"/>
    <w:rsid w:val="00502391"/>
    <w:rsid w:val="00502E2F"/>
    <w:rsid w:val="00502F89"/>
    <w:rsid w:val="00503285"/>
    <w:rsid w:val="005034AE"/>
    <w:rsid w:val="00503F02"/>
    <w:rsid w:val="00504F58"/>
    <w:rsid w:val="00505F67"/>
    <w:rsid w:val="00506562"/>
    <w:rsid w:val="0050664A"/>
    <w:rsid w:val="00506BCC"/>
    <w:rsid w:val="00510276"/>
    <w:rsid w:val="005102AB"/>
    <w:rsid w:val="0051057B"/>
    <w:rsid w:val="005109B5"/>
    <w:rsid w:val="005109C1"/>
    <w:rsid w:val="00510DD4"/>
    <w:rsid w:val="005112F9"/>
    <w:rsid w:val="0051163F"/>
    <w:rsid w:val="005118F2"/>
    <w:rsid w:val="00511ACE"/>
    <w:rsid w:val="0051270C"/>
    <w:rsid w:val="00512988"/>
    <w:rsid w:val="00512C44"/>
    <w:rsid w:val="00512CD0"/>
    <w:rsid w:val="005130A3"/>
    <w:rsid w:val="0051384E"/>
    <w:rsid w:val="00513AC4"/>
    <w:rsid w:val="00513D5E"/>
    <w:rsid w:val="00513EDE"/>
    <w:rsid w:val="005141D7"/>
    <w:rsid w:val="00514BE4"/>
    <w:rsid w:val="00515632"/>
    <w:rsid w:val="00515755"/>
    <w:rsid w:val="00515883"/>
    <w:rsid w:val="0051621D"/>
    <w:rsid w:val="005163A4"/>
    <w:rsid w:val="00516CA3"/>
    <w:rsid w:val="005177A1"/>
    <w:rsid w:val="00520273"/>
    <w:rsid w:val="0052032F"/>
    <w:rsid w:val="005203F9"/>
    <w:rsid w:val="005207AD"/>
    <w:rsid w:val="00521E82"/>
    <w:rsid w:val="0052225F"/>
    <w:rsid w:val="005224FD"/>
    <w:rsid w:val="0052264C"/>
    <w:rsid w:val="00522CC8"/>
    <w:rsid w:val="00523306"/>
    <w:rsid w:val="0052340B"/>
    <w:rsid w:val="00523739"/>
    <w:rsid w:val="00523EEB"/>
    <w:rsid w:val="00524983"/>
    <w:rsid w:val="00524D12"/>
    <w:rsid w:val="00525106"/>
    <w:rsid w:val="00525E3C"/>
    <w:rsid w:val="00526125"/>
    <w:rsid w:val="0052636C"/>
    <w:rsid w:val="00526D00"/>
    <w:rsid w:val="00527030"/>
    <w:rsid w:val="005270F8"/>
    <w:rsid w:val="00527C28"/>
    <w:rsid w:val="00531186"/>
    <w:rsid w:val="00531E24"/>
    <w:rsid w:val="0053222F"/>
    <w:rsid w:val="0053332C"/>
    <w:rsid w:val="00533942"/>
    <w:rsid w:val="00533D26"/>
    <w:rsid w:val="00533F09"/>
    <w:rsid w:val="005340C5"/>
    <w:rsid w:val="005341EB"/>
    <w:rsid w:val="0053453F"/>
    <w:rsid w:val="00534C2D"/>
    <w:rsid w:val="0053526B"/>
    <w:rsid w:val="00535362"/>
    <w:rsid w:val="005355D1"/>
    <w:rsid w:val="00536165"/>
    <w:rsid w:val="00536B46"/>
    <w:rsid w:val="0053781A"/>
    <w:rsid w:val="00537F08"/>
    <w:rsid w:val="0054021B"/>
    <w:rsid w:val="00540887"/>
    <w:rsid w:val="00540CD4"/>
    <w:rsid w:val="005414FD"/>
    <w:rsid w:val="00541730"/>
    <w:rsid w:val="00541C1F"/>
    <w:rsid w:val="005420EF"/>
    <w:rsid w:val="00543054"/>
    <w:rsid w:val="00543208"/>
    <w:rsid w:val="00543A09"/>
    <w:rsid w:val="00543A92"/>
    <w:rsid w:val="00543B0A"/>
    <w:rsid w:val="00543D3D"/>
    <w:rsid w:val="00544446"/>
    <w:rsid w:val="00544F23"/>
    <w:rsid w:val="00545048"/>
    <w:rsid w:val="0054504F"/>
    <w:rsid w:val="00546850"/>
    <w:rsid w:val="005476AB"/>
    <w:rsid w:val="00547B89"/>
    <w:rsid w:val="00550019"/>
    <w:rsid w:val="005505CE"/>
    <w:rsid w:val="005507C1"/>
    <w:rsid w:val="00550828"/>
    <w:rsid w:val="00551193"/>
    <w:rsid w:val="00552657"/>
    <w:rsid w:val="00552D50"/>
    <w:rsid w:val="00552E1E"/>
    <w:rsid w:val="00552E2F"/>
    <w:rsid w:val="00552FA0"/>
    <w:rsid w:val="005534F5"/>
    <w:rsid w:val="005537DA"/>
    <w:rsid w:val="00553941"/>
    <w:rsid w:val="00553D56"/>
    <w:rsid w:val="005543DF"/>
    <w:rsid w:val="005544DC"/>
    <w:rsid w:val="0055483D"/>
    <w:rsid w:val="00554BF4"/>
    <w:rsid w:val="005557B8"/>
    <w:rsid w:val="00555820"/>
    <w:rsid w:val="00555E67"/>
    <w:rsid w:val="0055643E"/>
    <w:rsid w:val="005568E0"/>
    <w:rsid w:val="00557154"/>
    <w:rsid w:val="0055741B"/>
    <w:rsid w:val="00557ABE"/>
    <w:rsid w:val="00557B1D"/>
    <w:rsid w:val="00560522"/>
    <w:rsid w:val="0056060C"/>
    <w:rsid w:val="00560661"/>
    <w:rsid w:val="00560871"/>
    <w:rsid w:val="00560C53"/>
    <w:rsid w:val="00561648"/>
    <w:rsid w:val="0056178C"/>
    <w:rsid w:val="0056197A"/>
    <w:rsid w:val="00561989"/>
    <w:rsid w:val="00561EBB"/>
    <w:rsid w:val="00562033"/>
    <w:rsid w:val="00562809"/>
    <w:rsid w:val="0056299D"/>
    <w:rsid w:val="005629D2"/>
    <w:rsid w:val="0056356A"/>
    <w:rsid w:val="005648C2"/>
    <w:rsid w:val="00564AD1"/>
    <w:rsid w:val="00564D20"/>
    <w:rsid w:val="00564F41"/>
    <w:rsid w:val="005660F5"/>
    <w:rsid w:val="005671EA"/>
    <w:rsid w:val="00567AC9"/>
    <w:rsid w:val="00570069"/>
    <w:rsid w:val="00570105"/>
    <w:rsid w:val="0057024E"/>
    <w:rsid w:val="005703F0"/>
    <w:rsid w:val="005707ED"/>
    <w:rsid w:val="005709B5"/>
    <w:rsid w:val="00571406"/>
    <w:rsid w:val="005714B7"/>
    <w:rsid w:val="005719F4"/>
    <w:rsid w:val="00571CEC"/>
    <w:rsid w:val="00571D4C"/>
    <w:rsid w:val="0057230D"/>
    <w:rsid w:val="00572341"/>
    <w:rsid w:val="00572E26"/>
    <w:rsid w:val="005734FB"/>
    <w:rsid w:val="005736DB"/>
    <w:rsid w:val="005742AC"/>
    <w:rsid w:val="00574EFF"/>
    <w:rsid w:val="005754DB"/>
    <w:rsid w:val="00575B7F"/>
    <w:rsid w:val="00575DD1"/>
    <w:rsid w:val="00576007"/>
    <w:rsid w:val="005760B2"/>
    <w:rsid w:val="005761BC"/>
    <w:rsid w:val="005763AC"/>
    <w:rsid w:val="005771D0"/>
    <w:rsid w:val="005774A5"/>
    <w:rsid w:val="005774E3"/>
    <w:rsid w:val="00577DBA"/>
    <w:rsid w:val="00577E26"/>
    <w:rsid w:val="00580B2A"/>
    <w:rsid w:val="0058122C"/>
    <w:rsid w:val="0058139D"/>
    <w:rsid w:val="00581EDE"/>
    <w:rsid w:val="00582051"/>
    <w:rsid w:val="0058210D"/>
    <w:rsid w:val="00582456"/>
    <w:rsid w:val="00582684"/>
    <w:rsid w:val="005833CF"/>
    <w:rsid w:val="00583708"/>
    <w:rsid w:val="00584029"/>
    <w:rsid w:val="0058497B"/>
    <w:rsid w:val="00584FB6"/>
    <w:rsid w:val="00586713"/>
    <w:rsid w:val="00586BCD"/>
    <w:rsid w:val="00586BE5"/>
    <w:rsid w:val="005874FA"/>
    <w:rsid w:val="00587D58"/>
    <w:rsid w:val="00590DFB"/>
    <w:rsid w:val="00590FAE"/>
    <w:rsid w:val="0059193A"/>
    <w:rsid w:val="00592F81"/>
    <w:rsid w:val="00593CF2"/>
    <w:rsid w:val="00593D10"/>
    <w:rsid w:val="00593E47"/>
    <w:rsid w:val="005943AA"/>
    <w:rsid w:val="0059491A"/>
    <w:rsid w:val="00595158"/>
    <w:rsid w:val="00595715"/>
    <w:rsid w:val="005957EA"/>
    <w:rsid w:val="00595945"/>
    <w:rsid w:val="00595C11"/>
    <w:rsid w:val="00595DA2"/>
    <w:rsid w:val="00595FF4"/>
    <w:rsid w:val="00596115"/>
    <w:rsid w:val="00596388"/>
    <w:rsid w:val="00596702"/>
    <w:rsid w:val="00596C83"/>
    <w:rsid w:val="00597A23"/>
    <w:rsid w:val="00597F20"/>
    <w:rsid w:val="005A01DD"/>
    <w:rsid w:val="005A0CAC"/>
    <w:rsid w:val="005A1385"/>
    <w:rsid w:val="005A1494"/>
    <w:rsid w:val="005A1B95"/>
    <w:rsid w:val="005A1BA2"/>
    <w:rsid w:val="005A2892"/>
    <w:rsid w:val="005A2CBE"/>
    <w:rsid w:val="005A2EEB"/>
    <w:rsid w:val="005A3086"/>
    <w:rsid w:val="005A3AAF"/>
    <w:rsid w:val="005A45A8"/>
    <w:rsid w:val="005A4886"/>
    <w:rsid w:val="005A49EF"/>
    <w:rsid w:val="005A4D0C"/>
    <w:rsid w:val="005A5C02"/>
    <w:rsid w:val="005A62A1"/>
    <w:rsid w:val="005A69D6"/>
    <w:rsid w:val="005A6E6C"/>
    <w:rsid w:val="005A78BF"/>
    <w:rsid w:val="005B01BA"/>
    <w:rsid w:val="005B05AB"/>
    <w:rsid w:val="005B0972"/>
    <w:rsid w:val="005B0BC4"/>
    <w:rsid w:val="005B1477"/>
    <w:rsid w:val="005B1AA7"/>
    <w:rsid w:val="005B2EF2"/>
    <w:rsid w:val="005B2F66"/>
    <w:rsid w:val="005B373E"/>
    <w:rsid w:val="005B37ED"/>
    <w:rsid w:val="005B3992"/>
    <w:rsid w:val="005B417B"/>
    <w:rsid w:val="005B4888"/>
    <w:rsid w:val="005B4AE5"/>
    <w:rsid w:val="005B55BF"/>
    <w:rsid w:val="005B61BF"/>
    <w:rsid w:val="005B6A76"/>
    <w:rsid w:val="005B6B47"/>
    <w:rsid w:val="005B6BCB"/>
    <w:rsid w:val="005B6CF9"/>
    <w:rsid w:val="005B71C9"/>
    <w:rsid w:val="005B75BC"/>
    <w:rsid w:val="005B7A7B"/>
    <w:rsid w:val="005C0CBE"/>
    <w:rsid w:val="005C1930"/>
    <w:rsid w:val="005C1F54"/>
    <w:rsid w:val="005C1FCF"/>
    <w:rsid w:val="005C2521"/>
    <w:rsid w:val="005C2AD9"/>
    <w:rsid w:val="005C2D67"/>
    <w:rsid w:val="005C2D98"/>
    <w:rsid w:val="005C30B1"/>
    <w:rsid w:val="005C3657"/>
    <w:rsid w:val="005C41A5"/>
    <w:rsid w:val="005C42E1"/>
    <w:rsid w:val="005C4E96"/>
    <w:rsid w:val="005C57EF"/>
    <w:rsid w:val="005C6338"/>
    <w:rsid w:val="005C6459"/>
    <w:rsid w:val="005C6C49"/>
    <w:rsid w:val="005C6D17"/>
    <w:rsid w:val="005C72FA"/>
    <w:rsid w:val="005C7678"/>
    <w:rsid w:val="005C7765"/>
    <w:rsid w:val="005C7837"/>
    <w:rsid w:val="005C7939"/>
    <w:rsid w:val="005C7FAB"/>
    <w:rsid w:val="005D0165"/>
    <w:rsid w:val="005D0294"/>
    <w:rsid w:val="005D05AE"/>
    <w:rsid w:val="005D09D9"/>
    <w:rsid w:val="005D0B7C"/>
    <w:rsid w:val="005D0ED1"/>
    <w:rsid w:val="005D1714"/>
    <w:rsid w:val="005D17B9"/>
    <w:rsid w:val="005D1E58"/>
    <w:rsid w:val="005D1FBC"/>
    <w:rsid w:val="005D2043"/>
    <w:rsid w:val="005D20EF"/>
    <w:rsid w:val="005D2C02"/>
    <w:rsid w:val="005D2F6E"/>
    <w:rsid w:val="005D3247"/>
    <w:rsid w:val="005D3425"/>
    <w:rsid w:val="005D3767"/>
    <w:rsid w:val="005D3772"/>
    <w:rsid w:val="005D37D2"/>
    <w:rsid w:val="005D3FB5"/>
    <w:rsid w:val="005D4FA9"/>
    <w:rsid w:val="005D5BDA"/>
    <w:rsid w:val="005D667F"/>
    <w:rsid w:val="005D66D2"/>
    <w:rsid w:val="005D7167"/>
    <w:rsid w:val="005D729B"/>
    <w:rsid w:val="005D7397"/>
    <w:rsid w:val="005D74C0"/>
    <w:rsid w:val="005D7B19"/>
    <w:rsid w:val="005D7CFB"/>
    <w:rsid w:val="005DFED0"/>
    <w:rsid w:val="005E06B8"/>
    <w:rsid w:val="005E0D92"/>
    <w:rsid w:val="005E0DED"/>
    <w:rsid w:val="005E1151"/>
    <w:rsid w:val="005E16BA"/>
    <w:rsid w:val="005E1804"/>
    <w:rsid w:val="005E1922"/>
    <w:rsid w:val="005E1A36"/>
    <w:rsid w:val="005E1B04"/>
    <w:rsid w:val="005E1E82"/>
    <w:rsid w:val="005E1EC2"/>
    <w:rsid w:val="005E2412"/>
    <w:rsid w:val="005E2618"/>
    <w:rsid w:val="005E2B8F"/>
    <w:rsid w:val="005E2E5F"/>
    <w:rsid w:val="005E33A2"/>
    <w:rsid w:val="005E3EFB"/>
    <w:rsid w:val="005E4038"/>
    <w:rsid w:val="005E47D7"/>
    <w:rsid w:val="005E4C35"/>
    <w:rsid w:val="005E4EE0"/>
    <w:rsid w:val="005E528D"/>
    <w:rsid w:val="005E5476"/>
    <w:rsid w:val="005E57CA"/>
    <w:rsid w:val="005E6276"/>
    <w:rsid w:val="005E6AEA"/>
    <w:rsid w:val="005E6D9A"/>
    <w:rsid w:val="005E6F39"/>
    <w:rsid w:val="005E7025"/>
    <w:rsid w:val="005E7215"/>
    <w:rsid w:val="005E7888"/>
    <w:rsid w:val="005F017A"/>
    <w:rsid w:val="005F0833"/>
    <w:rsid w:val="005F0953"/>
    <w:rsid w:val="005F0AB4"/>
    <w:rsid w:val="005F289C"/>
    <w:rsid w:val="005F3B04"/>
    <w:rsid w:val="005F3CBE"/>
    <w:rsid w:val="005F40B5"/>
    <w:rsid w:val="005F4497"/>
    <w:rsid w:val="005F5170"/>
    <w:rsid w:val="005F6D11"/>
    <w:rsid w:val="005F732B"/>
    <w:rsid w:val="00600106"/>
    <w:rsid w:val="0060010B"/>
    <w:rsid w:val="00600888"/>
    <w:rsid w:val="00600DCF"/>
    <w:rsid w:val="006010F4"/>
    <w:rsid w:val="00601213"/>
    <w:rsid w:val="00601472"/>
    <w:rsid w:val="00601AC4"/>
    <w:rsid w:val="00602848"/>
    <w:rsid w:val="00602B5C"/>
    <w:rsid w:val="006031CD"/>
    <w:rsid w:val="00603A99"/>
    <w:rsid w:val="00604337"/>
    <w:rsid w:val="0060442C"/>
    <w:rsid w:val="00605214"/>
    <w:rsid w:val="0060535F"/>
    <w:rsid w:val="006053E0"/>
    <w:rsid w:val="0060654F"/>
    <w:rsid w:val="00607221"/>
    <w:rsid w:val="0060740D"/>
    <w:rsid w:val="00607A13"/>
    <w:rsid w:val="00610317"/>
    <w:rsid w:val="006105F5"/>
    <w:rsid w:val="00610FA9"/>
    <w:rsid w:val="006116D8"/>
    <w:rsid w:val="006119B5"/>
    <w:rsid w:val="006127A8"/>
    <w:rsid w:val="00612833"/>
    <w:rsid w:val="00613003"/>
    <w:rsid w:val="00613043"/>
    <w:rsid w:val="006132E3"/>
    <w:rsid w:val="006133DC"/>
    <w:rsid w:val="00613759"/>
    <w:rsid w:val="00613873"/>
    <w:rsid w:val="00613C12"/>
    <w:rsid w:val="0061413A"/>
    <w:rsid w:val="00614549"/>
    <w:rsid w:val="00614D16"/>
    <w:rsid w:val="00616B8E"/>
    <w:rsid w:val="00616C25"/>
    <w:rsid w:val="00616E31"/>
    <w:rsid w:val="00616ECE"/>
    <w:rsid w:val="00616F89"/>
    <w:rsid w:val="00616FBD"/>
    <w:rsid w:val="006172BA"/>
    <w:rsid w:val="0061739D"/>
    <w:rsid w:val="006200A7"/>
    <w:rsid w:val="0062122F"/>
    <w:rsid w:val="00621340"/>
    <w:rsid w:val="006215C8"/>
    <w:rsid w:val="006216FA"/>
    <w:rsid w:val="00621B8D"/>
    <w:rsid w:val="00621C4B"/>
    <w:rsid w:val="00621EAC"/>
    <w:rsid w:val="00622117"/>
    <w:rsid w:val="006225FA"/>
    <w:rsid w:val="00622A05"/>
    <w:rsid w:val="00622DAD"/>
    <w:rsid w:val="006231B8"/>
    <w:rsid w:val="0062377C"/>
    <w:rsid w:val="00623D7F"/>
    <w:rsid w:val="00624287"/>
    <w:rsid w:val="006245A9"/>
    <w:rsid w:val="0062478A"/>
    <w:rsid w:val="006247D0"/>
    <w:rsid w:val="006247DA"/>
    <w:rsid w:val="00624A67"/>
    <w:rsid w:val="006252C8"/>
    <w:rsid w:val="00625EBB"/>
    <w:rsid w:val="00626C8B"/>
    <w:rsid w:val="00627369"/>
    <w:rsid w:val="00627C3B"/>
    <w:rsid w:val="006303DD"/>
    <w:rsid w:val="00630673"/>
    <w:rsid w:val="0063112A"/>
    <w:rsid w:val="00631311"/>
    <w:rsid w:val="0063187F"/>
    <w:rsid w:val="0063188A"/>
    <w:rsid w:val="00631F64"/>
    <w:rsid w:val="0063213D"/>
    <w:rsid w:val="0063232D"/>
    <w:rsid w:val="006323EF"/>
    <w:rsid w:val="00633B39"/>
    <w:rsid w:val="00634EAB"/>
    <w:rsid w:val="006352C9"/>
    <w:rsid w:val="00635723"/>
    <w:rsid w:val="006357CE"/>
    <w:rsid w:val="00635DC8"/>
    <w:rsid w:val="00636098"/>
    <w:rsid w:val="00636135"/>
    <w:rsid w:val="00636251"/>
    <w:rsid w:val="006367B3"/>
    <w:rsid w:val="00636FE6"/>
    <w:rsid w:val="0063763D"/>
    <w:rsid w:val="006401DF"/>
    <w:rsid w:val="00640E4E"/>
    <w:rsid w:val="00640EB3"/>
    <w:rsid w:val="0064152F"/>
    <w:rsid w:val="00641999"/>
    <w:rsid w:val="00641AEB"/>
    <w:rsid w:val="00641BF7"/>
    <w:rsid w:val="00641DFB"/>
    <w:rsid w:val="0064279D"/>
    <w:rsid w:val="006427D0"/>
    <w:rsid w:val="006432C9"/>
    <w:rsid w:val="0064395E"/>
    <w:rsid w:val="00643A5E"/>
    <w:rsid w:val="00643B51"/>
    <w:rsid w:val="00643CFD"/>
    <w:rsid w:val="00643F7B"/>
    <w:rsid w:val="00644005"/>
    <w:rsid w:val="006442F4"/>
    <w:rsid w:val="00644459"/>
    <w:rsid w:val="006444D0"/>
    <w:rsid w:val="0064488F"/>
    <w:rsid w:val="006452C0"/>
    <w:rsid w:val="006453F7"/>
    <w:rsid w:val="00645D72"/>
    <w:rsid w:val="006460C5"/>
    <w:rsid w:val="00646F6B"/>
    <w:rsid w:val="00647159"/>
    <w:rsid w:val="006473EF"/>
    <w:rsid w:val="0064740C"/>
    <w:rsid w:val="00647D24"/>
    <w:rsid w:val="00647D50"/>
    <w:rsid w:val="00650958"/>
    <w:rsid w:val="00650AEB"/>
    <w:rsid w:val="00650CF9"/>
    <w:rsid w:val="00651248"/>
    <w:rsid w:val="0065153E"/>
    <w:rsid w:val="00652638"/>
    <w:rsid w:val="006527E5"/>
    <w:rsid w:val="00652B82"/>
    <w:rsid w:val="00653811"/>
    <w:rsid w:val="00653AD3"/>
    <w:rsid w:val="00653BC1"/>
    <w:rsid w:val="00654301"/>
    <w:rsid w:val="00654785"/>
    <w:rsid w:val="00655486"/>
    <w:rsid w:val="006556F6"/>
    <w:rsid w:val="00655D7E"/>
    <w:rsid w:val="006562DF"/>
    <w:rsid w:val="0065657E"/>
    <w:rsid w:val="00656CFF"/>
    <w:rsid w:val="00656E8E"/>
    <w:rsid w:val="00657DB0"/>
    <w:rsid w:val="00660153"/>
    <w:rsid w:val="006604CE"/>
    <w:rsid w:val="00660BAF"/>
    <w:rsid w:val="00661A29"/>
    <w:rsid w:val="00661D47"/>
    <w:rsid w:val="00662953"/>
    <w:rsid w:val="006632E8"/>
    <w:rsid w:val="00663B88"/>
    <w:rsid w:val="00663DDF"/>
    <w:rsid w:val="00664114"/>
    <w:rsid w:val="006646E7"/>
    <w:rsid w:val="00664F12"/>
    <w:rsid w:val="006652F0"/>
    <w:rsid w:val="006657C8"/>
    <w:rsid w:val="00665859"/>
    <w:rsid w:val="00665FB0"/>
    <w:rsid w:val="00666088"/>
    <w:rsid w:val="00666298"/>
    <w:rsid w:val="00666B55"/>
    <w:rsid w:val="00666D79"/>
    <w:rsid w:val="006671E0"/>
    <w:rsid w:val="00670160"/>
    <w:rsid w:val="0067035B"/>
    <w:rsid w:val="0067087C"/>
    <w:rsid w:val="0067090B"/>
    <w:rsid w:val="00670E6E"/>
    <w:rsid w:val="006716A3"/>
    <w:rsid w:val="00671D23"/>
    <w:rsid w:val="00672760"/>
    <w:rsid w:val="00672AD2"/>
    <w:rsid w:val="00672DCA"/>
    <w:rsid w:val="0067347E"/>
    <w:rsid w:val="006739E1"/>
    <w:rsid w:val="00673A77"/>
    <w:rsid w:val="00673ADB"/>
    <w:rsid w:val="00673C96"/>
    <w:rsid w:val="00673E9A"/>
    <w:rsid w:val="0067496A"/>
    <w:rsid w:val="00675016"/>
    <w:rsid w:val="006754EB"/>
    <w:rsid w:val="006757E8"/>
    <w:rsid w:val="0067613E"/>
    <w:rsid w:val="0067637F"/>
    <w:rsid w:val="00680162"/>
    <w:rsid w:val="00680501"/>
    <w:rsid w:val="006805F0"/>
    <w:rsid w:val="0068062E"/>
    <w:rsid w:val="0068064A"/>
    <w:rsid w:val="00681789"/>
    <w:rsid w:val="00681B32"/>
    <w:rsid w:val="00681D2F"/>
    <w:rsid w:val="00681E45"/>
    <w:rsid w:val="00682328"/>
    <w:rsid w:val="006823D5"/>
    <w:rsid w:val="00682534"/>
    <w:rsid w:val="00682D8D"/>
    <w:rsid w:val="00682F69"/>
    <w:rsid w:val="0068428E"/>
    <w:rsid w:val="00684584"/>
    <w:rsid w:val="00684B9B"/>
    <w:rsid w:val="00684E7C"/>
    <w:rsid w:val="00685009"/>
    <w:rsid w:val="0068539D"/>
    <w:rsid w:val="00686168"/>
    <w:rsid w:val="006863EB"/>
    <w:rsid w:val="00686CBC"/>
    <w:rsid w:val="00686D95"/>
    <w:rsid w:val="00686FCB"/>
    <w:rsid w:val="0068719C"/>
    <w:rsid w:val="00687546"/>
    <w:rsid w:val="006877D0"/>
    <w:rsid w:val="00687B02"/>
    <w:rsid w:val="00690AA8"/>
    <w:rsid w:val="00690B55"/>
    <w:rsid w:val="00690DF5"/>
    <w:rsid w:val="00690F95"/>
    <w:rsid w:val="00691122"/>
    <w:rsid w:val="0069214C"/>
    <w:rsid w:val="00692595"/>
    <w:rsid w:val="00693B39"/>
    <w:rsid w:val="00693F12"/>
    <w:rsid w:val="00694112"/>
    <w:rsid w:val="0069589A"/>
    <w:rsid w:val="006958A3"/>
    <w:rsid w:val="00696270"/>
    <w:rsid w:val="006975A4"/>
    <w:rsid w:val="006A0227"/>
    <w:rsid w:val="006A08BA"/>
    <w:rsid w:val="006A0A9C"/>
    <w:rsid w:val="006A113C"/>
    <w:rsid w:val="006A11EB"/>
    <w:rsid w:val="006A145D"/>
    <w:rsid w:val="006A2478"/>
    <w:rsid w:val="006A262A"/>
    <w:rsid w:val="006A2DAD"/>
    <w:rsid w:val="006A2E41"/>
    <w:rsid w:val="006A2EA8"/>
    <w:rsid w:val="006A34A5"/>
    <w:rsid w:val="006A3B89"/>
    <w:rsid w:val="006A3DEF"/>
    <w:rsid w:val="006A5508"/>
    <w:rsid w:val="006A5DB6"/>
    <w:rsid w:val="006A64D2"/>
    <w:rsid w:val="006A6507"/>
    <w:rsid w:val="006A71FE"/>
    <w:rsid w:val="006A76A4"/>
    <w:rsid w:val="006A76F1"/>
    <w:rsid w:val="006A7C72"/>
    <w:rsid w:val="006A7DC3"/>
    <w:rsid w:val="006A7E1C"/>
    <w:rsid w:val="006B14AB"/>
    <w:rsid w:val="006B1632"/>
    <w:rsid w:val="006B1665"/>
    <w:rsid w:val="006B1899"/>
    <w:rsid w:val="006B1A7D"/>
    <w:rsid w:val="006B2472"/>
    <w:rsid w:val="006B2998"/>
    <w:rsid w:val="006B2B4E"/>
    <w:rsid w:val="006B36F8"/>
    <w:rsid w:val="006B3BE6"/>
    <w:rsid w:val="006B3ECD"/>
    <w:rsid w:val="006B4653"/>
    <w:rsid w:val="006B4F9B"/>
    <w:rsid w:val="006B560F"/>
    <w:rsid w:val="006B585D"/>
    <w:rsid w:val="006B5CB1"/>
    <w:rsid w:val="006B7CE9"/>
    <w:rsid w:val="006C048F"/>
    <w:rsid w:val="006C0BD2"/>
    <w:rsid w:val="006C1793"/>
    <w:rsid w:val="006C17C8"/>
    <w:rsid w:val="006C1EBD"/>
    <w:rsid w:val="006C21DA"/>
    <w:rsid w:val="006C30A8"/>
    <w:rsid w:val="006C31BE"/>
    <w:rsid w:val="006C441A"/>
    <w:rsid w:val="006C4B4B"/>
    <w:rsid w:val="006C4C11"/>
    <w:rsid w:val="006C5B29"/>
    <w:rsid w:val="006C5F48"/>
    <w:rsid w:val="006C70ED"/>
    <w:rsid w:val="006C7205"/>
    <w:rsid w:val="006C7337"/>
    <w:rsid w:val="006D1A40"/>
    <w:rsid w:val="006D1D37"/>
    <w:rsid w:val="006D2738"/>
    <w:rsid w:val="006D3154"/>
    <w:rsid w:val="006D32C7"/>
    <w:rsid w:val="006D39E5"/>
    <w:rsid w:val="006D4102"/>
    <w:rsid w:val="006D46C6"/>
    <w:rsid w:val="006D49DF"/>
    <w:rsid w:val="006D50FF"/>
    <w:rsid w:val="006D56FD"/>
    <w:rsid w:val="006D65E8"/>
    <w:rsid w:val="006D6A23"/>
    <w:rsid w:val="006E05D7"/>
    <w:rsid w:val="006E0BB4"/>
    <w:rsid w:val="006E0D76"/>
    <w:rsid w:val="006E141D"/>
    <w:rsid w:val="006E1B49"/>
    <w:rsid w:val="006E20F1"/>
    <w:rsid w:val="006E2346"/>
    <w:rsid w:val="006E23A8"/>
    <w:rsid w:val="006E24C3"/>
    <w:rsid w:val="006E26A1"/>
    <w:rsid w:val="006E29C4"/>
    <w:rsid w:val="006E2B8A"/>
    <w:rsid w:val="006E2F09"/>
    <w:rsid w:val="006E32B2"/>
    <w:rsid w:val="006E33BB"/>
    <w:rsid w:val="006E3D99"/>
    <w:rsid w:val="006E4A5F"/>
    <w:rsid w:val="006E57B4"/>
    <w:rsid w:val="006E58E6"/>
    <w:rsid w:val="006E5BAB"/>
    <w:rsid w:val="006E62F3"/>
    <w:rsid w:val="006E6E7B"/>
    <w:rsid w:val="006E7057"/>
    <w:rsid w:val="006F0262"/>
    <w:rsid w:val="006F051C"/>
    <w:rsid w:val="006F0E39"/>
    <w:rsid w:val="006F0F51"/>
    <w:rsid w:val="006F12D0"/>
    <w:rsid w:val="006F1363"/>
    <w:rsid w:val="006F13B1"/>
    <w:rsid w:val="006F1C79"/>
    <w:rsid w:val="006F1CB2"/>
    <w:rsid w:val="006F1FDE"/>
    <w:rsid w:val="006F2FCB"/>
    <w:rsid w:val="006F3028"/>
    <w:rsid w:val="006F343B"/>
    <w:rsid w:val="006F34AE"/>
    <w:rsid w:val="006F35D4"/>
    <w:rsid w:val="006F3890"/>
    <w:rsid w:val="006F3E5E"/>
    <w:rsid w:val="006F40D6"/>
    <w:rsid w:val="006F40F0"/>
    <w:rsid w:val="006F461E"/>
    <w:rsid w:val="006F48AC"/>
    <w:rsid w:val="006F4DF0"/>
    <w:rsid w:val="006F5346"/>
    <w:rsid w:val="006F5386"/>
    <w:rsid w:val="006F55DA"/>
    <w:rsid w:val="006F57A5"/>
    <w:rsid w:val="006F6A48"/>
    <w:rsid w:val="006F6D47"/>
    <w:rsid w:val="006F6ECE"/>
    <w:rsid w:val="006F7820"/>
    <w:rsid w:val="006F7FD8"/>
    <w:rsid w:val="007003DE"/>
    <w:rsid w:val="0070065D"/>
    <w:rsid w:val="00701001"/>
    <w:rsid w:val="0070110D"/>
    <w:rsid w:val="00701A4C"/>
    <w:rsid w:val="00701E7F"/>
    <w:rsid w:val="00702255"/>
    <w:rsid w:val="00702EA4"/>
    <w:rsid w:val="007034F0"/>
    <w:rsid w:val="00703A5E"/>
    <w:rsid w:val="0070424C"/>
    <w:rsid w:val="00704352"/>
    <w:rsid w:val="007046C4"/>
    <w:rsid w:val="00705248"/>
    <w:rsid w:val="00706520"/>
    <w:rsid w:val="00706894"/>
    <w:rsid w:val="0070790E"/>
    <w:rsid w:val="00707FAC"/>
    <w:rsid w:val="007101FE"/>
    <w:rsid w:val="007108C6"/>
    <w:rsid w:val="0071094F"/>
    <w:rsid w:val="007109C6"/>
    <w:rsid w:val="00710ED9"/>
    <w:rsid w:val="007111DB"/>
    <w:rsid w:val="00711E8E"/>
    <w:rsid w:val="007123DC"/>
    <w:rsid w:val="0071292E"/>
    <w:rsid w:val="00712FF2"/>
    <w:rsid w:val="007130ED"/>
    <w:rsid w:val="007133B5"/>
    <w:rsid w:val="00713A49"/>
    <w:rsid w:val="00714AA4"/>
    <w:rsid w:val="0071512E"/>
    <w:rsid w:val="007154C1"/>
    <w:rsid w:val="00716DB3"/>
    <w:rsid w:val="00716DC0"/>
    <w:rsid w:val="00717519"/>
    <w:rsid w:val="00717642"/>
    <w:rsid w:val="00720549"/>
    <w:rsid w:val="00720C6F"/>
    <w:rsid w:val="00720D42"/>
    <w:rsid w:val="00721238"/>
    <w:rsid w:val="00721C30"/>
    <w:rsid w:val="00721D0D"/>
    <w:rsid w:val="00721F05"/>
    <w:rsid w:val="00722C60"/>
    <w:rsid w:val="00722E43"/>
    <w:rsid w:val="0072334B"/>
    <w:rsid w:val="0072367D"/>
    <w:rsid w:val="007251DE"/>
    <w:rsid w:val="00725850"/>
    <w:rsid w:val="007263AE"/>
    <w:rsid w:val="007265FE"/>
    <w:rsid w:val="0072681D"/>
    <w:rsid w:val="00726C23"/>
    <w:rsid w:val="00726FFC"/>
    <w:rsid w:val="00727DCF"/>
    <w:rsid w:val="0073061B"/>
    <w:rsid w:val="00730790"/>
    <w:rsid w:val="007307B0"/>
    <w:rsid w:val="00730B06"/>
    <w:rsid w:val="007314CA"/>
    <w:rsid w:val="0073179F"/>
    <w:rsid w:val="00731AC7"/>
    <w:rsid w:val="00731C77"/>
    <w:rsid w:val="007321A7"/>
    <w:rsid w:val="007326E6"/>
    <w:rsid w:val="00732BF7"/>
    <w:rsid w:val="007336BC"/>
    <w:rsid w:val="00734F31"/>
    <w:rsid w:val="00734FD9"/>
    <w:rsid w:val="007357C5"/>
    <w:rsid w:val="00736727"/>
    <w:rsid w:val="0073690A"/>
    <w:rsid w:val="00736FAB"/>
    <w:rsid w:val="0073742D"/>
    <w:rsid w:val="00737586"/>
    <w:rsid w:val="00737C1C"/>
    <w:rsid w:val="007406E6"/>
    <w:rsid w:val="007409E1"/>
    <w:rsid w:val="00741466"/>
    <w:rsid w:val="0074171A"/>
    <w:rsid w:val="007419F8"/>
    <w:rsid w:val="00741A0E"/>
    <w:rsid w:val="0074230B"/>
    <w:rsid w:val="00742832"/>
    <w:rsid w:val="00743454"/>
    <w:rsid w:val="007435DD"/>
    <w:rsid w:val="007440B6"/>
    <w:rsid w:val="00744ABC"/>
    <w:rsid w:val="007453E5"/>
    <w:rsid w:val="007454CC"/>
    <w:rsid w:val="007458C7"/>
    <w:rsid w:val="007459CF"/>
    <w:rsid w:val="00746029"/>
    <w:rsid w:val="00746821"/>
    <w:rsid w:val="0074695B"/>
    <w:rsid w:val="0074735C"/>
    <w:rsid w:val="007475F6"/>
    <w:rsid w:val="00747A50"/>
    <w:rsid w:val="00750E00"/>
    <w:rsid w:val="0075162B"/>
    <w:rsid w:val="007520B9"/>
    <w:rsid w:val="0075257B"/>
    <w:rsid w:val="00752DB9"/>
    <w:rsid w:val="0075329A"/>
    <w:rsid w:val="007533DE"/>
    <w:rsid w:val="0075363D"/>
    <w:rsid w:val="00753767"/>
    <w:rsid w:val="0075398B"/>
    <w:rsid w:val="00753A37"/>
    <w:rsid w:val="00753C27"/>
    <w:rsid w:val="00753C46"/>
    <w:rsid w:val="00753E00"/>
    <w:rsid w:val="00754977"/>
    <w:rsid w:val="00754B29"/>
    <w:rsid w:val="00754F65"/>
    <w:rsid w:val="00754FB8"/>
    <w:rsid w:val="007562FB"/>
    <w:rsid w:val="007565F3"/>
    <w:rsid w:val="00756CAB"/>
    <w:rsid w:val="00756EFE"/>
    <w:rsid w:val="00757613"/>
    <w:rsid w:val="00757808"/>
    <w:rsid w:val="00757959"/>
    <w:rsid w:val="00757BE1"/>
    <w:rsid w:val="0076067E"/>
    <w:rsid w:val="00761775"/>
    <w:rsid w:val="0076340B"/>
    <w:rsid w:val="00763418"/>
    <w:rsid w:val="00763F3C"/>
    <w:rsid w:val="007640B7"/>
    <w:rsid w:val="007647A7"/>
    <w:rsid w:val="00764D0D"/>
    <w:rsid w:val="00765E3C"/>
    <w:rsid w:val="0076604B"/>
    <w:rsid w:val="00766123"/>
    <w:rsid w:val="00766A15"/>
    <w:rsid w:val="00766B7A"/>
    <w:rsid w:val="00767348"/>
    <w:rsid w:val="007674C7"/>
    <w:rsid w:val="0076767E"/>
    <w:rsid w:val="00767703"/>
    <w:rsid w:val="007713B2"/>
    <w:rsid w:val="007719E4"/>
    <w:rsid w:val="00772401"/>
    <w:rsid w:val="00772509"/>
    <w:rsid w:val="00772556"/>
    <w:rsid w:val="007729D6"/>
    <w:rsid w:val="00772C07"/>
    <w:rsid w:val="00773807"/>
    <w:rsid w:val="00773CD6"/>
    <w:rsid w:val="0077489D"/>
    <w:rsid w:val="0077549B"/>
    <w:rsid w:val="0077583B"/>
    <w:rsid w:val="00775A09"/>
    <w:rsid w:val="00775CCC"/>
    <w:rsid w:val="00776FEA"/>
    <w:rsid w:val="007773BB"/>
    <w:rsid w:val="0077753D"/>
    <w:rsid w:val="0077780E"/>
    <w:rsid w:val="0077794D"/>
    <w:rsid w:val="00777ED3"/>
    <w:rsid w:val="007808CA"/>
    <w:rsid w:val="00780DC4"/>
    <w:rsid w:val="007818EB"/>
    <w:rsid w:val="00782BD6"/>
    <w:rsid w:val="00782C1B"/>
    <w:rsid w:val="0078311B"/>
    <w:rsid w:val="00783331"/>
    <w:rsid w:val="00783F0C"/>
    <w:rsid w:val="007843AC"/>
    <w:rsid w:val="007853DC"/>
    <w:rsid w:val="0078543D"/>
    <w:rsid w:val="0078657F"/>
    <w:rsid w:val="007870A2"/>
    <w:rsid w:val="007876B9"/>
    <w:rsid w:val="007877E7"/>
    <w:rsid w:val="007879D1"/>
    <w:rsid w:val="00787A08"/>
    <w:rsid w:val="00787EC1"/>
    <w:rsid w:val="00787FEF"/>
    <w:rsid w:val="0079008B"/>
    <w:rsid w:val="00790529"/>
    <w:rsid w:val="007906DB"/>
    <w:rsid w:val="007908C1"/>
    <w:rsid w:val="007915F2"/>
    <w:rsid w:val="00791817"/>
    <w:rsid w:val="00792249"/>
    <w:rsid w:val="0079284E"/>
    <w:rsid w:val="00792B40"/>
    <w:rsid w:val="00793B40"/>
    <w:rsid w:val="00793B7A"/>
    <w:rsid w:val="0079404D"/>
    <w:rsid w:val="0079423B"/>
    <w:rsid w:val="007947C9"/>
    <w:rsid w:val="00794DAE"/>
    <w:rsid w:val="00795216"/>
    <w:rsid w:val="00795AEE"/>
    <w:rsid w:val="007964ED"/>
    <w:rsid w:val="0079694E"/>
    <w:rsid w:val="00796B1A"/>
    <w:rsid w:val="00797303"/>
    <w:rsid w:val="00797449"/>
    <w:rsid w:val="0079762D"/>
    <w:rsid w:val="0079770C"/>
    <w:rsid w:val="0079771E"/>
    <w:rsid w:val="00797BB2"/>
    <w:rsid w:val="00797F15"/>
    <w:rsid w:val="007A01A8"/>
    <w:rsid w:val="007A0612"/>
    <w:rsid w:val="007A080B"/>
    <w:rsid w:val="007A0F49"/>
    <w:rsid w:val="007A1D9A"/>
    <w:rsid w:val="007A1FE0"/>
    <w:rsid w:val="007A20A0"/>
    <w:rsid w:val="007A24A2"/>
    <w:rsid w:val="007A258B"/>
    <w:rsid w:val="007A2C19"/>
    <w:rsid w:val="007A31CF"/>
    <w:rsid w:val="007A32A1"/>
    <w:rsid w:val="007A3D01"/>
    <w:rsid w:val="007A4308"/>
    <w:rsid w:val="007A4403"/>
    <w:rsid w:val="007A6247"/>
    <w:rsid w:val="007A62D1"/>
    <w:rsid w:val="007A661B"/>
    <w:rsid w:val="007A7088"/>
    <w:rsid w:val="007A79AB"/>
    <w:rsid w:val="007A7A75"/>
    <w:rsid w:val="007A7BE8"/>
    <w:rsid w:val="007A7ED9"/>
    <w:rsid w:val="007B020B"/>
    <w:rsid w:val="007B021A"/>
    <w:rsid w:val="007B06A3"/>
    <w:rsid w:val="007B0B83"/>
    <w:rsid w:val="007B113B"/>
    <w:rsid w:val="007B1352"/>
    <w:rsid w:val="007B193A"/>
    <w:rsid w:val="007B288C"/>
    <w:rsid w:val="007B2D1F"/>
    <w:rsid w:val="007B33ED"/>
    <w:rsid w:val="007B3556"/>
    <w:rsid w:val="007B3D4E"/>
    <w:rsid w:val="007B3DC3"/>
    <w:rsid w:val="007B401A"/>
    <w:rsid w:val="007B4587"/>
    <w:rsid w:val="007B47B5"/>
    <w:rsid w:val="007B493C"/>
    <w:rsid w:val="007B4955"/>
    <w:rsid w:val="007B4C20"/>
    <w:rsid w:val="007B5676"/>
    <w:rsid w:val="007B5826"/>
    <w:rsid w:val="007B5B18"/>
    <w:rsid w:val="007B5C68"/>
    <w:rsid w:val="007B5D37"/>
    <w:rsid w:val="007B5FBC"/>
    <w:rsid w:val="007B6256"/>
    <w:rsid w:val="007B67D5"/>
    <w:rsid w:val="007B6E03"/>
    <w:rsid w:val="007C0103"/>
    <w:rsid w:val="007C08A8"/>
    <w:rsid w:val="007C0D52"/>
    <w:rsid w:val="007C107E"/>
    <w:rsid w:val="007C11FB"/>
    <w:rsid w:val="007C13D0"/>
    <w:rsid w:val="007C1B49"/>
    <w:rsid w:val="007C1F2C"/>
    <w:rsid w:val="007C20C6"/>
    <w:rsid w:val="007C28FB"/>
    <w:rsid w:val="007C29CA"/>
    <w:rsid w:val="007C2C49"/>
    <w:rsid w:val="007C2D07"/>
    <w:rsid w:val="007C2E51"/>
    <w:rsid w:val="007C2FCE"/>
    <w:rsid w:val="007C32D5"/>
    <w:rsid w:val="007C3AD1"/>
    <w:rsid w:val="007C417E"/>
    <w:rsid w:val="007C4329"/>
    <w:rsid w:val="007C4425"/>
    <w:rsid w:val="007C4A40"/>
    <w:rsid w:val="007C5113"/>
    <w:rsid w:val="007C594A"/>
    <w:rsid w:val="007C5D18"/>
    <w:rsid w:val="007C5D8A"/>
    <w:rsid w:val="007C6054"/>
    <w:rsid w:val="007C619A"/>
    <w:rsid w:val="007C6C59"/>
    <w:rsid w:val="007C6F71"/>
    <w:rsid w:val="007C7C9B"/>
    <w:rsid w:val="007D0984"/>
    <w:rsid w:val="007D1002"/>
    <w:rsid w:val="007D148A"/>
    <w:rsid w:val="007D1E78"/>
    <w:rsid w:val="007D239B"/>
    <w:rsid w:val="007D24C0"/>
    <w:rsid w:val="007D2971"/>
    <w:rsid w:val="007D2C78"/>
    <w:rsid w:val="007D2D3E"/>
    <w:rsid w:val="007D43CA"/>
    <w:rsid w:val="007D43F6"/>
    <w:rsid w:val="007D444F"/>
    <w:rsid w:val="007D45BB"/>
    <w:rsid w:val="007D4F60"/>
    <w:rsid w:val="007D6B8C"/>
    <w:rsid w:val="007D6F54"/>
    <w:rsid w:val="007D75D1"/>
    <w:rsid w:val="007D763C"/>
    <w:rsid w:val="007E04A7"/>
    <w:rsid w:val="007E082C"/>
    <w:rsid w:val="007E0B49"/>
    <w:rsid w:val="007E0D9B"/>
    <w:rsid w:val="007E1087"/>
    <w:rsid w:val="007E121E"/>
    <w:rsid w:val="007E138A"/>
    <w:rsid w:val="007E155B"/>
    <w:rsid w:val="007E1FAC"/>
    <w:rsid w:val="007E277C"/>
    <w:rsid w:val="007E2BE9"/>
    <w:rsid w:val="007E3009"/>
    <w:rsid w:val="007E3845"/>
    <w:rsid w:val="007E3A32"/>
    <w:rsid w:val="007E3CA2"/>
    <w:rsid w:val="007E419C"/>
    <w:rsid w:val="007E41F5"/>
    <w:rsid w:val="007E44C1"/>
    <w:rsid w:val="007E530B"/>
    <w:rsid w:val="007E61E7"/>
    <w:rsid w:val="007E6717"/>
    <w:rsid w:val="007E6FD6"/>
    <w:rsid w:val="007E73BC"/>
    <w:rsid w:val="007E73EE"/>
    <w:rsid w:val="007E7915"/>
    <w:rsid w:val="007E7DF4"/>
    <w:rsid w:val="007E7EDF"/>
    <w:rsid w:val="007F0E32"/>
    <w:rsid w:val="007F1F95"/>
    <w:rsid w:val="007F2454"/>
    <w:rsid w:val="007F2477"/>
    <w:rsid w:val="007F2D5C"/>
    <w:rsid w:val="007F2DFB"/>
    <w:rsid w:val="007F3AE2"/>
    <w:rsid w:val="007F3F1F"/>
    <w:rsid w:val="007F41EE"/>
    <w:rsid w:val="007F44FC"/>
    <w:rsid w:val="007F4E96"/>
    <w:rsid w:val="007F511E"/>
    <w:rsid w:val="007F59E7"/>
    <w:rsid w:val="007F6A5D"/>
    <w:rsid w:val="007F6C9A"/>
    <w:rsid w:val="007F6E1B"/>
    <w:rsid w:val="007F6EEC"/>
    <w:rsid w:val="007F7158"/>
    <w:rsid w:val="007F737F"/>
    <w:rsid w:val="007F7534"/>
    <w:rsid w:val="007F7BDC"/>
    <w:rsid w:val="007F7D81"/>
    <w:rsid w:val="008001EB"/>
    <w:rsid w:val="00800517"/>
    <w:rsid w:val="008008E9"/>
    <w:rsid w:val="00800B3A"/>
    <w:rsid w:val="0080139D"/>
    <w:rsid w:val="0080176D"/>
    <w:rsid w:val="00801807"/>
    <w:rsid w:val="00801A01"/>
    <w:rsid w:val="00801A43"/>
    <w:rsid w:val="0080267E"/>
    <w:rsid w:val="00802FD3"/>
    <w:rsid w:val="008033E9"/>
    <w:rsid w:val="00803B7B"/>
    <w:rsid w:val="00803FD6"/>
    <w:rsid w:val="008045C1"/>
    <w:rsid w:val="008049B4"/>
    <w:rsid w:val="00805446"/>
    <w:rsid w:val="008063D4"/>
    <w:rsid w:val="00806EC3"/>
    <w:rsid w:val="00807480"/>
    <w:rsid w:val="00807DF3"/>
    <w:rsid w:val="008107C6"/>
    <w:rsid w:val="00810E5E"/>
    <w:rsid w:val="00810FC7"/>
    <w:rsid w:val="00811B50"/>
    <w:rsid w:val="00811EF6"/>
    <w:rsid w:val="008125FE"/>
    <w:rsid w:val="00813237"/>
    <w:rsid w:val="00814659"/>
    <w:rsid w:val="00814800"/>
    <w:rsid w:val="00814B04"/>
    <w:rsid w:val="00815203"/>
    <w:rsid w:val="0081551C"/>
    <w:rsid w:val="00815EB5"/>
    <w:rsid w:val="00816460"/>
    <w:rsid w:val="0081649C"/>
    <w:rsid w:val="00816602"/>
    <w:rsid w:val="008167B9"/>
    <w:rsid w:val="00816A01"/>
    <w:rsid w:val="008170B2"/>
    <w:rsid w:val="008172F0"/>
    <w:rsid w:val="00817613"/>
    <w:rsid w:val="00817946"/>
    <w:rsid w:val="008179AB"/>
    <w:rsid w:val="00817D34"/>
    <w:rsid w:val="00817EF0"/>
    <w:rsid w:val="008200AE"/>
    <w:rsid w:val="008206A1"/>
    <w:rsid w:val="0082134A"/>
    <w:rsid w:val="008217DF"/>
    <w:rsid w:val="008221A9"/>
    <w:rsid w:val="00822376"/>
    <w:rsid w:val="00822581"/>
    <w:rsid w:val="00822E58"/>
    <w:rsid w:val="008235CA"/>
    <w:rsid w:val="00823CD2"/>
    <w:rsid w:val="00823FC8"/>
    <w:rsid w:val="0082436C"/>
    <w:rsid w:val="0082512E"/>
    <w:rsid w:val="00825B6C"/>
    <w:rsid w:val="008262F9"/>
    <w:rsid w:val="0082653B"/>
    <w:rsid w:val="008267CB"/>
    <w:rsid w:val="0082680B"/>
    <w:rsid w:val="00827333"/>
    <w:rsid w:val="0082742F"/>
    <w:rsid w:val="0082766E"/>
    <w:rsid w:val="00827E27"/>
    <w:rsid w:val="008300C4"/>
    <w:rsid w:val="008306FB"/>
    <w:rsid w:val="00830848"/>
    <w:rsid w:val="008309E3"/>
    <w:rsid w:val="00830D59"/>
    <w:rsid w:val="008316EF"/>
    <w:rsid w:val="00831745"/>
    <w:rsid w:val="00831EC2"/>
    <w:rsid w:val="0083299B"/>
    <w:rsid w:val="008332A5"/>
    <w:rsid w:val="008342A2"/>
    <w:rsid w:val="008356BD"/>
    <w:rsid w:val="008359F8"/>
    <w:rsid w:val="00835B66"/>
    <w:rsid w:val="00835D7E"/>
    <w:rsid w:val="008364B8"/>
    <w:rsid w:val="008365F3"/>
    <w:rsid w:val="0083666B"/>
    <w:rsid w:val="00837702"/>
    <w:rsid w:val="008377A8"/>
    <w:rsid w:val="00837E78"/>
    <w:rsid w:val="00837FD0"/>
    <w:rsid w:val="00840131"/>
    <w:rsid w:val="0084047B"/>
    <w:rsid w:val="008405B7"/>
    <w:rsid w:val="00840E81"/>
    <w:rsid w:val="00841090"/>
    <w:rsid w:val="00841254"/>
    <w:rsid w:val="00841BA1"/>
    <w:rsid w:val="00841FDE"/>
    <w:rsid w:val="00842457"/>
    <w:rsid w:val="008434DA"/>
    <w:rsid w:val="00843766"/>
    <w:rsid w:val="008438A3"/>
    <w:rsid w:val="00843956"/>
    <w:rsid w:val="00843C5A"/>
    <w:rsid w:val="00843F6F"/>
    <w:rsid w:val="008440A1"/>
    <w:rsid w:val="0084456F"/>
    <w:rsid w:val="00844A98"/>
    <w:rsid w:val="00845E70"/>
    <w:rsid w:val="00846814"/>
    <w:rsid w:val="00846A0F"/>
    <w:rsid w:val="00846A8E"/>
    <w:rsid w:val="00847472"/>
    <w:rsid w:val="00850F53"/>
    <w:rsid w:val="00851313"/>
    <w:rsid w:val="008514DD"/>
    <w:rsid w:val="00851537"/>
    <w:rsid w:val="00851572"/>
    <w:rsid w:val="00851831"/>
    <w:rsid w:val="008518E6"/>
    <w:rsid w:val="00851B12"/>
    <w:rsid w:val="00851C1C"/>
    <w:rsid w:val="008523D1"/>
    <w:rsid w:val="008524BE"/>
    <w:rsid w:val="008524F6"/>
    <w:rsid w:val="00852679"/>
    <w:rsid w:val="00852E39"/>
    <w:rsid w:val="00853078"/>
    <w:rsid w:val="00853290"/>
    <w:rsid w:val="008535D4"/>
    <w:rsid w:val="00854022"/>
    <w:rsid w:val="008541F0"/>
    <w:rsid w:val="008543CC"/>
    <w:rsid w:val="00854511"/>
    <w:rsid w:val="0085451D"/>
    <w:rsid w:val="00854747"/>
    <w:rsid w:val="00854DF4"/>
    <w:rsid w:val="008550F9"/>
    <w:rsid w:val="0085588F"/>
    <w:rsid w:val="00855A44"/>
    <w:rsid w:val="00855B7B"/>
    <w:rsid w:val="00855CB3"/>
    <w:rsid w:val="00855E40"/>
    <w:rsid w:val="008560F4"/>
    <w:rsid w:val="008561A8"/>
    <w:rsid w:val="008568F7"/>
    <w:rsid w:val="008576F9"/>
    <w:rsid w:val="00857700"/>
    <w:rsid w:val="00860086"/>
    <w:rsid w:val="00860813"/>
    <w:rsid w:val="00860965"/>
    <w:rsid w:val="00860A76"/>
    <w:rsid w:val="00860C35"/>
    <w:rsid w:val="00860F84"/>
    <w:rsid w:val="0086175A"/>
    <w:rsid w:val="00861A1B"/>
    <w:rsid w:val="00861B67"/>
    <w:rsid w:val="00862329"/>
    <w:rsid w:val="0086251E"/>
    <w:rsid w:val="0086259C"/>
    <w:rsid w:val="008626B7"/>
    <w:rsid w:val="008626C5"/>
    <w:rsid w:val="00864664"/>
    <w:rsid w:val="0086490D"/>
    <w:rsid w:val="00865841"/>
    <w:rsid w:val="008658BA"/>
    <w:rsid w:val="00865A1D"/>
    <w:rsid w:val="00865D10"/>
    <w:rsid w:val="00866324"/>
    <w:rsid w:val="008664BF"/>
    <w:rsid w:val="00866595"/>
    <w:rsid w:val="00866AC6"/>
    <w:rsid w:val="008673B7"/>
    <w:rsid w:val="008678D6"/>
    <w:rsid w:val="008703B0"/>
    <w:rsid w:val="00870ED7"/>
    <w:rsid w:val="00870FA9"/>
    <w:rsid w:val="008712AA"/>
    <w:rsid w:val="008715CA"/>
    <w:rsid w:val="008717C2"/>
    <w:rsid w:val="00871E9A"/>
    <w:rsid w:val="00872313"/>
    <w:rsid w:val="00872466"/>
    <w:rsid w:val="00872FDF"/>
    <w:rsid w:val="00873AC7"/>
    <w:rsid w:val="0087441F"/>
    <w:rsid w:val="00874750"/>
    <w:rsid w:val="0087478A"/>
    <w:rsid w:val="008752B3"/>
    <w:rsid w:val="0087659C"/>
    <w:rsid w:val="0087665E"/>
    <w:rsid w:val="00876762"/>
    <w:rsid w:val="00876F65"/>
    <w:rsid w:val="008772F3"/>
    <w:rsid w:val="0087761F"/>
    <w:rsid w:val="00877DC9"/>
    <w:rsid w:val="00880514"/>
    <w:rsid w:val="00880C4D"/>
    <w:rsid w:val="0088110D"/>
    <w:rsid w:val="00881519"/>
    <w:rsid w:val="008819E1"/>
    <w:rsid w:val="00881D34"/>
    <w:rsid w:val="00881F74"/>
    <w:rsid w:val="0088302D"/>
    <w:rsid w:val="00883AF9"/>
    <w:rsid w:val="00883DC5"/>
    <w:rsid w:val="00884207"/>
    <w:rsid w:val="00885781"/>
    <w:rsid w:val="00885870"/>
    <w:rsid w:val="00885C2D"/>
    <w:rsid w:val="00886381"/>
    <w:rsid w:val="0088694F"/>
    <w:rsid w:val="00886C6F"/>
    <w:rsid w:val="00887170"/>
    <w:rsid w:val="00887819"/>
    <w:rsid w:val="0088F63C"/>
    <w:rsid w:val="00890087"/>
    <w:rsid w:val="00890E93"/>
    <w:rsid w:val="0089137F"/>
    <w:rsid w:val="008917FF"/>
    <w:rsid w:val="00891B07"/>
    <w:rsid w:val="00891C6C"/>
    <w:rsid w:val="0089202A"/>
    <w:rsid w:val="008921BB"/>
    <w:rsid w:val="00892433"/>
    <w:rsid w:val="00892CEE"/>
    <w:rsid w:val="008931AA"/>
    <w:rsid w:val="008933D4"/>
    <w:rsid w:val="00893E40"/>
    <w:rsid w:val="008943E3"/>
    <w:rsid w:val="00894519"/>
    <w:rsid w:val="00894661"/>
    <w:rsid w:val="00894735"/>
    <w:rsid w:val="00894A5C"/>
    <w:rsid w:val="00894BD0"/>
    <w:rsid w:val="00894D0C"/>
    <w:rsid w:val="00894F93"/>
    <w:rsid w:val="00895BB4"/>
    <w:rsid w:val="00895D88"/>
    <w:rsid w:val="00896416"/>
    <w:rsid w:val="0089687F"/>
    <w:rsid w:val="00896C79"/>
    <w:rsid w:val="0089702A"/>
    <w:rsid w:val="00897172"/>
    <w:rsid w:val="0089745D"/>
    <w:rsid w:val="00897957"/>
    <w:rsid w:val="008A0063"/>
    <w:rsid w:val="008A06A4"/>
    <w:rsid w:val="008A0B1A"/>
    <w:rsid w:val="008A0FFE"/>
    <w:rsid w:val="008A128A"/>
    <w:rsid w:val="008A1380"/>
    <w:rsid w:val="008A1578"/>
    <w:rsid w:val="008A199F"/>
    <w:rsid w:val="008A22D3"/>
    <w:rsid w:val="008A292E"/>
    <w:rsid w:val="008A2BC4"/>
    <w:rsid w:val="008A2D42"/>
    <w:rsid w:val="008A2E92"/>
    <w:rsid w:val="008A2F04"/>
    <w:rsid w:val="008A3932"/>
    <w:rsid w:val="008A3EEA"/>
    <w:rsid w:val="008A3EEB"/>
    <w:rsid w:val="008A3F34"/>
    <w:rsid w:val="008A4375"/>
    <w:rsid w:val="008A47D0"/>
    <w:rsid w:val="008A5363"/>
    <w:rsid w:val="008A537C"/>
    <w:rsid w:val="008A553F"/>
    <w:rsid w:val="008A582A"/>
    <w:rsid w:val="008A6010"/>
    <w:rsid w:val="008A6CBA"/>
    <w:rsid w:val="008A6EC1"/>
    <w:rsid w:val="008A7954"/>
    <w:rsid w:val="008B0441"/>
    <w:rsid w:val="008B210E"/>
    <w:rsid w:val="008B21DF"/>
    <w:rsid w:val="008B2274"/>
    <w:rsid w:val="008B246D"/>
    <w:rsid w:val="008B2BEA"/>
    <w:rsid w:val="008B2C8A"/>
    <w:rsid w:val="008B3214"/>
    <w:rsid w:val="008B33E2"/>
    <w:rsid w:val="008B35E7"/>
    <w:rsid w:val="008B3747"/>
    <w:rsid w:val="008B38D9"/>
    <w:rsid w:val="008B40F6"/>
    <w:rsid w:val="008B41E8"/>
    <w:rsid w:val="008B44B3"/>
    <w:rsid w:val="008B44FE"/>
    <w:rsid w:val="008B46F9"/>
    <w:rsid w:val="008B4FB0"/>
    <w:rsid w:val="008B52F9"/>
    <w:rsid w:val="008B5F62"/>
    <w:rsid w:val="008B6086"/>
    <w:rsid w:val="008B6232"/>
    <w:rsid w:val="008B657F"/>
    <w:rsid w:val="008B65A1"/>
    <w:rsid w:val="008B668F"/>
    <w:rsid w:val="008B6945"/>
    <w:rsid w:val="008B6B63"/>
    <w:rsid w:val="008B6FB5"/>
    <w:rsid w:val="008B712F"/>
    <w:rsid w:val="008B7BA9"/>
    <w:rsid w:val="008C0054"/>
    <w:rsid w:val="008C033B"/>
    <w:rsid w:val="008C04A4"/>
    <w:rsid w:val="008C053B"/>
    <w:rsid w:val="008C061F"/>
    <w:rsid w:val="008C0E1E"/>
    <w:rsid w:val="008C21C7"/>
    <w:rsid w:val="008C2610"/>
    <w:rsid w:val="008C2B6D"/>
    <w:rsid w:val="008C2F43"/>
    <w:rsid w:val="008C48F0"/>
    <w:rsid w:val="008C4D96"/>
    <w:rsid w:val="008C586B"/>
    <w:rsid w:val="008C5977"/>
    <w:rsid w:val="008C61D2"/>
    <w:rsid w:val="008C6284"/>
    <w:rsid w:val="008C6501"/>
    <w:rsid w:val="008C6536"/>
    <w:rsid w:val="008C66D9"/>
    <w:rsid w:val="008C6E0F"/>
    <w:rsid w:val="008C6EC4"/>
    <w:rsid w:val="008C6F05"/>
    <w:rsid w:val="008C6F82"/>
    <w:rsid w:val="008C7800"/>
    <w:rsid w:val="008D07B9"/>
    <w:rsid w:val="008D10DB"/>
    <w:rsid w:val="008D13FE"/>
    <w:rsid w:val="008D26B1"/>
    <w:rsid w:val="008D2DFA"/>
    <w:rsid w:val="008D347A"/>
    <w:rsid w:val="008D3569"/>
    <w:rsid w:val="008D469E"/>
    <w:rsid w:val="008D4AD8"/>
    <w:rsid w:val="008D5E96"/>
    <w:rsid w:val="008D5ECC"/>
    <w:rsid w:val="008D617F"/>
    <w:rsid w:val="008D6C2D"/>
    <w:rsid w:val="008D7ADD"/>
    <w:rsid w:val="008D7C9E"/>
    <w:rsid w:val="008D7FA5"/>
    <w:rsid w:val="008E0482"/>
    <w:rsid w:val="008E04DD"/>
    <w:rsid w:val="008E0F04"/>
    <w:rsid w:val="008E1CB2"/>
    <w:rsid w:val="008E1F53"/>
    <w:rsid w:val="008E2016"/>
    <w:rsid w:val="008E22E5"/>
    <w:rsid w:val="008E231B"/>
    <w:rsid w:val="008E2BB9"/>
    <w:rsid w:val="008E327F"/>
    <w:rsid w:val="008E3BB9"/>
    <w:rsid w:val="008E3D74"/>
    <w:rsid w:val="008E4A1B"/>
    <w:rsid w:val="008E4E7F"/>
    <w:rsid w:val="008E516F"/>
    <w:rsid w:val="008E537E"/>
    <w:rsid w:val="008E541E"/>
    <w:rsid w:val="008E5823"/>
    <w:rsid w:val="008E5B71"/>
    <w:rsid w:val="008E6237"/>
    <w:rsid w:val="008E669B"/>
    <w:rsid w:val="008E708B"/>
    <w:rsid w:val="008E71AF"/>
    <w:rsid w:val="008E72AA"/>
    <w:rsid w:val="008E73DA"/>
    <w:rsid w:val="008E7425"/>
    <w:rsid w:val="008E7456"/>
    <w:rsid w:val="008E7555"/>
    <w:rsid w:val="008E7679"/>
    <w:rsid w:val="008F0340"/>
    <w:rsid w:val="008F0A72"/>
    <w:rsid w:val="008F109B"/>
    <w:rsid w:val="008F25A0"/>
    <w:rsid w:val="008F27D3"/>
    <w:rsid w:val="008F29D7"/>
    <w:rsid w:val="008F3297"/>
    <w:rsid w:val="008F3349"/>
    <w:rsid w:val="008F35D0"/>
    <w:rsid w:val="008F3BDE"/>
    <w:rsid w:val="008F3F80"/>
    <w:rsid w:val="008F42AA"/>
    <w:rsid w:val="008F439F"/>
    <w:rsid w:val="008F4428"/>
    <w:rsid w:val="008F4913"/>
    <w:rsid w:val="008F52D2"/>
    <w:rsid w:val="008F65D4"/>
    <w:rsid w:val="008F747E"/>
    <w:rsid w:val="008F7684"/>
    <w:rsid w:val="008F7D72"/>
    <w:rsid w:val="008F7DD2"/>
    <w:rsid w:val="008F7E05"/>
    <w:rsid w:val="008F7E16"/>
    <w:rsid w:val="00900392"/>
    <w:rsid w:val="00900429"/>
    <w:rsid w:val="00900CD6"/>
    <w:rsid w:val="00900E78"/>
    <w:rsid w:val="009019FB"/>
    <w:rsid w:val="00901ABD"/>
    <w:rsid w:val="00901D04"/>
    <w:rsid w:val="0090207E"/>
    <w:rsid w:val="00902B54"/>
    <w:rsid w:val="00903086"/>
    <w:rsid w:val="0090320E"/>
    <w:rsid w:val="00904AC9"/>
    <w:rsid w:val="00904E0B"/>
    <w:rsid w:val="00905F99"/>
    <w:rsid w:val="00906246"/>
    <w:rsid w:val="00906DD2"/>
    <w:rsid w:val="009070E3"/>
    <w:rsid w:val="00907179"/>
    <w:rsid w:val="00907562"/>
    <w:rsid w:val="00907689"/>
    <w:rsid w:val="00907BBD"/>
    <w:rsid w:val="00907DE1"/>
    <w:rsid w:val="00907FC6"/>
    <w:rsid w:val="00910F4C"/>
    <w:rsid w:val="0091190F"/>
    <w:rsid w:val="00911A11"/>
    <w:rsid w:val="009129E0"/>
    <w:rsid w:val="00913454"/>
    <w:rsid w:val="009139BC"/>
    <w:rsid w:val="00913CC9"/>
    <w:rsid w:val="009142A6"/>
    <w:rsid w:val="00914BBF"/>
    <w:rsid w:val="00914C7F"/>
    <w:rsid w:val="00914D2F"/>
    <w:rsid w:val="00914EA4"/>
    <w:rsid w:val="00914EE8"/>
    <w:rsid w:val="009155C7"/>
    <w:rsid w:val="00915793"/>
    <w:rsid w:val="00915BD6"/>
    <w:rsid w:val="00915DBF"/>
    <w:rsid w:val="009169B7"/>
    <w:rsid w:val="00916A89"/>
    <w:rsid w:val="00916ADA"/>
    <w:rsid w:val="00916E29"/>
    <w:rsid w:val="00916EED"/>
    <w:rsid w:val="00917EF5"/>
    <w:rsid w:val="0092044A"/>
    <w:rsid w:val="009205F7"/>
    <w:rsid w:val="009208B7"/>
    <w:rsid w:val="00920CED"/>
    <w:rsid w:val="00920F28"/>
    <w:rsid w:val="009210A9"/>
    <w:rsid w:val="00921588"/>
    <w:rsid w:val="00921BE3"/>
    <w:rsid w:val="0092274C"/>
    <w:rsid w:val="00922A78"/>
    <w:rsid w:val="00922E51"/>
    <w:rsid w:val="00922E64"/>
    <w:rsid w:val="00923590"/>
    <w:rsid w:val="009243CF"/>
    <w:rsid w:val="00924720"/>
    <w:rsid w:val="00924A31"/>
    <w:rsid w:val="00925193"/>
    <w:rsid w:val="0092582F"/>
    <w:rsid w:val="00925F18"/>
    <w:rsid w:val="0092670E"/>
    <w:rsid w:val="00926B93"/>
    <w:rsid w:val="00926B9E"/>
    <w:rsid w:val="00926CCE"/>
    <w:rsid w:val="00927D78"/>
    <w:rsid w:val="00930261"/>
    <w:rsid w:val="009312F1"/>
    <w:rsid w:val="00931C95"/>
    <w:rsid w:val="009327AB"/>
    <w:rsid w:val="009337A4"/>
    <w:rsid w:val="00933AE5"/>
    <w:rsid w:val="00933C70"/>
    <w:rsid w:val="00933F83"/>
    <w:rsid w:val="009341A3"/>
    <w:rsid w:val="009346FD"/>
    <w:rsid w:val="00934FE2"/>
    <w:rsid w:val="009356AB"/>
    <w:rsid w:val="00935CA3"/>
    <w:rsid w:val="00935EA5"/>
    <w:rsid w:val="00935FE4"/>
    <w:rsid w:val="00937DF0"/>
    <w:rsid w:val="009402B0"/>
    <w:rsid w:val="009409D9"/>
    <w:rsid w:val="00940A51"/>
    <w:rsid w:val="00940A8A"/>
    <w:rsid w:val="00941743"/>
    <w:rsid w:val="00941780"/>
    <w:rsid w:val="00941B41"/>
    <w:rsid w:val="00941CD3"/>
    <w:rsid w:val="00942641"/>
    <w:rsid w:val="00942B89"/>
    <w:rsid w:val="00942C4D"/>
    <w:rsid w:val="009430EA"/>
    <w:rsid w:val="0094323D"/>
    <w:rsid w:val="00943950"/>
    <w:rsid w:val="0094404A"/>
    <w:rsid w:val="00944428"/>
    <w:rsid w:val="009449FD"/>
    <w:rsid w:val="00944CCE"/>
    <w:rsid w:val="00944DC4"/>
    <w:rsid w:val="009450BE"/>
    <w:rsid w:val="009453AD"/>
    <w:rsid w:val="00945766"/>
    <w:rsid w:val="00945BEC"/>
    <w:rsid w:val="00945C87"/>
    <w:rsid w:val="00945E1F"/>
    <w:rsid w:val="00945E65"/>
    <w:rsid w:val="0094660C"/>
    <w:rsid w:val="00946B3B"/>
    <w:rsid w:val="00946D31"/>
    <w:rsid w:val="00946E28"/>
    <w:rsid w:val="00947021"/>
    <w:rsid w:val="0094726D"/>
    <w:rsid w:val="00947297"/>
    <w:rsid w:val="00947A00"/>
    <w:rsid w:val="00947A9F"/>
    <w:rsid w:val="00947C89"/>
    <w:rsid w:val="009503EB"/>
    <w:rsid w:val="00950C8E"/>
    <w:rsid w:val="0095150F"/>
    <w:rsid w:val="0095198A"/>
    <w:rsid w:val="0095304B"/>
    <w:rsid w:val="009533AE"/>
    <w:rsid w:val="00953752"/>
    <w:rsid w:val="00953910"/>
    <w:rsid w:val="00953A80"/>
    <w:rsid w:val="00954076"/>
    <w:rsid w:val="0095428E"/>
    <w:rsid w:val="009542D6"/>
    <w:rsid w:val="0095502B"/>
    <w:rsid w:val="009550B1"/>
    <w:rsid w:val="0095526D"/>
    <w:rsid w:val="00955337"/>
    <w:rsid w:val="00955869"/>
    <w:rsid w:val="00955D81"/>
    <w:rsid w:val="00955EA3"/>
    <w:rsid w:val="00956519"/>
    <w:rsid w:val="009566C1"/>
    <w:rsid w:val="0095692E"/>
    <w:rsid w:val="009571B1"/>
    <w:rsid w:val="00957337"/>
    <w:rsid w:val="00957EF8"/>
    <w:rsid w:val="009600FD"/>
    <w:rsid w:val="009602C4"/>
    <w:rsid w:val="00960FE5"/>
    <w:rsid w:val="009617B9"/>
    <w:rsid w:val="00961E7B"/>
    <w:rsid w:val="00961F0C"/>
    <w:rsid w:val="009620C6"/>
    <w:rsid w:val="009625CD"/>
    <w:rsid w:val="00962C62"/>
    <w:rsid w:val="00962F62"/>
    <w:rsid w:val="00963016"/>
    <w:rsid w:val="00963374"/>
    <w:rsid w:val="00963524"/>
    <w:rsid w:val="00963569"/>
    <w:rsid w:val="009635D7"/>
    <w:rsid w:val="00963A78"/>
    <w:rsid w:val="00965082"/>
    <w:rsid w:val="009650FE"/>
    <w:rsid w:val="00965266"/>
    <w:rsid w:val="00966114"/>
    <w:rsid w:val="0096611E"/>
    <w:rsid w:val="00966290"/>
    <w:rsid w:val="0096679B"/>
    <w:rsid w:val="00967048"/>
    <w:rsid w:val="00967316"/>
    <w:rsid w:val="0096767F"/>
    <w:rsid w:val="009677C7"/>
    <w:rsid w:val="009679BC"/>
    <w:rsid w:val="00967DDC"/>
    <w:rsid w:val="00970627"/>
    <w:rsid w:val="00970B1B"/>
    <w:rsid w:val="00970F07"/>
    <w:rsid w:val="00971441"/>
    <w:rsid w:val="009714C1"/>
    <w:rsid w:val="009719D8"/>
    <w:rsid w:val="00971BDE"/>
    <w:rsid w:val="00971F52"/>
    <w:rsid w:val="00971FF0"/>
    <w:rsid w:val="0097221C"/>
    <w:rsid w:val="0097256E"/>
    <w:rsid w:val="009725FC"/>
    <w:rsid w:val="00972814"/>
    <w:rsid w:val="0097302F"/>
    <w:rsid w:val="009732A9"/>
    <w:rsid w:val="009735B4"/>
    <w:rsid w:val="00973EE3"/>
    <w:rsid w:val="009744C5"/>
    <w:rsid w:val="00974D21"/>
    <w:rsid w:val="009769A4"/>
    <w:rsid w:val="00976C44"/>
    <w:rsid w:val="00976E1C"/>
    <w:rsid w:val="00977009"/>
    <w:rsid w:val="009771DB"/>
    <w:rsid w:val="00977452"/>
    <w:rsid w:val="009774F9"/>
    <w:rsid w:val="00977733"/>
    <w:rsid w:val="0097797A"/>
    <w:rsid w:val="009779E4"/>
    <w:rsid w:val="00977C99"/>
    <w:rsid w:val="0097B4E4"/>
    <w:rsid w:val="00980401"/>
    <w:rsid w:val="0098048E"/>
    <w:rsid w:val="00980948"/>
    <w:rsid w:val="009814FA"/>
    <w:rsid w:val="0098229D"/>
    <w:rsid w:val="0098244C"/>
    <w:rsid w:val="009827A5"/>
    <w:rsid w:val="00982FCC"/>
    <w:rsid w:val="00983499"/>
    <w:rsid w:val="0098372A"/>
    <w:rsid w:val="0098445B"/>
    <w:rsid w:val="00984624"/>
    <w:rsid w:val="009848F3"/>
    <w:rsid w:val="00985379"/>
    <w:rsid w:val="00985818"/>
    <w:rsid w:val="00985AE0"/>
    <w:rsid w:val="009861FE"/>
    <w:rsid w:val="00986A23"/>
    <w:rsid w:val="00986DEF"/>
    <w:rsid w:val="00987511"/>
    <w:rsid w:val="009902AD"/>
    <w:rsid w:val="00990643"/>
    <w:rsid w:val="00990AB2"/>
    <w:rsid w:val="0099118A"/>
    <w:rsid w:val="00991591"/>
    <w:rsid w:val="009915EF"/>
    <w:rsid w:val="00991803"/>
    <w:rsid w:val="00991A38"/>
    <w:rsid w:val="00991CA1"/>
    <w:rsid w:val="00993BC7"/>
    <w:rsid w:val="00993E7F"/>
    <w:rsid w:val="00994008"/>
    <w:rsid w:val="00994121"/>
    <w:rsid w:val="0099542C"/>
    <w:rsid w:val="00995681"/>
    <w:rsid w:val="009958C9"/>
    <w:rsid w:val="00995A45"/>
    <w:rsid w:val="009966AA"/>
    <w:rsid w:val="0099728E"/>
    <w:rsid w:val="00997966"/>
    <w:rsid w:val="009A01B2"/>
    <w:rsid w:val="009A025D"/>
    <w:rsid w:val="009A03BE"/>
    <w:rsid w:val="009A08F6"/>
    <w:rsid w:val="009A1023"/>
    <w:rsid w:val="009A1199"/>
    <w:rsid w:val="009A11BF"/>
    <w:rsid w:val="009A1574"/>
    <w:rsid w:val="009A1B29"/>
    <w:rsid w:val="009A1D82"/>
    <w:rsid w:val="009A24D5"/>
    <w:rsid w:val="009A2AF2"/>
    <w:rsid w:val="009A35AC"/>
    <w:rsid w:val="009A373C"/>
    <w:rsid w:val="009A3CF0"/>
    <w:rsid w:val="009A428A"/>
    <w:rsid w:val="009A45A7"/>
    <w:rsid w:val="009A4708"/>
    <w:rsid w:val="009A4754"/>
    <w:rsid w:val="009A4807"/>
    <w:rsid w:val="009A4922"/>
    <w:rsid w:val="009A4A20"/>
    <w:rsid w:val="009A4B9D"/>
    <w:rsid w:val="009A520A"/>
    <w:rsid w:val="009A56A2"/>
    <w:rsid w:val="009A5818"/>
    <w:rsid w:val="009A5917"/>
    <w:rsid w:val="009A6132"/>
    <w:rsid w:val="009A7043"/>
    <w:rsid w:val="009A759F"/>
    <w:rsid w:val="009A77AC"/>
    <w:rsid w:val="009A79DA"/>
    <w:rsid w:val="009A7D1F"/>
    <w:rsid w:val="009A7EC6"/>
    <w:rsid w:val="009B010C"/>
    <w:rsid w:val="009B067E"/>
    <w:rsid w:val="009B0C27"/>
    <w:rsid w:val="009B0E69"/>
    <w:rsid w:val="009B111A"/>
    <w:rsid w:val="009B1413"/>
    <w:rsid w:val="009B193A"/>
    <w:rsid w:val="009B1EE0"/>
    <w:rsid w:val="009B20DB"/>
    <w:rsid w:val="009B21E6"/>
    <w:rsid w:val="009B267A"/>
    <w:rsid w:val="009B279F"/>
    <w:rsid w:val="009B2C61"/>
    <w:rsid w:val="009B30A5"/>
    <w:rsid w:val="009B38BC"/>
    <w:rsid w:val="009B38D6"/>
    <w:rsid w:val="009B38D9"/>
    <w:rsid w:val="009B3E45"/>
    <w:rsid w:val="009B446D"/>
    <w:rsid w:val="009B4FC5"/>
    <w:rsid w:val="009B56C5"/>
    <w:rsid w:val="009B58C3"/>
    <w:rsid w:val="009B6522"/>
    <w:rsid w:val="009B66C1"/>
    <w:rsid w:val="009B689E"/>
    <w:rsid w:val="009B6CA7"/>
    <w:rsid w:val="009B7332"/>
    <w:rsid w:val="009B7615"/>
    <w:rsid w:val="009B7D8B"/>
    <w:rsid w:val="009C0411"/>
    <w:rsid w:val="009C0590"/>
    <w:rsid w:val="009C0718"/>
    <w:rsid w:val="009C0797"/>
    <w:rsid w:val="009C0AAF"/>
    <w:rsid w:val="009C0FAB"/>
    <w:rsid w:val="009C1259"/>
    <w:rsid w:val="009C1627"/>
    <w:rsid w:val="009C1730"/>
    <w:rsid w:val="009C20B3"/>
    <w:rsid w:val="009C2CF1"/>
    <w:rsid w:val="009C3558"/>
    <w:rsid w:val="009C377D"/>
    <w:rsid w:val="009C3949"/>
    <w:rsid w:val="009C3BFA"/>
    <w:rsid w:val="009C50F4"/>
    <w:rsid w:val="009C5589"/>
    <w:rsid w:val="009C5763"/>
    <w:rsid w:val="009C592F"/>
    <w:rsid w:val="009C5B43"/>
    <w:rsid w:val="009C5B44"/>
    <w:rsid w:val="009C5CB8"/>
    <w:rsid w:val="009C6BB0"/>
    <w:rsid w:val="009C70F5"/>
    <w:rsid w:val="009C79F5"/>
    <w:rsid w:val="009C7B1F"/>
    <w:rsid w:val="009C7D3D"/>
    <w:rsid w:val="009D1304"/>
    <w:rsid w:val="009D1781"/>
    <w:rsid w:val="009D1E12"/>
    <w:rsid w:val="009D2064"/>
    <w:rsid w:val="009D2613"/>
    <w:rsid w:val="009D2B31"/>
    <w:rsid w:val="009D3051"/>
    <w:rsid w:val="009D328A"/>
    <w:rsid w:val="009D3B0A"/>
    <w:rsid w:val="009D3E58"/>
    <w:rsid w:val="009D3FD7"/>
    <w:rsid w:val="009D40AF"/>
    <w:rsid w:val="009D4421"/>
    <w:rsid w:val="009D562F"/>
    <w:rsid w:val="009D5A79"/>
    <w:rsid w:val="009D5B28"/>
    <w:rsid w:val="009D5B5D"/>
    <w:rsid w:val="009D5CBC"/>
    <w:rsid w:val="009D6296"/>
    <w:rsid w:val="009D63AB"/>
    <w:rsid w:val="009D69A9"/>
    <w:rsid w:val="009D738E"/>
    <w:rsid w:val="009D75A8"/>
    <w:rsid w:val="009D76C1"/>
    <w:rsid w:val="009E0881"/>
    <w:rsid w:val="009E090A"/>
    <w:rsid w:val="009E0B75"/>
    <w:rsid w:val="009E0D2C"/>
    <w:rsid w:val="009E0ED5"/>
    <w:rsid w:val="009E1CA6"/>
    <w:rsid w:val="009E267E"/>
    <w:rsid w:val="009E2899"/>
    <w:rsid w:val="009E3069"/>
    <w:rsid w:val="009E34A2"/>
    <w:rsid w:val="009E3930"/>
    <w:rsid w:val="009E39C3"/>
    <w:rsid w:val="009E411B"/>
    <w:rsid w:val="009E4496"/>
    <w:rsid w:val="009E48A7"/>
    <w:rsid w:val="009E49CE"/>
    <w:rsid w:val="009E4B1D"/>
    <w:rsid w:val="009E4CA8"/>
    <w:rsid w:val="009E4D12"/>
    <w:rsid w:val="009E533B"/>
    <w:rsid w:val="009E539D"/>
    <w:rsid w:val="009E5AC0"/>
    <w:rsid w:val="009E674D"/>
    <w:rsid w:val="009E715E"/>
    <w:rsid w:val="009E73E3"/>
    <w:rsid w:val="009E73F4"/>
    <w:rsid w:val="009E79CF"/>
    <w:rsid w:val="009E7D99"/>
    <w:rsid w:val="009E7E9F"/>
    <w:rsid w:val="009E7F91"/>
    <w:rsid w:val="009F0069"/>
    <w:rsid w:val="009F128B"/>
    <w:rsid w:val="009F12A0"/>
    <w:rsid w:val="009F1BB2"/>
    <w:rsid w:val="009F250B"/>
    <w:rsid w:val="009F337E"/>
    <w:rsid w:val="009F348D"/>
    <w:rsid w:val="009F3933"/>
    <w:rsid w:val="009F3C2F"/>
    <w:rsid w:val="009F3D34"/>
    <w:rsid w:val="009F3EA3"/>
    <w:rsid w:val="009F424E"/>
    <w:rsid w:val="009F4E64"/>
    <w:rsid w:val="009F4E89"/>
    <w:rsid w:val="009F5251"/>
    <w:rsid w:val="009F643B"/>
    <w:rsid w:val="009F646A"/>
    <w:rsid w:val="009F683F"/>
    <w:rsid w:val="009F6D4E"/>
    <w:rsid w:val="009F7033"/>
    <w:rsid w:val="009F705D"/>
    <w:rsid w:val="009F7EA7"/>
    <w:rsid w:val="00A003AB"/>
    <w:rsid w:val="00A01741"/>
    <w:rsid w:val="00A017A9"/>
    <w:rsid w:val="00A017F1"/>
    <w:rsid w:val="00A01B88"/>
    <w:rsid w:val="00A01CF3"/>
    <w:rsid w:val="00A0288A"/>
    <w:rsid w:val="00A03F01"/>
    <w:rsid w:val="00A03F58"/>
    <w:rsid w:val="00A07A19"/>
    <w:rsid w:val="00A07F20"/>
    <w:rsid w:val="00A1084A"/>
    <w:rsid w:val="00A11839"/>
    <w:rsid w:val="00A11EAD"/>
    <w:rsid w:val="00A12164"/>
    <w:rsid w:val="00A12509"/>
    <w:rsid w:val="00A12539"/>
    <w:rsid w:val="00A12E39"/>
    <w:rsid w:val="00A13051"/>
    <w:rsid w:val="00A132A1"/>
    <w:rsid w:val="00A138D8"/>
    <w:rsid w:val="00A13A43"/>
    <w:rsid w:val="00A14025"/>
    <w:rsid w:val="00A146C8"/>
    <w:rsid w:val="00A1478F"/>
    <w:rsid w:val="00A14938"/>
    <w:rsid w:val="00A14BBE"/>
    <w:rsid w:val="00A1529C"/>
    <w:rsid w:val="00A1577F"/>
    <w:rsid w:val="00A1580C"/>
    <w:rsid w:val="00A163EE"/>
    <w:rsid w:val="00A16586"/>
    <w:rsid w:val="00A1677A"/>
    <w:rsid w:val="00A16CAA"/>
    <w:rsid w:val="00A17743"/>
    <w:rsid w:val="00A17F75"/>
    <w:rsid w:val="00A201DD"/>
    <w:rsid w:val="00A2042C"/>
    <w:rsid w:val="00A2056F"/>
    <w:rsid w:val="00A20E57"/>
    <w:rsid w:val="00A21019"/>
    <w:rsid w:val="00A212BC"/>
    <w:rsid w:val="00A219FF"/>
    <w:rsid w:val="00A221F0"/>
    <w:rsid w:val="00A22735"/>
    <w:rsid w:val="00A22B3F"/>
    <w:rsid w:val="00A23500"/>
    <w:rsid w:val="00A23E1A"/>
    <w:rsid w:val="00A24519"/>
    <w:rsid w:val="00A24908"/>
    <w:rsid w:val="00A24916"/>
    <w:rsid w:val="00A25CC8"/>
    <w:rsid w:val="00A25E4D"/>
    <w:rsid w:val="00A26D49"/>
    <w:rsid w:val="00A26DD9"/>
    <w:rsid w:val="00A303CE"/>
    <w:rsid w:val="00A30B4A"/>
    <w:rsid w:val="00A30D2A"/>
    <w:rsid w:val="00A315E4"/>
    <w:rsid w:val="00A315FD"/>
    <w:rsid w:val="00A318E5"/>
    <w:rsid w:val="00A31FE7"/>
    <w:rsid w:val="00A3228B"/>
    <w:rsid w:val="00A32499"/>
    <w:rsid w:val="00A32566"/>
    <w:rsid w:val="00A32706"/>
    <w:rsid w:val="00A32BB8"/>
    <w:rsid w:val="00A32DB9"/>
    <w:rsid w:val="00A33185"/>
    <w:rsid w:val="00A3371A"/>
    <w:rsid w:val="00A337E4"/>
    <w:rsid w:val="00A33E21"/>
    <w:rsid w:val="00A34B5D"/>
    <w:rsid w:val="00A356D7"/>
    <w:rsid w:val="00A35985"/>
    <w:rsid w:val="00A359E6"/>
    <w:rsid w:val="00A35C0D"/>
    <w:rsid w:val="00A35F65"/>
    <w:rsid w:val="00A36291"/>
    <w:rsid w:val="00A363A9"/>
    <w:rsid w:val="00A365D9"/>
    <w:rsid w:val="00A36CE0"/>
    <w:rsid w:val="00A375E3"/>
    <w:rsid w:val="00A40D5D"/>
    <w:rsid w:val="00A40FCD"/>
    <w:rsid w:val="00A4116C"/>
    <w:rsid w:val="00A4181F"/>
    <w:rsid w:val="00A41FC3"/>
    <w:rsid w:val="00A420E3"/>
    <w:rsid w:val="00A43251"/>
    <w:rsid w:val="00A43C8B"/>
    <w:rsid w:val="00A446B1"/>
    <w:rsid w:val="00A44B8F"/>
    <w:rsid w:val="00A453D3"/>
    <w:rsid w:val="00A454B2"/>
    <w:rsid w:val="00A45A40"/>
    <w:rsid w:val="00A46087"/>
    <w:rsid w:val="00A471BD"/>
    <w:rsid w:val="00A473EB"/>
    <w:rsid w:val="00A477FC"/>
    <w:rsid w:val="00A47AC9"/>
    <w:rsid w:val="00A502C8"/>
    <w:rsid w:val="00A502DB"/>
    <w:rsid w:val="00A504A0"/>
    <w:rsid w:val="00A50556"/>
    <w:rsid w:val="00A50A12"/>
    <w:rsid w:val="00A51C8C"/>
    <w:rsid w:val="00A51C94"/>
    <w:rsid w:val="00A51E47"/>
    <w:rsid w:val="00A51E81"/>
    <w:rsid w:val="00A5201E"/>
    <w:rsid w:val="00A524DD"/>
    <w:rsid w:val="00A5277C"/>
    <w:rsid w:val="00A53669"/>
    <w:rsid w:val="00A53679"/>
    <w:rsid w:val="00A54925"/>
    <w:rsid w:val="00A55261"/>
    <w:rsid w:val="00A55639"/>
    <w:rsid w:val="00A556C1"/>
    <w:rsid w:val="00A55B79"/>
    <w:rsid w:val="00A55C5A"/>
    <w:rsid w:val="00A560CF"/>
    <w:rsid w:val="00A560F2"/>
    <w:rsid w:val="00A56A82"/>
    <w:rsid w:val="00A56AB6"/>
    <w:rsid w:val="00A5719C"/>
    <w:rsid w:val="00A5761F"/>
    <w:rsid w:val="00A579AF"/>
    <w:rsid w:val="00A57EE8"/>
    <w:rsid w:val="00A600E6"/>
    <w:rsid w:val="00A60B46"/>
    <w:rsid w:val="00A614B8"/>
    <w:rsid w:val="00A617F8"/>
    <w:rsid w:val="00A61FD5"/>
    <w:rsid w:val="00A625C1"/>
    <w:rsid w:val="00A62C75"/>
    <w:rsid w:val="00A62DD5"/>
    <w:rsid w:val="00A62FFD"/>
    <w:rsid w:val="00A63373"/>
    <w:rsid w:val="00A634AB"/>
    <w:rsid w:val="00A63795"/>
    <w:rsid w:val="00A63879"/>
    <w:rsid w:val="00A63BFC"/>
    <w:rsid w:val="00A63C96"/>
    <w:rsid w:val="00A63EAF"/>
    <w:rsid w:val="00A6418F"/>
    <w:rsid w:val="00A64537"/>
    <w:rsid w:val="00A647B8"/>
    <w:rsid w:val="00A649DC"/>
    <w:rsid w:val="00A65174"/>
    <w:rsid w:val="00A658ED"/>
    <w:rsid w:val="00A65FE4"/>
    <w:rsid w:val="00A66220"/>
    <w:rsid w:val="00A6645C"/>
    <w:rsid w:val="00A664F4"/>
    <w:rsid w:val="00A6659B"/>
    <w:rsid w:val="00A66989"/>
    <w:rsid w:val="00A66EDA"/>
    <w:rsid w:val="00A67376"/>
    <w:rsid w:val="00A677B5"/>
    <w:rsid w:val="00A67B37"/>
    <w:rsid w:val="00A67DC5"/>
    <w:rsid w:val="00A70D75"/>
    <w:rsid w:val="00A70D87"/>
    <w:rsid w:val="00A70FDA"/>
    <w:rsid w:val="00A71331"/>
    <w:rsid w:val="00A71AA3"/>
    <w:rsid w:val="00A71EF3"/>
    <w:rsid w:val="00A721F7"/>
    <w:rsid w:val="00A724C3"/>
    <w:rsid w:val="00A72BF5"/>
    <w:rsid w:val="00A7307F"/>
    <w:rsid w:val="00A730A2"/>
    <w:rsid w:val="00A7378A"/>
    <w:rsid w:val="00A73E9F"/>
    <w:rsid w:val="00A74143"/>
    <w:rsid w:val="00A74B3F"/>
    <w:rsid w:val="00A75140"/>
    <w:rsid w:val="00A753DE"/>
    <w:rsid w:val="00A766B8"/>
    <w:rsid w:val="00A767B0"/>
    <w:rsid w:val="00A7680F"/>
    <w:rsid w:val="00A7695A"/>
    <w:rsid w:val="00A7712A"/>
    <w:rsid w:val="00A774C2"/>
    <w:rsid w:val="00A8022F"/>
    <w:rsid w:val="00A80971"/>
    <w:rsid w:val="00A80A84"/>
    <w:rsid w:val="00A80AFE"/>
    <w:rsid w:val="00A80F59"/>
    <w:rsid w:val="00A8150E"/>
    <w:rsid w:val="00A8192C"/>
    <w:rsid w:val="00A81B49"/>
    <w:rsid w:val="00A825D4"/>
    <w:rsid w:val="00A8276D"/>
    <w:rsid w:val="00A82907"/>
    <w:rsid w:val="00A82A7E"/>
    <w:rsid w:val="00A83058"/>
    <w:rsid w:val="00A8374E"/>
    <w:rsid w:val="00A838D1"/>
    <w:rsid w:val="00A845CE"/>
    <w:rsid w:val="00A8484A"/>
    <w:rsid w:val="00A84933"/>
    <w:rsid w:val="00A84AFB"/>
    <w:rsid w:val="00A84F97"/>
    <w:rsid w:val="00A85007"/>
    <w:rsid w:val="00A8541D"/>
    <w:rsid w:val="00A856A2"/>
    <w:rsid w:val="00A85784"/>
    <w:rsid w:val="00A86060"/>
    <w:rsid w:val="00A860C1"/>
    <w:rsid w:val="00A861C0"/>
    <w:rsid w:val="00A8650E"/>
    <w:rsid w:val="00A8651D"/>
    <w:rsid w:val="00A869E6"/>
    <w:rsid w:val="00A87ADF"/>
    <w:rsid w:val="00A90711"/>
    <w:rsid w:val="00A917EB"/>
    <w:rsid w:val="00A92CDB"/>
    <w:rsid w:val="00A92E9D"/>
    <w:rsid w:val="00A93FE2"/>
    <w:rsid w:val="00A9597F"/>
    <w:rsid w:val="00A95A26"/>
    <w:rsid w:val="00A95ECF"/>
    <w:rsid w:val="00A96173"/>
    <w:rsid w:val="00A964B7"/>
    <w:rsid w:val="00A96767"/>
    <w:rsid w:val="00A971B3"/>
    <w:rsid w:val="00A97598"/>
    <w:rsid w:val="00A9766F"/>
    <w:rsid w:val="00A97D6C"/>
    <w:rsid w:val="00AA0C22"/>
    <w:rsid w:val="00AA11B9"/>
    <w:rsid w:val="00AA1558"/>
    <w:rsid w:val="00AA1A08"/>
    <w:rsid w:val="00AA1C3A"/>
    <w:rsid w:val="00AA2C8E"/>
    <w:rsid w:val="00AA3CE6"/>
    <w:rsid w:val="00AA4269"/>
    <w:rsid w:val="00AA4866"/>
    <w:rsid w:val="00AA4DC3"/>
    <w:rsid w:val="00AA4F78"/>
    <w:rsid w:val="00AA51E0"/>
    <w:rsid w:val="00AA5280"/>
    <w:rsid w:val="00AA5414"/>
    <w:rsid w:val="00AA547F"/>
    <w:rsid w:val="00AA5A8D"/>
    <w:rsid w:val="00AA5F4D"/>
    <w:rsid w:val="00AA61C6"/>
    <w:rsid w:val="00AA656A"/>
    <w:rsid w:val="00AA678D"/>
    <w:rsid w:val="00AA753E"/>
    <w:rsid w:val="00AA7C28"/>
    <w:rsid w:val="00AA7C36"/>
    <w:rsid w:val="00AB0335"/>
    <w:rsid w:val="00AB0FF7"/>
    <w:rsid w:val="00AB10C5"/>
    <w:rsid w:val="00AB167A"/>
    <w:rsid w:val="00AB19A8"/>
    <w:rsid w:val="00AB1F03"/>
    <w:rsid w:val="00AB23E7"/>
    <w:rsid w:val="00AB2797"/>
    <w:rsid w:val="00AB2F38"/>
    <w:rsid w:val="00AB314B"/>
    <w:rsid w:val="00AB32E5"/>
    <w:rsid w:val="00AB3552"/>
    <w:rsid w:val="00AB3609"/>
    <w:rsid w:val="00AB389F"/>
    <w:rsid w:val="00AB3EB8"/>
    <w:rsid w:val="00AB4043"/>
    <w:rsid w:val="00AB455D"/>
    <w:rsid w:val="00AB48FC"/>
    <w:rsid w:val="00AB4A33"/>
    <w:rsid w:val="00AB4D8B"/>
    <w:rsid w:val="00AB5B4F"/>
    <w:rsid w:val="00AB77E2"/>
    <w:rsid w:val="00AB7EE3"/>
    <w:rsid w:val="00AC0036"/>
    <w:rsid w:val="00AC05B1"/>
    <w:rsid w:val="00AC065C"/>
    <w:rsid w:val="00AC066B"/>
    <w:rsid w:val="00AC088F"/>
    <w:rsid w:val="00AC0A67"/>
    <w:rsid w:val="00AC0EB9"/>
    <w:rsid w:val="00AC0ED3"/>
    <w:rsid w:val="00AC13E6"/>
    <w:rsid w:val="00AC1C2C"/>
    <w:rsid w:val="00AC2BB5"/>
    <w:rsid w:val="00AC4112"/>
    <w:rsid w:val="00AC453B"/>
    <w:rsid w:val="00AC49A8"/>
    <w:rsid w:val="00AC49FA"/>
    <w:rsid w:val="00AC506F"/>
    <w:rsid w:val="00AC5662"/>
    <w:rsid w:val="00AC58C6"/>
    <w:rsid w:val="00AC5A57"/>
    <w:rsid w:val="00AC6328"/>
    <w:rsid w:val="00AC6BD7"/>
    <w:rsid w:val="00AC77BF"/>
    <w:rsid w:val="00AD006D"/>
    <w:rsid w:val="00AD06E1"/>
    <w:rsid w:val="00AD06E3"/>
    <w:rsid w:val="00AD076B"/>
    <w:rsid w:val="00AD0C54"/>
    <w:rsid w:val="00AD0CAE"/>
    <w:rsid w:val="00AD1053"/>
    <w:rsid w:val="00AD1326"/>
    <w:rsid w:val="00AD1A1D"/>
    <w:rsid w:val="00AD1FFF"/>
    <w:rsid w:val="00AD286D"/>
    <w:rsid w:val="00AD2B42"/>
    <w:rsid w:val="00AD31C8"/>
    <w:rsid w:val="00AD3A86"/>
    <w:rsid w:val="00AD3AB4"/>
    <w:rsid w:val="00AD3B43"/>
    <w:rsid w:val="00AD4175"/>
    <w:rsid w:val="00AD4481"/>
    <w:rsid w:val="00AD476A"/>
    <w:rsid w:val="00AD480B"/>
    <w:rsid w:val="00AD4EFD"/>
    <w:rsid w:val="00AD5902"/>
    <w:rsid w:val="00AD5939"/>
    <w:rsid w:val="00AD5A0D"/>
    <w:rsid w:val="00AD6061"/>
    <w:rsid w:val="00AD61C4"/>
    <w:rsid w:val="00AD6406"/>
    <w:rsid w:val="00AD6713"/>
    <w:rsid w:val="00AD6E87"/>
    <w:rsid w:val="00AD7718"/>
    <w:rsid w:val="00AD777E"/>
    <w:rsid w:val="00AD7918"/>
    <w:rsid w:val="00AE04BF"/>
    <w:rsid w:val="00AE062D"/>
    <w:rsid w:val="00AE0A79"/>
    <w:rsid w:val="00AE17DC"/>
    <w:rsid w:val="00AE1CD7"/>
    <w:rsid w:val="00AE1D9C"/>
    <w:rsid w:val="00AE1DDB"/>
    <w:rsid w:val="00AE2970"/>
    <w:rsid w:val="00AE2BBD"/>
    <w:rsid w:val="00AE3073"/>
    <w:rsid w:val="00AE345D"/>
    <w:rsid w:val="00AE3DC6"/>
    <w:rsid w:val="00AE4298"/>
    <w:rsid w:val="00AE5825"/>
    <w:rsid w:val="00AE5959"/>
    <w:rsid w:val="00AE5F63"/>
    <w:rsid w:val="00AE64B4"/>
    <w:rsid w:val="00AE64D1"/>
    <w:rsid w:val="00AE66F7"/>
    <w:rsid w:val="00AE702F"/>
    <w:rsid w:val="00AE7109"/>
    <w:rsid w:val="00AE725D"/>
    <w:rsid w:val="00AE7479"/>
    <w:rsid w:val="00AE781F"/>
    <w:rsid w:val="00AE7FDC"/>
    <w:rsid w:val="00AF01FA"/>
    <w:rsid w:val="00AF0275"/>
    <w:rsid w:val="00AF0411"/>
    <w:rsid w:val="00AF0548"/>
    <w:rsid w:val="00AF13DD"/>
    <w:rsid w:val="00AF1B11"/>
    <w:rsid w:val="00AF2F9B"/>
    <w:rsid w:val="00AF312E"/>
    <w:rsid w:val="00AF3FDE"/>
    <w:rsid w:val="00AF42B2"/>
    <w:rsid w:val="00AF469F"/>
    <w:rsid w:val="00AF4773"/>
    <w:rsid w:val="00AF49E6"/>
    <w:rsid w:val="00AF4D5C"/>
    <w:rsid w:val="00AF4DDD"/>
    <w:rsid w:val="00AF4E1C"/>
    <w:rsid w:val="00AF56C2"/>
    <w:rsid w:val="00AF61A1"/>
    <w:rsid w:val="00AF69E2"/>
    <w:rsid w:val="00AF6ADF"/>
    <w:rsid w:val="00AF727E"/>
    <w:rsid w:val="00AF7A98"/>
    <w:rsid w:val="00AF7BB9"/>
    <w:rsid w:val="00AF7F67"/>
    <w:rsid w:val="00B00137"/>
    <w:rsid w:val="00B002AA"/>
    <w:rsid w:val="00B0089B"/>
    <w:rsid w:val="00B00A60"/>
    <w:rsid w:val="00B00AA6"/>
    <w:rsid w:val="00B00BC0"/>
    <w:rsid w:val="00B0144D"/>
    <w:rsid w:val="00B01510"/>
    <w:rsid w:val="00B01E09"/>
    <w:rsid w:val="00B02110"/>
    <w:rsid w:val="00B024B4"/>
    <w:rsid w:val="00B02949"/>
    <w:rsid w:val="00B02D9C"/>
    <w:rsid w:val="00B03074"/>
    <w:rsid w:val="00B034EC"/>
    <w:rsid w:val="00B04162"/>
    <w:rsid w:val="00B047BB"/>
    <w:rsid w:val="00B04874"/>
    <w:rsid w:val="00B04E9C"/>
    <w:rsid w:val="00B04EA1"/>
    <w:rsid w:val="00B04ED6"/>
    <w:rsid w:val="00B0500B"/>
    <w:rsid w:val="00B05783"/>
    <w:rsid w:val="00B05B67"/>
    <w:rsid w:val="00B0631A"/>
    <w:rsid w:val="00B0662E"/>
    <w:rsid w:val="00B0717D"/>
    <w:rsid w:val="00B073DC"/>
    <w:rsid w:val="00B07E66"/>
    <w:rsid w:val="00B07F42"/>
    <w:rsid w:val="00B10192"/>
    <w:rsid w:val="00B10493"/>
    <w:rsid w:val="00B1074B"/>
    <w:rsid w:val="00B10896"/>
    <w:rsid w:val="00B10A36"/>
    <w:rsid w:val="00B10A45"/>
    <w:rsid w:val="00B111C5"/>
    <w:rsid w:val="00B11FA1"/>
    <w:rsid w:val="00B1282C"/>
    <w:rsid w:val="00B12C28"/>
    <w:rsid w:val="00B12E76"/>
    <w:rsid w:val="00B13498"/>
    <w:rsid w:val="00B135B2"/>
    <w:rsid w:val="00B137E1"/>
    <w:rsid w:val="00B13CE2"/>
    <w:rsid w:val="00B13EEA"/>
    <w:rsid w:val="00B1401D"/>
    <w:rsid w:val="00B140A2"/>
    <w:rsid w:val="00B1468F"/>
    <w:rsid w:val="00B153E4"/>
    <w:rsid w:val="00B15B61"/>
    <w:rsid w:val="00B1639A"/>
    <w:rsid w:val="00B16EB5"/>
    <w:rsid w:val="00B1713F"/>
    <w:rsid w:val="00B1735D"/>
    <w:rsid w:val="00B17369"/>
    <w:rsid w:val="00B177D6"/>
    <w:rsid w:val="00B2001D"/>
    <w:rsid w:val="00B20293"/>
    <w:rsid w:val="00B2095B"/>
    <w:rsid w:val="00B2097A"/>
    <w:rsid w:val="00B20EE6"/>
    <w:rsid w:val="00B228BF"/>
    <w:rsid w:val="00B2290E"/>
    <w:rsid w:val="00B22AF3"/>
    <w:rsid w:val="00B22BD4"/>
    <w:rsid w:val="00B232AF"/>
    <w:rsid w:val="00B232DE"/>
    <w:rsid w:val="00B233B6"/>
    <w:rsid w:val="00B23D3D"/>
    <w:rsid w:val="00B244FA"/>
    <w:rsid w:val="00B24982"/>
    <w:rsid w:val="00B24A3C"/>
    <w:rsid w:val="00B24B8C"/>
    <w:rsid w:val="00B24BBC"/>
    <w:rsid w:val="00B24EA2"/>
    <w:rsid w:val="00B24FA2"/>
    <w:rsid w:val="00B25D99"/>
    <w:rsid w:val="00B25E60"/>
    <w:rsid w:val="00B26110"/>
    <w:rsid w:val="00B26FB3"/>
    <w:rsid w:val="00B27971"/>
    <w:rsid w:val="00B30187"/>
    <w:rsid w:val="00B31969"/>
    <w:rsid w:val="00B3206E"/>
    <w:rsid w:val="00B32126"/>
    <w:rsid w:val="00B3235F"/>
    <w:rsid w:val="00B32A08"/>
    <w:rsid w:val="00B32A77"/>
    <w:rsid w:val="00B32B3D"/>
    <w:rsid w:val="00B33ACD"/>
    <w:rsid w:val="00B3419B"/>
    <w:rsid w:val="00B342A9"/>
    <w:rsid w:val="00B34423"/>
    <w:rsid w:val="00B34CB3"/>
    <w:rsid w:val="00B353E2"/>
    <w:rsid w:val="00B3576A"/>
    <w:rsid w:val="00B35B1D"/>
    <w:rsid w:val="00B361D7"/>
    <w:rsid w:val="00B36710"/>
    <w:rsid w:val="00B367D3"/>
    <w:rsid w:val="00B373F2"/>
    <w:rsid w:val="00B37446"/>
    <w:rsid w:val="00B37484"/>
    <w:rsid w:val="00B37D0D"/>
    <w:rsid w:val="00B40019"/>
    <w:rsid w:val="00B40375"/>
    <w:rsid w:val="00B405E8"/>
    <w:rsid w:val="00B408B8"/>
    <w:rsid w:val="00B40916"/>
    <w:rsid w:val="00B40B36"/>
    <w:rsid w:val="00B410DE"/>
    <w:rsid w:val="00B411C3"/>
    <w:rsid w:val="00B4185C"/>
    <w:rsid w:val="00B41E94"/>
    <w:rsid w:val="00B42144"/>
    <w:rsid w:val="00B4224E"/>
    <w:rsid w:val="00B4243E"/>
    <w:rsid w:val="00B429D1"/>
    <w:rsid w:val="00B431CD"/>
    <w:rsid w:val="00B434C5"/>
    <w:rsid w:val="00B45311"/>
    <w:rsid w:val="00B45501"/>
    <w:rsid w:val="00B4587C"/>
    <w:rsid w:val="00B458D1"/>
    <w:rsid w:val="00B45C4F"/>
    <w:rsid w:val="00B4628A"/>
    <w:rsid w:val="00B46495"/>
    <w:rsid w:val="00B46695"/>
    <w:rsid w:val="00B466FB"/>
    <w:rsid w:val="00B46B60"/>
    <w:rsid w:val="00B46E04"/>
    <w:rsid w:val="00B50274"/>
    <w:rsid w:val="00B5085F"/>
    <w:rsid w:val="00B5089A"/>
    <w:rsid w:val="00B5113C"/>
    <w:rsid w:val="00B511A0"/>
    <w:rsid w:val="00B5215E"/>
    <w:rsid w:val="00B525B2"/>
    <w:rsid w:val="00B52E15"/>
    <w:rsid w:val="00B54959"/>
    <w:rsid w:val="00B55208"/>
    <w:rsid w:val="00B55487"/>
    <w:rsid w:val="00B5561E"/>
    <w:rsid w:val="00B55F08"/>
    <w:rsid w:val="00B56048"/>
    <w:rsid w:val="00B56091"/>
    <w:rsid w:val="00B5722B"/>
    <w:rsid w:val="00B5766D"/>
    <w:rsid w:val="00B579D5"/>
    <w:rsid w:val="00B57A66"/>
    <w:rsid w:val="00B57DAC"/>
    <w:rsid w:val="00B57E46"/>
    <w:rsid w:val="00B601A5"/>
    <w:rsid w:val="00B6030E"/>
    <w:rsid w:val="00B60BE5"/>
    <w:rsid w:val="00B60F82"/>
    <w:rsid w:val="00B61AFD"/>
    <w:rsid w:val="00B61CFC"/>
    <w:rsid w:val="00B61E16"/>
    <w:rsid w:val="00B61E88"/>
    <w:rsid w:val="00B620C0"/>
    <w:rsid w:val="00B62443"/>
    <w:rsid w:val="00B62C17"/>
    <w:rsid w:val="00B63B2C"/>
    <w:rsid w:val="00B640DF"/>
    <w:rsid w:val="00B6445E"/>
    <w:rsid w:val="00B6488A"/>
    <w:rsid w:val="00B64BBF"/>
    <w:rsid w:val="00B65EE8"/>
    <w:rsid w:val="00B665EF"/>
    <w:rsid w:val="00B6756D"/>
    <w:rsid w:val="00B67993"/>
    <w:rsid w:val="00B70436"/>
    <w:rsid w:val="00B70B39"/>
    <w:rsid w:val="00B70E4B"/>
    <w:rsid w:val="00B71075"/>
    <w:rsid w:val="00B71523"/>
    <w:rsid w:val="00B71A85"/>
    <w:rsid w:val="00B72081"/>
    <w:rsid w:val="00B72644"/>
    <w:rsid w:val="00B72D09"/>
    <w:rsid w:val="00B72D32"/>
    <w:rsid w:val="00B72D76"/>
    <w:rsid w:val="00B733EA"/>
    <w:rsid w:val="00B73E3E"/>
    <w:rsid w:val="00B7420C"/>
    <w:rsid w:val="00B74582"/>
    <w:rsid w:val="00B74C73"/>
    <w:rsid w:val="00B750D4"/>
    <w:rsid w:val="00B769CD"/>
    <w:rsid w:val="00B7785C"/>
    <w:rsid w:val="00B80E80"/>
    <w:rsid w:val="00B8134B"/>
    <w:rsid w:val="00B8159A"/>
    <w:rsid w:val="00B81B7C"/>
    <w:rsid w:val="00B81D8A"/>
    <w:rsid w:val="00B821B9"/>
    <w:rsid w:val="00B82301"/>
    <w:rsid w:val="00B83212"/>
    <w:rsid w:val="00B8362D"/>
    <w:rsid w:val="00B83AA8"/>
    <w:rsid w:val="00B84471"/>
    <w:rsid w:val="00B85645"/>
    <w:rsid w:val="00B85E05"/>
    <w:rsid w:val="00B86AB9"/>
    <w:rsid w:val="00B87A5D"/>
    <w:rsid w:val="00B90A31"/>
    <w:rsid w:val="00B91003"/>
    <w:rsid w:val="00B922C1"/>
    <w:rsid w:val="00B92A53"/>
    <w:rsid w:val="00B93165"/>
    <w:rsid w:val="00B9325C"/>
    <w:rsid w:val="00B933C0"/>
    <w:rsid w:val="00B934D1"/>
    <w:rsid w:val="00B938A6"/>
    <w:rsid w:val="00B93C7D"/>
    <w:rsid w:val="00B942A2"/>
    <w:rsid w:val="00B943F5"/>
    <w:rsid w:val="00B947F2"/>
    <w:rsid w:val="00B94FE4"/>
    <w:rsid w:val="00B95108"/>
    <w:rsid w:val="00B95271"/>
    <w:rsid w:val="00B95324"/>
    <w:rsid w:val="00B957BE"/>
    <w:rsid w:val="00B95C0C"/>
    <w:rsid w:val="00B966FC"/>
    <w:rsid w:val="00B968DF"/>
    <w:rsid w:val="00B96DC7"/>
    <w:rsid w:val="00B9782C"/>
    <w:rsid w:val="00BA0447"/>
    <w:rsid w:val="00BA0528"/>
    <w:rsid w:val="00BA05E3"/>
    <w:rsid w:val="00BA1016"/>
    <w:rsid w:val="00BA13CD"/>
    <w:rsid w:val="00BA1CCF"/>
    <w:rsid w:val="00BA1CEA"/>
    <w:rsid w:val="00BA28ED"/>
    <w:rsid w:val="00BA2FC2"/>
    <w:rsid w:val="00BA3500"/>
    <w:rsid w:val="00BA3D7D"/>
    <w:rsid w:val="00BA455D"/>
    <w:rsid w:val="00BA4765"/>
    <w:rsid w:val="00BA51A2"/>
    <w:rsid w:val="00BA5913"/>
    <w:rsid w:val="00BA61BD"/>
    <w:rsid w:val="00BA64E6"/>
    <w:rsid w:val="00BA6F72"/>
    <w:rsid w:val="00BA7068"/>
    <w:rsid w:val="00BA707B"/>
    <w:rsid w:val="00BA7792"/>
    <w:rsid w:val="00BB06DD"/>
    <w:rsid w:val="00BB0B0B"/>
    <w:rsid w:val="00BB0F1A"/>
    <w:rsid w:val="00BB1216"/>
    <w:rsid w:val="00BB161A"/>
    <w:rsid w:val="00BB2474"/>
    <w:rsid w:val="00BB27AD"/>
    <w:rsid w:val="00BB2F98"/>
    <w:rsid w:val="00BB323C"/>
    <w:rsid w:val="00BB33C6"/>
    <w:rsid w:val="00BB4CF9"/>
    <w:rsid w:val="00BB5472"/>
    <w:rsid w:val="00BB5DBE"/>
    <w:rsid w:val="00BB62D2"/>
    <w:rsid w:val="00BB6505"/>
    <w:rsid w:val="00BB65E3"/>
    <w:rsid w:val="00BB6C27"/>
    <w:rsid w:val="00BB7500"/>
    <w:rsid w:val="00BB76B8"/>
    <w:rsid w:val="00BB7C88"/>
    <w:rsid w:val="00BB7FA0"/>
    <w:rsid w:val="00BC11B4"/>
    <w:rsid w:val="00BC1951"/>
    <w:rsid w:val="00BC1CC3"/>
    <w:rsid w:val="00BC1FCB"/>
    <w:rsid w:val="00BC2210"/>
    <w:rsid w:val="00BC2570"/>
    <w:rsid w:val="00BC2B2C"/>
    <w:rsid w:val="00BC2D0C"/>
    <w:rsid w:val="00BC2FBF"/>
    <w:rsid w:val="00BC491E"/>
    <w:rsid w:val="00BC5B4B"/>
    <w:rsid w:val="00BC5F80"/>
    <w:rsid w:val="00BC6206"/>
    <w:rsid w:val="00BC626F"/>
    <w:rsid w:val="00BC6599"/>
    <w:rsid w:val="00BC6A72"/>
    <w:rsid w:val="00BC6BA1"/>
    <w:rsid w:val="00BC6E20"/>
    <w:rsid w:val="00BD0C09"/>
    <w:rsid w:val="00BD0D7C"/>
    <w:rsid w:val="00BD187B"/>
    <w:rsid w:val="00BD2424"/>
    <w:rsid w:val="00BD27F2"/>
    <w:rsid w:val="00BD2AC3"/>
    <w:rsid w:val="00BD2C36"/>
    <w:rsid w:val="00BD309E"/>
    <w:rsid w:val="00BD32A9"/>
    <w:rsid w:val="00BD3631"/>
    <w:rsid w:val="00BD3B4B"/>
    <w:rsid w:val="00BD3CC7"/>
    <w:rsid w:val="00BD3E97"/>
    <w:rsid w:val="00BD4312"/>
    <w:rsid w:val="00BD4415"/>
    <w:rsid w:val="00BD509E"/>
    <w:rsid w:val="00BD536E"/>
    <w:rsid w:val="00BD538A"/>
    <w:rsid w:val="00BD57B0"/>
    <w:rsid w:val="00BD64B9"/>
    <w:rsid w:val="00BD66F8"/>
    <w:rsid w:val="00BD6DAA"/>
    <w:rsid w:val="00BD6F40"/>
    <w:rsid w:val="00BD7137"/>
    <w:rsid w:val="00BD7166"/>
    <w:rsid w:val="00BD7306"/>
    <w:rsid w:val="00BD75FB"/>
    <w:rsid w:val="00BD7E3D"/>
    <w:rsid w:val="00BE0262"/>
    <w:rsid w:val="00BE0308"/>
    <w:rsid w:val="00BE03A9"/>
    <w:rsid w:val="00BE0585"/>
    <w:rsid w:val="00BE05FD"/>
    <w:rsid w:val="00BE0BE9"/>
    <w:rsid w:val="00BE120D"/>
    <w:rsid w:val="00BE125B"/>
    <w:rsid w:val="00BE1A02"/>
    <w:rsid w:val="00BE1F55"/>
    <w:rsid w:val="00BE1F9D"/>
    <w:rsid w:val="00BE2647"/>
    <w:rsid w:val="00BE28F9"/>
    <w:rsid w:val="00BE2AF3"/>
    <w:rsid w:val="00BE2FF5"/>
    <w:rsid w:val="00BE3065"/>
    <w:rsid w:val="00BE3238"/>
    <w:rsid w:val="00BE4750"/>
    <w:rsid w:val="00BE4C59"/>
    <w:rsid w:val="00BE5190"/>
    <w:rsid w:val="00BE5774"/>
    <w:rsid w:val="00BE5831"/>
    <w:rsid w:val="00BE5BFA"/>
    <w:rsid w:val="00BE5C77"/>
    <w:rsid w:val="00BE60A6"/>
    <w:rsid w:val="00BE6347"/>
    <w:rsid w:val="00BE69A1"/>
    <w:rsid w:val="00BE69ED"/>
    <w:rsid w:val="00BE6B40"/>
    <w:rsid w:val="00BE6C87"/>
    <w:rsid w:val="00BE6CEE"/>
    <w:rsid w:val="00BE71FB"/>
    <w:rsid w:val="00BE7588"/>
    <w:rsid w:val="00BE76DE"/>
    <w:rsid w:val="00BE7849"/>
    <w:rsid w:val="00BE786D"/>
    <w:rsid w:val="00BE7FDC"/>
    <w:rsid w:val="00BF0EA7"/>
    <w:rsid w:val="00BF100F"/>
    <w:rsid w:val="00BF1E75"/>
    <w:rsid w:val="00BF2CCC"/>
    <w:rsid w:val="00BF2CED"/>
    <w:rsid w:val="00BF3162"/>
    <w:rsid w:val="00BF34AB"/>
    <w:rsid w:val="00BF3684"/>
    <w:rsid w:val="00BF3FD0"/>
    <w:rsid w:val="00BF49A4"/>
    <w:rsid w:val="00BF4F18"/>
    <w:rsid w:val="00BF6446"/>
    <w:rsid w:val="00BF688A"/>
    <w:rsid w:val="00BF6BDB"/>
    <w:rsid w:val="00BF6BE4"/>
    <w:rsid w:val="00BF6DB6"/>
    <w:rsid w:val="00BF749B"/>
    <w:rsid w:val="00BF794A"/>
    <w:rsid w:val="00BF7A8A"/>
    <w:rsid w:val="00BF7F41"/>
    <w:rsid w:val="00C00649"/>
    <w:rsid w:val="00C009C8"/>
    <w:rsid w:val="00C00BDB"/>
    <w:rsid w:val="00C019C6"/>
    <w:rsid w:val="00C02636"/>
    <w:rsid w:val="00C0296B"/>
    <w:rsid w:val="00C02B33"/>
    <w:rsid w:val="00C02C14"/>
    <w:rsid w:val="00C032EC"/>
    <w:rsid w:val="00C0393F"/>
    <w:rsid w:val="00C0419C"/>
    <w:rsid w:val="00C046CA"/>
    <w:rsid w:val="00C05406"/>
    <w:rsid w:val="00C05477"/>
    <w:rsid w:val="00C05DCD"/>
    <w:rsid w:val="00C05DE1"/>
    <w:rsid w:val="00C06AE9"/>
    <w:rsid w:val="00C0760C"/>
    <w:rsid w:val="00C10354"/>
    <w:rsid w:val="00C104C2"/>
    <w:rsid w:val="00C108C4"/>
    <w:rsid w:val="00C115EC"/>
    <w:rsid w:val="00C12034"/>
    <w:rsid w:val="00C1218A"/>
    <w:rsid w:val="00C1296B"/>
    <w:rsid w:val="00C1321C"/>
    <w:rsid w:val="00C13894"/>
    <w:rsid w:val="00C13986"/>
    <w:rsid w:val="00C14499"/>
    <w:rsid w:val="00C1486C"/>
    <w:rsid w:val="00C159CC"/>
    <w:rsid w:val="00C162F3"/>
    <w:rsid w:val="00C16A4A"/>
    <w:rsid w:val="00C2008A"/>
    <w:rsid w:val="00C2048D"/>
    <w:rsid w:val="00C20628"/>
    <w:rsid w:val="00C20B96"/>
    <w:rsid w:val="00C2164D"/>
    <w:rsid w:val="00C235D1"/>
    <w:rsid w:val="00C23724"/>
    <w:rsid w:val="00C24700"/>
    <w:rsid w:val="00C24714"/>
    <w:rsid w:val="00C24A1F"/>
    <w:rsid w:val="00C252B5"/>
    <w:rsid w:val="00C2588D"/>
    <w:rsid w:val="00C25D7F"/>
    <w:rsid w:val="00C2636D"/>
    <w:rsid w:val="00C26BB1"/>
    <w:rsid w:val="00C26D6B"/>
    <w:rsid w:val="00C26F38"/>
    <w:rsid w:val="00C2706E"/>
    <w:rsid w:val="00C272A0"/>
    <w:rsid w:val="00C274E2"/>
    <w:rsid w:val="00C2762A"/>
    <w:rsid w:val="00C27737"/>
    <w:rsid w:val="00C27C49"/>
    <w:rsid w:val="00C303D3"/>
    <w:rsid w:val="00C30A47"/>
    <w:rsid w:val="00C30A77"/>
    <w:rsid w:val="00C31672"/>
    <w:rsid w:val="00C316D4"/>
    <w:rsid w:val="00C32669"/>
    <w:rsid w:val="00C3348D"/>
    <w:rsid w:val="00C34291"/>
    <w:rsid w:val="00C342B0"/>
    <w:rsid w:val="00C34D7D"/>
    <w:rsid w:val="00C34E7C"/>
    <w:rsid w:val="00C35475"/>
    <w:rsid w:val="00C359B9"/>
    <w:rsid w:val="00C364E1"/>
    <w:rsid w:val="00C36676"/>
    <w:rsid w:val="00C3680D"/>
    <w:rsid w:val="00C37262"/>
    <w:rsid w:val="00C3789C"/>
    <w:rsid w:val="00C4004C"/>
    <w:rsid w:val="00C402DD"/>
    <w:rsid w:val="00C40855"/>
    <w:rsid w:val="00C41260"/>
    <w:rsid w:val="00C412AC"/>
    <w:rsid w:val="00C42F28"/>
    <w:rsid w:val="00C43AE8"/>
    <w:rsid w:val="00C44670"/>
    <w:rsid w:val="00C44925"/>
    <w:rsid w:val="00C44966"/>
    <w:rsid w:val="00C4497A"/>
    <w:rsid w:val="00C45036"/>
    <w:rsid w:val="00C45287"/>
    <w:rsid w:val="00C45375"/>
    <w:rsid w:val="00C4558B"/>
    <w:rsid w:val="00C45E8C"/>
    <w:rsid w:val="00C46D43"/>
    <w:rsid w:val="00C47734"/>
    <w:rsid w:val="00C47978"/>
    <w:rsid w:val="00C50DA6"/>
    <w:rsid w:val="00C51812"/>
    <w:rsid w:val="00C51E41"/>
    <w:rsid w:val="00C5214F"/>
    <w:rsid w:val="00C52212"/>
    <w:rsid w:val="00C526FB"/>
    <w:rsid w:val="00C53D31"/>
    <w:rsid w:val="00C54090"/>
    <w:rsid w:val="00C540EE"/>
    <w:rsid w:val="00C54C58"/>
    <w:rsid w:val="00C54C63"/>
    <w:rsid w:val="00C55139"/>
    <w:rsid w:val="00C5578D"/>
    <w:rsid w:val="00C55EDB"/>
    <w:rsid w:val="00C569DC"/>
    <w:rsid w:val="00C573EA"/>
    <w:rsid w:val="00C57691"/>
    <w:rsid w:val="00C5786A"/>
    <w:rsid w:val="00C61240"/>
    <w:rsid w:val="00C61442"/>
    <w:rsid w:val="00C61532"/>
    <w:rsid w:val="00C616D2"/>
    <w:rsid w:val="00C62780"/>
    <w:rsid w:val="00C62B0B"/>
    <w:rsid w:val="00C6323E"/>
    <w:rsid w:val="00C64269"/>
    <w:rsid w:val="00C6448B"/>
    <w:rsid w:val="00C65895"/>
    <w:rsid w:val="00C65FFB"/>
    <w:rsid w:val="00C661EF"/>
    <w:rsid w:val="00C66607"/>
    <w:rsid w:val="00C66AF8"/>
    <w:rsid w:val="00C66D3B"/>
    <w:rsid w:val="00C66EE7"/>
    <w:rsid w:val="00C670B9"/>
    <w:rsid w:val="00C670BC"/>
    <w:rsid w:val="00C67285"/>
    <w:rsid w:val="00C67382"/>
    <w:rsid w:val="00C7054B"/>
    <w:rsid w:val="00C70583"/>
    <w:rsid w:val="00C70D51"/>
    <w:rsid w:val="00C71069"/>
    <w:rsid w:val="00C713D8"/>
    <w:rsid w:val="00C71B92"/>
    <w:rsid w:val="00C72145"/>
    <w:rsid w:val="00C72176"/>
    <w:rsid w:val="00C722BD"/>
    <w:rsid w:val="00C730E2"/>
    <w:rsid w:val="00C7326C"/>
    <w:rsid w:val="00C73AE5"/>
    <w:rsid w:val="00C73C23"/>
    <w:rsid w:val="00C74C67"/>
    <w:rsid w:val="00C75298"/>
    <w:rsid w:val="00C7635F"/>
    <w:rsid w:val="00C768FD"/>
    <w:rsid w:val="00C769C1"/>
    <w:rsid w:val="00C7732E"/>
    <w:rsid w:val="00C775FF"/>
    <w:rsid w:val="00C7766A"/>
    <w:rsid w:val="00C77B8D"/>
    <w:rsid w:val="00C8048D"/>
    <w:rsid w:val="00C80674"/>
    <w:rsid w:val="00C8094C"/>
    <w:rsid w:val="00C80A09"/>
    <w:rsid w:val="00C8133F"/>
    <w:rsid w:val="00C813F3"/>
    <w:rsid w:val="00C8158A"/>
    <w:rsid w:val="00C81998"/>
    <w:rsid w:val="00C81B96"/>
    <w:rsid w:val="00C81FAC"/>
    <w:rsid w:val="00C8236D"/>
    <w:rsid w:val="00C826C6"/>
    <w:rsid w:val="00C828EE"/>
    <w:rsid w:val="00C82EAF"/>
    <w:rsid w:val="00C83540"/>
    <w:rsid w:val="00C83BF0"/>
    <w:rsid w:val="00C84053"/>
    <w:rsid w:val="00C8412B"/>
    <w:rsid w:val="00C844B2"/>
    <w:rsid w:val="00C84655"/>
    <w:rsid w:val="00C85B8C"/>
    <w:rsid w:val="00C86234"/>
    <w:rsid w:val="00C8769F"/>
    <w:rsid w:val="00C876AB"/>
    <w:rsid w:val="00C87855"/>
    <w:rsid w:val="00C8795E"/>
    <w:rsid w:val="00C879E2"/>
    <w:rsid w:val="00C87CD0"/>
    <w:rsid w:val="00C90748"/>
    <w:rsid w:val="00C909C4"/>
    <w:rsid w:val="00C90A71"/>
    <w:rsid w:val="00C911D5"/>
    <w:rsid w:val="00C9130E"/>
    <w:rsid w:val="00C91866"/>
    <w:rsid w:val="00C91FAD"/>
    <w:rsid w:val="00C928BB"/>
    <w:rsid w:val="00C9340E"/>
    <w:rsid w:val="00C93462"/>
    <w:rsid w:val="00C94581"/>
    <w:rsid w:val="00C9539A"/>
    <w:rsid w:val="00C953E2"/>
    <w:rsid w:val="00C95AA0"/>
    <w:rsid w:val="00C96812"/>
    <w:rsid w:val="00C97C8D"/>
    <w:rsid w:val="00CA0659"/>
    <w:rsid w:val="00CA159E"/>
    <w:rsid w:val="00CA16E7"/>
    <w:rsid w:val="00CA1C42"/>
    <w:rsid w:val="00CA1FC0"/>
    <w:rsid w:val="00CA2416"/>
    <w:rsid w:val="00CA25FD"/>
    <w:rsid w:val="00CA28C7"/>
    <w:rsid w:val="00CA28CA"/>
    <w:rsid w:val="00CA35A0"/>
    <w:rsid w:val="00CA373A"/>
    <w:rsid w:val="00CA3EC5"/>
    <w:rsid w:val="00CA3F34"/>
    <w:rsid w:val="00CA4026"/>
    <w:rsid w:val="00CA43FD"/>
    <w:rsid w:val="00CA45C5"/>
    <w:rsid w:val="00CA4C97"/>
    <w:rsid w:val="00CA5071"/>
    <w:rsid w:val="00CA5081"/>
    <w:rsid w:val="00CA60B0"/>
    <w:rsid w:val="00CA6532"/>
    <w:rsid w:val="00CA6759"/>
    <w:rsid w:val="00CA6D95"/>
    <w:rsid w:val="00CA6EB0"/>
    <w:rsid w:val="00CA706F"/>
    <w:rsid w:val="00CA769A"/>
    <w:rsid w:val="00CA7F96"/>
    <w:rsid w:val="00CB059F"/>
    <w:rsid w:val="00CB0A05"/>
    <w:rsid w:val="00CB0B89"/>
    <w:rsid w:val="00CB0C4D"/>
    <w:rsid w:val="00CB1139"/>
    <w:rsid w:val="00CB11F0"/>
    <w:rsid w:val="00CB1233"/>
    <w:rsid w:val="00CB1353"/>
    <w:rsid w:val="00CB1984"/>
    <w:rsid w:val="00CB1CA3"/>
    <w:rsid w:val="00CB2363"/>
    <w:rsid w:val="00CB28E6"/>
    <w:rsid w:val="00CB33EF"/>
    <w:rsid w:val="00CB3493"/>
    <w:rsid w:val="00CB3878"/>
    <w:rsid w:val="00CB39B3"/>
    <w:rsid w:val="00CB3DFC"/>
    <w:rsid w:val="00CB4648"/>
    <w:rsid w:val="00CB51F0"/>
    <w:rsid w:val="00CB5AF8"/>
    <w:rsid w:val="00CB5F44"/>
    <w:rsid w:val="00CB60A6"/>
    <w:rsid w:val="00CB61E7"/>
    <w:rsid w:val="00CB63B8"/>
    <w:rsid w:val="00CB64A2"/>
    <w:rsid w:val="00CB6719"/>
    <w:rsid w:val="00CB67C0"/>
    <w:rsid w:val="00CB68B3"/>
    <w:rsid w:val="00CB705A"/>
    <w:rsid w:val="00CC06A6"/>
    <w:rsid w:val="00CC075B"/>
    <w:rsid w:val="00CC1101"/>
    <w:rsid w:val="00CC1927"/>
    <w:rsid w:val="00CC226B"/>
    <w:rsid w:val="00CC2A28"/>
    <w:rsid w:val="00CC2CA3"/>
    <w:rsid w:val="00CC2E37"/>
    <w:rsid w:val="00CC3642"/>
    <w:rsid w:val="00CC4CB8"/>
    <w:rsid w:val="00CC4E9F"/>
    <w:rsid w:val="00CC5312"/>
    <w:rsid w:val="00CC53CD"/>
    <w:rsid w:val="00CC58F3"/>
    <w:rsid w:val="00CC5D51"/>
    <w:rsid w:val="00CC64F6"/>
    <w:rsid w:val="00CC6616"/>
    <w:rsid w:val="00CC6669"/>
    <w:rsid w:val="00CC670E"/>
    <w:rsid w:val="00CC6B2C"/>
    <w:rsid w:val="00CC7398"/>
    <w:rsid w:val="00CC7933"/>
    <w:rsid w:val="00CC7D40"/>
    <w:rsid w:val="00CD01D4"/>
    <w:rsid w:val="00CD02AB"/>
    <w:rsid w:val="00CD0CC2"/>
    <w:rsid w:val="00CD1074"/>
    <w:rsid w:val="00CD1994"/>
    <w:rsid w:val="00CD20DF"/>
    <w:rsid w:val="00CD2192"/>
    <w:rsid w:val="00CD25E2"/>
    <w:rsid w:val="00CD2698"/>
    <w:rsid w:val="00CD30D2"/>
    <w:rsid w:val="00CD33F7"/>
    <w:rsid w:val="00CD3635"/>
    <w:rsid w:val="00CD4288"/>
    <w:rsid w:val="00CD433D"/>
    <w:rsid w:val="00CD45DE"/>
    <w:rsid w:val="00CD4E20"/>
    <w:rsid w:val="00CD50FF"/>
    <w:rsid w:val="00CD5254"/>
    <w:rsid w:val="00CD6112"/>
    <w:rsid w:val="00CD64CB"/>
    <w:rsid w:val="00CD65E1"/>
    <w:rsid w:val="00CD6BC8"/>
    <w:rsid w:val="00CD6C97"/>
    <w:rsid w:val="00CD6E77"/>
    <w:rsid w:val="00CD716C"/>
    <w:rsid w:val="00CD74FF"/>
    <w:rsid w:val="00CE006F"/>
    <w:rsid w:val="00CE0DE8"/>
    <w:rsid w:val="00CE0FBF"/>
    <w:rsid w:val="00CE0FC0"/>
    <w:rsid w:val="00CE186C"/>
    <w:rsid w:val="00CE1E26"/>
    <w:rsid w:val="00CE1E5C"/>
    <w:rsid w:val="00CE20C6"/>
    <w:rsid w:val="00CE2135"/>
    <w:rsid w:val="00CE243A"/>
    <w:rsid w:val="00CE277B"/>
    <w:rsid w:val="00CE29C8"/>
    <w:rsid w:val="00CE3168"/>
    <w:rsid w:val="00CE31CD"/>
    <w:rsid w:val="00CE3BD4"/>
    <w:rsid w:val="00CE3F8F"/>
    <w:rsid w:val="00CE42A5"/>
    <w:rsid w:val="00CE45C1"/>
    <w:rsid w:val="00CE4881"/>
    <w:rsid w:val="00CE4F1B"/>
    <w:rsid w:val="00CE5883"/>
    <w:rsid w:val="00CE5CBC"/>
    <w:rsid w:val="00CE6708"/>
    <w:rsid w:val="00CE722D"/>
    <w:rsid w:val="00CE72A9"/>
    <w:rsid w:val="00CE77C7"/>
    <w:rsid w:val="00CE7F1B"/>
    <w:rsid w:val="00CF0176"/>
    <w:rsid w:val="00CF01D6"/>
    <w:rsid w:val="00CF0CE9"/>
    <w:rsid w:val="00CF0F86"/>
    <w:rsid w:val="00CF17C2"/>
    <w:rsid w:val="00CF187F"/>
    <w:rsid w:val="00CF1EDF"/>
    <w:rsid w:val="00CF2768"/>
    <w:rsid w:val="00CF2C46"/>
    <w:rsid w:val="00CF3309"/>
    <w:rsid w:val="00CF369E"/>
    <w:rsid w:val="00CF40C1"/>
    <w:rsid w:val="00CF46B5"/>
    <w:rsid w:val="00CF47B4"/>
    <w:rsid w:val="00CF4F86"/>
    <w:rsid w:val="00CF5239"/>
    <w:rsid w:val="00CF6233"/>
    <w:rsid w:val="00CF69BD"/>
    <w:rsid w:val="00CF6DB9"/>
    <w:rsid w:val="00CF72CD"/>
    <w:rsid w:val="00D00020"/>
    <w:rsid w:val="00D00223"/>
    <w:rsid w:val="00D0053E"/>
    <w:rsid w:val="00D00DCA"/>
    <w:rsid w:val="00D00ECF"/>
    <w:rsid w:val="00D014A4"/>
    <w:rsid w:val="00D016AB"/>
    <w:rsid w:val="00D01879"/>
    <w:rsid w:val="00D01A8C"/>
    <w:rsid w:val="00D023F9"/>
    <w:rsid w:val="00D026C2"/>
    <w:rsid w:val="00D030C9"/>
    <w:rsid w:val="00D031B7"/>
    <w:rsid w:val="00D03391"/>
    <w:rsid w:val="00D038F1"/>
    <w:rsid w:val="00D03C15"/>
    <w:rsid w:val="00D04605"/>
    <w:rsid w:val="00D05A79"/>
    <w:rsid w:val="00D061B6"/>
    <w:rsid w:val="00D06AF5"/>
    <w:rsid w:val="00D1043C"/>
    <w:rsid w:val="00D108AA"/>
    <w:rsid w:val="00D10DF7"/>
    <w:rsid w:val="00D1131F"/>
    <w:rsid w:val="00D11A02"/>
    <w:rsid w:val="00D124EE"/>
    <w:rsid w:val="00D13158"/>
    <w:rsid w:val="00D132A6"/>
    <w:rsid w:val="00D134DA"/>
    <w:rsid w:val="00D13736"/>
    <w:rsid w:val="00D14150"/>
    <w:rsid w:val="00D1440E"/>
    <w:rsid w:val="00D148F3"/>
    <w:rsid w:val="00D15C32"/>
    <w:rsid w:val="00D17064"/>
    <w:rsid w:val="00D173F0"/>
    <w:rsid w:val="00D177D4"/>
    <w:rsid w:val="00D17945"/>
    <w:rsid w:val="00D17ADB"/>
    <w:rsid w:val="00D17F9F"/>
    <w:rsid w:val="00D20168"/>
    <w:rsid w:val="00D201C3"/>
    <w:rsid w:val="00D20681"/>
    <w:rsid w:val="00D20F13"/>
    <w:rsid w:val="00D220C8"/>
    <w:rsid w:val="00D223AE"/>
    <w:rsid w:val="00D224FD"/>
    <w:rsid w:val="00D22AC8"/>
    <w:rsid w:val="00D22F0C"/>
    <w:rsid w:val="00D23448"/>
    <w:rsid w:val="00D241EF"/>
    <w:rsid w:val="00D2457B"/>
    <w:rsid w:val="00D247D3"/>
    <w:rsid w:val="00D24D68"/>
    <w:rsid w:val="00D2532B"/>
    <w:rsid w:val="00D25770"/>
    <w:rsid w:val="00D25814"/>
    <w:rsid w:val="00D25997"/>
    <w:rsid w:val="00D2601E"/>
    <w:rsid w:val="00D263A4"/>
    <w:rsid w:val="00D27007"/>
    <w:rsid w:val="00D27101"/>
    <w:rsid w:val="00D27577"/>
    <w:rsid w:val="00D27C9F"/>
    <w:rsid w:val="00D30379"/>
    <w:rsid w:val="00D3078E"/>
    <w:rsid w:val="00D32071"/>
    <w:rsid w:val="00D325DD"/>
    <w:rsid w:val="00D327AA"/>
    <w:rsid w:val="00D32A64"/>
    <w:rsid w:val="00D32D83"/>
    <w:rsid w:val="00D335AA"/>
    <w:rsid w:val="00D34470"/>
    <w:rsid w:val="00D34539"/>
    <w:rsid w:val="00D346A6"/>
    <w:rsid w:val="00D34752"/>
    <w:rsid w:val="00D34D70"/>
    <w:rsid w:val="00D35FC9"/>
    <w:rsid w:val="00D366D2"/>
    <w:rsid w:val="00D367A7"/>
    <w:rsid w:val="00D36CC0"/>
    <w:rsid w:val="00D36E9B"/>
    <w:rsid w:val="00D372A8"/>
    <w:rsid w:val="00D37F52"/>
    <w:rsid w:val="00D40465"/>
    <w:rsid w:val="00D40519"/>
    <w:rsid w:val="00D41980"/>
    <w:rsid w:val="00D41B58"/>
    <w:rsid w:val="00D425E5"/>
    <w:rsid w:val="00D4274C"/>
    <w:rsid w:val="00D42928"/>
    <w:rsid w:val="00D42AB5"/>
    <w:rsid w:val="00D4310E"/>
    <w:rsid w:val="00D43821"/>
    <w:rsid w:val="00D43978"/>
    <w:rsid w:val="00D43E55"/>
    <w:rsid w:val="00D4459B"/>
    <w:rsid w:val="00D44968"/>
    <w:rsid w:val="00D45139"/>
    <w:rsid w:val="00D45ADC"/>
    <w:rsid w:val="00D461F6"/>
    <w:rsid w:val="00D464B4"/>
    <w:rsid w:val="00D46AAA"/>
    <w:rsid w:val="00D477BC"/>
    <w:rsid w:val="00D505C4"/>
    <w:rsid w:val="00D509DB"/>
    <w:rsid w:val="00D50B06"/>
    <w:rsid w:val="00D50C8E"/>
    <w:rsid w:val="00D50EB1"/>
    <w:rsid w:val="00D51399"/>
    <w:rsid w:val="00D5165B"/>
    <w:rsid w:val="00D5274B"/>
    <w:rsid w:val="00D52CB9"/>
    <w:rsid w:val="00D530E6"/>
    <w:rsid w:val="00D53205"/>
    <w:rsid w:val="00D53ACA"/>
    <w:rsid w:val="00D53BEE"/>
    <w:rsid w:val="00D55810"/>
    <w:rsid w:val="00D55F86"/>
    <w:rsid w:val="00D56020"/>
    <w:rsid w:val="00D567B5"/>
    <w:rsid w:val="00D56F96"/>
    <w:rsid w:val="00D570FA"/>
    <w:rsid w:val="00D575C6"/>
    <w:rsid w:val="00D57790"/>
    <w:rsid w:val="00D60713"/>
    <w:rsid w:val="00D60B53"/>
    <w:rsid w:val="00D61419"/>
    <w:rsid w:val="00D6189B"/>
    <w:rsid w:val="00D61A8B"/>
    <w:rsid w:val="00D61B1E"/>
    <w:rsid w:val="00D6207B"/>
    <w:rsid w:val="00D630D5"/>
    <w:rsid w:val="00D63330"/>
    <w:rsid w:val="00D63348"/>
    <w:rsid w:val="00D63A6A"/>
    <w:rsid w:val="00D63B51"/>
    <w:rsid w:val="00D63F5F"/>
    <w:rsid w:val="00D64B2A"/>
    <w:rsid w:val="00D65AE7"/>
    <w:rsid w:val="00D6669C"/>
    <w:rsid w:val="00D666F7"/>
    <w:rsid w:val="00D66971"/>
    <w:rsid w:val="00D669A0"/>
    <w:rsid w:val="00D66EEE"/>
    <w:rsid w:val="00D67230"/>
    <w:rsid w:val="00D677C6"/>
    <w:rsid w:val="00D67ED5"/>
    <w:rsid w:val="00D70031"/>
    <w:rsid w:val="00D70A87"/>
    <w:rsid w:val="00D7163E"/>
    <w:rsid w:val="00D72134"/>
    <w:rsid w:val="00D72F41"/>
    <w:rsid w:val="00D7370D"/>
    <w:rsid w:val="00D737ED"/>
    <w:rsid w:val="00D73B8A"/>
    <w:rsid w:val="00D73C29"/>
    <w:rsid w:val="00D73D9C"/>
    <w:rsid w:val="00D744A9"/>
    <w:rsid w:val="00D74B1F"/>
    <w:rsid w:val="00D753FC"/>
    <w:rsid w:val="00D75432"/>
    <w:rsid w:val="00D7569E"/>
    <w:rsid w:val="00D75874"/>
    <w:rsid w:val="00D75897"/>
    <w:rsid w:val="00D75C8D"/>
    <w:rsid w:val="00D75E40"/>
    <w:rsid w:val="00D76945"/>
    <w:rsid w:val="00D76AFB"/>
    <w:rsid w:val="00D77483"/>
    <w:rsid w:val="00D8044A"/>
    <w:rsid w:val="00D809AF"/>
    <w:rsid w:val="00D81316"/>
    <w:rsid w:val="00D81705"/>
    <w:rsid w:val="00D81732"/>
    <w:rsid w:val="00D81C49"/>
    <w:rsid w:val="00D825D5"/>
    <w:rsid w:val="00D8278F"/>
    <w:rsid w:val="00D829AD"/>
    <w:rsid w:val="00D82F80"/>
    <w:rsid w:val="00D8323B"/>
    <w:rsid w:val="00D8403D"/>
    <w:rsid w:val="00D842C3"/>
    <w:rsid w:val="00D8525C"/>
    <w:rsid w:val="00D85391"/>
    <w:rsid w:val="00D85519"/>
    <w:rsid w:val="00D859CB"/>
    <w:rsid w:val="00D85D9D"/>
    <w:rsid w:val="00D861A3"/>
    <w:rsid w:val="00D8648F"/>
    <w:rsid w:val="00D86685"/>
    <w:rsid w:val="00D8677E"/>
    <w:rsid w:val="00D906E8"/>
    <w:rsid w:val="00D90999"/>
    <w:rsid w:val="00D90D6D"/>
    <w:rsid w:val="00D9132C"/>
    <w:rsid w:val="00D91791"/>
    <w:rsid w:val="00D91C09"/>
    <w:rsid w:val="00D91CB0"/>
    <w:rsid w:val="00D92A13"/>
    <w:rsid w:val="00D92BDE"/>
    <w:rsid w:val="00D92E29"/>
    <w:rsid w:val="00D93134"/>
    <w:rsid w:val="00D933BA"/>
    <w:rsid w:val="00D94876"/>
    <w:rsid w:val="00D94C5D"/>
    <w:rsid w:val="00D94D7C"/>
    <w:rsid w:val="00D94E3F"/>
    <w:rsid w:val="00D952E2"/>
    <w:rsid w:val="00D954E7"/>
    <w:rsid w:val="00D95770"/>
    <w:rsid w:val="00D95E3D"/>
    <w:rsid w:val="00D9616D"/>
    <w:rsid w:val="00D967D2"/>
    <w:rsid w:val="00D969C6"/>
    <w:rsid w:val="00D96E09"/>
    <w:rsid w:val="00D97137"/>
    <w:rsid w:val="00D97447"/>
    <w:rsid w:val="00DA0A28"/>
    <w:rsid w:val="00DA0A91"/>
    <w:rsid w:val="00DA0FD7"/>
    <w:rsid w:val="00DA12EF"/>
    <w:rsid w:val="00DA1A3B"/>
    <w:rsid w:val="00DA1CA1"/>
    <w:rsid w:val="00DA217D"/>
    <w:rsid w:val="00DA2589"/>
    <w:rsid w:val="00DA2CFE"/>
    <w:rsid w:val="00DA3A14"/>
    <w:rsid w:val="00DA3F3A"/>
    <w:rsid w:val="00DA40DC"/>
    <w:rsid w:val="00DA431F"/>
    <w:rsid w:val="00DA4A3B"/>
    <w:rsid w:val="00DA4D1F"/>
    <w:rsid w:val="00DA55EC"/>
    <w:rsid w:val="00DA5BF2"/>
    <w:rsid w:val="00DA637D"/>
    <w:rsid w:val="00DA66FF"/>
    <w:rsid w:val="00DA7E0F"/>
    <w:rsid w:val="00DA7E70"/>
    <w:rsid w:val="00DB007C"/>
    <w:rsid w:val="00DB0806"/>
    <w:rsid w:val="00DB13B4"/>
    <w:rsid w:val="00DB1652"/>
    <w:rsid w:val="00DB177D"/>
    <w:rsid w:val="00DB19B0"/>
    <w:rsid w:val="00DB1C18"/>
    <w:rsid w:val="00DB237C"/>
    <w:rsid w:val="00DB2BEB"/>
    <w:rsid w:val="00DB2F0D"/>
    <w:rsid w:val="00DB2F8D"/>
    <w:rsid w:val="00DB38CE"/>
    <w:rsid w:val="00DB3B4F"/>
    <w:rsid w:val="00DB3C46"/>
    <w:rsid w:val="00DB3C8E"/>
    <w:rsid w:val="00DB422F"/>
    <w:rsid w:val="00DB4415"/>
    <w:rsid w:val="00DB45BE"/>
    <w:rsid w:val="00DB47AE"/>
    <w:rsid w:val="00DB4C1C"/>
    <w:rsid w:val="00DB4FEA"/>
    <w:rsid w:val="00DB5017"/>
    <w:rsid w:val="00DB51FD"/>
    <w:rsid w:val="00DB59A4"/>
    <w:rsid w:val="00DB59D6"/>
    <w:rsid w:val="00DB5B30"/>
    <w:rsid w:val="00DB6022"/>
    <w:rsid w:val="00DB6939"/>
    <w:rsid w:val="00DB6CB6"/>
    <w:rsid w:val="00DB7243"/>
    <w:rsid w:val="00DB7246"/>
    <w:rsid w:val="00DC0E45"/>
    <w:rsid w:val="00DC0EA9"/>
    <w:rsid w:val="00DC14FB"/>
    <w:rsid w:val="00DC198C"/>
    <w:rsid w:val="00DC1E38"/>
    <w:rsid w:val="00DC271E"/>
    <w:rsid w:val="00DC313B"/>
    <w:rsid w:val="00DC3277"/>
    <w:rsid w:val="00DC5FB7"/>
    <w:rsid w:val="00DC6230"/>
    <w:rsid w:val="00DC63F7"/>
    <w:rsid w:val="00DC6819"/>
    <w:rsid w:val="00DC69D3"/>
    <w:rsid w:val="00DC7A6A"/>
    <w:rsid w:val="00DC7A89"/>
    <w:rsid w:val="00DC7FF6"/>
    <w:rsid w:val="00DD0361"/>
    <w:rsid w:val="00DD059E"/>
    <w:rsid w:val="00DD0D65"/>
    <w:rsid w:val="00DD20DB"/>
    <w:rsid w:val="00DD3046"/>
    <w:rsid w:val="00DD363A"/>
    <w:rsid w:val="00DD39C0"/>
    <w:rsid w:val="00DD4A2B"/>
    <w:rsid w:val="00DD6D11"/>
    <w:rsid w:val="00DD6E9D"/>
    <w:rsid w:val="00DD7061"/>
    <w:rsid w:val="00DD748F"/>
    <w:rsid w:val="00DD7639"/>
    <w:rsid w:val="00DD7926"/>
    <w:rsid w:val="00DE05DB"/>
    <w:rsid w:val="00DE0831"/>
    <w:rsid w:val="00DE0908"/>
    <w:rsid w:val="00DE0922"/>
    <w:rsid w:val="00DE0CC0"/>
    <w:rsid w:val="00DE0DAB"/>
    <w:rsid w:val="00DE0DC0"/>
    <w:rsid w:val="00DE10D8"/>
    <w:rsid w:val="00DE1699"/>
    <w:rsid w:val="00DE16B6"/>
    <w:rsid w:val="00DE1953"/>
    <w:rsid w:val="00DE1E44"/>
    <w:rsid w:val="00DE1F31"/>
    <w:rsid w:val="00DE21EC"/>
    <w:rsid w:val="00DE2795"/>
    <w:rsid w:val="00DE2A8B"/>
    <w:rsid w:val="00DE2D20"/>
    <w:rsid w:val="00DE35B9"/>
    <w:rsid w:val="00DE3608"/>
    <w:rsid w:val="00DE39BE"/>
    <w:rsid w:val="00DE4132"/>
    <w:rsid w:val="00DE4388"/>
    <w:rsid w:val="00DE4890"/>
    <w:rsid w:val="00DE542B"/>
    <w:rsid w:val="00DE55EB"/>
    <w:rsid w:val="00DE5E04"/>
    <w:rsid w:val="00DE5E9D"/>
    <w:rsid w:val="00DE62DD"/>
    <w:rsid w:val="00DE65D5"/>
    <w:rsid w:val="00DE680E"/>
    <w:rsid w:val="00DE69FE"/>
    <w:rsid w:val="00DE6A04"/>
    <w:rsid w:val="00DE6C99"/>
    <w:rsid w:val="00DE7340"/>
    <w:rsid w:val="00DE734D"/>
    <w:rsid w:val="00DE7F19"/>
    <w:rsid w:val="00DF0593"/>
    <w:rsid w:val="00DF12DD"/>
    <w:rsid w:val="00DF15F9"/>
    <w:rsid w:val="00DF1AB5"/>
    <w:rsid w:val="00DF250D"/>
    <w:rsid w:val="00DF2513"/>
    <w:rsid w:val="00DF254C"/>
    <w:rsid w:val="00DF26F2"/>
    <w:rsid w:val="00DF2861"/>
    <w:rsid w:val="00DF2F35"/>
    <w:rsid w:val="00DF3BB6"/>
    <w:rsid w:val="00DF3D3B"/>
    <w:rsid w:val="00DF44DB"/>
    <w:rsid w:val="00DF4725"/>
    <w:rsid w:val="00DF493B"/>
    <w:rsid w:val="00DF508B"/>
    <w:rsid w:val="00DF551E"/>
    <w:rsid w:val="00DF576F"/>
    <w:rsid w:val="00DF5935"/>
    <w:rsid w:val="00DF66D0"/>
    <w:rsid w:val="00DF7068"/>
    <w:rsid w:val="00DF76F0"/>
    <w:rsid w:val="00DF777A"/>
    <w:rsid w:val="00DF7A96"/>
    <w:rsid w:val="00E003EE"/>
    <w:rsid w:val="00E00BAC"/>
    <w:rsid w:val="00E01369"/>
    <w:rsid w:val="00E01444"/>
    <w:rsid w:val="00E01765"/>
    <w:rsid w:val="00E01A7F"/>
    <w:rsid w:val="00E01BEF"/>
    <w:rsid w:val="00E021B0"/>
    <w:rsid w:val="00E024FE"/>
    <w:rsid w:val="00E0261E"/>
    <w:rsid w:val="00E02776"/>
    <w:rsid w:val="00E02798"/>
    <w:rsid w:val="00E027AB"/>
    <w:rsid w:val="00E03080"/>
    <w:rsid w:val="00E032BA"/>
    <w:rsid w:val="00E03B09"/>
    <w:rsid w:val="00E03CCC"/>
    <w:rsid w:val="00E043EC"/>
    <w:rsid w:val="00E04D4D"/>
    <w:rsid w:val="00E06205"/>
    <w:rsid w:val="00E06310"/>
    <w:rsid w:val="00E0639B"/>
    <w:rsid w:val="00E067B4"/>
    <w:rsid w:val="00E0683A"/>
    <w:rsid w:val="00E072AB"/>
    <w:rsid w:val="00E074E0"/>
    <w:rsid w:val="00E07537"/>
    <w:rsid w:val="00E0756B"/>
    <w:rsid w:val="00E07600"/>
    <w:rsid w:val="00E10115"/>
    <w:rsid w:val="00E105A7"/>
    <w:rsid w:val="00E106F2"/>
    <w:rsid w:val="00E10D86"/>
    <w:rsid w:val="00E110CC"/>
    <w:rsid w:val="00E11759"/>
    <w:rsid w:val="00E1199F"/>
    <w:rsid w:val="00E11CB3"/>
    <w:rsid w:val="00E12263"/>
    <w:rsid w:val="00E1281E"/>
    <w:rsid w:val="00E12E76"/>
    <w:rsid w:val="00E132A7"/>
    <w:rsid w:val="00E13E58"/>
    <w:rsid w:val="00E140D8"/>
    <w:rsid w:val="00E146D9"/>
    <w:rsid w:val="00E1474F"/>
    <w:rsid w:val="00E14BA0"/>
    <w:rsid w:val="00E14D44"/>
    <w:rsid w:val="00E1554B"/>
    <w:rsid w:val="00E160CB"/>
    <w:rsid w:val="00E165C0"/>
    <w:rsid w:val="00E16DEE"/>
    <w:rsid w:val="00E17629"/>
    <w:rsid w:val="00E20552"/>
    <w:rsid w:val="00E20785"/>
    <w:rsid w:val="00E20808"/>
    <w:rsid w:val="00E209F3"/>
    <w:rsid w:val="00E20F24"/>
    <w:rsid w:val="00E20F33"/>
    <w:rsid w:val="00E2163C"/>
    <w:rsid w:val="00E21750"/>
    <w:rsid w:val="00E22B2E"/>
    <w:rsid w:val="00E23BB5"/>
    <w:rsid w:val="00E23C94"/>
    <w:rsid w:val="00E2426A"/>
    <w:rsid w:val="00E256D2"/>
    <w:rsid w:val="00E26BE6"/>
    <w:rsid w:val="00E26ECB"/>
    <w:rsid w:val="00E2737A"/>
    <w:rsid w:val="00E273CF"/>
    <w:rsid w:val="00E27756"/>
    <w:rsid w:val="00E27830"/>
    <w:rsid w:val="00E30499"/>
    <w:rsid w:val="00E30CAA"/>
    <w:rsid w:val="00E313EF"/>
    <w:rsid w:val="00E316A8"/>
    <w:rsid w:val="00E31FA3"/>
    <w:rsid w:val="00E322CE"/>
    <w:rsid w:val="00E3296B"/>
    <w:rsid w:val="00E329C1"/>
    <w:rsid w:val="00E33B97"/>
    <w:rsid w:val="00E34045"/>
    <w:rsid w:val="00E34D65"/>
    <w:rsid w:val="00E3525A"/>
    <w:rsid w:val="00E35F25"/>
    <w:rsid w:val="00E36818"/>
    <w:rsid w:val="00E4054C"/>
    <w:rsid w:val="00E4059C"/>
    <w:rsid w:val="00E41BB2"/>
    <w:rsid w:val="00E4205D"/>
    <w:rsid w:val="00E424F5"/>
    <w:rsid w:val="00E43062"/>
    <w:rsid w:val="00E433D7"/>
    <w:rsid w:val="00E439D7"/>
    <w:rsid w:val="00E43E39"/>
    <w:rsid w:val="00E443A2"/>
    <w:rsid w:val="00E44B25"/>
    <w:rsid w:val="00E44CD4"/>
    <w:rsid w:val="00E4506A"/>
    <w:rsid w:val="00E45CC6"/>
    <w:rsid w:val="00E45ED0"/>
    <w:rsid w:val="00E4608D"/>
    <w:rsid w:val="00E46323"/>
    <w:rsid w:val="00E46B55"/>
    <w:rsid w:val="00E47138"/>
    <w:rsid w:val="00E4738C"/>
    <w:rsid w:val="00E47DD9"/>
    <w:rsid w:val="00E50600"/>
    <w:rsid w:val="00E50E78"/>
    <w:rsid w:val="00E50F9F"/>
    <w:rsid w:val="00E510D6"/>
    <w:rsid w:val="00E5128C"/>
    <w:rsid w:val="00E519ED"/>
    <w:rsid w:val="00E51BFD"/>
    <w:rsid w:val="00E51FCA"/>
    <w:rsid w:val="00E5201E"/>
    <w:rsid w:val="00E52480"/>
    <w:rsid w:val="00E52944"/>
    <w:rsid w:val="00E531E2"/>
    <w:rsid w:val="00E536A4"/>
    <w:rsid w:val="00E544DD"/>
    <w:rsid w:val="00E54769"/>
    <w:rsid w:val="00E54F1E"/>
    <w:rsid w:val="00E55394"/>
    <w:rsid w:val="00E554D0"/>
    <w:rsid w:val="00E55548"/>
    <w:rsid w:val="00E55766"/>
    <w:rsid w:val="00E55AFD"/>
    <w:rsid w:val="00E56505"/>
    <w:rsid w:val="00E565C4"/>
    <w:rsid w:val="00E57A4D"/>
    <w:rsid w:val="00E57BD9"/>
    <w:rsid w:val="00E603DF"/>
    <w:rsid w:val="00E6068C"/>
    <w:rsid w:val="00E60DC0"/>
    <w:rsid w:val="00E60FCD"/>
    <w:rsid w:val="00E613BE"/>
    <w:rsid w:val="00E613E6"/>
    <w:rsid w:val="00E61C94"/>
    <w:rsid w:val="00E61D05"/>
    <w:rsid w:val="00E61E22"/>
    <w:rsid w:val="00E61E47"/>
    <w:rsid w:val="00E62502"/>
    <w:rsid w:val="00E627AF"/>
    <w:rsid w:val="00E62CF8"/>
    <w:rsid w:val="00E62D05"/>
    <w:rsid w:val="00E63678"/>
    <w:rsid w:val="00E63BB4"/>
    <w:rsid w:val="00E63BD8"/>
    <w:rsid w:val="00E642D7"/>
    <w:rsid w:val="00E6469D"/>
    <w:rsid w:val="00E64E78"/>
    <w:rsid w:val="00E65A43"/>
    <w:rsid w:val="00E66AFE"/>
    <w:rsid w:val="00E66EBC"/>
    <w:rsid w:val="00E67189"/>
    <w:rsid w:val="00E6768B"/>
    <w:rsid w:val="00E676D7"/>
    <w:rsid w:val="00E67B7D"/>
    <w:rsid w:val="00E701CF"/>
    <w:rsid w:val="00E719BB"/>
    <w:rsid w:val="00E72CAC"/>
    <w:rsid w:val="00E72EE8"/>
    <w:rsid w:val="00E72EF5"/>
    <w:rsid w:val="00E73CB5"/>
    <w:rsid w:val="00E74A00"/>
    <w:rsid w:val="00E74AAA"/>
    <w:rsid w:val="00E74D4F"/>
    <w:rsid w:val="00E75123"/>
    <w:rsid w:val="00E75623"/>
    <w:rsid w:val="00E75921"/>
    <w:rsid w:val="00E75B52"/>
    <w:rsid w:val="00E76C4B"/>
    <w:rsid w:val="00E77075"/>
    <w:rsid w:val="00E7724D"/>
    <w:rsid w:val="00E77461"/>
    <w:rsid w:val="00E7761A"/>
    <w:rsid w:val="00E77750"/>
    <w:rsid w:val="00E778CD"/>
    <w:rsid w:val="00E80DAE"/>
    <w:rsid w:val="00E80E0F"/>
    <w:rsid w:val="00E80F38"/>
    <w:rsid w:val="00E81479"/>
    <w:rsid w:val="00E816FB"/>
    <w:rsid w:val="00E82835"/>
    <w:rsid w:val="00E82939"/>
    <w:rsid w:val="00E82AA8"/>
    <w:rsid w:val="00E82CBE"/>
    <w:rsid w:val="00E82D13"/>
    <w:rsid w:val="00E82DCD"/>
    <w:rsid w:val="00E82E6B"/>
    <w:rsid w:val="00E8331E"/>
    <w:rsid w:val="00E834EF"/>
    <w:rsid w:val="00E83C90"/>
    <w:rsid w:val="00E8415C"/>
    <w:rsid w:val="00E849ED"/>
    <w:rsid w:val="00E8641D"/>
    <w:rsid w:val="00E86888"/>
    <w:rsid w:val="00E869FB"/>
    <w:rsid w:val="00E9053B"/>
    <w:rsid w:val="00E9054E"/>
    <w:rsid w:val="00E90E0F"/>
    <w:rsid w:val="00E90E4A"/>
    <w:rsid w:val="00E917A7"/>
    <w:rsid w:val="00E9217E"/>
    <w:rsid w:val="00E92B63"/>
    <w:rsid w:val="00E92EBD"/>
    <w:rsid w:val="00E945F5"/>
    <w:rsid w:val="00E94A5F"/>
    <w:rsid w:val="00E94DD2"/>
    <w:rsid w:val="00E952B0"/>
    <w:rsid w:val="00E953DF"/>
    <w:rsid w:val="00E95770"/>
    <w:rsid w:val="00E95F76"/>
    <w:rsid w:val="00E96102"/>
    <w:rsid w:val="00E96A3A"/>
    <w:rsid w:val="00E96B06"/>
    <w:rsid w:val="00E96CE1"/>
    <w:rsid w:val="00E97888"/>
    <w:rsid w:val="00E97C14"/>
    <w:rsid w:val="00E97E29"/>
    <w:rsid w:val="00E97E7C"/>
    <w:rsid w:val="00E97F7E"/>
    <w:rsid w:val="00EA0063"/>
    <w:rsid w:val="00EA0B0E"/>
    <w:rsid w:val="00EA0D73"/>
    <w:rsid w:val="00EA1461"/>
    <w:rsid w:val="00EA147C"/>
    <w:rsid w:val="00EA1522"/>
    <w:rsid w:val="00EA18A6"/>
    <w:rsid w:val="00EA18B6"/>
    <w:rsid w:val="00EA1996"/>
    <w:rsid w:val="00EA1F14"/>
    <w:rsid w:val="00EA2587"/>
    <w:rsid w:val="00EA266D"/>
    <w:rsid w:val="00EA285D"/>
    <w:rsid w:val="00EA2BAC"/>
    <w:rsid w:val="00EA2CFD"/>
    <w:rsid w:val="00EA3138"/>
    <w:rsid w:val="00EA3540"/>
    <w:rsid w:val="00EA3A91"/>
    <w:rsid w:val="00EA4542"/>
    <w:rsid w:val="00EA4871"/>
    <w:rsid w:val="00EA49DA"/>
    <w:rsid w:val="00EA4E9F"/>
    <w:rsid w:val="00EA54F1"/>
    <w:rsid w:val="00EA584C"/>
    <w:rsid w:val="00EA672B"/>
    <w:rsid w:val="00EA6B78"/>
    <w:rsid w:val="00EA7692"/>
    <w:rsid w:val="00EA76CA"/>
    <w:rsid w:val="00EA774C"/>
    <w:rsid w:val="00EA7DDD"/>
    <w:rsid w:val="00EB05D1"/>
    <w:rsid w:val="00EB06D1"/>
    <w:rsid w:val="00EB06D5"/>
    <w:rsid w:val="00EB07D1"/>
    <w:rsid w:val="00EB0D3F"/>
    <w:rsid w:val="00EB0E92"/>
    <w:rsid w:val="00EB1258"/>
    <w:rsid w:val="00EB1D85"/>
    <w:rsid w:val="00EB1DBE"/>
    <w:rsid w:val="00EB226E"/>
    <w:rsid w:val="00EB2464"/>
    <w:rsid w:val="00EB2904"/>
    <w:rsid w:val="00EB3745"/>
    <w:rsid w:val="00EB412E"/>
    <w:rsid w:val="00EB4582"/>
    <w:rsid w:val="00EB4C12"/>
    <w:rsid w:val="00EB5333"/>
    <w:rsid w:val="00EB56B6"/>
    <w:rsid w:val="00EB6790"/>
    <w:rsid w:val="00EB6B3B"/>
    <w:rsid w:val="00EB707E"/>
    <w:rsid w:val="00EB78AF"/>
    <w:rsid w:val="00EB7DD8"/>
    <w:rsid w:val="00EC0011"/>
    <w:rsid w:val="00EC0C3E"/>
    <w:rsid w:val="00EC1778"/>
    <w:rsid w:val="00EC1BFC"/>
    <w:rsid w:val="00EC1F55"/>
    <w:rsid w:val="00EC201B"/>
    <w:rsid w:val="00EC2E2E"/>
    <w:rsid w:val="00EC35C4"/>
    <w:rsid w:val="00EC4827"/>
    <w:rsid w:val="00EC4E31"/>
    <w:rsid w:val="00EC5171"/>
    <w:rsid w:val="00EC523C"/>
    <w:rsid w:val="00EC61C3"/>
    <w:rsid w:val="00EC6886"/>
    <w:rsid w:val="00EC728D"/>
    <w:rsid w:val="00ED00E3"/>
    <w:rsid w:val="00ED050A"/>
    <w:rsid w:val="00ED0698"/>
    <w:rsid w:val="00ED0776"/>
    <w:rsid w:val="00ED176D"/>
    <w:rsid w:val="00ED1EE3"/>
    <w:rsid w:val="00ED1F66"/>
    <w:rsid w:val="00ED2305"/>
    <w:rsid w:val="00ED3575"/>
    <w:rsid w:val="00ED3622"/>
    <w:rsid w:val="00ED472D"/>
    <w:rsid w:val="00ED498C"/>
    <w:rsid w:val="00ED5A2D"/>
    <w:rsid w:val="00ED5C1B"/>
    <w:rsid w:val="00ED610E"/>
    <w:rsid w:val="00ED6E11"/>
    <w:rsid w:val="00ED6F9A"/>
    <w:rsid w:val="00ED70B5"/>
    <w:rsid w:val="00ED75C4"/>
    <w:rsid w:val="00ED7B7F"/>
    <w:rsid w:val="00EE00D9"/>
    <w:rsid w:val="00EE1C39"/>
    <w:rsid w:val="00EE1E8E"/>
    <w:rsid w:val="00EE2001"/>
    <w:rsid w:val="00EE208D"/>
    <w:rsid w:val="00EE321B"/>
    <w:rsid w:val="00EE3C4D"/>
    <w:rsid w:val="00EE3D32"/>
    <w:rsid w:val="00EE3EFC"/>
    <w:rsid w:val="00EE42D6"/>
    <w:rsid w:val="00EE498A"/>
    <w:rsid w:val="00EE4E39"/>
    <w:rsid w:val="00EE50C4"/>
    <w:rsid w:val="00EE58B1"/>
    <w:rsid w:val="00EE58DD"/>
    <w:rsid w:val="00EE5F5E"/>
    <w:rsid w:val="00EE6526"/>
    <w:rsid w:val="00EE66DD"/>
    <w:rsid w:val="00EE66FC"/>
    <w:rsid w:val="00EE689B"/>
    <w:rsid w:val="00EE796D"/>
    <w:rsid w:val="00EF0792"/>
    <w:rsid w:val="00EF0D25"/>
    <w:rsid w:val="00EF0F71"/>
    <w:rsid w:val="00EF12F3"/>
    <w:rsid w:val="00EF216D"/>
    <w:rsid w:val="00EF21CC"/>
    <w:rsid w:val="00EF24B2"/>
    <w:rsid w:val="00EF293A"/>
    <w:rsid w:val="00EF295E"/>
    <w:rsid w:val="00EF2E36"/>
    <w:rsid w:val="00EF2F48"/>
    <w:rsid w:val="00EF3BCB"/>
    <w:rsid w:val="00EF3D20"/>
    <w:rsid w:val="00EF4335"/>
    <w:rsid w:val="00EF4D17"/>
    <w:rsid w:val="00EF4D94"/>
    <w:rsid w:val="00EF546C"/>
    <w:rsid w:val="00EF5D6F"/>
    <w:rsid w:val="00EF5E18"/>
    <w:rsid w:val="00EF5F49"/>
    <w:rsid w:val="00EF60E4"/>
    <w:rsid w:val="00EF6A99"/>
    <w:rsid w:val="00EF6D3C"/>
    <w:rsid w:val="00EF6FD4"/>
    <w:rsid w:val="00EF70CD"/>
    <w:rsid w:val="00EF76B3"/>
    <w:rsid w:val="00EF7FAC"/>
    <w:rsid w:val="00F00691"/>
    <w:rsid w:val="00F00BE0"/>
    <w:rsid w:val="00F01A09"/>
    <w:rsid w:val="00F01E15"/>
    <w:rsid w:val="00F01EBF"/>
    <w:rsid w:val="00F021D9"/>
    <w:rsid w:val="00F02F1C"/>
    <w:rsid w:val="00F03563"/>
    <w:rsid w:val="00F03ABC"/>
    <w:rsid w:val="00F04530"/>
    <w:rsid w:val="00F0468E"/>
    <w:rsid w:val="00F053F2"/>
    <w:rsid w:val="00F05829"/>
    <w:rsid w:val="00F05853"/>
    <w:rsid w:val="00F05AE2"/>
    <w:rsid w:val="00F05CD2"/>
    <w:rsid w:val="00F06202"/>
    <w:rsid w:val="00F0624F"/>
    <w:rsid w:val="00F064AB"/>
    <w:rsid w:val="00F07753"/>
    <w:rsid w:val="00F07DF9"/>
    <w:rsid w:val="00F10006"/>
    <w:rsid w:val="00F107D0"/>
    <w:rsid w:val="00F10DB8"/>
    <w:rsid w:val="00F10DBA"/>
    <w:rsid w:val="00F10FBF"/>
    <w:rsid w:val="00F1119D"/>
    <w:rsid w:val="00F11253"/>
    <w:rsid w:val="00F11B37"/>
    <w:rsid w:val="00F12215"/>
    <w:rsid w:val="00F124DF"/>
    <w:rsid w:val="00F12E60"/>
    <w:rsid w:val="00F1372D"/>
    <w:rsid w:val="00F13CC6"/>
    <w:rsid w:val="00F13F55"/>
    <w:rsid w:val="00F151E7"/>
    <w:rsid w:val="00F15248"/>
    <w:rsid w:val="00F15665"/>
    <w:rsid w:val="00F159FA"/>
    <w:rsid w:val="00F15A94"/>
    <w:rsid w:val="00F168E7"/>
    <w:rsid w:val="00F1739D"/>
    <w:rsid w:val="00F20302"/>
    <w:rsid w:val="00F204F4"/>
    <w:rsid w:val="00F2055E"/>
    <w:rsid w:val="00F2159C"/>
    <w:rsid w:val="00F21B7E"/>
    <w:rsid w:val="00F22F16"/>
    <w:rsid w:val="00F23345"/>
    <w:rsid w:val="00F23ABA"/>
    <w:rsid w:val="00F23C15"/>
    <w:rsid w:val="00F23C8D"/>
    <w:rsid w:val="00F23D48"/>
    <w:rsid w:val="00F24737"/>
    <w:rsid w:val="00F25003"/>
    <w:rsid w:val="00F2509B"/>
    <w:rsid w:val="00F259A1"/>
    <w:rsid w:val="00F263C1"/>
    <w:rsid w:val="00F269A0"/>
    <w:rsid w:val="00F26CDF"/>
    <w:rsid w:val="00F3070F"/>
    <w:rsid w:val="00F3081E"/>
    <w:rsid w:val="00F308F9"/>
    <w:rsid w:val="00F3121F"/>
    <w:rsid w:val="00F3132F"/>
    <w:rsid w:val="00F316CA"/>
    <w:rsid w:val="00F319AF"/>
    <w:rsid w:val="00F31D63"/>
    <w:rsid w:val="00F32856"/>
    <w:rsid w:val="00F334C1"/>
    <w:rsid w:val="00F33593"/>
    <w:rsid w:val="00F33F54"/>
    <w:rsid w:val="00F342CF"/>
    <w:rsid w:val="00F34728"/>
    <w:rsid w:val="00F34FD9"/>
    <w:rsid w:val="00F35387"/>
    <w:rsid w:val="00F35457"/>
    <w:rsid w:val="00F3564C"/>
    <w:rsid w:val="00F35DA9"/>
    <w:rsid w:val="00F36217"/>
    <w:rsid w:val="00F36A0B"/>
    <w:rsid w:val="00F3794E"/>
    <w:rsid w:val="00F37A5C"/>
    <w:rsid w:val="00F40431"/>
    <w:rsid w:val="00F4048E"/>
    <w:rsid w:val="00F412E0"/>
    <w:rsid w:val="00F41FFA"/>
    <w:rsid w:val="00F42272"/>
    <w:rsid w:val="00F424B6"/>
    <w:rsid w:val="00F433DF"/>
    <w:rsid w:val="00F438C0"/>
    <w:rsid w:val="00F4398E"/>
    <w:rsid w:val="00F4416F"/>
    <w:rsid w:val="00F44D5E"/>
    <w:rsid w:val="00F451E9"/>
    <w:rsid w:val="00F47375"/>
    <w:rsid w:val="00F47AF0"/>
    <w:rsid w:val="00F47FE7"/>
    <w:rsid w:val="00F50336"/>
    <w:rsid w:val="00F505D3"/>
    <w:rsid w:val="00F5079F"/>
    <w:rsid w:val="00F50C4F"/>
    <w:rsid w:val="00F5333A"/>
    <w:rsid w:val="00F533C2"/>
    <w:rsid w:val="00F53AAF"/>
    <w:rsid w:val="00F53EBD"/>
    <w:rsid w:val="00F5428C"/>
    <w:rsid w:val="00F54869"/>
    <w:rsid w:val="00F55013"/>
    <w:rsid w:val="00F55BE0"/>
    <w:rsid w:val="00F55C14"/>
    <w:rsid w:val="00F56408"/>
    <w:rsid w:val="00F56855"/>
    <w:rsid w:val="00F56A5A"/>
    <w:rsid w:val="00F56C32"/>
    <w:rsid w:val="00F57928"/>
    <w:rsid w:val="00F57965"/>
    <w:rsid w:val="00F6024A"/>
    <w:rsid w:val="00F61523"/>
    <w:rsid w:val="00F621A9"/>
    <w:rsid w:val="00F6228E"/>
    <w:rsid w:val="00F62845"/>
    <w:rsid w:val="00F62FD8"/>
    <w:rsid w:val="00F63791"/>
    <w:rsid w:val="00F64C55"/>
    <w:rsid w:val="00F656AD"/>
    <w:rsid w:val="00F6571E"/>
    <w:rsid w:val="00F657D4"/>
    <w:rsid w:val="00F65882"/>
    <w:rsid w:val="00F664D9"/>
    <w:rsid w:val="00F664FE"/>
    <w:rsid w:val="00F669D4"/>
    <w:rsid w:val="00F66C2C"/>
    <w:rsid w:val="00F67036"/>
    <w:rsid w:val="00F6712C"/>
    <w:rsid w:val="00F673F6"/>
    <w:rsid w:val="00F67DD4"/>
    <w:rsid w:val="00F70AE0"/>
    <w:rsid w:val="00F7160E"/>
    <w:rsid w:val="00F71D10"/>
    <w:rsid w:val="00F72396"/>
    <w:rsid w:val="00F727B1"/>
    <w:rsid w:val="00F73269"/>
    <w:rsid w:val="00F735E2"/>
    <w:rsid w:val="00F73670"/>
    <w:rsid w:val="00F73F15"/>
    <w:rsid w:val="00F73F94"/>
    <w:rsid w:val="00F74194"/>
    <w:rsid w:val="00F74EE4"/>
    <w:rsid w:val="00F750E1"/>
    <w:rsid w:val="00F752BD"/>
    <w:rsid w:val="00F753D6"/>
    <w:rsid w:val="00F75421"/>
    <w:rsid w:val="00F7572A"/>
    <w:rsid w:val="00F75CF2"/>
    <w:rsid w:val="00F75EB2"/>
    <w:rsid w:val="00F75F4F"/>
    <w:rsid w:val="00F75FE4"/>
    <w:rsid w:val="00F76BF2"/>
    <w:rsid w:val="00F802F3"/>
    <w:rsid w:val="00F805C3"/>
    <w:rsid w:val="00F81179"/>
    <w:rsid w:val="00F814EF"/>
    <w:rsid w:val="00F81672"/>
    <w:rsid w:val="00F81AF9"/>
    <w:rsid w:val="00F81DA8"/>
    <w:rsid w:val="00F824C2"/>
    <w:rsid w:val="00F82603"/>
    <w:rsid w:val="00F82708"/>
    <w:rsid w:val="00F828D9"/>
    <w:rsid w:val="00F838E8"/>
    <w:rsid w:val="00F84122"/>
    <w:rsid w:val="00F84547"/>
    <w:rsid w:val="00F84579"/>
    <w:rsid w:val="00F84941"/>
    <w:rsid w:val="00F84D8D"/>
    <w:rsid w:val="00F85BAE"/>
    <w:rsid w:val="00F86079"/>
    <w:rsid w:val="00F86231"/>
    <w:rsid w:val="00F86507"/>
    <w:rsid w:val="00F8650D"/>
    <w:rsid w:val="00F866B9"/>
    <w:rsid w:val="00F8778A"/>
    <w:rsid w:val="00F87A5B"/>
    <w:rsid w:val="00F90427"/>
    <w:rsid w:val="00F9044D"/>
    <w:rsid w:val="00F90857"/>
    <w:rsid w:val="00F90911"/>
    <w:rsid w:val="00F90E26"/>
    <w:rsid w:val="00F912FE"/>
    <w:rsid w:val="00F9176E"/>
    <w:rsid w:val="00F917D4"/>
    <w:rsid w:val="00F91E70"/>
    <w:rsid w:val="00F92DC2"/>
    <w:rsid w:val="00F934C8"/>
    <w:rsid w:val="00F93611"/>
    <w:rsid w:val="00F9373A"/>
    <w:rsid w:val="00F93740"/>
    <w:rsid w:val="00F93944"/>
    <w:rsid w:val="00F93BFA"/>
    <w:rsid w:val="00F940B9"/>
    <w:rsid w:val="00F94805"/>
    <w:rsid w:val="00F94C00"/>
    <w:rsid w:val="00F955EC"/>
    <w:rsid w:val="00F95B77"/>
    <w:rsid w:val="00F96C26"/>
    <w:rsid w:val="00F97A0F"/>
    <w:rsid w:val="00FA05A8"/>
    <w:rsid w:val="00FA09DC"/>
    <w:rsid w:val="00FA0A41"/>
    <w:rsid w:val="00FA0F76"/>
    <w:rsid w:val="00FA12A4"/>
    <w:rsid w:val="00FA13A5"/>
    <w:rsid w:val="00FA23C4"/>
    <w:rsid w:val="00FA280B"/>
    <w:rsid w:val="00FA2995"/>
    <w:rsid w:val="00FA418F"/>
    <w:rsid w:val="00FA4CDB"/>
    <w:rsid w:val="00FA565D"/>
    <w:rsid w:val="00FA5A06"/>
    <w:rsid w:val="00FA6490"/>
    <w:rsid w:val="00FA6746"/>
    <w:rsid w:val="00FA68DD"/>
    <w:rsid w:val="00FA68F1"/>
    <w:rsid w:val="00FA69BF"/>
    <w:rsid w:val="00FA6BB1"/>
    <w:rsid w:val="00FA75B0"/>
    <w:rsid w:val="00FA7852"/>
    <w:rsid w:val="00FA785F"/>
    <w:rsid w:val="00FA7D6B"/>
    <w:rsid w:val="00FB025A"/>
    <w:rsid w:val="00FB030B"/>
    <w:rsid w:val="00FB0E27"/>
    <w:rsid w:val="00FB1209"/>
    <w:rsid w:val="00FB1815"/>
    <w:rsid w:val="00FB1987"/>
    <w:rsid w:val="00FB1C18"/>
    <w:rsid w:val="00FB1DFE"/>
    <w:rsid w:val="00FB27B8"/>
    <w:rsid w:val="00FB2BED"/>
    <w:rsid w:val="00FB440A"/>
    <w:rsid w:val="00FB4432"/>
    <w:rsid w:val="00FB44A0"/>
    <w:rsid w:val="00FB4C0B"/>
    <w:rsid w:val="00FB511D"/>
    <w:rsid w:val="00FB6314"/>
    <w:rsid w:val="00FB65C4"/>
    <w:rsid w:val="00FB6A17"/>
    <w:rsid w:val="00FB6B77"/>
    <w:rsid w:val="00FB6EF0"/>
    <w:rsid w:val="00FB6F52"/>
    <w:rsid w:val="00FB730A"/>
    <w:rsid w:val="00FB79BB"/>
    <w:rsid w:val="00FC0072"/>
    <w:rsid w:val="00FC05B0"/>
    <w:rsid w:val="00FC1A2E"/>
    <w:rsid w:val="00FC26C9"/>
    <w:rsid w:val="00FC2961"/>
    <w:rsid w:val="00FC379F"/>
    <w:rsid w:val="00FC3B01"/>
    <w:rsid w:val="00FC5378"/>
    <w:rsid w:val="00FC58DE"/>
    <w:rsid w:val="00FC5E99"/>
    <w:rsid w:val="00FC7C2A"/>
    <w:rsid w:val="00FD0C3A"/>
    <w:rsid w:val="00FD0D85"/>
    <w:rsid w:val="00FD0FC2"/>
    <w:rsid w:val="00FD1ABC"/>
    <w:rsid w:val="00FD2FDF"/>
    <w:rsid w:val="00FD2FF6"/>
    <w:rsid w:val="00FD30CE"/>
    <w:rsid w:val="00FD31C1"/>
    <w:rsid w:val="00FD3405"/>
    <w:rsid w:val="00FD3D96"/>
    <w:rsid w:val="00FD400C"/>
    <w:rsid w:val="00FD4184"/>
    <w:rsid w:val="00FD4C0F"/>
    <w:rsid w:val="00FD4EDB"/>
    <w:rsid w:val="00FD4FD5"/>
    <w:rsid w:val="00FD53BE"/>
    <w:rsid w:val="00FD5CEA"/>
    <w:rsid w:val="00FD6559"/>
    <w:rsid w:val="00FD6D1F"/>
    <w:rsid w:val="00FD6DCB"/>
    <w:rsid w:val="00FD7811"/>
    <w:rsid w:val="00FE035F"/>
    <w:rsid w:val="00FE03B1"/>
    <w:rsid w:val="00FE03F6"/>
    <w:rsid w:val="00FE05AC"/>
    <w:rsid w:val="00FE06E6"/>
    <w:rsid w:val="00FE095F"/>
    <w:rsid w:val="00FE153B"/>
    <w:rsid w:val="00FE2936"/>
    <w:rsid w:val="00FE2BD4"/>
    <w:rsid w:val="00FE3984"/>
    <w:rsid w:val="00FE3C13"/>
    <w:rsid w:val="00FE3F16"/>
    <w:rsid w:val="00FE417B"/>
    <w:rsid w:val="00FE437B"/>
    <w:rsid w:val="00FE4EB4"/>
    <w:rsid w:val="00FE4F59"/>
    <w:rsid w:val="00FE54B7"/>
    <w:rsid w:val="00FE57D4"/>
    <w:rsid w:val="00FE5F45"/>
    <w:rsid w:val="00FE659A"/>
    <w:rsid w:val="00FE6922"/>
    <w:rsid w:val="00FE69CA"/>
    <w:rsid w:val="00FE6B6F"/>
    <w:rsid w:val="00FE751C"/>
    <w:rsid w:val="00FF0A9B"/>
    <w:rsid w:val="00FF0D0B"/>
    <w:rsid w:val="00FF1728"/>
    <w:rsid w:val="00FF1CC8"/>
    <w:rsid w:val="00FF2497"/>
    <w:rsid w:val="00FF26A0"/>
    <w:rsid w:val="00FF27B5"/>
    <w:rsid w:val="00FF28A2"/>
    <w:rsid w:val="00FF2A84"/>
    <w:rsid w:val="00FF2ADF"/>
    <w:rsid w:val="00FF3746"/>
    <w:rsid w:val="00FF3F48"/>
    <w:rsid w:val="00FF4091"/>
    <w:rsid w:val="00FF4452"/>
    <w:rsid w:val="00FF524D"/>
    <w:rsid w:val="00FF5580"/>
    <w:rsid w:val="00FF5833"/>
    <w:rsid w:val="00FF583A"/>
    <w:rsid w:val="00FF5CB5"/>
    <w:rsid w:val="00FF6054"/>
    <w:rsid w:val="00FF6664"/>
    <w:rsid w:val="00FF7435"/>
    <w:rsid w:val="00FF7490"/>
    <w:rsid w:val="00FF7576"/>
    <w:rsid w:val="01405374"/>
    <w:rsid w:val="01C8BDFD"/>
    <w:rsid w:val="01EF81AE"/>
    <w:rsid w:val="02B51BE0"/>
    <w:rsid w:val="02BF2BF9"/>
    <w:rsid w:val="02C19665"/>
    <w:rsid w:val="02E4511B"/>
    <w:rsid w:val="03096AF4"/>
    <w:rsid w:val="034C9194"/>
    <w:rsid w:val="0357EB9B"/>
    <w:rsid w:val="037C75BD"/>
    <w:rsid w:val="0416817E"/>
    <w:rsid w:val="0425AAE8"/>
    <w:rsid w:val="04987F4C"/>
    <w:rsid w:val="04D93F94"/>
    <w:rsid w:val="0503C365"/>
    <w:rsid w:val="0517CC1F"/>
    <w:rsid w:val="053DD966"/>
    <w:rsid w:val="058EB82B"/>
    <w:rsid w:val="05BE0A9C"/>
    <w:rsid w:val="05C20B88"/>
    <w:rsid w:val="069E2113"/>
    <w:rsid w:val="08361084"/>
    <w:rsid w:val="085BA143"/>
    <w:rsid w:val="08863036"/>
    <w:rsid w:val="08DD55D3"/>
    <w:rsid w:val="091381A7"/>
    <w:rsid w:val="095FFE6E"/>
    <w:rsid w:val="0995B2F3"/>
    <w:rsid w:val="09E1AE7C"/>
    <w:rsid w:val="0A82ECF1"/>
    <w:rsid w:val="0AAFA4D3"/>
    <w:rsid w:val="0AC9DB6E"/>
    <w:rsid w:val="0B025A04"/>
    <w:rsid w:val="0B35E6F2"/>
    <w:rsid w:val="0B4FA5BC"/>
    <w:rsid w:val="0B7B1659"/>
    <w:rsid w:val="0BB8FD32"/>
    <w:rsid w:val="0C258C4B"/>
    <w:rsid w:val="0C3B063D"/>
    <w:rsid w:val="0CABE84E"/>
    <w:rsid w:val="0CB5998E"/>
    <w:rsid w:val="0CE3D7D6"/>
    <w:rsid w:val="0D2FEAE7"/>
    <w:rsid w:val="0D424C6D"/>
    <w:rsid w:val="0D78E165"/>
    <w:rsid w:val="0DDF725A"/>
    <w:rsid w:val="0E24B4A0"/>
    <w:rsid w:val="0E688036"/>
    <w:rsid w:val="0F3EFB2C"/>
    <w:rsid w:val="0F46D7A3"/>
    <w:rsid w:val="0F789B2B"/>
    <w:rsid w:val="0FC8C20F"/>
    <w:rsid w:val="0FEC1319"/>
    <w:rsid w:val="0FFC3FC3"/>
    <w:rsid w:val="10128342"/>
    <w:rsid w:val="107182EC"/>
    <w:rsid w:val="10C97DDF"/>
    <w:rsid w:val="10EA96C4"/>
    <w:rsid w:val="10F7BD28"/>
    <w:rsid w:val="117BF0DB"/>
    <w:rsid w:val="11A78829"/>
    <w:rsid w:val="11A8F862"/>
    <w:rsid w:val="11DFA219"/>
    <w:rsid w:val="12642419"/>
    <w:rsid w:val="12729E7A"/>
    <w:rsid w:val="129CFBCF"/>
    <w:rsid w:val="1358463D"/>
    <w:rsid w:val="136FBE0D"/>
    <w:rsid w:val="13914796"/>
    <w:rsid w:val="13961C3C"/>
    <w:rsid w:val="13C2106D"/>
    <w:rsid w:val="142A6AE8"/>
    <w:rsid w:val="14452C48"/>
    <w:rsid w:val="14AAA654"/>
    <w:rsid w:val="14B6589A"/>
    <w:rsid w:val="1500AA1D"/>
    <w:rsid w:val="154CBB41"/>
    <w:rsid w:val="15AA0B48"/>
    <w:rsid w:val="15DA90DE"/>
    <w:rsid w:val="16BB5071"/>
    <w:rsid w:val="16EB46EA"/>
    <w:rsid w:val="16F7897C"/>
    <w:rsid w:val="1733A690"/>
    <w:rsid w:val="1743C89A"/>
    <w:rsid w:val="1743D3B9"/>
    <w:rsid w:val="17624DCC"/>
    <w:rsid w:val="194F2DE6"/>
    <w:rsid w:val="1971C6F5"/>
    <w:rsid w:val="197E3655"/>
    <w:rsid w:val="19A4106D"/>
    <w:rsid w:val="1A066B16"/>
    <w:rsid w:val="1A9E8762"/>
    <w:rsid w:val="1AA8523C"/>
    <w:rsid w:val="1AB0DF4A"/>
    <w:rsid w:val="1AE8F332"/>
    <w:rsid w:val="1AEBB5FC"/>
    <w:rsid w:val="1B3AA6E9"/>
    <w:rsid w:val="1B551350"/>
    <w:rsid w:val="1C2C0499"/>
    <w:rsid w:val="1C65DBD9"/>
    <w:rsid w:val="1C74B7B0"/>
    <w:rsid w:val="1C80DC1D"/>
    <w:rsid w:val="1C89F0A4"/>
    <w:rsid w:val="1CCB2D99"/>
    <w:rsid w:val="1CCB5F6F"/>
    <w:rsid w:val="1CD7BB54"/>
    <w:rsid w:val="1CDCB9DB"/>
    <w:rsid w:val="1D458C07"/>
    <w:rsid w:val="1D8EA0A6"/>
    <w:rsid w:val="1D993122"/>
    <w:rsid w:val="1D9D7ACA"/>
    <w:rsid w:val="1E2C83CD"/>
    <w:rsid w:val="1EE4E8F2"/>
    <w:rsid w:val="1EF26237"/>
    <w:rsid w:val="1EFF582F"/>
    <w:rsid w:val="1F04E17D"/>
    <w:rsid w:val="1F44BF68"/>
    <w:rsid w:val="1F4798A6"/>
    <w:rsid w:val="1F84C917"/>
    <w:rsid w:val="1FDD669C"/>
    <w:rsid w:val="200DDD89"/>
    <w:rsid w:val="204A4566"/>
    <w:rsid w:val="205EC700"/>
    <w:rsid w:val="2091DB08"/>
    <w:rsid w:val="216CA4BF"/>
    <w:rsid w:val="21BB0DA4"/>
    <w:rsid w:val="21DFC4B4"/>
    <w:rsid w:val="21E15D77"/>
    <w:rsid w:val="21E389F6"/>
    <w:rsid w:val="22005BF1"/>
    <w:rsid w:val="22B853CD"/>
    <w:rsid w:val="23353130"/>
    <w:rsid w:val="23AF8517"/>
    <w:rsid w:val="241EB01C"/>
    <w:rsid w:val="2460CEE4"/>
    <w:rsid w:val="24CBE943"/>
    <w:rsid w:val="24E32885"/>
    <w:rsid w:val="24E95C62"/>
    <w:rsid w:val="25527809"/>
    <w:rsid w:val="255B8533"/>
    <w:rsid w:val="2611269B"/>
    <w:rsid w:val="264E6594"/>
    <w:rsid w:val="26603D90"/>
    <w:rsid w:val="2686EFC7"/>
    <w:rsid w:val="26E142FB"/>
    <w:rsid w:val="273523EA"/>
    <w:rsid w:val="27A0C1D5"/>
    <w:rsid w:val="27B20BEE"/>
    <w:rsid w:val="27F6F196"/>
    <w:rsid w:val="29B0EB30"/>
    <w:rsid w:val="2A414614"/>
    <w:rsid w:val="2A608EDC"/>
    <w:rsid w:val="2ADF640E"/>
    <w:rsid w:val="2AFF96A9"/>
    <w:rsid w:val="2B452A04"/>
    <w:rsid w:val="2B9492B2"/>
    <w:rsid w:val="2BFC7E6F"/>
    <w:rsid w:val="2C3D0517"/>
    <w:rsid w:val="2C63C6A2"/>
    <w:rsid w:val="2C67D115"/>
    <w:rsid w:val="2CA54504"/>
    <w:rsid w:val="2D62FF4D"/>
    <w:rsid w:val="2DED14D7"/>
    <w:rsid w:val="2E8E5E65"/>
    <w:rsid w:val="2ECD8A55"/>
    <w:rsid w:val="2F89D0F8"/>
    <w:rsid w:val="2F8AEAAB"/>
    <w:rsid w:val="2FCD892F"/>
    <w:rsid w:val="305CB55D"/>
    <w:rsid w:val="30B00536"/>
    <w:rsid w:val="315037F5"/>
    <w:rsid w:val="315E3887"/>
    <w:rsid w:val="318AC3F9"/>
    <w:rsid w:val="31B53E73"/>
    <w:rsid w:val="31CE6578"/>
    <w:rsid w:val="31D11731"/>
    <w:rsid w:val="3261B32B"/>
    <w:rsid w:val="32AA5A7B"/>
    <w:rsid w:val="333A017F"/>
    <w:rsid w:val="336AF2A9"/>
    <w:rsid w:val="33848725"/>
    <w:rsid w:val="33F1AEB6"/>
    <w:rsid w:val="33F2CA69"/>
    <w:rsid w:val="3404CC08"/>
    <w:rsid w:val="34904F49"/>
    <w:rsid w:val="354DB686"/>
    <w:rsid w:val="35F87ED8"/>
    <w:rsid w:val="36DB3E41"/>
    <w:rsid w:val="36F689F4"/>
    <w:rsid w:val="37092318"/>
    <w:rsid w:val="3734891F"/>
    <w:rsid w:val="378A176E"/>
    <w:rsid w:val="37926411"/>
    <w:rsid w:val="37E8E8E1"/>
    <w:rsid w:val="3838916A"/>
    <w:rsid w:val="3877514E"/>
    <w:rsid w:val="387A5F8E"/>
    <w:rsid w:val="39322AE6"/>
    <w:rsid w:val="399AE196"/>
    <w:rsid w:val="39F5BDBE"/>
    <w:rsid w:val="3A0FB5D9"/>
    <w:rsid w:val="3AD7B9DF"/>
    <w:rsid w:val="3B39FB43"/>
    <w:rsid w:val="3B8EFB42"/>
    <w:rsid w:val="3B947009"/>
    <w:rsid w:val="3C487217"/>
    <w:rsid w:val="3C9B616A"/>
    <w:rsid w:val="3CBE60E3"/>
    <w:rsid w:val="3D5F9189"/>
    <w:rsid w:val="3E1CB373"/>
    <w:rsid w:val="3E2CFA83"/>
    <w:rsid w:val="3E8FC2AB"/>
    <w:rsid w:val="3E9BA119"/>
    <w:rsid w:val="3E9F9D5C"/>
    <w:rsid w:val="3F6E5C81"/>
    <w:rsid w:val="403DECD9"/>
    <w:rsid w:val="4068F82A"/>
    <w:rsid w:val="407B39B4"/>
    <w:rsid w:val="409466DF"/>
    <w:rsid w:val="410C30E2"/>
    <w:rsid w:val="41CB9C97"/>
    <w:rsid w:val="4210949E"/>
    <w:rsid w:val="422949BD"/>
    <w:rsid w:val="4230B599"/>
    <w:rsid w:val="4264BCA9"/>
    <w:rsid w:val="4270F1A2"/>
    <w:rsid w:val="427F7E68"/>
    <w:rsid w:val="42C02974"/>
    <w:rsid w:val="42C13AF3"/>
    <w:rsid w:val="42E9CEA4"/>
    <w:rsid w:val="42F86751"/>
    <w:rsid w:val="42FF429E"/>
    <w:rsid w:val="432A6548"/>
    <w:rsid w:val="43322342"/>
    <w:rsid w:val="4376E89D"/>
    <w:rsid w:val="437F8404"/>
    <w:rsid w:val="442F7EF8"/>
    <w:rsid w:val="44816AE9"/>
    <w:rsid w:val="44D1F3B2"/>
    <w:rsid w:val="455F1C64"/>
    <w:rsid w:val="4580A589"/>
    <w:rsid w:val="4659E9E8"/>
    <w:rsid w:val="468C6E89"/>
    <w:rsid w:val="46920FD9"/>
    <w:rsid w:val="474326BA"/>
    <w:rsid w:val="4743CEB0"/>
    <w:rsid w:val="474BCE1A"/>
    <w:rsid w:val="474DF75D"/>
    <w:rsid w:val="47671FBA"/>
    <w:rsid w:val="47CEA5DD"/>
    <w:rsid w:val="48129C85"/>
    <w:rsid w:val="48861A2A"/>
    <w:rsid w:val="496F3ABE"/>
    <w:rsid w:val="49C522D9"/>
    <w:rsid w:val="4A951019"/>
    <w:rsid w:val="4AC2CEFD"/>
    <w:rsid w:val="4B03B936"/>
    <w:rsid w:val="4BB39857"/>
    <w:rsid w:val="4C160F42"/>
    <w:rsid w:val="4C1B3F8F"/>
    <w:rsid w:val="4C3A90DD"/>
    <w:rsid w:val="4C9AA70F"/>
    <w:rsid w:val="4C9B74DC"/>
    <w:rsid w:val="4CA872C7"/>
    <w:rsid w:val="4D5ABE2B"/>
    <w:rsid w:val="4DE7A233"/>
    <w:rsid w:val="4E0B2158"/>
    <w:rsid w:val="4E1784D6"/>
    <w:rsid w:val="4E551C94"/>
    <w:rsid w:val="4E8D8D18"/>
    <w:rsid w:val="4EAB6213"/>
    <w:rsid w:val="4EE834F3"/>
    <w:rsid w:val="500E1DFD"/>
    <w:rsid w:val="50A1B245"/>
    <w:rsid w:val="50F9E600"/>
    <w:rsid w:val="5100AC38"/>
    <w:rsid w:val="5162E0A9"/>
    <w:rsid w:val="51A9861F"/>
    <w:rsid w:val="5214FCAC"/>
    <w:rsid w:val="5239AC28"/>
    <w:rsid w:val="52B7AD45"/>
    <w:rsid w:val="52BFC5C7"/>
    <w:rsid w:val="52D45FB4"/>
    <w:rsid w:val="52E1EEDA"/>
    <w:rsid w:val="52F586EB"/>
    <w:rsid w:val="531FAF55"/>
    <w:rsid w:val="534BC755"/>
    <w:rsid w:val="5370A57B"/>
    <w:rsid w:val="5381D191"/>
    <w:rsid w:val="5400D36B"/>
    <w:rsid w:val="5435848A"/>
    <w:rsid w:val="5482A534"/>
    <w:rsid w:val="548D5E64"/>
    <w:rsid w:val="54965FB0"/>
    <w:rsid w:val="54F8512A"/>
    <w:rsid w:val="553A6F7D"/>
    <w:rsid w:val="553ABA15"/>
    <w:rsid w:val="55DC6A60"/>
    <w:rsid w:val="565A4E7B"/>
    <w:rsid w:val="56876C70"/>
    <w:rsid w:val="5782EDAC"/>
    <w:rsid w:val="57AC7AB9"/>
    <w:rsid w:val="5893AC35"/>
    <w:rsid w:val="58AAFD11"/>
    <w:rsid w:val="58F13364"/>
    <w:rsid w:val="5919CC20"/>
    <w:rsid w:val="5948853E"/>
    <w:rsid w:val="5A19DBD6"/>
    <w:rsid w:val="5A60DD8F"/>
    <w:rsid w:val="5B42EEB3"/>
    <w:rsid w:val="5B898DEE"/>
    <w:rsid w:val="5BBA29D3"/>
    <w:rsid w:val="5BD7BD79"/>
    <w:rsid w:val="5BE1AD0A"/>
    <w:rsid w:val="5C153D04"/>
    <w:rsid w:val="5C3DC2DD"/>
    <w:rsid w:val="5C41B288"/>
    <w:rsid w:val="5C67DD76"/>
    <w:rsid w:val="5CBC3A1C"/>
    <w:rsid w:val="5CE7CD19"/>
    <w:rsid w:val="5D008B6E"/>
    <w:rsid w:val="5D2BAD69"/>
    <w:rsid w:val="5D4C7907"/>
    <w:rsid w:val="5D63A1ED"/>
    <w:rsid w:val="5DDB4A31"/>
    <w:rsid w:val="5DEB2719"/>
    <w:rsid w:val="5E16A687"/>
    <w:rsid w:val="5E37B75A"/>
    <w:rsid w:val="5E3A0E9E"/>
    <w:rsid w:val="5E432A68"/>
    <w:rsid w:val="5F1609FA"/>
    <w:rsid w:val="5F22C0C4"/>
    <w:rsid w:val="5FC46325"/>
    <w:rsid w:val="600F48C5"/>
    <w:rsid w:val="60359B7F"/>
    <w:rsid w:val="6066891D"/>
    <w:rsid w:val="60F8257A"/>
    <w:rsid w:val="60FEBAC4"/>
    <w:rsid w:val="61168E44"/>
    <w:rsid w:val="618F284D"/>
    <w:rsid w:val="619F38DD"/>
    <w:rsid w:val="61CCD68E"/>
    <w:rsid w:val="61E96639"/>
    <w:rsid w:val="620BA614"/>
    <w:rsid w:val="62703DD9"/>
    <w:rsid w:val="6270F22F"/>
    <w:rsid w:val="62AEBB54"/>
    <w:rsid w:val="62B1D031"/>
    <w:rsid w:val="62C98CCF"/>
    <w:rsid w:val="6363E644"/>
    <w:rsid w:val="640114F8"/>
    <w:rsid w:val="64036246"/>
    <w:rsid w:val="64365B86"/>
    <w:rsid w:val="64592E0F"/>
    <w:rsid w:val="647A2385"/>
    <w:rsid w:val="649C7D88"/>
    <w:rsid w:val="64C8AB24"/>
    <w:rsid w:val="650252FA"/>
    <w:rsid w:val="65664936"/>
    <w:rsid w:val="65869CB3"/>
    <w:rsid w:val="659B3E09"/>
    <w:rsid w:val="65B8F277"/>
    <w:rsid w:val="6605B9BB"/>
    <w:rsid w:val="661BD6DD"/>
    <w:rsid w:val="661E31E3"/>
    <w:rsid w:val="666C8718"/>
    <w:rsid w:val="667F9A36"/>
    <w:rsid w:val="66F094FC"/>
    <w:rsid w:val="673B9E6A"/>
    <w:rsid w:val="6824CABF"/>
    <w:rsid w:val="68C2E08D"/>
    <w:rsid w:val="68CF52F6"/>
    <w:rsid w:val="6902BD6E"/>
    <w:rsid w:val="696868CA"/>
    <w:rsid w:val="6981D884"/>
    <w:rsid w:val="6982D9BF"/>
    <w:rsid w:val="69A63A79"/>
    <w:rsid w:val="69C8822E"/>
    <w:rsid w:val="69D66EF6"/>
    <w:rsid w:val="6A2A1EED"/>
    <w:rsid w:val="6A2DA2AD"/>
    <w:rsid w:val="6A500734"/>
    <w:rsid w:val="6A563AF3"/>
    <w:rsid w:val="6AD54770"/>
    <w:rsid w:val="6ADF9453"/>
    <w:rsid w:val="6AE4CED3"/>
    <w:rsid w:val="6B1EAA20"/>
    <w:rsid w:val="6B830178"/>
    <w:rsid w:val="6C3C753D"/>
    <w:rsid w:val="6C6BCB6B"/>
    <w:rsid w:val="6D21EA43"/>
    <w:rsid w:val="6D291535"/>
    <w:rsid w:val="6D65AEB0"/>
    <w:rsid w:val="6DA86627"/>
    <w:rsid w:val="6DD291CB"/>
    <w:rsid w:val="6E0436CF"/>
    <w:rsid w:val="6E1A5D18"/>
    <w:rsid w:val="6E6B2ACA"/>
    <w:rsid w:val="6E79C076"/>
    <w:rsid w:val="6EBC4E9E"/>
    <w:rsid w:val="6F160BD3"/>
    <w:rsid w:val="6FA9A694"/>
    <w:rsid w:val="7040DED8"/>
    <w:rsid w:val="707BE84B"/>
    <w:rsid w:val="70D27205"/>
    <w:rsid w:val="70DE816A"/>
    <w:rsid w:val="7119271E"/>
    <w:rsid w:val="716C2DEE"/>
    <w:rsid w:val="7174C347"/>
    <w:rsid w:val="719BB7C2"/>
    <w:rsid w:val="723CFAFA"/>
    <w:rsid w:val="72617A53"/>
    <w:rsid w:val="72874BE6"/>
    <w:rsid w:val="72BBB7DE"/>
    <w:rsid w:val="730DD897"/>
    <w:rsid w:val="73547D1F"/>
    <w:rsid w:val="738A3884"/>
    <w:rsid w:val="739F79B4"/>
    <w:rsid w:val="73E3E47B"/>
    <w:rsid w:val="74057549"/>
    <w:rsid w:val="740EAE3C"/>
    <w:rsid w:val="742B8A53"/>
    <w:rsid w:val="742EB780"/>
    <w:rsid w:val="744A1B98"/>
    <w:rsid w:val="747226FB"/>
    <w:rsid w:val="75847333"/>
    <w:rsid w:val="75B4A309"/>
    <w:rsid w:val="75FA4B4E"/>
    <w:rsid w:val="7684CF65"/>
    <w:rsid w:val="768B3FAD"/>
    <w:rsid w:val="770F390F"/>
    <w:rsid w:val="7731A3EE"/>
    <w:rsid w:val="793E8B8D"/>
    <w:rsid w:val="794350EA"/>
    <w:rsid w:val="7969C2EA"/>
    <w:rsid w:val="797706A9"/>
    <w:rsid w:val="79E57221"/>
    <w:rsid w:val="7A41B152"/>
    <w:rsid w:val="7AA474B0"/>
    <w:rsid w:val="7AB34274"/>
    <w:rsid w:val="7B2AAE6A"/>
    <w:rsid w:val="7B313295"/>
    <w:rsid w:val="7B950DFB"/>
    <w:rsid w:val="7BBB7E71"/>
    <w:rsid w:val="7BBE7DF4"/>
    <w:rsid w:val="7C1C2997"/>
    <w:rsid w:val="7C1F7F05"/>
    <w:rsid w:val="7C66D089"/>
    <w:rsid w:val="7CF553C4"/>
    <w:rsid w:val="7DAD3FC3"/>
    <w:rsid w:val="7E671C6F"/>
    <w:rsid w:val="7EB1861B"/>
    <w:rsid w:val="7EC99CE4"/>
    <w:rsid w:val="7ED0B5B4"/>
    <w:rsid w:val="7F70048F"/>
    <w:rsid w:val="7F8F2CCC"/>
    <w:rsid w:val="7FCE01C8"/>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056E96"/>
  <w15:docId w15:val="{C5B62302-8118-4F9E-8BC2-7D4778723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365D9"/>
    <w:pPr>
      <w:autoSpaceDE w:val="0"/>
      <w:autoSpaceDN w:val="0"/>
      <w:adjustRightInd w:val="0"/>
      <w:spacing w:before="120" w:after="120" w:line="259" w:lineRule="auto"/>
      <w:jc w:val="both"/>
    </w:pPr>
    <w:rPr>
      <w:rFonts w:eastAsia="Times New Roman"/>
      <w:bCs/>
      <w:sz w:val="22"/>
      <w:szCs w:val="22"/>
      <w:lang w:eastAsia="en-US"/>
    </w:rPr>
  </w:style>
  <w:style w:type="paragraph" w:styleId="10">
    <w:name w:val="heading 1"/>
    <w:basedOn w:val="a1"/>
    <w:next w:val="a1"/>
    <w:link w:val="1Char"/>
    <w:uiPriority w:val="1"/>
    <w:qFormat/>
    <w:rsid w:val="00CD6C97"/>
    <w:pPr>
      <w:keepNext/>
      <w:keepLines/>
      <w:spacing w:line="276" w:lineRule="auto"/>
      <w:outlineLvl w:val="0"/>
    </w:pPr>
    <w:rPr>
      <w:rFonts w:asciiTheme="minorHAnsi" w:hAnsiTheme="minorHAnsi" w:cstheme="minorHAnsi"/>
      <w:b/>
      <w:bCs w:val="0"/>
    </w:rPr>
  </w:style>
  <w:style w:type="paragraph" w:styleId="2">
    <w:name w:val="heading 2"/>
    <w:basedOn w:val="a1"/>
    <w:next w:val="a1"/>
    <w:link w:val="2Char"/>
    <w:uiPriority w:val="1"/>
    <w:unhideWhenUsed/>
    <w:qFormat/>
    <w:rsid w:val="00561648"/>
    <w:pPr>
      <w:numPr>
        <w:numId w:val="16"/>
      </w:numPr>
      <w:ind w:left="426" w:hanging="426"/>
      <w:outlineLvl w:val="1"/>
    </w:pPr>
    <w:rPr>
      <w:rFonts w:eastAsia="SimSun"/>
      <w:b/>
      <w:bCs w:val="0"/>
    </w:rPr>
  </w:style>
  <w:style w:type="paragraph" w:styleId="3">
    <w:name w:val="heading 3"/>
    <w:basedOn w:val="2"/>
    <w:next w:val="a1"/>
    <w:link w:val="3Char"/>
    <w:uiPriority w:val="1"/>
    <w:unhideWhenUsed/>
    <w:qFormat/>
    <w:rsid w:val="00155206"/>
    <w:pPr>
      <w:numPr>
        <w:ilvl w:val="1"/>
        <w:numId w:val="15"/>
      </w:numPr>
      <w:outlineLvl w:val="2"/>
    </w:pPr>
  </w:style>
  <w:style w:type="paragraph" w:styleId="4">
    <w:name w:val="heading 4"/>
    <w:basedOn w:val="3"/>
    <w:next w:val="a1"/>
    <w:link w:val="4Char"/>
    <w:uiPriority w:val="1"/>
    <w:unhideWhenUsed/>
    <w:qFormat/>
    <w:rsid w:val="003955A1"/>
    <w:pPr>
      <w:numPr>
        <w:ilvl w:val="2"/>
      </w:numPr>
      <w:outlineLvl w:val="3"/>
    </w:pPr>
  </w:style>
  <w:style w:type="paragraph" w:styleId="5">
    <w:name w:val="heading 5"/>
    <w:basedOn w:val="a1"/>
    <w:next w:val="a1"/>
    <w:link w:val="5Char"/>
    <w:uiPriority w:val="1"/>
    <w:unhideWhenUsed/>
    <w:rsid w:val="009C1627"/>
    <w:pPr>
      <w:keepNext/>
      <w:keepLines/>
      <w:numPr>
        <w:ilvl w:val="4"/>
        <w:numId w:val="2"/>
      </w:numPr>
      <w:spacing w:before="200"/>
      <w:outlineLvl w:val="4"/>
    </w:pPr>
    <w:rPr>
      <w:rFonts w:ascii="Cambria" w:hAnsi="Cambria"/>
      <w:color w:val="243F60"/>
    </w:rPr>
  </w:style>
  <w:style w:type="paragraph" w:styleId="6">
    <w:name w:val="heading 6"/>
    <w:basedOn w:val="a1"/>
    <w:next w:val="a1"/>
    <w:link w:val="6Char"/>
    <w:uiPriority w:val="9"/>
    <w:unhideWhenUsed/>
    <w:rsid w:val="009C1627"/>
    <w:pPr>
      <w:keepNext/>
      <w:keepLines/>
      <w:numPr>
        <w:ilvl w:val="5"/>
        <w:numId w:val="2"/>
      </w:numPr>
      <w:spacing w:before="200"/>
      <w:outlineLvl w:val="5"/>
    </w:pPr>
    <w:rPr>
      <w:rFonts w:ascii="Cambria" w:hAnsi="Cambria"/>
      <w:i/>
      <w:iCs/>
      <w:color w:val="243F60"/>
    </w:rPr>
  </w:style>
  <w:style w:type="paragraph" w:styleId="7">
    <w:name w:val="heading 7"/>
    <w:basedOn w:val="a1"/>
    <w:next w:val="a1"/>
    <w:link w:val="7Char"/>
    <w:uiPriority w:val="9"/>
    <w:unhideWhenUsed/>
    <w:rsid w:val="009C1627"/>
    <w:pPr>
      <w:keepNext/>
      <w:keepLines/>
      <w:numPr>
        <w:ilvl w:val="6"/>
        <w:numId w:val="2"/>
      </w:numPr>
      <w:spacing w:before="200"/>
      <w:outlineLvl w:val="6"/>
    </w:pPr>
    <w:rPr>
      <w:rFonts w:ascii="Cambria" w:hAnsi="Cambria"/>
      <w:i/>
      <w:iCs/>
      <w:color w:val="404040"/>
    </w:rPr>
  </w:style>
  <w:style w:type="paragraph" w:styleId="8">
    <w:name w:val="heading 8"/>
    <w:basedOn w:val="a1"/>
    <w:next w:val="a1"/>
    <w:link w:val="8Char"/>
    <w:uiPriority w:val="9"/>
    <w:semiHidden/>
    <w:unhideWhenUsed/>
    <w:rsid w:val="009C1627"/>
    <w:pPr>
      <w:keepNext/>
      <w:keepLines/>
      <w:numPr>
        <w:ilvl w:val="7"/>
        <w:numId w:val="2"/>
      </w:numPr>
      <w:spacing w:before="200"/>
      <w:outlineLvl w:val="7"/>
    </w:pPr>
    <w:rPr>
      <w:rFonts w:ascii="Cambria" w:hAnsi="Cambria"/>
      <w:color w:val="404040"/>
      <w:sz w:val="20"/>
      <w:szCs w:val="20"/>
    </w:rPr>
  </w:style>
  <w:style w:type="paragraph" w:styleId="9">
    <w:name w:val="heading 9"/>
    <w:basedOn w:val="a1"/>
    <w:next w:val="a1"/>
    <w:link w:val="9Char"/>
    <w:uiPriority w:val="9"/>
    <w:semiHidden/>
    <w:unhideWhenUsed/>
    <w:qFormat/>
    <w:rsid w:val="009C1627"/>
    <w:pPr>
      <w:keepNext/>
      <w:keepLines/>
      <w:numPr>
        <w:ilvl w:val="8"/>
        <w:numId w:val="2"/>
      </w:numPr>
      <w:spacing w:before="200"/>
      <w:outlineLvl w:val="8"/>
    </w:pPr>
    <w:rPr>
      <w:rFonts w:ascii="Cambria" w:hAnsi="Cambria"/>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link w:val="10"/>
    <w:uiPriority w:val="1"/>
    <w:rsid w:val="00CD6C97"/>
    <w:rPr>
      <w:rFonts w:asciiTheme="minorHAnsi" w:eastAsia="Times New Roman" w:hAnsiTheme="minorHAnsi" w:cstheme="minorHAnsi"/>
      <w:b/>
      <w:sz w:val="22"/>
      <w:szCs w:val="22"/>
      <w:lang w:eastAsia="en-US"/>
    </w:rPr>
  </w:style>
  <w:style w:type="character" w:customStyle="1" w:styleId="2Char">
    <w:name w:val="Επικεφαλίδα 2 Char"/>
    <w:link w:val="2"/>
    <w:uiPriority w:val="1"/>
    <w:rsid w:val="00561648"/>
    <w:rPr>
      <w:rFonts w:eastAsia="SimSun"/>
      <w:b/>
      <w:sz w:val="22"/>
      <w:szCs w:val="22"/>
      <w:lang w:eastAsia="en-US"/>
    </w:rPr>
  </w:style>
  <w:style w:type="character" w:customStyle="1" w:styleId="3Char">
    <w:name w:val="Επικεφαλίδα 3 Char"/>
    <w:link w:val="3"/>
    <w:uiPriority w:val="1"/>
    <w:rsid w:val="00155206"/>
    <w:rPr>
      <w:rFonts w:eastAsia="SimSun"/>
      <w:b/>
      <w:sz w:val="22"/>
      <w:szCs w:val="22"/>
      <w:lang w:eastAsia="en-US"/>
    </w:rPr>
  </w:style>
  <w:style w:type="paragraph" w:styleId="a5">
    <w:name w:val="Title"/>
    <w:basedOn w:val="10"/>
    <w:next w:val="a1"/>
    <w:link w:val="Char"/>
    <w:uiPriority w:val="10"/>
    <w:qFormat/>
    <w:rsid w:val="00A365D9"/>
    <w:pPr>
      <w:spacing w:line="259" w:lineRule="auto"/>
    </w:pPr>
  </w:style>
  <w:style w:type="character" w:customStyle="1" w:styleId="Char">
    <w:name w:val="Τίτλος Char"/>
    <w:link w:val="a5"/>
    <w:uiPriority w:val="10"/>
    <w:rsid w:val="00A365D9"/>
    <w:rPr>
      <w:rFonts w:asciiTheme="minorHAnsi" w:eastAsia="Times New Roman" w:hAnsiTheme="minorHAnsi" w:cstheme="minorHAnsi"/>
      <w:b/>
      <w:sz w:val="22"/>
      <w:szCs w:val="22"/>
      <w:lang w:eastAsia="en-US"/>
    </w:rPr>
  </w:style>
  <w:style w:type="paragraph" w:styleId="a6">
    <w:name w:val="Subtitle"/>
    <w:basedOn w:val="a1"/>
    <w:next w:val="a1"/>
    <w:link w:val="Char0"/>
    <w:uiPriority w:val="11"/>
    <w:rsid w:val="009C1627"/>
    <w:pPr>
      <w:numPr>
        <w:ilvl w:val="1"/>
      </w:numPr>
    </w:pPr>
    <w:rPr>
      <w:b/>
      <w:iCs/>
      <w:spacing w:val="15"/>
      <w:szCs w:val="24"/>
    </w:rPr>
  </w:style>
  <w:style w:type="character" w:customStyle="1" w:styleId="Char0">
    <w:name w:val="Υπότιτλος Char"/>
    <w:link w:val="a6"/>
    <w:uiPriority w:val="11"/>
    <w:rsid w:val="009C1627"/>
    <w:rPr>
      <w:rFonts w:eastAsia="Times New Roman" w:cs="Times New Roman"/>
      <w:b/>
      <w:iCs/>
      <w:spacing w:val="15"/>
      <w:szCs w:val="24"/>
    </w:rPr>
  </w:style>
  <w:style w:type="character" w:customStyle="1" w:styleId="4Char">
    <w:name w:val="Επικεφαλίδα 4 Char"/>
    <w:link w:val="4"/>
    <w:uiPriority w:val="1"/>
    <w:rsid w:val="003955A1"/>
    <w:rPr>
      <w:rFonts w:eastAsia="SimSun"/>
      <w:b/>
      <w:sz w:val="22"/>
      <w:szCs w:val="22"/>
      <w:lang w:eastAsia="en-US"/>
    </w:rPr>
  </w:style>
  <w:style w:type="character" w:customStyle="1" w:styleId="5Char">
    <w:name w:val="Επικεφαλίδα 5 Char"/>
    <w:link w:val="5"/>
    <w:uiPriority w:val="1"/>
    <w:rsid w:val="009C1627"/>
    <w:rPr>
      <w:rFonts w:ascii="Cambria" w:eastAsia="Times New Roman" w:hAnsi="Cambria"/>
      <w:bCs/>
      <w:color w:val="243F60"/>
      <w:sz w:val="22"/>
      <w:szCs w:val="22"/>
      <w:lang w:eastAsia="en-US"/>
    </w:rPr>
  </w:style>
  <w:style w:type="character" w:customStyle="1" w:styleId="6Char">
    <w:name w:val="Επικεφαλίδα 6 Char"/>
    <w:link w:val="6"/>
    <w:uiPriority w:val="9"/>
    <w:rsid w:val="009C1627"/>
    <w:rPr>
      <w:rFonts w:ascii="Cambria" w:eastAsia="Times New Roman" w:hAnsi="Cambria"/>
      <w:bCs/>
      <w:i/>
      <w:iCs/>
      <w:color w:val="243F60"/>
      <w:sz w:val="22"/>
      <w:szCs w:val="22"/>
      <w:lang w:eastAsia="en-US"/>
    </w:rPr>
  </w:style>
  <w:style w:type="character" w:customStyle="1" w:styleId="7Char">
    <w:name w:val="Επικεφαλίδα 7 Char"/>
    <w:link w:val="7"/>
    <w:uiPriority w:val="9"/>
    <w:rsid w:val="009C1627"/>
    <w:rPr>
      <w:rFonts w:ascii="Cambria" w:eastAsia="Times New Roman" w:hAnsi="Cambria"/>
      <w:bCs/>
      <w:i/>
      <w:iCs/>
      <w:color w:val="404040"/>
      <w:sz w:val="22"/>
      <w:szCs w:val="22"/>
      <w:lang w:eastAsia="en-US"/>
    </w:rPr>
  </w:style>
  <w:style w:type="character" w:customStyle="1" w:styleId="8Char">
    <w:name w:val="Επικεφαλίδα 8 Char"/>
    <w:link w:val="8"/>
    <w:uiPriority w:val="9"/>
    <w:semiHidden/>
    <w:rsid w:val="009C1627"/>
    <w:rPr>
      <w:rFonts w:ascii="Cambria" w:eastAsia="Times New Roman" w:hAnsi="Cambria"/>
      <w:bCs/>
      <w:color w:val="404040"/>
      <w:lang w:eastAsia="en-US"/>
    </w:rPr>
  </w:style>
  <w:style w:type="character" w:customStyle="1" w:styleId="9Char">
    <w:name w:val="Επικεφαλίδα 9 Char"/>
    <w:link w:val="9"/>
    <w:uiPriority w:val="9"/>
    <w:semiHidden/>
    <w:rsid w:val="009C1627"/>
    <w:rPr>
      <w:rFonts w:ascii="Cambria" w:eastAsia="Times New Roman" w:hAnsi="Cambria"/>
      <w:bCs/>
      <w:i/>
      <w:iCs/>
      <w:color w:val="404040"/>
      <w:lang w:eastAsia="en-US"/>
    </w:rPr>
  </w:style>
  <w:style w:type="paragraph" w:styleId="a7">
    <w:name w:val="header"/>
    <w:basedOn w:val="a1"/>
    <w:link w:val="Char1"/>
    <w:uiPriority w:val="99"/>
    <w:unhideWhenUsed/>
    <w:rsid w:val="009C1627"/>
    <w:pPr>
      <w:tabs>
        <w:tab w:val="center" w:pos="4153"/>
        <w:tab w:val="right" w:pos="8306"/>
      </w:tabs>
    </w:pPr>
    <w:rPr>
      <w:sz w:val="16"/>
    </w:rPr>
  </w:style>
  <w:style w:type="character" w:customStyle="1" w:styleId="Char1">
    <w:name w:val="Κεφαλίδα Char"/>
    <w:link w:val="a7"/>
    <w:uiPriority w:val="99"/>
    <w:rsid w:val="009C1627"/>
    <w:rPr>
      <w:sz w:val="16"/>
    </w:rPr>
  </w:style>
  <w:style w:type="paragraph" w:styleId="a8">
    <w:name w:val="footer"/>
    <w:basedOn w:val="a1"/>
    <w:link w:val="Char2"/>
    <w:uiPriority w:val="99"/>
    <w:unhideWhenUsed/>
    <w:rsid w:val="009C1627"/>
    <w:pPr>
      <w:tabs>
        <w:tab w:val="center" w:pos="4153"/>
        <w:tab w:val="right" w:pos="8306"/>
      </w:tabs>
    </w:pPr>
  </w:style>
  <w:style w:type="character" w:customStyle="1" w:styleId="Char2">
    <w:name w:val="Υποσέλιδο Char"/>
    <w:basedOn w:val="a2"/>
    <w:link w:val="a8"/>
    <w:uiPriority w:val="99"/>
    <w:rsid w:val="009C1627"/>
  </w:style>
  <w:style w:type="paragraph" w:styleId="a9">
    <w:name w:val="Balloon Text"/>
    <w:basedOn w:val="a1"/>
    <w:link w:val="Char3"/>
    <w:uiPriority w:val="99"/>
    <w:semiHidden/>
    <w:unhideWhenUsed/>
    <w:rsid w:val="009C1627"/>
    <w:rPr>
      <w:rFonts w:ascii="Tahoma" w:hAnsi="Tahoma" w:cs="Tahoma"/>
      <w:sz w:val="16"/>
      <w:szCs w:val="16"/>
    </w:rPr>
  </w:style>
  <w:style w:type="character" w:customStyle="1" w:styleId="Char3">
    <w:name w:val="Κείμενο πλαισίου Char"/>
    <w:link w:val="a9"/>
    <w:uiPriority w:val="99"/>
    <w:semiHidden/>
    <w:rsid w:val="009C1627"/>
    <w:rPr>
      <w:rFonts w:ascii="Tahoma" w:hAnsi="Tahoma" w:cs="Tahoma"/>
      <w:sz w:val="16"/>
      <w:szCs w:val="16"/>
    </w:rPr>
  </w:style>
  <w:style w:type="paragraph" w:styleId="aa">
    <w:name w:val="TOC Heading"/>
    <w:basedOn w:val="10"/>
    <w:next w:val="a1"/>
    <w:uiPriority w:val="39"/>
    <w:unhideWhenUsed/>
    <w:rsid w:val="005709B5"/>
    <w:pPr>
      <w:jc w:val="left"/>
      <w:outlineLvl w:val="9"/>
    </w:pPr>
    <w:rPr>
      <w:sz w:val="24"/>
      <w:lang w:eastAsia="el-GR"/>
    </w:rPr>
  </w:style>
  <w:style w:type="character" w:styleId="ab">
    <w:name w:val="Strong"/>
    <w:uiPriority w:val="22"/>
    <w:qFormat/>
    <w:rsid w:val="009827A5"/>
    <w:rPr>
      <w:rFonts w:ascii="Calibri" w:hAnsi="Calibri"/>
      <w:b/>
      <w:bCs/>
      <w:color w:val="auto"/>
      <w:sz w:val="22"/>
    </w:rPr>
  </w:style>
  <w:style w:type="paragraph" w:styleId="11">
    <w:name w:val="toc 1"/>
    <w:basedOn w:val="a1"/>
    <w:next w:val="a1"/>
    <w:autoRedefine/>
    <w:uiPriority w:val="39"/>
    <w:unhideWhenUsed/>
    <w:rsid w:val="008E231B"/>
    <w:pPr>
      <w:tabs>
        <w:tab w:val="left" w:pos="442"/>
        <w:tab w:val="right" w:leader="dot" w:pos="8302"/>
      </w:tabs>
      <w:spacing w:line="264" w:lineRule="auto"/>
    </w:pPr>
    <w:rPr>
      <w:rFonts w:cs="Arial"/>
      <w:b/>
      <w:noProof/>
      <w:sz w:val="20"/>
    </w:rPr>
  </w:style>
  <w:style w:type="paragraph" w:styleId="20">
    <w:name w:val="toc 2"/>
    <w:basedOn w:val="a1"/>
    <w:next w:val="a1"/>
    <w:autoRedefine/>
    <w:uiPriority w:val="39"/>
    <w:unhideWhenUsed/>
    <w:rsid w:val="009C6BB0"/>
    <w:pPr>
      <w:tabs>
        <w:tab w:val="right" w:leader="dot" w:pos="8302"/>
      </w:tabs>
      <w:ind w:left="221"/>
    </w:pPr>
    <w:rPr>
      <w:sz w:val="18"/>
    </w:rPr>
  </w:style>
  <w:style w:type="paragraph" w:styleId="ac">
    <w:name w:val="footnote text"/>
    <w:aliases w:val="Point 3 Char,Footnote text,ESPON Footnote Text,Schriftart: 9 pt,Schriftart: 10 pt,Schriftart: 8 pt,Κείμενο υποσημείωσης-KATERINA,Nota,Char,Fußnotentextf,Schriftart: 8 pt Cha, Char Char Char"/>
    <w:basedOn w:val="a1"/>
    <w:link w:val="Char4"/>
    <w:rsid w:val="00A7378A"/>
    <w:pPr>
      <w:suppressAutoHyphens/>
      <w:ind w:left="425" w:hanging="425"/>
    </w:pPr>
    <w:rPr>
      <w:rFonts w:cs="Calibri"/>
      <w:sz w:val="18"/>
      <w:szCs w:val="20"/>
      <w:lang w:val="en-IE" w:eastAsia="zh-CN"/>
    </w:rPr>
  </w:style>
  <w:style w:type="character" w:customStyle="1" w:styleId="Char4">
    <w:name w:val="Κείμενο υποσημείωσης Char"/>
    <w:aliases w:val="Point 3 Char Char,Footnote text Char,ESPON Footnote Text Char,Schriftart: 9 pt Char,Schriftart: 10 pt Char,Schriftart: 8 pt Char,Κείμενο υποσημείωσης-KATERINA Char,Nota Char,Char Char,Fußnotentextf Char, Char Char Char Char"/>
    <w:link w:val="ac"/>
    <w:rsid w:val="00A7378A"/>
    <w:rPr>
      <w:rFonts w:ascii="Calibri" w:eastAsia="Times New Roman" w:hAnsi="Calibri" w:cs="Calibri"/>
      <w:sz w:val="18"/>
      <w:szCs w:val="20"/>
      <w:lang w:val="en-IE" w:eastAsia="zh-CN"/>
    </w:rPr>
  </w:style>
  <w:style w:type="paragraph" w:styleId="30">
    <w:name w:val="toc 3"/>
    <w:basedOn w:val="a1"/>
    <w:next w:val="a1"/>
    <w:autoRedefine/>
    <w:uiPriority w:val="39"/>
    <w:unhideWhenUsed/>
    <w:rsid w:val="005E57CA"/>
    <w:pPr>
      <w:tabs>
        <w:tab w:val="left" w:pos="1100"/>
        <w:tab w:val="right" w:leader="dot" w:pos="8302"/>
      </w:tabs>
      <w:ind w:left="442"/>
    </w:pPr>
    <w:rPr>
      <w:sz w:val="16"/>
    </w:rPr>
  </w:style>
  <w:style w:type="paragraph" w:styleId="ad">
    <w:name w:val="List Paragraph"/>
    <w:aliases w:val="List1,Liste à puces retrait droite,Bullet List,Γράφημα,Bullet21,Bullet22,Bullet23,Bullet211,Bullet24,Bullet25,Bullet26,Bullet27,bl11,Bullet212,Bullet28,bl12,Bullet213,Bullet29,bl13,Bullet214,Bullet210,Bullet215,Itemize,Επικεφαλίδα_Cv,l"/>
    <w:basedOn w:val="a1"/>
    <w:link w:val="Char5"/>
    <w:uiPriority w:val="34"/>
    <w:qFormat/>
    <w:rsid w:val="0095526D"/>
    <w:pPr>
      <w:suppressAutoHyphens/>
      <w:ind w:left="720"/>
      <w:contextualSpacing/>
    </w:pPr>
    <w:rPr>
      <w:rFonts w:cs="Calibri"/>
      <w:szCs w:val="24"/>
      <w:lang w:val="en-GB" w:eastAsia="zh-CN"/>
    </w:rPr>
  </w:style>
  <w:style w:type="character" w:styleId="ae">
    <w:name w:val="Subtle Emphasis"/>
    <w:uiPriority w:val="19"/>
    <w:rsid w:val="00922A78"/>
    <w:rPr>
      <w:rFonts w:ascii="Calibri" w:hAnsi="Calibri"/>
      <w:i/>
      <w:iCs/>
      <w:color w:val="auto"/>
      <w:sz w:val="24"/>
    </w:rPr>
  </w:style>
  <w:style w:type="character" w:styleId="-">
    <w:name w:val="Hyperlink"/>
    <w:aliases w:val="Δεσμός"/>
    <w:uiPriority w:val="99"/>
    <w:unhideWhenUsed/>
    <w:rsid w:val="00922A78"/>
    <w:rPr>
      <w:color w:val="0000FF"/>
      <w:u w:val="single"/>
    </w:rPr>
  </w:style>
  <w:style w:type="table" w:styleId="af">
    <w:name w:val="Table Grid"/>
    <w:basedOn w:val="a3"/>
    <w:uiPriority w:val="39"/>
    <w:rsid w:val="00982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A6645C"/>
    <w:pPr>
      <w:numPr>
        <w:numId w:val="1"/>
      </w:numPr>
    </w:pPr>
  </w:style>
  <w:style w:type="character" w:styleId="af0">
    <w:name w:val="annotation reference"/>
    <w:uiPriority w:val="99"/>
    <w:unhideWhenUsed/>
    <w:rsid w:val="00684584"/>
    <w:rPr>
      <w:sz w:val="16"/>
      <w:szCs w:val="16"/>
    </w:rPr>
  </w:style>
  <w:style w:type="paragraph" w:styleId="af1">
    <w:name w:val="annotation text"/>
    <w:basedOn w:val="a1"/>
    <w:link w:val="Char6"/>
    <w:uiPriority w:val="99"/>
    <w:unhideWhenUsed/>
    <w:rsid w:val="00684584"/>
    <w:rPr>
      <w:sz w:val="20"/>
      <w:szCs w:val="20"/>
    </w:rPr>
  </w:style>
  <w:style w:type="character" w:customStyle="1" w:styleId="Char6">
    <w:name w:val="Κείμενο σχολίου Char"/>
    <w:link w:val="af1"/>
    <w:uiPriority w:val="99"/>
    <w:qFormat/>
    <w:rsid w:val="00684584"/>
    <w:rPr>
      <w:sz w:val="20"/>
      <w:szCs w:val="20"/>
    </w:rPr>
  </w:style>
  <w:style w:type="paragraph" w:styleId="af2">
    <w:name w:val="annotation subject"/>
    <w:basedOn w:val="af1"/>
    <w:next w:val="af1"/>
    <w:link w:val="Char7"/>
    <w:uiPriority w:val="99"/>
    <w:semiHidden/>
    <w:unhideWhenUsed/>
    <w:rsid w:val="00684584"/>
    <w:rPr>
      <w:b/>
      <w:bCs w:val="0"/>
    </w:rPr>
  </w:style>
  <w:style w:type="character" w:customStyle="1" w:styleId="Char7">
    <w:name w:val="Θέμα σχολίου Char"/>
    <w:link w:val="af2"/>
    <w:uiPriority w:val="99"/>
    <w:semiHidden/>
    <w:rsid w:val="00684584"/>
    <w:rPr>
      <w:b/>
      <w:bCs/>
      <w:sz w:val="20"/>
      <w:szCs w:val="20"/>
    </w:rPr>
  </w:style>
  <w:style w:type="character" w:styleId="-0">
    <w:name w:val="FollowedHyperlink"/>
    <w:uiPriority w:val="99"/>
    <w:semiHidden/>
    <w:unhideWhenUsed/>
    <w:rsid w:val="00A95ECF"/>
    <w:rPr>
      <w:color w:val="800080"/>
      <w:u w:val="single"/>
    </w:rPr>
  </w:style>
  <w:style w:type="character" w:customStyle="1" w:styleId="12">
    <w:name w:val="Ανεπίλυτη αναφορά1"/>
    <w:uiPriority w:val="99"/>
    <w:semiHidden/>
    <w:unhideWhenUsed/>
    <w:rsid w:val="00F657D4"/>
    <w:rPr>
      <w:color w:val="808080"/>
      <w:shd w:val="clear" w:color="auto" w:fill="E6E6E6"/>
    </w:rPr>
  </w:style>
  <w:style w:type="character" w:customStyle="1" w:styleId="af3">
    <w:name w:val="Χαρακτήρες υποσημείωσης"/>
    <w:rsid w:val="00F657D4"/>
    <w:rPr>
      <w:rFonts w:cs="Times New Roman"/>
      <w:vertAlign w:val="superscript"/>
    </w:rPr>
  </w:style>
  <w:style w:type="character" w:styleId="af4">
    <w:name w:val="footnote reference"/>
    <w:aliases w:val="Footnote symbol,Footnote reference number,note TESI,Footnote Reference Number,Footnote Reference_LVL6,Footnote Reference_LVL61,Footnote Reference_LVL62,Footnote Reference_LVL63,Footnote Reference_LVL64,Voetnootverwijzing,Footnote"/>
    <w:link w:val="FootnotesymbolCharCharCharCharChar1"/>
    <w:qFormat/>
    <w:rsid w:val="00DB422F"/>
    <w:rPr>
      <w:rFonts w:eastAsia="Times New Roman"/>
      <w:bCs/>
      <w:vertAlign w:val="superscript"/>
    </w:rPr>
  </w:style>
  <w:style w:type="character" w:customStyle="1" w:styleId="FootnoteReference2">
    <w:name w:val="Footnote Reference2"/>
    <w:rsid w:val="00367C6F"/>
    <w:rPr>
      <w:vertAlign w:val="superscript"/>
    </w:rPr>
  </w:style>
  <w:style w:type="character" w:customStyle="1" w:styleId="31">
    <w:name w:val="Παραπομπή υποσημείωσης3"/>
    <w:rsid w:val="00367C6F"/>
    <w:rPr>
      <w:vertAlign w:val="superscript"/>
    </w:rPr>
  </w:style>
  <w:style w:type="paragraph" w:customStyle="1" w:styleId="1">
    <w:name w:val="Στυλ1"/>
    <w:basedOn w:val="a1"/>
    <w:rsid w:val="00A07A19"/>
    <w:pPr>
      <w:numPr>
        <w:numId w:val="3"/>
      </w:numPr>
    </w:pPr>
  </w:style>
  <w:style w:type="table" w:customStyle="1" w:styleId="110">
    <w:name w:val="Απλός πίνακας 11"/>
    <w:basedOn w:val="a3"/>
    <w:uiPriority w:val="41"/>
    <w:rsid w:val="00340A3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1">
    <w:name w:val="Πίνακας 5 με σκούρο πλέγμα1"/>
    <w:basedOn w:val="a3"/>
    <w:uiPriority w:val="50"/>
    <w:rsid w:val="00340A3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21">
    <w:name w:val="Πίνακας 2 με πλέγμα1"/>
    <w:basedOn w:val="a3"/>
    <w:uiPriority w:val="47"/>
    <w:rsid w:val="00340A33"/>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10">
    <w:name w:val="Απλός πίνακας 51"/>
    <w:basedOn w:val="a3"/>
    <w:uiPriority w:val="45"/>
    <w:rsid w:val="00452812"/>
    <w:tblPr>
      <w:tblStyleRowBandSize w:val="1"/>
      <w:tblStyleColBandSize w:val="1"/>
    </w:tblPr>
    <w:tblStylePr w:type="firstRow">
      <w:rPr>
        <w:rFonts w:ascii="Cooper Black" w:eastAsia="Times New Roman" w:hAnsi="Cooper Black" w:cs="Times New Roman"/>
        <w:i/>
        <w:iCs/>
        <w:sz w:val="26"/>
      </w:rPr>
      <w:tblPr/>
      <w:tcPr>
        <w:tcBorders>
          <w:bottom w:val="single" w:sz="4" w:space="0" w:color="7F7F7F"/>
        </w:tcBorders>
        <w:shd w:val="clear" w:color="auto" w:fill="FFFFFF"/>
      </w:tcPr>
    </w:tblStylePr>
    <w:tblStylePr w:type="lastRow">
      <w:rPr>
        <w:rFonts w:ascii="Cooper Black" w:eastAsia="Times New Roman" w:hAnsi="Cooper Black" w:cs="Times New Roman"/>
        <w:i/>
        <w:iCs/>
        <w:sz w:val="26"/>
      </w:rPr>
      <w:tblPr/>
      <w:tcPr>
        <w:tcBorders>
          <w:top w:val="single" w:sz="4" w:space="0" w:color="7F7F7F"/>
        </w:tcBorders>
        <w:shd w:val="clear" w:color="auto" w:fill="FFFFFF"/>
      </w:tcPr>
    </w:tblStylePr>
    <w:tblStylePr w:type="firstCol">
      <w:pPr>
        <w:jc w:val="right"/>
      </w:pPr>
      <w:rPr>
        <w:rFonts w:ascii="Cooper Black" w:eastAsia="Times New Roman" w:hAnsi="Cooper Black" w:cs="Times New Roman"/>
        <w:i/>
        <w:iCs/>
        <w:sz w:val="26"/>
      </w:rPr>
      <w:tblPr/>
      <w:tcPr>
        <w:tcBorders>
          <w:right w:val="single" w:sz="4" w:space="0" w:color="7F7F7F"/>
        </w:tcBorders>
        <w:shd w:val="clear" w:color="auto" w:fill="FFFFFF"/>
      </w:tcPr>
    </w:tblStylePr>
    <w:tblStylePr w:type="lastCol">
      <w:rPr>
        <w:rFonts w:ascii="Cooper Black" w:eastAsia="Times New Roman" w:hAnsi="Cooper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61">
    <w:name w:val="Πίνακας 6 με έγχρωμο πλέγμα1"/>
    <w:basedOn w:val="a3"/>
    <w:uiPriority w:val="51"/>
    <w:rsid w:val="00452812"/>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111">
    <w:name w:val="Ανοιχτόχρωμος πίνακας λίστας 11"/>
    <w:basedOn w:val="a3"/>
    <w:uiPriority w:val="46"/>
    <w:rsid w:val="00452812"/>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13">
    <w:name w:val="Ανοιχτόχρωμο πλέγμα πίνακα1"/>
    <w:basedOn w:val="a3"/>
    <w:uiPriority w:val="40"/>
    <w:rsid w:val="00325E9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5">
    <w:name w:val="Body Text"/>
    <w:basedOn w:val="a1"/>
    <w:link w:val="Char8"/>
    <w:unhideWhenUsed/>
    <w:rsid w:val="00415DE8"/>
    <w:pPr>
      <w:suppressAutoHyphens/>
      <w:spacing w:after="240"/>
    </w:pPr>
    <w:rPr>
      <w:rFonts w:cs="Calibri"/>
      <w:szCs w:val="24"/>
      <w:lang w:val="en-GB" w:eastAsia="zh-CN"/>
    </w:rPr>
  </w:style>
  <w:style w:type="character" w:customStyle="1" w:styleId="Char8">
    <w:name w:val="Σώμα κειμένου Char"/>
    <w:link w:val="af5"/>
    <w:rsid w:val="00415DE8"/>
    <w:rPr>
      <w:rFonts w:ascii="Calibri" w:eastAsia="Times New Roman" w:hAnsi="Calibri" w:cs="Calibri"/>
      <w:szCs w:val="24"/>
      <w:lang w:val="en-GB" w:eastAsia="zh-CN"/>
    </w:rPr>
  </w:style>
  <w:style w:type="table" w:customStyle="1" w:styleId="3-11">
    <w:name w:val="Πίνακας λίστας 3 - Έμφαση 11"/>
    <w:basedOn w:val="a3"/>
    <w:uiPriority w:val="48"/>
    <w:rsid w:val="001A77EC"/>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1-11">
    <w:name w:val="Πίνακας 1 με ανοιχτόχρωμο πλέγμα - Έμφαση 11"/>
    <w:basedOn w:val="a3"/>
    <w:uiPriority w:val="46"/>
    <w:rsid w:val="001A77EC"/>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Tabletext">
    <w:name w:val="Table text"/>
    <w:basedOn w:val="a1"/>
    <w:rsid w:val="009C5B43"/>
    <w:pPr>
      <w:widowControl w:val="0"/>
      <w:suppressAutoHyphens/>
      <w:overflowPunct w:val="0"/>
      <w:ind w:left="113"/>
      <w:jc w:val="left"/>
    </w:pPr>
    <w:rPr>
      <w:rFonts w:ascii="Tahoma" w:hAnsi="Tahoma"/>
      <w:kern w:val="3"/>
      <w:sz w:val="20"/>
      <w:szCs w:val="24"/>
    </w:rPr>
  </w:style>
  <w:style w:type="paragraph" w:customStyle="1" w:styleId="bodybulletingchar">
    <w:name w:val="bodybulletingchar"/>
    <w:basedOn w:val="a1"/>
    <w:rsid w:val="009C5B43"/>
    <w:pPr>
      <w:tabs>
        <w:tab w:val="left" w:pos="360"/>
      </w:tabs>
      <w:suppressAutoHyphens/>
      <w:overflowPunct w:val="0"/>
      <w:ind w:left="360" w:hanging="360"/>
    </w:pPr>
    <w:rPr>
      <w:rFonts w:ascii="Tahoma" w:hAnsi="Tahoma" w:cs="Tahoma"/>
      <w:kern w:val="3"/>
      <w:lang w:eastAsia="el-GR"/>
    </w:rPr>
  </w:style>
  <w:style w:type="paragraph" w:customStyle="1" w:styleId="-12">
    <w:name w:val="Πολύχρωμη λίστα - ΄Εμφαση 12"/>
    <w:basedOn w:val="a1"/>
    <w:uiPriority w:val="72"/>
    <w:rsid w:val="00287D01"/>
    <w:pPr>
      <w:widowControl w:val="0"/>
      <w:ind w:left="720"/>
      <w:contextualSpacing/>
      <w:jc w:val="left"/>
    </w:pPr>
    <w:rPr>
      <w:rFonts w:ascii="Arial Unicode MS" w:eastAsia="Arial Unicode MS" w:hAnsi="Arial Unicode MS" w:cs="Arial Unicode MS"/>
      <w:color w:val="000000"/>
      <w:sz w:val="24"/>
      <w:szCs w:val="24"/>
      <w:lang w:eastAsia="el-GR" w:bidi="el-GR"/>
    </w:rPr>
  </w:style>
  <w:style w:type="paragraph" w:customStyle="1" w:styleId="af6">
    <w:name w:val="ΕΠΙΚΕΦΑΛΙΔΑ ΔΗΜΟΣΙΟΤΗΤΑ"/>
    <w:basedOn w:val="10"/>
    <w:rsid w:val="009503EB"/>
    <w:pPr>
      <w:keepLines w:val="0"/>
      <w:spacing w:before="240" w:after="60"/>
      <w:jc w:val="center"/>
    </w:pPr>
    <w:rPr>
      <w:rFonts w:ascii="Verdana" w:hAnsi="Verdana"/>
      <w:caps/>
      <w:noProof/>
      <w:kern w:val="32"/>
      <w:sz w:val="32"/>
      <w:szCs w:val="32"/>
      <w:lang w:eastAsia="el-GR"/>
    </w:rPr>
  </w:style>
  <w:style w:type="table" w:customStyle="1" w:styleId="14">
    <w:name w:val="Πλέγμα πίνακα1"/>
    <w:basedOn w:val="a3"/>
    <w:next w:val="af"/>
    <w:uiPriority w:val="59"/>
    <w:rsid w:val="00B72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Πλέγμα πίνακα2"/>
    <w:basedOn w:val="a3"/>
    <w:next w:val="af"/>
    <w:uiPriority w:val="59"/>
    <w:rsid w:val="00B72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Πλέγμα πίνακα3"/>
    <w:basedOn w:val="a3"/>
    <w:next w:val="af"/>
    <w:uiPriority w:val="59"/>
    <w:rsid w:val="00541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nbodytext">
    <w:name w:val="pinbodytext"/>
    <w:basedOn w:val="a1"/>
    <w:rsid w:val="00945E1F"/>
    <w:pPr>
      <w:widowControl w:val="0"/>
      <w:spacing w:line="300" w:lineRule="auto"/>
    </w:pPr>
    <w:rPr>
      <w:rFonts w:ascii="UB-Helvetica" w:hAnsi="UB-Helvetica"/>
      <w:snapToGrid w:val="0"/>
      <w:sz w:val="20"/>
      <w:szCs w:val="20"/>
      <w:lang w:val="en-US"/>
    </w:rPr>
  </w:style>
  <w:style w:type="character" w:customStyle="1" w:styleId="WW-FootnoteReference9">
    <w:name w:val="WW-Footnote Reference9"/>
    <w:rsid w:val="00170BF5"/>
    <w:rPr>
      <w:vertAlign w:val="superscript"/>
    </w:rPr>
  </w:style>
  <w:style w:type="character" w:customStyle="1" w:styleId="Char5">
    <w:name w:val="Παράγραφος λίστας Char"/>
    <w:aliases w:val="List1 Char,Liste à puces retrait droite Char,Bullet List Char,Γράφημα Char,Bullet21 Char,Bullet22 Char,Bullet23 Char,Bullet211 Char,Bullet24 Char,Bullet25 Char,Bullet26 Char,Bullet27 Char,bl11 Char,Bullet212 Char,Bullet28 Char"/>
    <w:link w:val="ad"/>
    <w:uiPriority w:val="34"/>
    <w:qFormat/>
    <w:locked/>
    <w:rsid w:val="00C713D8"/>
    <w:rPr>
      <w:rFonts w:ascii="Arial" w:eastAsia="Times New Roman" w:hAnsi="Arial" w:cs="Calibri"/>
      <w:szCs w:val="24"/>
      <w:lang w:val="en-GB" w:eastAsia="zh-CN"/>
    </w:rPr>
  </w:style>
  <w:style w:type="paragraph" w:styleId="40">
    <w:name w:val="toc 4"/>
    <w:basedOn w:val="a1"/>
    <w:next w:val="a1"/>
    <w:autoRedefine/>
    <w:uiPriority w:val="39"/>
    <w:unhideWhenUsed/>
    <w:rsid w:val="00EF6A99"/>
    <w:pPr>
      <w:spacing w:after="100"/>
      <w:ind w:left="660"/>
      <w:jc w:val="left"/>
    </w:pPr>
    <w:rPr>
      <w:lang w:eastAsia="el-GR"/>
    </w:rPr>
  </w:style>
  <w:style w:type="paragraph" w:styleId="50">
    <w:name w:val="toc 5"/>
    <w:basedOn w:val="a1"/>
    <w:next w:val="a1"/>
    <w:autoRedefine/>
    <w:uiPriority w:val="39"/>
    <w:unhideWhenUsed/>
    <w:rsid w:val="00EF6A99"/>
    <w:pPr>
      <w:spacing w:after="100"/>
      <w:ind w:left="880"/>
      <w:jc w:val="left"/>
    </w:pPr>
    <w:rPr>
      <w:lang w:eastAsia="el-GR"/>
    </w:rPr>
  </w:style>
  <w:style w:type="paragraph" w:styleId="60">
    <w:name w:val="toc 6"/>
    <w:basedOn w:val="a1"/>
    <w:next w:val="a1"/>
    <w:autoRedefine/>
    <w:uiPriority w:val="39"/>
    <w:unhideWhenUsed/>
    <w:rsid w:val="00EF6A99"/>
    <w:pPr>
      <w:spacing w:after="100"/>
      <w:ind w:left="1100"/>
      <w:jc w:val="left"/>
    </w:pPr>
    <w:rPr>
      <w:lang w:eastAsia="el-GR"/>
    </w:rPr>
  </w:style>
  <w:style w:type="paragraph" w:styleId="70">
    <w:name w:val="toc 7"/>
    <w:basedOn w:val="a1"/>
    <w:next w:val="a1"/>
    <w:autoRedefine/>
    <w:uiPriority w:val="39"/>
    <w:unhideWhenUsed/>
    <w:rsid w:val="00EF6A99"/>
    <w:pPr>
      <w:spacing w:after="100"/>
      <w:ind w:left="1320"/>
      <w:jc w:val="left"/>
    </w:pPr>
    <w:rPr>
      <w:lang w:eastAsia="el-GR"/>
    </w:rPr>
  </w:style>
  <w:style w:type="paragraph" w:styleId="80">
    <w:name w:val="toc 8"/>
    <w:basedOn w:val="a1"/>
    <w:next w:val="a1"/>
    <w:autoRedefine/>
    <w:uiPriority w:val="39"/>
    <w:unhideWhenUsed/>
    <w:rsid w:val="00EF6A99"/>
    <w:pPr>
      <w:spacing w:after="100"/>
      <w:ind w:left="1540"/>
      <w:jc w:val="left"/>
    </w:pPr>
    <w:rPr>
      <w:lang w:eastAsia="el-GR"/>
    </w:rPr>
  </w:style>
  <w:style w:type="paragraph" w:styleId="90">
    <w:name w:val="toc 9"/>
    <w:basedOn w:val="a1"/>
    <w:next w:val="a1"/>
    <w:autoRedefine/>
    <w:uiPriority w:val="39"/>
    <w:unhideWhenUsed/>
    <w:rsid w:val="00EF6A99"/>
    <w:pPr>
      <w:spacing w:after="100"/>
      <w:ind w:left="1760"/>
      <w:jc w:val="left"/>
    </w:pPr>
    <w:rPr>
      <w:lang w:eastAsia="el-GR"/>
    </w:rPr>
  </w:style>
  <w:style w:type="paragraph" w:customStyle="1" w:styleId="m-5838629186243258260xgmail-msolistparagraph">
    <w:name w:val="m_-5838629186243258260x_gmail-msolistparagraph"/>
    <w:basedOn w:val="a1"/>
    <w:rsid w:val="0086490D"/>
    <w:pPr>
      <w:spacing w:before="100" w:beforeAutospacing="1" w:after="100" w:afterAutospacing="1"/>
      <w:jc w:val="left"/>
    </w:pPr>
    <w:rPr>
      <w:rFonts w:ascii="Times New Roman" w:hAnsi="Times New Roman"/>
      <w:sz w:val="24"/>
      <w:szCs w:val="24"/>
      <w:lang w:eastAsia="el-GR"/>
    </w:rPr>
  </w:style>
  <w:style w:type="table" w:customStyle="1" w:styleId="112">
    <w:name w:val="Πλέγμα πίνακα11"/>
    <w:basedOn w:val="a3"/>
    <w:next w:val="af"/>
    <w:uiPriority w:val="59"/>
    <w:rsid w:val="00AC6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Πλέγμα πίνακα12"/>
    <w:basedOn w:val="a3"/>
    <w:next w:val="af"/>
    <w:uiPriority w:val="59"/>
    <w:rsid w:val="00AC6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Πλέγμα πίνακα13"/>
    <w:basedOn w:val="a3"/>
    <w:next w:val="af"/>
    <w:uiPriority w:val="59"/>
    <w:rsid w:val="00AC6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newsarticle">
    <w:name w:val="viewnewsarticle"/>
    <w:basedOn w:val="a2"/>
    <w:rsid w:val="007A01A8"/>
  </w:style>
  <w:style w:type="character" w:customStyle="1" w:styleId="23">
    <w:name w:val="Ανεπίλυτη αναφορά2"/>
    <w:uiPriority w:val="99"/>
    <w:semiHidden/>
    <w:unhideWhenUsed/>
    <w:rsid w:val="004A4053"/>
    <w:rPr>
      <w:color w:val="605E5C"/>
      <w:shd w:val="clear" w:color="auto" w:fill="E1DFDD"/>
    </w:rPr>
  </w:style>
  <w:style w:type="paragraph" w:styleId="Web">
    <w:name w:val="Normal (Web)"/>
    <w:basedOn w:val="a1"/>
    <w:unhideWhenUsed/>
    <w:rsid w:val="004E707A"/>
    <w:pPr>
      <w:spacing w:before="100" w:beforeAutospacing="1" w:after="100" w:afterAutospacing="1"/>
      <w:jc w:val="left"/>
    </w:pPr>
    <w:rPr>
      <w:rFonts w:ascii="Times New Roman" w:hAnsi="Times New Roman"/>
      <w:sz w:val="24"/>
      <w:szCs w:val="24"/>
      <w:lang w:eastAsia="el-GR"/>
    </w:rPr>
  </w:style>
  <w:style w:type="paragraph" w:customStyle="1" w:styleId="TableParagraph">
    <w:name w:val="Table Paragraph"/>
    <w:basedOn w:val="a1"/>
    <w:uiPriority w:val="1"/>
    <w:rsid w:val="005544DC"/>
    <w:pPr>
      <w:widowControl w:val="0"/>
      <w:jc w:val="left"/>
    </w:pPr>
    <w:rPr>
      <w:rFonts w:eastAsia="Arial" w:cs="Arial"/>
      <w:lang w:val="en-US"/>
    </w:rPr>
  </w:style>
  <w:style w:type="paragraph" w:styleId="a">
    <w:name w:val="List Number"/>
    <w:basedOn w:val="a1"/>
    <w:rsid w:val="00E74D4F"/>
    <w:pPr>
      <w:widowControl w:val="0"/>
      <w:numPr>
        <w:numId w:val="4"/>
      </w:numPr>
      <w:spacing w:before="60" w:after="60" w:line="312" w:lineRule="auto"/>
      <w:textAlignment w:val="baseline"/>
    </w:pPr>
    <w:rPr>
      <w:rFonts w:eastAsia="Arial Unicode MS"/>
      <w:sz w:val="20"/>
      <w:szCs w:val="20"/>
      <w:lang w:eastAsia="el-GR"/>
    </w:rPr>
  </w:style>
  <w:style w:type="paragraph" w:customStyle="1" w:styleId="bullets">
    <w:name w:val="bullets"/>
    <w:basedOn w:val="ad"/>
    <w:link w:val="bulletsChar"/>
    <w:rsid w:val="00561648"/>
    <w:pPr>
      <w:numPr>
        <w:numId w:val="14"/>
      </w:numPr>
    </w:pPr>
  </w:style>
  <w:style w:type="paragraph" w:customStyle="1" w:styleId="normalwithoutspacing">
    <w:name w:val="normal_without_spacing"/>
    <w:basedOn w:val="a1"/>
    <w:rsid w:val="00D247D3"/>
    <w:pPr>
      <w:suppressAutoHyphens/>
      <w:spacing w:after="60"/>
    </w:pPr>
    <w:rPr>
      <w:rFonts w:cs="Calibri"/>
      <w:szCs w:val="24"/>
      <w:lang w:eastAsia="zh-CN"/>
    </w:rPr>
  </w:style>
  <w:style w:type="paragraph" w:customStyle="1" w:styleId="Default">
    <w:name w:val="Default"/>
    <w:rsid w:val="00647159"/>
    <w:pPr>
      <w:autoSpaceDE w:val="0"/>
      <w:autoSpaceDN w:val="0"/>
      <w:adjustRightInd w:val="0"/>
    </w:pPr>
    <w:rPr>
      <w:rFonts w:cs="Calibri"/>
      <w:color w:val="000000"/>
      <w:sz w:val="24"/>
      <w:szCs w:val="24"/>
      <w:lang w:val="en-US" w:eastAsia="en-US"/>
    </w:rPr>
  </w:style>
  <w:style w:type="table" w:customStyle="1" w:styleId="41">
    <w:name w:val="Πλέγμα πίνακα4"/>
    <w:basedOn w:val="a3"/>
    <w:next w:val="af"/>
    <w:uiPriority w:val="39"/>
    <w:rsid w:val="006C04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Πλέγμα πίνακα5"/>
    <w:basedOn w:val="a3"/>
    <w:next w:val="af"/>
    <w:uiPriority w:val="39"/>
    <w:rsid w:val="002C3E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Char"/>
    <w:uiPriority w:val="99"/>
    <w:rsid w:val="00944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zh-CN"/>
    </w:rPr>
  </w:style>
  <w:style w:type="character" w:customStyle="1" w:styleId="-HTMLChar">
    <w:name w:val="Προ-διαμορφωμένο HTML Char"/>
    <w:link w:val="-HTML"/>
    <w:uiPriority w:val="99"/>
    <w:rsid w:val="009449FD"/>
    <w:rPr>
      <w:rFonts w:ascii="Courier New" w:eastAsia="Times New Roman" w:hAnsi="Courier New" w:cs="Courier New"/>
      <w:lang w:val="el-GR" w:eastAsia="zh-CN"/>
    </w:rPr>
  </w:style>
  <w:style w:type="paragraph" w:customStyle="1" w:styleId="FootnotesymbolCharCharCharCharChar1">
    <w:name w:val="Footnote symbol Char Char Char Char Char1"/>
    <w:aliases w:val="Footnote Char Char1 Char Char Char,Footnote reference number Char Char1 Char Char Char,note TESI Char Char1 Char Char Char,BVI fnr Char Char1 Char Char Char Char"/>
    <w:basedOn w:val="a1"/>
    <w:next w:val="a1"/>
    <w:link w:val="af4"/>
    <w:rsid w:val="00DB0806"/>
    <w:pPr>
      <w:numPr>
        <w:numId w:val="5"/>
      </w:numPr>
      <w:spacing w:after="160" w:line="240" w:lineRule="exact"/>
      <w:ind w:left="0" w:firstLine="0"/>
      <w:jc w:val="left"/>
    </w:pPr>
    <w:rPr>
      <w:sz w:val="20"/>
      <w:szCs w:val="20"/>
      <w:vertAlign w:val="superscript"/>
      <w:lang w:eastAsia="el-GR"/>
    </w:rPr>
  </w:style>
  <w:style w:type="paragraph" w:customStyle="1" w:styleId="15">
    <w:name w:val="Βασικό1"/>
    <w:rsid w:val="001B313F"/>
    <w:pPr>
      <w:widowControl w:val="0"/>
      <w:suppressAutoHyphens/>
      <w:spacing w:after="200" w:line="276" w:lineRule="auto"/>
      <w:textAlignment w:val="baseline"/>
    </w:pPr>
    <w:rPr>
      <w:rFonts w:eastAsia="SimSun" w:cs="Lucida Sans"/>
      <w:color w:val="00000A"/>
      <w:sz w:val="24"/>
      <w:szCs w:val="24"/>
      <w:lang w:eastAsia="zh-CN" w:bidi="hi-IN"/>
    </w:rPr>
  </w:style>
  <w:style w:type="paragraph" w:customStyle="1" w:styleId="CharCharCharCharCharChar">
    <w:name w:val="Char Char Char Char Char Char"/>
    <w:basedOn w:val="a1"/>
    <w:rsid w:val="00BE2647"/>
    <w:pPr>
      <w:spacing w:after="160" w:line="240" w:lineRule="exact"/>
      <w:jc w:val="left"/>
    </w:pPr>
    <w:rPr>
      <w:rFonts w:ascii="Verdana" w:hAnsi="Verdana"/>
      <w:sz w:val="20"/>
      <w:szCs w:val="20"/>
      <w:lang w:val="en-US"/>
    </w:rPr>
  </w:style>
  <w:style w:type="paragraph" w:styleId="af7">
    <w:name w:val="Revision"/>
    <w:hidden/>
    <w:uiPriority w:val="99"/>
    <w:semiHidden/>
    <w:rsid w:val="00E34045"/>
    <w:rPr>
      <w:rFonts w:ascii="Arial" w:hAnsi="Arial"/>
      <w:sz w:val="22"/>
      <w:szCs w:val="22"/>
      <w:lang w:eastAsia="en-US"/>
    </w:rPr>
  </w:style>
  <w:style w:type="paragraph" w:customStyle="1" w:styleId="foothanging">
    <w:name w:val="foot_hanging"/>
    <w:basedOn w:val="ac"/>
    <w:rsid w:val="00CC7933"/>
    <w:pPr>
      <w:ind w:left="426" w:hanging="426"/>
    </w:pPr>
    <w:rPr>
      <w:szCs w:val="18"/>
    </w:rPr>
  </w:style>
  <w:style w:type="paragraph" w:styleId="af8">
    <w:name w:val="No Spacing"/>
    <w:uiPriority w:val="1"/>
    <w:rsid w:val="001222EA"/>
    <w:pPr>
      <w:jc w:val="both"/>
    </w:pPr>
    <w:rPr>
      <w:rFonts w:ascii="Arial" w:hAnsi="Arial"/>
      <w:sz w:val="22"/>
      <w:szCs w:val="22"/>
      <w:lang w:eastAsia="en-US"/>
    </w:rPr>
  </w:style>
  <w:style w:type="character" w:customStyle="1" w:styleId="0">
    <w:name w:val="Παραπομπή υποσημείωσης_0"/>
    <w:uiPriority w:val="99"/>
    <w:rsid w:val="001222EA"/>
    <w:rPr>
      <w:vertAlign w:val="superscript"/>
    </w:rPr>
  </w:style>
  <w:style w:type="character" w:customStyle="1" w:styleId="WW-FootnoteReference14">
    <w:name w:val="WW-Footnote Reference14"/>
    <w:rsid w:val="00287596"/>
    <w:rPr>
      <w:vertAlign w:val="superscript"/>
    </w:rPr>
  </w:style>
  <w:style w:type="character" w:customStyle="1" w:styleId="af9">
    <w:name w:val="Σύμβολο υποσημείωσης"/>
    <w:rsid w:val="00DC7FF6"/>
    <w:rPr>
      <w:vertAlign w:val="superscript"/>
    </w:rPr>
  </w:style>
  <w:style w:type="character" w:customStyle="1" w:styleId="WW-FootnoteReference17">
    <w:name w:val="WW-Footnote Reference17"/>
    <w:rsid w:val="00DC7FF6"/>
    <w:rPr>
      <w:vertAlign w:val="superscript"/>
    </w:rPr>
  </w:style>
  <w:style w:type="paragraph" w:customStyle="1" w:styleId="xmsonormal">
    <w:name w:val="x_msonormal"/>
    <w:basedOn w:val="a1"/>
    <w:rsid w:val="009E715E"/>
    <w:pPr>
      <w:jc w:val="left"/>
    </w:pPr>
    <w:rPr>
      <w:rFonts w:eastAsiaTheme="minorHAnsi" w:cs="Calibri"/>
      <w:lang w:val="en-US"/>
    </w:rPr>
  </w:style>
  <w:style w:type="character" w:customStyle="1" w:styleId="33">
    <w:name w:val="Ανεπίλυτη αναφορά3"/>
    <w:basedOn w:val="a2"/>
    <w:uiPriority w:val="99"/>
    <w:semiHidden/>
    <w:unhideWhenUsed/>
    <w:rsid w:val="00030805"/>
    <w:rPr>
      <w:color w:val="605E5C"/>
      <w:shd w:val="clear" w:color="auto" w:fill="E1DFDD"/>
    </w:rPr>
  </w:style>
  <w:style w:type="table" w:customStyle="1" w:styleId="121">
    <w:name w:val="Απλός πίνακας 12"/>
    <w:basedOn w:val="a3"/>
    <w:uiPriority w:val="41"/>
    <w:rsid w:val="008D7C9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4">
    <w:name w:val="Ανοιχτόχρωμο πλέγμα πίνακα2"/>
    <w:basedOn w:val="a3"/>
    <w:uiPriority w:val="40"/>
    <w:rsid w:val="004311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a2"/>
    <w:uiPriority w:val="99"/>
    <w:semiHidden/>
    <w:unhideWhenUsed/>
    <w:rsid w:val="009312F1"/>
    <w:rPr>
      <w:color w:val="605E5C"/>
      <w:shd w:val="clear" w:color="auto" w:fill="E1DFDD"/>
    </w:rPr>
  </w:style>
  <w:style w:type="character" w:customStyle="1" w:styleId="FontStyle67">
    <w:name w:val="Font Style67"/>
    <w:uiPriority w:val="99"/>
    <w:rsid w:val="009B067E"/>
    <w:rPr>
      <w:rFonts w:ascii="Georgia" w:hAnsi="Georgia"/>
      <w:b/>
      <w:sz w:val="20"/>
    </w:rPr>
  </w:style>
  <w:style w:type="paragraph" w:customStyle="1" w:styleId="Style12">
    <w:name w:val="Style12"/>
    <w:basedOn w:val="a1"/>
    <w:uiPriority w:val="99"/>
    <w:rsid w:val="00682328"/>
    <w:pPr>
      <w:widowControl w:val="0"/>
      <w:spacing w:after="200" w:line="382" w:lineRule="exact"/>
      <w:jc w:val="left"/>
    </w:pPr>
    <w:rPr>
      <w:rFonts w:ascii="Georgia" w:hAnsi="Georgia"/>
      <w:sz w:val="24"/>
      <w:lang w:eastAsia="el-GR"/>
    </w:rPr>
  </w:style>
  <w:style w:type="paragraph" w:customStyle="1" w:styleId="Bullet">
    <w:name w:val="Bullet"/>
    <w:basedOn w:val="a1"/>
    <w:uiPriority w:val="99"/>
    <w:rsid w:val="00CF47B4"/>
    <w:pPr>
      <w:numPr>
        <w:numId w:val="6"/>
      </w:numPr>
      <w:suppressAutoHyphens/>
      <w:spacing w:after="100"/>
    </w:pPr>
    <w:rPr>
      <w:rFonts w:ascii="Tahoma" w:eastAsia="MS Mincho" w:hAnsi="Tahoma" w:cs="Calibri"/>
      <w:szCs w:val="24"/>
      <w:lang w:val="en-US" w:eastAsia="ja-JP"/>
    </w:rPr>
  </w:style>
  <w:style w:type="numbering" w:customStyle="1" w:styleId="List0225">
    <w:name w:val="List 0225"/>
    <w:rsid w:val="00464369"/>
    <w:pPr>
      <w:numPr>
        <w:numId w:val="7"/>
      </w:numPr>
    </w:pPr>
  </w:style>
  <w:style w:type="numbering" w:customStyle="1" w:styleId="List024">
    <w:name w:val="List 024"/>
    <w:rsid w:val="00DF66D0"/>
    <w:pPr>
      <w:numPr>
        <w:numId w:val="8"/>
      </w:numPr>
    </w:pPr>
  </w:style>
  <w:style w:type="numbering" w:customStyle="1" w:styleId="List0253">
    <w:name w:val="List 0253"/>
    <w:rsid w:val="00DF66D0"/>
    <w:pPr>
      <w:numPr>
        <w:numId w:val="10"/>
      </w:numPr>
    </w:pPr>
  </w:style>
  <w:style w:type="numbering" w:customStyle="1" w:styleId="List0221311">
    <w:name w:val="List 0221311"/>
    <w:rsid w:val="00DF66D0"/>
    <w:pPr>
      <w:numPr>
        <w:numId w:val="9"/>
      </w:numPr>
    </w:pPr>
  </w:style>
  <w:style w:type="numbering" w:customStyle="1" w:styleId="List0243">
    <w:name w:val="List 0243"/>
    <w:rsid w:val="00DF66D0"/>
    <w:pPr>
      <w:numPr>
        <w:numId w:val="11"/>
      </w:numPr>
    </w:pPr>
  </w:style>
  <w:style w:type="character" w:customStyle="1" w:styleId="16">
    <w:name w:val="Παραπομπή σχολίου1"/>
    <w:rsid w:val="00CF0F86"/>
    <w:rPr>
      <w:sz w:val="16"/>
      <w:szCs w:val="16"/>
    </w:rPr>
  </w:style>
  <w:style w:type="character" w:customStyle="1" w:styleId="WW8Num7z8">
    <w:name w:val="WW8Num7z8"/>
    <w:rsid w:val="00EF546C"/>
  </w:style>
  <w:style w:type="character" w:customStyle="1" w:styleId="normaltextrun">
    <w:name w:val="normaltextrun"/>
    <w:basedOn w:val="a2"/>
    <w:rsid w:val="00D94D7C"/>
  </w:style>
  <w:style w:type="numbering" w:customStyle="1" w:styleId="CurrentList1">
    <w:name w:val="Current List1"/>
    <w:uiPriority w:val="99"/>
    <w:rsid w:val="00BA51A2"/>
    <w:pPr>
      <w:numPr>
        <w:numId w:val="12"/>
      </w:numPr>
    </w:pPr>
  </w:style>
  <w:style w:type="paragraph" w:customStyle="1" w:styleId="A-Head1">
    <w:name w:val="A-Head1"/>
    <w:basedOn w:val="a1"/>
    <w:rsid w:val="00512C44"/>
    <w:pPr>
      <w:widowControl w:val="0"/>
      <w:numPr>
        <w:numId w:val="13"/>
      </w:numPr>
      <w:jc w:val="left"/>
    </w:pPr>
    <w:rPr>
      <w:rFonts w:cs="Calibri"/>
    </w:rPr>
  </w:style>
  <w:style w:type="paragraph" w:customStyle="1" w:styleId="A-Head2">
    <w:name w:val="A-Head2"/>
    <w:basedOn w:val="a1"/>
    <w:rsid w:val="00512C44"/>
    <w:pPr>
      <w:widowControl w:val="0"/>
      <w:numPr>
        <w:ilvl w:val="1"/>
        <w:numId w:val="13"/>
      </w:numPr>
      <w:jc w:val="left"/>
    </w:pPr>
    <w:rPr>
      <w:rFonts w:cs="Calibri"/>
    </w:rPr>
  </w:style>
  <w:style w:type="paragraph" w:customStyle="1" w:styleId="A-Head3">
    <w:name w:val="A-Head3"/>
    <w:basedOn w:val="a1"/>
    <w:rsid w:val="00512C44"/>
    <w:pPr>
      <w:widowControl w:val="0"/>
      <w:numPr>
        <w:ilvl w:val="2"/>
        <w:numId w:val="13"/>
      </w:numPr>
      <w:jc w:val="left"/>
    </w:pPr>
    <w:rPr>
      <w:rFonts w:cs="Calibri"/>
    </w:rPr>
  </w:style>
  <w:style w:type="paragraph" w:customStyle="1" w:styleId="A-Head4">
    <w:name w:val="A-Head4"/>
    <w:basedOn w:val="a1"/>
    <w:rsid w:val="00512C44"/>
    <w:pPr>
      <w:widowControl w:val="0"/>
      <w:numPr>
        <w:ilvl w:val="3"/>
        <w:numId w:val="13"/>
      </w:numPr>
      <w:jc w:val="left"/>
    </w:pPr>
    <w:rPr>
      <w:rFonts w:cs="Calibri"/>
    </w:rPr>
  </w:style>
  <w:style w:type="character" w:customStyle="1" w:styleId="afa">
    <w:name w:val="Κανένα"/>
    <w:rsid w:val="004E0677"/>
    <w:rPr>
      <w:lang w:val="en-US"/>
    </w:rPr>
  </w:style>
  <w:style w:type="character" w:customStyle="1" w:styleId="UnresolvedMention2">
    <w:name w:val="Unresolved Mention2"/>
    <w:basedOn w:val="a2"/>
    <w:uiPriority w:val="99"/>
    <w:semiHidden/>
    <w:unhideWhenUsed/>
    <w:rsid w:val="00F23C8D"/>
    <w:rPr>
      <w:color w:val="605E5C"/>
      <w:shd w:val="clear" w:color="auto" w:fill="E1DFDD"/>
    </w:rPr>
  </w:style>
  <w:style w:type="table" w:customStyle="1" w:styleId="62">
    <w:name w:val="Πλέγμα πίνακα6"/>
    <w:basedOn w:val="a3"/>
    <w:next w:val="af"/>
    <w:uiPriority w:val="39"/>
    <w:rsid w:val="00731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a2"/>
    <w:rsid w:val="00A32BB8"/>
    <w:rPr>
      <w:rFonts w:ascii="Segoe UI" w:hAnsi="Segoe UI" w:cs="Segoe UI" w:hint="default"/>
      <w:b/>
      <w:bCs/>
      <w:sz w:val="18"/>
      <w:szCs w:val="18"/>
    </w:rPr>
  </w:style>
  <w:style w:type="table" w:customStyle="1" w:styleId="71">
    <w:name w:val="Πλέγμα πίνακα7"/>
    <w:basedOn w:val="a3"/>
    <w:next w:val="af"/>
    <w:uiPriority w:val="39"/>
    <w:rsid w:val="000A21C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Πλέγμα πίνακα8"/>
    <w:basedOn w:val="a3"/>
    <w:next w:val="af"/>
    <w:uiPriority w:val="39"/>
    <w:rsid w:val="00A47A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1"/>
    <w:link w:val="Char9"/>
    <w:uiPriority w:val="99"/>
    <w:semiHidden/>
    <w:unhideWhenUsed/>
    <w:rsid w:val="009430EA"/>
    <w:rPr>
      <w:sz w:val="20"/>
      <w:szCs w:val="20"/>
    </w:rPr>
  </w:style>
  <w:style w:type="character" w:customStyle="1" w:styleId="Char9">
    <w:name w:val="Κείμενο σημείωσης τέλους Char"/>
    <w:basedOn w:val="a2"/>
    <w:link w:val="afb"/>
    <w:uiPriority w:val="99"/>
    <w:semiHidden/>
    <w:rsid w:val="009430EA"/>
    <w:rPr>
      <w:rFonts w:ascii="Arial" w:hAnsi="Arial"/>
      <w:lang w:eastAsia="en-US"/>
    </w:rPr>
  </w:style>
  <w:style w:type="character" w:styleId="afc">
    <w:name w:val="endnote reference"/>
    <w:basedOn w:val="a2"/>
    <w:uiPriority w:val="99"/>
    <w:semiHidden/>
    <w:unhideWhenUsed/>
    <w:rsid w:val="009430EA"/>
    <w:rPr>
      <w:vertAlign w:val="superscript"/>
    </w:rPr>
  </w:style>
  <w:style w:type="paragraph" w:styleId="afd">
    <w:name w:val="Quote"/>
    <w:aliases w:val="Σελίδα"/>
    <w:basedOn w:val="a8"/>
    <w:next w:val="a1"/>
    <w:link w:val="Chara"/>
    <w:uiPriority w:val="29"/>
    <w:rsid w:val="00FF1CC8"/>
    <w:pPr>
      <w:jc w:val="center"/>
    </w:pPr>
    <w:rPr>
      <w:sz w:val="20"/>
      <w:szCs w:val="20"/>
    </w:rPr>
  </w:style>
  <w:style w:type="character" w:customStyle="1" w:styleId="Chara">
    <w:name w:val="Απόσπασμα Char"/>
    <w:aliases w:val="Σελίδα Char"/>
    <w:basedOn w:val="a2"/>
    <w:link w:val="afd"/>
    <w:uiPriority w:val="29"/>
    <w:rsid w:val="00FF1CC8"/>
    <w:rPr>
      <w:rFonts w:eastAsia="Times New Roman"/>
      <w:bCs/>
      <w:lang w:eastAsia="en-US"/>
    </w:rPr>
  </w:style>
  <w:style w:type="paragraph" w:customStyle="1" w:styleId="afe">
    <w:name w:val="Υπηρεσία"/>
    <w:basedOn w:val="a1"/>
    <w:link w:val="Charb"/>
    <w:qFormat/>
    <w:rsid w:val="00155206"/>
    <w:pPr>
      <w:spacing w:before="0" w:after="0"/>
      <w:jc w:val="center"/>
    </w:pPr>
    <w:rPr>
      <w:b/>
      <w:bCs w:val="0"/>
    </w:rPr>
  </w:style>
  <w:style w:type="character" w:customStyle="1" w:styleId="Charb">
    <w:name w:val="Υπηρεσία Char"/>
    <w:basedOn w:val="a2"/>
    <w:link w:val="afe"/>
    <w:rsid w:val="00155206"/>
    <w:rPr>
      <w:rFonts w:eastAsia="Times New Roman"/>
      <w:b/>
      <w:sz w:val="22"/>
      <w:szCs w:val="22"/>
      <w:lang w:eastAsia="en-US"/>
    </w:rPr>
  </w:style>
  <w:style w:type="paragraph" w:customStyle="1" w:styleId="aff">
    <w:name w:val="Σχετικά"/>
    <w:basedOn w:val="afd"/>
    <w:link w:val="Charc"/>
    <w:qFormat/>
    <w:rsid w:val="00155206"/>
    <w:pPr>
      <w:spacing w:before="0" w:after="0"/>
    </w:pPr>
    <w:rPr>
      <w:sz w:val="22"/>
      <w:szCs w:val="22"/>
    </w:rPr>
  </w:style>
  <w:style w:type="character" w:customStyle="1" w:styleId="Charc">
    <w:name w:val="Σχετικά Char"/>
    <w:basedOn w:val="Chara"/>
    <w:link w:val="aff"/>
    <w:rsid w:val="00155206"/>
    <w:rPr>
      <w:rFonts w:eastAsia="Times New Roman"/>
      <w:bCs/>
      <w:sz w:val="22"/>
      <w:szCs w:val="22"/>
      <w:lang w:eastAsia="en-US"/>
    </w:rPr>
  </w:style>
  <w:style w:type="paragraph" w:customStyle="1" w:styleId="aff0">
    <w:name w:val="Αρίθμηση με γράμμα"/>
    <w:basedOn w:val="a1"/>
    <w:link w:val="Chard"/>
    <w:qFormat/>
    <w:rsid w:val="00CD6C97"/>
    <w:pPr>
      <w:ind w:left="426" w:hanging="426"/>
    </w:pPr>
  </w:style>
  <w:style w:type="character" w:customStyle="1" w:styleId="Chard">
    <w:name w:val="Αρίθμηση με γράμμα Char"/>
    <w:basedOn w:val="a2"/>
    <w:link w:val="aff0"/>
    <w:rsid w:val="00CD6C97"/>
    <w:rPr>
      <w:rFonts w:eastAsia="Times New Roman"/>
      <w:bCs/>
      <w:sz w:val="22"/>
      <w:szCs w:val="22"/>
      <w:lang w:eastAsia="en-US"/>
    </w:rPr>
  </w:style>
  <w:style w:type="paragraph" w:customStyle="1" w:styleId="Bullets0">
    <w:name w:val="Bullets"/>
    <w:basedOn w:val="bullets"/>
    <w:link w:val="BulletsChar0"/>
    <w:qFormat/>
    <w:rsid w:val="00FF2497"/>
    <w:pPr>
      <w:contextualSpacing w:val="0"/>
    </w:pPr>
    <w:rPr>
      <w:lang w:val="el-GR"/>
    </w:rPr>
  </w:style>
  <w:style w:type="character" w:customStyle="1" w:styleId="bulletsChar">
    <w:name w:val="bullets Char"/>
    <w:basedOn w:val="Char5"/>
    <w:link w:val="bullets"/>
    <w:rsid w:val="00FF2497"/>
    <w:rPr>
      <w:rFonts w:ascii="Arial" w:eastAsia="Times New Roman" w:hAnsi="Arial" w:cs="Calibri"/>
      <w:bCs/>
      <w:sz w:val="22"/>
      <w:szCs w:val="24"/>
      <w:lang w:val="en-GB" w:eastAsia="zh-CN"/>
    </w:rPr>
  </w:style>
  <w:style w:type="character" w:customStyle="1" w:styleId="BulletsChar0">
    <w:name w:val="Bullets Char"/>
    <w:basedOn w:val="bulletsChar"/>
    <w:link w:val="Bullets0"/>
    <w:rsid w:val="00FF2497"/>
    <w:rPr>
      <w:rFonts w:ascii="Arial" w:eastAsia="Times New Roman" w:hAnsi="Arial" w:cs="Calibri"/>
      <w:bCs/>
      <w:sz w:val="22"/>
      <w:szCs w:val="24"/>
      <w:lang w:val="en-GB" w:eastAsia="zh-CN"/>
    </w:rPr>
  </w:style>
  <w:style w:type="paragraph" w:customStyle="1" w:styleId="a0">
    <w:name w:val="Αρίθμηση"/>
    <w:basedOn w:val="ad"/>
    <w:link w:val="Chare"/>
    <w:qFormat/>
    <w:rsid w:val="003955A1"/>
    <w:pPr>
      <w:numPr>
        <w:numId w:val="21"/>
      </w:numPr>
      <w:contextualSpacing w:val="0"/>
    </w:pPr>
    <w:rPr>
      <w:lang w:val="el-GR"/>
    </w:rPr>
  </w:style>
  <w:style w:type="character" w:customStyle="1" w:styleId="Chare">
    <w:name w:val="Αρίθμηση Char"/>
    <w:basedOn w:val="Char5"/>
    <w:link w:val="a0"/>
    <w:rsid w:val="003955A1"/>
    <w:rPr>
      <w:rFonts w:ascii="Arial" w:eastAsia="Times New Roman" w:hAnsi="Arial" w:cs="Calibri"/>
      <w:bCs/>
      <w:sz w:val="22"/>
      <w:szCs w:val="24"/>
      <w:lang w:val="en-GB" w:eastAsia="zh-CN"/>
    </w:rPr>
  </w:style>
  <w:style w:type="table" w:customStyle="1" w:styleId="TableGrid">
    <w:name w:val="TableGrid"/>
    <w:rsid w:val="00BD27F2"/>
    <w:rPr>
      <w:rFonts w:asciiTheme="minorHAnsi" w:eastAsiaTheme="minorEastAsia" w:hAnsiTheme="minorHAnsi" w:cstheme="minorBidi"/>
      <w:kern w:val="2"/>
      <w:sz w:val="22"/>
      <w:szCs w:val="22"/>
      <w:lang w:val="en-US" w:eastAsia="en-US"/>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996688">
      <w:bodyDiv w:val="1"/>
      <w:marLeft w:val="0"/>
      <w:marRight w:val="0"/>
      <w:marTop w:val="0"/>
      <w:marBottom w:val="0"/>
      <w:divBdr>
        <w:top w:val="none" w:sz="0" w:space="0" w:color="auto"/>
        <w:left w:val="none" w:sz="0" w:space="0" w:color="auto"/>
        <w:bottom w:val="none" w:sz="0" w:space="0" w:color="auto"/>
        <w:right w:val="none" w:sz="0" w:space="0" w:color="auto"/>
      </w:divBdr>
    </w:div>
    <w:div w:id="69885191">
      <w:bodyDiv w:val="1"/>
      <w:marLeft w:val="0"/>
      <w:marRight w:val="0"/>
      <w:marTop w:val="0"/>
      <w:marBottom w:val="0"/>
      <w:divBdr>
        <w:top w:val="none" w:sz="0" w:space="0" w:color="auto"/>
        <w:left w:val="none" w:sz="0" w:space="0" w:color="auto"/>
        <w:bottom w:val="none" w:sz="0" w:space="0" w:color="auto"/>
        <w:right w:val="none" w:sz="0" w:space="0" w:color="auto"/>
      </w:divBdr>
    </w:div>
    <w:div w:id="92095108">
      <w:bodyDiv w:val="1"/>
      <w:marLeft w:val="0"/>
      <w:marRight w:val="0"/>
      <w:marTop w:val="0"/>
      <w:marBottom w:val="0"/>
      <w:divBdr>
        <w:top w:val="none" w:sz="0" w:space="0" w:color="auto"/>
        <w:left w:val="none" w:sz="0" w:space="0" w:color="auto"/>
        <w:bottom w:val="none" w:sz="0" w:space="0" w:color="auto"/>
        <w:right w:val="none" w:sz="0" w:space="0" w:color="auto"/>
      </w:divBdr>
    </w:div>
    <w:div w:id="150366090">
      <w:bodyDiv w:val="1"/>
      <w:marLeft w:val="0"/>
      <w:marRight w:val="0"/>
      <w:marTop w:val="0"/>
      <w:marBottom w:val="0"/>
      <w:divBdr>
        <w:top w:val="none" w:sz="0" w:space="0" w:color="auto"/>
        <w:left w:val="none" w:sz="0" w:space="0" w:color="auto"/>
        <w:bottom w:val="none" w:sz="0" w:space="0" w:color="auto"/>
        <w:right w:val="none" w:sz="0" w:space="0" w:color="auto"/>
      </w:divBdr>
    </w:div>
    <w:div w:id="185216001">
      <w:bodyDiv w:val="1"/>
      <w:marLeft w:val="0"/>
      <w:marRight w:val="0"/>
      <w:marTop w:val="0"/>
      <w:marBottom w:val="0"/>
      <w:divBdr>
        <w:top w:val="none" w:sz="0" w:space="0" w:color="auto"/>
        <w:left w:val="none" w:sz="0" w:space="0" w:color="auto"/>
        <w:bottom w:val="none" w:sz="0" w:space="0" w:color="auto"/>
        <w:right w:val="none" w:sz="0" w:space="0" w:color="auto"/>
      </w:divBdr>
      <w:divsChild>
        <w:div w:id="177819110">
          <w:marLeft w:val="0"/>
          <w:marRight w:val="0"/>
          <w:marTop w:val="0"/>
          <w:marBottom w:val="0"/>
          <w:divBdr>
            <w:top w:val="none" w:sz="0" w:space="0" w:color="auto"/>
            <w:left w:val="none" w:sz="0" w:space="0" w:color="auto"/>
            <w:bottom w:val="none" w:sz="0" w:space="0" w:color="auto"/>
            <w:right w:val="none" w:sz="0" w:space="0" w:color="auto"/>
          </w:divBdr>
        </w:div>
      </w:divsChild>
    </w:div>
    <w:div w:id="212929708">
      <w:bodyDiv w:val="1"/>
      <w:marLeft w:val="0"/>
      <w:marRight w:val="0"/>
      <w:marTop w:val="0"/>
      <w:marBottom w:val="0"/>
      <w:divBdr>
        <w:top w:val="none" w:sz="0" w:space="0" w:color="auto"/>
        <w:left w:val="none" w:sz="0" w:space="0" w:color="auto"/>
        <w:bottom w:val="none" w:sz="0" w:space="0" w:color="auto"/>
        <w:right w:val="none" w:sz="0" w:space="0" w:color="auto"/>
      </w:divBdr>
    </w:div>
    <w:div w:id="234168367">
      <w:bodyDiv w:val="1"/>
      <w:marLeft w:val="0"/>
      <w:marRight w:val="0"/>
      <w:marTop w:val="0"/>
      <w:marBottom w:val="0"/>
      <w:divBdr>
        <w:top w:val="none" w:sz="0" w:space="0" w:color="auto"/>
        <w:left w:val="none" w:sz="0" w:space="0" w:color="auto"/>
        <w:bottom w:val="none" w:sz="0" w:space="0" w:color="auto"/>
        <w:right w:val="none" w:sz="0" w:space="0" w:color="auto"/>
      </w:divBdr>
    </w:div>
    <w:div w:id="276260227">
      <w:bodyDiv w:val="1"/>
      <w:marLeft w:val="0"/>
      <w:marRight w:val="0"/>
      <w:marTop w:val="0"/>
      <w:marBottom w:val="0"/>
      <w:divBdr>
        <w:top w:val="none" w:sz="0" w:space="0" w:color="auto"/>
        <w:left w:val="none" w:sz="0" w:space="0" w:color="auto"/>
        <w:bottom w:val="none" w:sz="0" w:space="0" w:color="auto"/>
        <w:right w:val="none" w:sz="0" w:space="0" w:color="auto"/>
      </w:divBdr>
      <w:divsChild>
        <w:div w:id="101653760">
          <w:marLeft w:val="0"/>
          <w:marRight w:val="0"/>
          <w:marTop w:val="0"/>
          <w:marBottom w:val="0"/>
          <w:divBdr>
            <w:top w:val="none" w:sz="0" w:space="0" w:color="auto"/>
            <w:left w:val="none" w:sz="0" w:space="0" w:color="auto"/>
            <w:bottom w:val="none" w:sz="0" w:space="0" w:color="auto"/>
            <w:right w:val="none" w:sz="0" w:space="0" w:color="auto"/>
          </w:divBdr>
          <w:divsChild>
            <w:div w:id="2048555837">
              <w:marLeft w:val="0"/>
              <w:marRight w:val="0"/>
              <w:marTop w:val="0"/>
              <w:marBottom w:val="0"/>
              <w:divBdr>
                <w:top w:val="none" w:sz="0" w:space="0" w:color="auto"/>
                <w:left w:val="none" w:sz="0" w:space="0" w:color="auto"/>
                <w:bottom w:val="none" w:sz="0" w:space="0" w:color="auto"/>
                <w:right w:val="none" w:sz="0" w:space="0" w:color="auto"/>
              </w:divBdr>
              <w:divsChild>
                <w:div w:id="16320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8706">
      <w:bodyDiv w:val="1"/>
      <w:marLeft w:val="0"/>
      <w:marRight w:val="0"/>
      <w:marTop w:val="0"/>
      <w:marBottom w:val="0"/>
      <w:divBdr>
        <w:top w:val="none" w:sz="0" w:space="0" w:color="auto"/>
        <w:left w:val="none" w:sz="0" w:space="0" w:color="auto"/>
        <w:bottom w:val="none" w:sz="0" w:space="0" w:color="auto"/>
        <w:right w:val="none" w:sz="0" w:space="0" w:color="auto"/>
      </w:divBdr>
    </w:div>
    <w:div w:id="339164595">
      <w:bodyDiv w:val="1"/>
      <w:marLeft w:val="0"/>
      <w:marRight w:val="0"/>
      <w:marTop w:val="0"/>
      <w:marBottom w:val="0"/>
      <w:divBdr>
        <w:top w:val="none" w:sz="0" w:space="0" w:color="auto"/>
        <w:left w:val="none" w:sz="0" w:space="0" w:color="auto"/>
        <w:bottom w:val="none" w:sz="0" w:space="0" w:color="auto"/>
        <w:right w:val="none" w:sz="0" w:space="0" w:color="auto"/>
      </w:divBdr>
    </w:div>
    <w:div w:id="398214040">
      <w:bodyDiv w:val="1"/>
      <w:marLeft w:val="0"/>
      <w:marRight w:val="0"/>
      <w:marTop w:val="0"/>
      <w:marBottom w:val="0"/>
      <w:divBdr>
        <w:top w:val="none" w:sz="0" w:space="0" w:color="auto"/>
        <w:left w:val="none" w:sz="0" w:space="0" w:color="auto"/>
        <w:bottom w:val="none" w:sz="0" w:space="0" w:color="auto"/>
        <w:right w:val="none" w:sz="0" w:space="0" w:color="auto"/>
      </w:divBdr>
    </w:div>
    <w:div w:id="456139880">
      <w:bodyDiv w:val="1"/>
      <w:marLeft w:val="0"/>
      <w:marRight w:val="0"/>
      <w:marTop w:val="0"/>
      <w:marBottom w:val="0"/>
      <w:divBdr>
        <w:top w:val="none" w:sz="0" w:space="0" w:color="auto"/>
        <w:left w:val="none" w:sz="0" w:space="0" w:color="auto"/>
        <w:bottom w:val="none" w:sz="0" w:space="0" w:color="auto"/>
        <w:right w:val="none" w:sz="0" w:space="0" w:color="auto"/>
      </w:divBdr>
    </w:div>
    <w:div w:id="472916273">
      <w:bodyDiv w:val="1"/>
      <w:marLeft w:val="0"/>
      <w:marRight w:val="0"/>
      <w:marTop w:val="0"/>
      <w:marBottom w:val="0"/>
      <w:divBdr>
        <w:top w:val="none" w:sz="0" w:space="0" w:color="auto"/>
        <w:left w:val="none" w:sz="0" w:space="0" w:color="auto"/>
        <w:bottom w:val="none" w:sz="0" w:space="0" w:color="auto"/>
        <w:right w:val="none" w:sz="0" w:space="0" w:color="auto"/>
      </w:divBdr>
    </w:div>
    <w:div w:id="477109669">
      <w:bodyDiv w:val="1"/>
      <w:marLeft w:val="0"/>
      <w:marRight w:val="0"/>
      <w:marTop w:val="0"/>
      <w:marBottom w:val="0"/>
      <w:divBdr>
        <w:top w:val="none" w:sz="0" w:space="0" w:color="auto"/>
        <w:left w:val="none" w:sz="0" w:space="0" w:color="auto"/>
        <w:bottom w:val="none" w:sz="0" w:space="0" w:color="auto"/>
        <w:right w:val="none" w:sz="0" w:space="0" w:color="auto"/>
      </w:divBdr>
    </w:div>
    <w:div w:id="527640318">
      <w:bodyDiv w:val="1"/>
      <w:marLeft w:val="0"/>
      <w:marRight w:val="0"/>
      <w:marTop w:val="0"/>
      <w:marBottom w:val="0"/>
      <w:divBdr>
        <w:top w:val="none" w:sz="0" w:space="0" w:color="auto"/>
        <w:left w:val="none" w:sz="0" w:space="0" w:color="auto"/>
        <w:bottom w:val="none" w:sz="0" w:space="0" w:color="auto"/>
        <w:right w:val="none" w:sz="0" w:space="0" w:color="auto"/>
      </w:divBdr>
    </w:div>
    <w:div w:id="541945332">
      <w:bodyDiv w:val="1"/>
      <w:marLeft w:val="0"/>
      <w:marRight w:val="0"/>
      <w:marTop w:val="0"/>
      <w:marBottom w:val="0"/>
      <w:divBdr>
        <w:top w:val="none" w:sz="0" w:space="0" w:color="auto"/>
        <w:left w:val="none" w:sz="0" w:space="0" w:color="auto"/>
        <w:bottom w:val="none" w:sz="0" w:space="0" w:color="auto"/>
        <w:right w:val="none" w:sz="0" w:space="0" w:color="auto"/>
      </w:divBdr>
    </w:div>
    <w:div w:id="559555900">
      <w:bodyDiv w:val="1"/>
      <w:marLeft w:val="0"/>
      <w:marRight w:val="0"/>
      <w:marTop w:val="0"/>
      <w:marBottom w:val="0"/>
      <w:divBdr>
        <w:top w:val="none" w:sz="0" w:space="0" w:color="auto"/>
        <w:left w:val="none" w:sz="0" w:space="0" w:color="auto"/>
        <w:bottom w:val="none" w:sz="0" w:space="0" w:color="auto"/>
        <w:right w:val="none" w:sz="0" w:space="0" w:color="auto"/>
      </w:divBdr>
    </w:div>
    <w:div w:id="584268409">
      <w:bodyDiv w:val="1"/>
      <w:marLeft w:val="0"/>
      <w:marRight w:val="0"/>
      <w:marTop w:val="0"/>
      <w:marBottom w:val="0"/>
      <w:divBdr>
        <w:top w:val="none" w:sz="0" w:space="0" w:color="auto"/>
        <w:left w:val="none" w:sz="0" w:space="0" w:color="auto"/>
        <w:bottom w:val="none" w:sz="0" w:space="0" w:color="auto"/>
        <w:right w:val="none" w:sz="0" w:space="0" w:color="auto"/>
      </w:divBdr>
    </w:div>
    <w:div w:id="598753470">
      <w:bodyDiv w:val="1"/>
      <w:marLeft w:val="0"/>
      <w:marRight w:val="0"/>
      <w:marTop w:val="0"/>
      <w:marBottom w:val="0"/>
      <w:divBdr>
        <w:top w:val="none" w:sz="0" w:space="0" w:color="auto"/>
        <w:left w:val="none" w:sz="0" w:space="0" w:color="auto"/>
        <w:bottom w:val="none" w:sz="0" w:space="0" w:color="auto"/>
        <w:right w:val="none" w:sz="0" w:space="0" w:color="auto"/>
      </w:divBdr>
    </w:div>
    <w:div w:id="636642933">
      <w:bodyDiv w:val="1"/>
      <w:marLeft w:val="0"/>
      <w:marRight w:val="0"/>
      <w:marTop w:val="0"/>
      <w:marBottom w:val="0"/>
      <w:divBdr>
        <w:top w:val="none" w:sz="0" w:space="0" w:color="auto"/>
        <w:left w:val="none" w:sz="0" w:space="0" w:color="auto"/>
        <w:bottom w:val="none" w:sz="0" w:space="0" w:color="auto"/>
        <w:right w:val="none" w:sz="0" w:space="0" w:color="auto"/>
      </w:divBdr>
      <w:divsChild>
        <w:div w:id="973486485">
          <w:marLeft w:val="0"/>
          <w:marRight w:val="0"/>
          <w:marTop w:val="0"/>
          <w:marBottom w:val="0"/>
          <w:divBdr>
            <w:top w:val="none" w:sz="0" w:space="0" w:color="auto"/>
            <w:left w:val="none" w:sz="0" w:space="0" w:color="auto"/>
            <w:bottom w:val="none" w:sz="0" w:space="0" w:color="auto"/>
            <w:right w:val="none" w:sz="0" w:space="0" w:color="auto"/>
          </w:divBdr>
          <w:divsChild>
            <w:div w:id="1021515579">
              <w:marLeft w:val="0"/>
              <w:marRight w:val="0"/>
              <w:marTop w:val="0"/>
              <w:marBottom w:val="0"/>
              <w:divBdr>
                <w:top w:val="none" w:sz="0" w:space="0" w:color="auto"/>
                <w:left w:val="none" w:sz="0" w:space="0" w:color="auto"/>
                <w:bottom w:val="none" w:sz="0" w:space="0" w:color="auto"/>
                <w:right w:val="none" w:sz="0" w:space="0" w:color="auto"/>
              </w:divBdr>
              <w:divsChild>
                <w:div w:id="21045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542525">
      <w:bodyDiv w:val="1"/>
      <w:marLeft w:val="0"/>
      <w:marRight w:val="0"/>
      <w:marTop w:val="0"/>
      <w:marBottom w:val="0"/>
      <w:divBdr>
        <w:top w:val="none" w:sz="0" w:space="0" w:color="auto"/>
        <w:left w:val="none" w:sz="0" w:space="0" w:color="auto"/>
        <w:bottom w:val="none" w:sz="0" w:space="0" w:color="auto"/>
        <w:right w:val="none" w:sz="0" w:space="0" w:color="auto"/>
      </w:divBdr>
    </w:div>
    <w:div w:id="726100807">
      <w:bodyDiv w:val="1"/>
      <w:marLeft w:val="0"/>
      <w:marRight w:val="0"/>
      <w:marTop w:val="0"/>
      <w:marBottom w:val="0"/>
      <w:divBdr>
        <w:top w:val="none" w:sz="0" w:space="0" w:color="auto"/>
        <w:left w:val="none" w:sz="0" w:space="0" w:color="auto"/>
        <w:bottom w:val="none" w:sz="0" w:space="0" w:color="auto"/>
        <w:right w:val="none" w:sz="0" w:space="0" w:color="auto"/>
      </w:divBdr>
    </w:div>
    <w:div w:id="740835015">
      <w:bodyDiv w:val="1"/>
      <w:marLeft w:val="0"/>
      <w:marRight w:val="0"/>
      <w:marTop w:val="0"/>
      <w:marBottom w:val="0"/>
      <w:divBdr>
        <w:top w:val="none" w:sz="0" w:space="0" w:color="auto"/>
        <w:left w:val="none" w:sz="0" w:space="0" w:color="auto"/>
        <w:bottom w:val="none" w:sz="0" w:space="0" w:color="auto"/>
        <w:right w:val="none" w:sz="0" w:space="0" w:color="auto"/>
      </w:divBdr>
    </w:div>
    <w:div w:id="751509241">
      <w:bodyDiv w:val="1"/>
      <w:marLeft w:val="0"/>
      <w:marRight w:val="0"/>
      <w:marTop w:val="0"/>
      <w:marBottom w:val="0"/>
      <w:divBdr>
        <w:top w:val="none" w:sz="0" w:space="0" w:color="auto"/>
        <w:left w:val="none" w:sz="0" w:space="0" w:color="auto"/>
        <w:bottom w:val="none" w:sz="0" w:space="0" w:color="auto"/>
        <w:right w:val="none" w:sz="0" w:space="0" w:color="auto"/>
      </w:divBdr>
    </w:div>
    <w:div w:id="764150637">
      <w:bodyDiv w:val="1"/>
      <w:marLeft w:val="0"/>
      <w:marRight w:val="0"/>
      <w:marTop w:val="0"/>
      <w:marBottom w:val="0"/>
      <w:divBdr>
        <w:top w:val="none" w:sz="0" w:space="0" w:color="auto"/>
        <w:left w:val="none" w:sz="0" w:space="0" w:color="auto"/>
        <w:bottom w:val="none" w:sz="0" w:space="0" w:color="auto"/>
        <w:right w:val="none" w:sz="0" w:space="0" w:color="auto"/>
      </w:divBdr>
    </w:div>
    <w:div w:id="859855183">
      <w:bodyDiv w:val="1"/>
      <w:marLeft w:val="0"/>
      <w:marRight w:val="0"/>
      <w:marTop w:val="0"/>
      <w:marBottom w:val="0"/>
      <w:divBdr>
        <w:top w:val="none" w:sz="0" w:space="0" w:color="auto"/>
        <w:left w:val="none" w:sz="0" w:space="0" w:color="auto"/>
        <w:bottom w:val="none" w:sz="0" w:space="0" w:color="auto"/>
        <w:right w:val="none" w:sz="0" w:space="0" w:color="auto"/>
      </w:divBdr>
    </w:div>
    <w:div w:id="866872384">
      <w:bodyDiv w:val="1"/>
      <w:marLeft w:val="0"/>
      <w:marRight w:val="0"/>
      <w:marTop w:val="0"/>
      <w:marBottom w:val="0"/>
      <w:divBdr>
        <w:top w:val="none" w:sz="0" w:space="0" w:color="auto"/>
        <w:left w:val="none" w:sz="0" w:space="0" w:color="auto"/>
        <w:bottom w:val="none" w:sz="0" w:space="0" w:color="auto"/>
        <w:right w:val="none" w:sz="0" w:space="0" w:color="auto"/>
      </w:divBdr>
    </w:div>
    <w:div w:id="880173222">
      <w:bodyDiv w:val="1"/>
      <w:marLeft w:val="0"/>
      <w:marRight w:val="0"/>
      <w:marTop w:val="0"/>
      <w:marBottom w:val="0"/>
      <w:divBdr>
        <w:top w:val="none" w:sz="0" w:space="0" w:color="auto"/>
        <w:left w:val="none" w:sz="0" w:space="0" w:color="auto"/>
        <w:bottom w:val="none" w:sz="0" w:space="0" w:color="auto"/>
        <w:right w:val="none" w:sz="0" w:space="0" w:color="auto"/>
      </w:divBdr>
    </w:div>
    <w:div w:id="886988671">
      <w:bodyDiv w:val="1"/>
      <w:marLeft w:val="0"/>
      <w:marRight w:val="0"/>
      <w:marTop w:val="0"/>
      <w:marBottom w:val="0"/>
      <w:divBdr>
        <w:top w:val="none" w:sz="0" w:space="0" w:color="auto"/>
        <w:left w:val="none" w:sz="0" w:space="0" w:color="auto"/>
        <w:bottom w:val="none" w:sz="0" w:space="0" w:color="auto"/>
        <w:right w:val="none" w:sz="0" w:space="0" w:color="auto"/>
      </w:divBdr>
    </w:div>
    <w:div w:id="927419381">
      <w:bodyDiv w:val="1"/>
      <w:marLeft w:val="0"/>
      <w:marRight w:val="0"/>
      <w:marTop w:val="0"/>
      <w:marBottom w:val="0"/>
      <w:divBdr>
        <w:top w:val="none" w:sz="0" w:space="0" w:color="auto"/>
        <w:left w:val="none" w:sz="0" w:space="0" w:color="auto"/>
        <w:bottom w:val="none" w:sz="0" w:space="0" w:color="auto"/>
        <w:right w:val="none" w:sz="0" w:space="0" w:color="auto"/>
      </w:divBdr>
    </w:div>
    <w:div w:id="930813346">
      <w:bodyDiv w:val="1"/>
      <w:marLeft w:val="0"/>
      <w:marRight w:val="0"/>
      <w:marTop w:val="0"/>
      <w:marBottom w:val="0"/>
      <w:divBdr>
        <w:top w:val="none" w:sz="0" w:space="0" w:color="auto"/>
        <w:left w:val="none" w:sz="0" w:space="0" w:color="auto"/>
        <w:bottom w:val="none" w:sz="0" w:space="0" w:color="auto"/>
        <w:right w:val="none" w:sz="0" w:space="0" w:color="auto"/>
      </w:divBdr>
    </w:div>
    <w:div w:id="969288748">
      <w:bodyDiv w:val="1"/>
      <w:marLeft w:val="0"/>
      <w:marRight w:val="0"/>
      <w:marTop w:val="0"/>
      <w:marBottom w:val="0"/>
      <w:divBdr>
        <w:top w:val="none" w:sz="0" w:space="0" w:color="auto"/>
        <w:left w:val="none" w:sz="0" w:space="0" w:color="auto"/>
        <w:bottom w:val="none" w:sz="0" w:space="0" w:color="auto"/>
        <w:right w:val="none" w:sz="0" w:space="0" w:color="auto"/>
      </w:divBdr>
    </w:div>
    <w:div w:id="980773513">
      <w:bodyDiv w:val="1"/>
      <w:marLeft w:val="0"/>
      <w:marRight w:val="0"/>
      <w:marTop w:val="0"/>
      <w:marBottom w:val="0"/>
      <w:divBdr>
        <w:top w:val="none" w:sz="0" w:space="0" w:color="auto"/>
        <w:left w:val="none" w:sz="0" w:space="0" w:color="auto"/>
        <w:bottom w:val="none" w:sz="0" w:space="0" w:color="auto"/>
        <w:right w:val="none" w:sz="0" w:space="0" w:color="auto"/>
      </w:divBdr>
    </w:div>
    <w:div w:id="1005549347">
      <w:bodyDiv w:val="1"/>
      <w:marLeft w:val="0"/>
      <w:marRight w:val="0"/>
      <w:marTop w:val="0"/>
      <w:marBottom w:val="0"/>
      <w:divBdr>
        <w:top w:val="none" w:sz="0" w:space="0" w:color="auto"/>
        <w:left w:val="none" w:sz="0" w:space="0" w:color="auto"/>
        <w:bottom w:val="none" w:sz="0" w:space="0" w:color="auto"/>
        <w:right w:val="none" w:sz="0" w:space="0" w:color="auto"/>
      </w:divBdr>
    </w:div>
    <w:div w:id="1015500440">
      <w:bodyDiv w:val="1"/>
      <w:marLeft w:val="0"/>
      <w:marRight w:val="0"/>
      <w:marTop w:val="0"/>
      <w:marBottom w:val="0"/>
      <w:divBdr>
        <w:top w:val="none" w:sz="0" w:space="0" w:color="auto"/>
        <w:left w:val="none" w:sz="0" w:space="0" w:color="auto"/>
        <w:bottom w:val="none" w:sz="0" w:space="0" w:color="auto"/>
        <w:right w:val="none" w:sz="0" w:space="0" w:color="auto"/>
      </w:divBdr>
    </w:div>
    <w:div w:id="1030765606">
      <w:bodyDiv w:val="1"/>
      <w:marLeft w:val="0"/>
      <w:marRight w:val="0"/>
      <w:marTop w:val="0"/>
      <w:marBottom w:val="0"/>
      <w:divBdr>
        <w:top w:val="none" w:sz="0" w:space="0" w:color="auto"/>
        <w:left w:val="none" w:sz="0" w:space="0" w:color="auto"/>
        <w:bottom w:val="none" w:sz="0" w:space="0" w:color="auto"/>
        <w:right w:val="none" w:sz="0" w:space="0" w:color="auto"/>
      </w:divBdr>
    </w:div>
    <w:div w:id="1070150976">
      <w:bodyDiv w:val="1"/>
      <w:marLeft w:val="0"/>
      <w:marRight w:val="0"/>
      <w:marTop w:val="0"/>
      <w:marBottom w:val="0"/>
      <w:divBdr>
        <w:top w:val="none" w:sz="0" w:space="0" w:color="auto"/>
        <w:left w:val="none" w:sz="0" w:space="0" w:color="auto"/>
        <w:bottom w:val="none" w:sz="0" w:space="0" w:color="auto"/>
        <w:right w:val="none" w:sz="0" w:space="0" w:color="auto"/>
      </w:divBdr>
    </w:div>
    <w:div w:id="1115444276">
      <w:bodyDiv w:val="1"/>
      <w:marLeft w:val="0"/>
      <w:marRight w:val="0"/>
      <w:marTop w:val="0"/>
      <w:marBottom w:val="0"/>
      <w:divBdr>
        <w:top w:val="none" w:sz="0" w:space="0" w:color="auto"/>
        <w:left w:val="none" w:sz="0" w:space="0" w:color="auto"/>
        <w:bottom w:val="none" w:sz="0" w:space="0" w:color="auto"/>
        <w:right w:val="none" w:sz="0" w:space="0" w:color="auto"/>
      </w:divBdr>
    </w:div>
    <w:div w:id="1120147520">
      <w:bodyDiv w:val="1"/>
      <w:marLeft w:val="0"/>
      <w:marRight w:val="0"/>
      <w:marTop w:val="0"/>
      <w:marBottom w:val="0"/>
      <w:divBdr>
        <w:top w:val="none" w:sz="0" w:space="0" w:color="auto"/>
        <w:left w:val="none" w:sz="0" w:space="0" w:color="auto"/>
        <w:bottom w:val="none" w:sz="0" w:space="0" w:color="auto"/>
        <w:right w:val="none" w:sz="0" w:space="0" w:color="auto"/>
      </w:divBdr>
    </w:div>
    <w:div w:id="1186745661">
      <w:bodyDiv w:val="1"/>
      <w:marLeft w:val="0"/>
      <w:marRight w:val="0"/>
      <w:marTop w:val="0"/>
      <w:marBottom w:val="0"/>
      <w:divBdr>
        <w:top w:val="none" w:sz="0" w:space="0" w:color="auto"/>
        <w:left w:val="none" w:sz="0" w:space="0" w:color="auto"/>
        <w:bottom w:val="none" w:sz="0" w:space="0" w:color="auto"/>
        <w:right w:val="none" w:sz="0" w:space="0" w:color="auto"/>
      </w:divBdr>
    </w:div>
    <w:div w:id="1200698981">
      <w:bodyDiv w:val="1"/>
      <w:marLeft w:val="0"/>
      <w:marRight w:val="0"/>
      <w:marTop w:val="0"/>
      <w:marBottom w:val="0"/>
      <w:divBdr>
        <w:top w:val="none" w:sz="0" w:space="0" w:color="auto"/>
        <w:left w:val="none" w:sz="0" w:space="0" w:color="auto"/>
        <w:bottom w:val="none" w:sz="0" w:space="0" w:color="auto"/>
        <w:right w:val="none" w:sz="0" w:space="0" w:color="auto"/>
      </w:divBdr>
    </w:div>
    <w:div w:id="1342471817">
      <w:bodyDiv w:val="1"/>
      <w:marLeft w:val="0"/>
      <w:marRight w:val="0"/>
      <w:marTop w:val="0"/>
      <w:marBottom w:val="0"/>
      <w:divBdr>
        <w:top w:val="none" w:sz="0" w:space="0" w:color="auto"/>
        <w:left w:val="none" w:sz="0" w:space="0" w:color="auto"/>
        <w:bottom w:val="none" w:sz="0" w:space="0" w:color="auto"/>
        <w:right w:val="none" w:sz="0" w:space="0" w:color="auto"/>
      </w:divBdr>
    </w:div>
    <w:div w:id="1363939103">
      <w:bodyDiv w:val="1"/>
      <w:marLeft w:val="0"/>
      <w:marRight w:val="0"/>
      <w:marTop w:val="0"/>
      <w:marBottom w:val="0"/>
      <w:divBdr>
        <w:top w:val="none" w:sz="0" w:space="0" w:color="auto"/>
        <w:left w:val="none" w:sz="0" w:space="0" w:color="auto"/>
        <w:bottom w:val="none" w:sz="0" w:space="0" w:color="auto"/>
        <w:right w:val="none" w:sz="0" w:space="0" w:color="auto"/>
      </w:divBdr>
      <w:divsChild>
        <w:div w:id="528220175">
          <w:marLeft w:val="0"/>
          <w:marRight w:val="0"/>
          <w:marTop w:val="0"/>
          <w:marBottom w:val="0"/>
          <w:divBdr>
            <w:top w:val="none" w:sz="0" w:space="0" w:color="auto"/>
            <w:left w:val="none" w:sz="0" w:space="0" w:color="auto"/>
            <w:bottom w:val="none" w:sz="0" w:space="0" w:color="auto"/>
            <w:right w:val="none" w:sz="0" w:space="0" w:color="auto"/>
          </w:divBdr>
          <w:divsChild>
            <w:div w:id="554588080">
              <w:marLeft w:val="0"/>
              <w:marRight w:val="0"/>
              <w:marTop w:val="0"/>
              <w:marBottom w:val="0"/>
              <w:divBdr>
                <w:top w:val="none" w:sz="0" w:space="0" w:color="auto"/>
                <w:left w:val="none" w:sz="0" w:space="0" w:color="auto"/>
                <w:bottom w:val="none" w:sz="0" w:space="0" w:color="auto"/>
                <w:right w:val="none" w:sz="0" w:space="0" w:color="auto"/>
              </w:divBdr>
              <w:divsChild>
                <w:div w:id="871068401">
                  <w:marLeft w:val="0"/>
                  <w:marRight w:val="0"/>
                  <w:marTop w:val="0"/>
                  <w:marBottom w:val="0"/>
                  <w:divBdr>
                    <w:top w:val="none" w:sz="0" w:space="0" w:color="auto"/>
                    <w:left w:val="none" w:sz="0" w:space="0" w:color="auto"/>
                    <w:bottom w:val="none" w:sz="0" w:space="0" w:color="auto"/>
                    <w:right w:val="none" w:sz="0" w:space="0" w:color="auto"/>
                  </w:divBdr>
                  <w:divsChild>
                    <w:div w:id="44862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304204">
      <w:bodyDiv w:val="1"/>
      <w:marLeft w:val="0"/>
      <w:marRight w:val="0"/>
      <w:marTop w:val="0"/>
      <w:marBottom w:val="0"/>
      <w:divBdr>
        <w:top w:val="none" w:sz="0" w:space="0" w:color="auto"/>
        <w:left w:val="none" w:sz="0" w:space="0" w:color="auto"/>
        <w:bottom w:val="none" w:sz="0" w:space="0" w:color="auto"/>
        <w:right w:val="none" w:sz="0" w:space="0" w:color="auto"/>
      </w:divBdr>
    </w:div>
    <w:div w:id="1459907773">
      <w:bodyDiv w:val="1"/>
      <w:marLeft w:val="0"/>
      <w:marRight w:val="0"/>
      <w:marTop w:val="0"/>
      <w:marBottom w:val="0"/>
      <w:divBdr>
        <w:top w:val="none" w:sz="0" w:space="0" w:color="auto"/>
        <w:left w:val="none" w:sz="0" w:space="0" w:color="auto"/>
        <w:bottom w:val="none" w:sz="0" w:space="0" w:color="auto"/>
        <w:right w:val="none" w:sz="0" w:space="0" w:color="auto"/>
      </w:divBdr>
      <w:divsChild>
        <w:div w:id="558202604">
          <w:marLeft w:val="0"/>
          <w:marRight w:val="0"/>
          <w:marTop w:val="0"/>
          <w:marBottom w:val="0"/>
          <w:divBdr>
            <w:top w:val="none" w:sz="0" w:space="0" w:color="auto"/>
            <w:left w:val="none" w:sz="0" w:space="0" w:color="auto"/>
            <w:bottom w:val="none" w:sz="0" w:space="0" w:color="auto"/>
            <w:right w:val="none" w:sz="0" w:space="0" w:color="auto"/>
          </w:divBdr>
        </w:div>
        <w:div w:id="1347098177">
          <w:marLeft w:val="0"/>
          <w:marRight w:val="0"/>
          <w:marTop w:val="0"/>
          <w:marBottom w:val="0"/>
          <w:divBdr>
            <w:top w:val="none" w:sz="0" w:space="0" w:color="auto"/>
            <w:left w:val="none" w:sz="0" w:space="0" w:color="auto"/>
            <w:bottom w:val="none" w:sz="0" w:space="0" w:color="auto"/>
            <w:right w:val="none" w:sz="0" w:space="0" w:color="auto"/>
          </w:divBdr>
        </w:div>
      </w:divsChild>
    </w:div>
    <w:div w:id="1469972481">
      <w:bodyDiv w:val="1"/>
      <w:marLeft w:val="0"/>
      <w:marRight w:val="0"/>
      <w:marTop w:val="0"/>
      <w:marBottom w:val="0"/>
      <w:divBdr>
        <w:top w:val="none" w:sz="0" w:space="0" w:color="auto"/>
        <w:left w:val="none" w:sz="0" w:space="0" w:color="auto"/>
        <w:bottom w:val="none" w:sz="0" w:space="0" w:color="auto"/>
        <w:right w:val="none" w:sz="0" w:space="0" w:color="auto"/>
      </w:divBdr>
      <w:divsChild>
        <w:div w:id="1941720592">
          <w:marLeft w:val="0"/>
          <w:marRight w:val="0"/>
          <w:marTop w:val="0"/>
          <w:marBottom w:val="0"/>
          <w:divBdr>
            <w:top w:val="none" w:sz="0" w:space="0" w:color="auto"/>
            <w:left w:val="none" w:sz="0" w:space="0" w:color="auto"/>
            <w:bottom w:val="none" w:sz="0" w:space="0" w:color="auto"/>
            <w:right w:val="none" w:sz="0" w:space="0" w:color="auto"/>
          </w:divBdr>
          <w:divsChild>
            <w:div w:id="154273242">
              <w:marLeft w:val="0"/>
              <w:marRight w:val="0"/>
              <w:marTop w:val="0"/>
              <w:marBottom w:val="0"/>
              <w:divBdr>
                <w:top w:val="none" w:sz="0" w:space="0" w:color="auto"/>
                <w:left w:val="none" w:sz="0" w:space="0" w:color="auto"/>
                <w:bottom w:val="none" w:sz="0" w:space="0" w:color="auto"/>
                <w:right w:val="none" w:sz="0" w:space="0" w:color="auto"/>
              </w:divBdr>
              <w:divsChild>
                <w:div w:id="1070270571">
                  <w:marLeft w:val="0"/>
                  <w:marRight w:val="0"/>
                  <w:marTop w:val="0"/>
                  <w:marBottom w:val="0"/>
                  <w:divBdr>
                    <w:top w:val="none" w:sz="0" w:space="0" w:color="auto"/>
                    <w:left w:val="none" w:sz="0" w:space="0" w:color="auto"/>
                    <w:bottom w:val="none" w:sz="0" w:space="0" w:color="auto"/>
                    <w:right w:val="none" w:sz="0" w:space="0" w:color="auto"/>
                  </w:divBdr>
                  <w:divsChild>
                    <w:div w:id="148211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938314">
      <w:bodyDiv w:val="1"/>
      <w:marLeft w:val="0"/>
      <w:marRight w:val="0"/>
      <w:marTop w:val="0"/>
      <w:marBottom w:val="0"/>
      <w:divBdr>
        <w:top w:val="none" w:sz="0" w:space="0" w:color="auto"/>
        <w:left w:val="none" w:sz="0" w:space="0" w:color="auto"/>
        <w:bottom w:val="none" w:sz="0" w:space="0" w:color="auto"/>
        <w:right w:val="none" w:sz="0" w:space="0" w:color="auto"/>
      </w:divBdr>
    </w:div>
    <w:div w:id="1514109928">
      <w:bodyDiv w:val="1"/>
      <w:marLeft w:val="0"/>
      <w:marRight w:val="0"/>
      <w:marTop w:val="0"/>
      <w:marBottom w:val="0"/>
      <w:divBdr>
        <w:top w:val="none" w:sz="0" w:space="0" w:color="auto"/>
        <w:left w:val="none" w:sz="0" w:space="0" w:color="auto"/>
        <w:bottom w:val="none" w:sz="0" w:space="0" w:color="auto"/>
        <w:right w:val="none" w:sz="0" w:space="0" w:color="auto"/>
      </w:divBdr>
    </w:div>
    <w:div w:id="1527064440">
      <w:bodyDiv w:val="1"/>
      <w:marLeft w:val="0"/>
      <w:marRight w:val="0"/>
      <w:marTop w:val="0"/>
      <w:marBottom w:val="0"/>
      <w:divBdr>
        <w:top w:val="none" w:sz="0" w:space="0" w:color="auto"/>
        <w:left w:val="none" w:sz="0" w:space="0" w:color="auto"/>
        <w:bottom w:val="none" w:sz="0" w:space="0" w:color="auto"/>
        <w:right w:val="none" w:sz="0" w:space="0" w:color="auto"/>
      </w:divBdr>
    </w:div>
    <w:div w:id="1549610258">
      <w:bodyDiv w:val="1"/>
      <w:marLeft w:val="0"/>
      <w:marRight w:val="0"/>
      <w:marTop w:val="0"/>
      <w:marBottom w:val="0"/>
      <w:divBdr>
        <w:top w:val="none" w:sz="0" w:space="0" w:color="auto"/>
        <w:left w:val="none" w:sz="0" w:space="0" w:color="auto"/>
        <w:bottom w:val="none" w:sz="0" w:space="0" w:color="auto"/>
        <w:right w:val="none" w:sz="0" w:space="0" w:color="auto"/>
      </w:divBdr>
    </w:div>
    <w:div w:id="1577783348">
      <w:bodyDiv w:val="1"/>
      <w:marLeft w:val="0"/>
      <w:marRight w:val="0"/>
      <w:marTop w:val="0"/>
      <w:marBottom w:val="0"/>
      <w:divBdr>
        <w:top w:val="none" w:sz="0" w:space="0" w:color="auto"/>
        <w:left w:val="none" w:sz="0" w:space="0" w:color="auto"/>
        <w:bottom w:val="none" w:sz="0" w:space="0" w:color="auto"/>
        <w:right w:val="none" w:sz="0" w:space="0" w:color="auto"/>
      </w:divBdr>
    </w:div>
    <w:div w:id="1588268534">
      <w:bodyDiv w:val="1"/>
      <w:marLeft w:val="0"/>
      <w:marRight w:val="0"/>
      <w:marTop w:val="0"/>
      <w:marBottom w:val="0"/>
      <w:divBdr>
        <w:top w:val="none" w:sz="0" w:space="0" w:color="auto"/>
        <w:left w:val="none" w:sz="0" w:space="0" w:color="auto"/>
        <w:bottom w:val="none" w:sz="0" w:space="0" w:color="auto"/>
        <w:right w:val="none" w:sz="0" w:space="0" w:color="auto"/>
      </w:divBdr>
    </w:div>
    <w:div w:id="1628006350">
      <w:bodyDiv w:val="1"/>
      <w:marLeft w:val="0"/>
      <w:marRight w:val="0"/>
      <w:marTop w:val="0"/>
      <w:marBottom w:val="0"/>
      <w:divBdr>
        <w:top w:val="none" w:sz="0" w:space="0" w:color="auto"/>
        <w:left w:val="none" w:sz="0" w:space="0" w:color="auto"/>
        <w:bottom w:val="none" w:sz="0" w:space="0" w:color="auto"/>
        <w:right w:val="none" w:sz="0" w:space="0" w:color="auto"/>
      </w:divBdr>
    </w:div>
    <w:div w:id="1631665522">
      <w:bodyDiv w:val="1"/>
      <w:marLeft w:val="0"/>
      <w:marRight w:val="0"/>
      <w:marTop w:val="0"/>
      <w:marBottom w:val="0"/>
      <w:divBdr>
        <w:top w:val="none" w:sz="0" w:space="0" w:color="auto"/>
        <w:left w:val="none" w:sz="0" w:space="0" w:color="auto"/>
        <w:bottom w:val="none" w:sz="0" w:space="0" w:color="auto"/>
        <w:right w:val="none" w:sz="0" w:space="0" w:color="auto"/>
      </w:divBdr>
    </w:div>
    <w:div w:id="1637292826">
      <w:bodyDiv w:val="1"/>
      <w:marLeft w:val="0"/>
      <w:marRight w:val="0"/>
      <w:marTop w:val="0"/>
      <w:marBottom w:val="0"/>
      <w:divBdr>
        <w:top w:val="none" w:sz="0" w:space="0" w:color="auto"/>
        <w:left w:val="none" w:sz="0" w:space="0" w:color="auto"/>
        <w:bottom w:val="none" w:sz="0" w:space="0" w:color="auto"/>
        <w:right w:val="none" w:sz="0" w:space="0" w:color="auto"/>
      </w:divBdr>
    </w:div>
    <w:div w:id="1708987616">
      <w:bodyDiv w:val="1"/>
      <w:marLeft w:val="0"/>
      <w:marRight w:val="0"/>
      <w:marTop w:val="0"/>
      <w:marBottom w:val="0"/>
      <w:divBdr>
        <w:top w:val="none" w:sz="0" w:space="0" w:color="auto"/>
        <w:left w:val="none" w:sz="0" w:space="0" w:color="auto"/>
        <w:bottom w:val="none" w:sz="0" w:space="0" w:color="auto"/>
        <w:right w:val="none" w:sz="0" w:space="0" w:color="auto"/>
      </w:divBdr>
    </w:div>
    <w:div w:id="1713456036">
      <w:bodyDiv w:val="1"/>
      <w:marLeft w:val="0"/>
      <w:marRight w:val="0"/>
      <w:marTop w:val="0"/>
      <w:marBottom w:val="0"/>
      <w:divBdr>
        <w:top w:val="none" w:sz="0" w:space="0" w:color="auto"/>
        <w:left w:val="none" w:sz="0" w:space="0" w:color="auto"/>
        <w:bottom w:val="none" w:sz="0" w:space="0" w:color="auto"/>
        <w:right w:val="none" w:sz="0" w:space="0" w:color="auto"/>
      </w:divBdr>
    </w:div>
    <w:div w:id="1765958407">
      <w:bodyDiv w:val="1"/>
      <w:marLeft w:val="0"/>
      <w:marRight w:val="0"/>
      <w:marTop w:val="0"/>
      <w:marBottom w:val="0"/>
      <w:divBdr>
        <w:top w:val="none" w:sz="0" w:space="0" w:color="auto"/>
        <w:left w:val="none" w:sz="0" w:space="0" w:color="auto"/>
        <w:bottom w:val="none" w:sz="0" w:space="0" w:color="auto"/>
        <w:right w:val="none" w:sz="0" w:space="0" w:color="auto"/>
      </w:divBdr>
    </w:div>
    <w:div w:id="1846479108">
      <w:bodyDiv w:val="1"/>
      <w:marLeft w:val="0"/>
      <w:marRight w:val="0"/>
      <w:marTop w:val="0"/>
      <w:marBottom w:val="0"/>
      <w:divBdr>
        <w:top w:val="none" w:sz="0" w:space="0" w:color="auto"/>
        <w:left w:val="none" w:sz="0" w:space="0" w:color="auto"/>
        <w:bottom w:val="none" w:sz="0" w:space="0" w:color="auto"/>
        <w:right w:val="none" w:sz="0" w:space="0" w:color="auto"/>
      </w:divBdr>
    </w:div>
    <w:div w:id="1861819281">
      <w:bodyDiv w:val="1"/>
      <w:marLeft w:val="0"/>
      <w:marRight w:val="0"/>
      <w:marTop w:val="0"/>
      <w:marBottom w:val="0"/>
      <w:divBdr>
        <w:top w:val="none" w:sz="0" w:space="0" w:color="auto"/>
        <w:left w:val="none" w:sz="0" w:space="0" w:color="auto"/>
        <w:bottom w:val="none" w:sz="0" w:space="0" w:color="auto"/>
        <w:right w:val="none" w:sz="0" w:space="0" w:color="auto"/>
      </w:divBdr>
    </w:div>
    <w:div w:id="1901598942">
      <w:bodyDiv w:val="1"/>
      <w:marLeft w:val="0"/>
      <w:marRight w:val="0"/>
      <w:marTop w:val="0"/>
      <w:marBottom w:val="0"/>
      <w:divBdr>
        <w:top w:val="none" w:sz="0" w:space="0" w:color="auto"/>
        <w:left w:val="none" w:sz="0" w:space="0" w:color="auto"/>
        <w:bottom w:val="none" w:sz="0" w:space="0" w:color="auto"/>
        <w:right w:val="none" w:sz="0" w:space="0" w:color="auto"/>
      </w:divBdr>
    </w:div>
    <w:div w:id="1907908079">
      <w:bodyDiv w:val="1"/>
      <w:marLeft w:val="0"/>
      <w:marRight w:val="0"/>
      <w:marTop w:val="0"/>
      <w:marBottom w:val="0"/>
      <w:divBdr>
        <w:top w:val="none" w:sz="0" w:space="0" w:color="auto"/>
        <w:left w:val="none" w:sz="0" w:space="0" w:color="auto"/>
        <w:bottom w:val="none" w:sz="0" w:space="0" w:color="auto"/>
        <w:right w:val="none" w:sz="0" w:space="0" w:color="auto"/>
      </w:divBdr>
      <w:divsChild>
        <w:div w:id="776221862">
          <w:marLeft w:val="0"/>
          <w:marRight w:val="0"/>
          <w:marTop w:val="0"/>
          <w:marBottom w:val="0"/>
          <w:divBdr>
            <w:top w:val="none" w:sz="0" w:space="0" w:color="auto"/>
            <w:left w:val="none" w:sz="0" w:space="0" w:color="auto"/>
            <w:bottom w:val="none" w:sz="0" w:space="0" w:color="auto"/>
            <w:right w:val="none" w:sz="0" w:space="0" w:color="auto"/>
          </w:divBdr>
        </w:div>
        <w:div w:id="1601373344">
          <w:marLeft w:val="0"/>
          <w:marRight w:val="0"/>
          <w:marTop w:val="0"/>
          <w:marBottom w:val="0"/>
          <w:divBdr>
            <w:top w:val="none" w:sz="0" w:space="0" w:color="auto"/>
            <w:left w:val="none" w:sz="0" w:space="0" w:color="auto"/>
            <w:bottom w:val="none" w:sz="0" w:space="0" w:color="auto"/>
            <w:right w:val="none" w:sz="0" w:space="0" w:color="auto"/>
          </w:divBdr>
        </w:div>
      </w:divsChild>
    </w:div>
    <w:div w:id="1919243723">
      <w:bodyDiv w:val="1"/>
      <w:marLeft w:val="0"/>
      <w:marRight w:val="0"/>
      <w:marTop w:val="0"/>
      <w:marBottom w:val="0"/>
      <w:divBdr>
        <w:top w:val="none" w:sz="0" w:space="0" w:color="auto"/>
        <w:left w:val="none" w:sz="0" w:space="0" w:color="auto"/>
        <w:bottom w:val="none" w:sz="0" w:space="0" w:color="auto"/>
        <w:right w:val="none" w:sz="0" w:space="0" w:color="auto"/>
      </w:divBdr>
    </w:div>
    <w:div w:id="1992950483">
      <w:bodyDiv w:val="1"/>
      <w:marLeft w:val="0"/>
      <w:marRight w:val="0"/>
      <w:marTop w:val="0"/>
      <w:marBottom w:val="0"/>
      <w:divBdr>
        <w:top w:val="none" w:sz="0" w:space="0" w:color="auto"/>
        <w:left w:val="none" w:sz="0" w:space="0" w:color="auto"/>
        <w:bottom w:val="none" w:sz="0" w:space="0" w:color="auto"/>
        <w:right w:val="none" w:sz="0" w:space="0" w:color="auto"/>
      </w:divBdr>
    </w:div>
    <w:div w:id="2009869141">
      <w:bodyDiv w:val="1"/>
      <w:marLeft w:val="0"/>
      <w:marRight w:val="0"/>
      <w:marTop w:val="0"/>
      <w:marBottom w:val="0"/>
      <w:divBdr>
        <w:top w:val="none" w:sz="0" w:space="0" w:color="auto"/>
        <w:left w:val="none" w:sz="0" w:space="0" w:color="auto"/>
        <w:bottom w:val="none" w:sz="0" w:space="0" w:color="auto"/>
        <w:right w:val="none" w:sz="0" w:space="0" w:color="auto"/>
      </w:divBdr>
    </w:div>
    <w:div w:id="2028099712">
      <w:bodyDiv w:val="1"/>
      <w:marLeft w:val="0"/>
      <w:marRight w:val="0"/>
      <w:marTop w:val="0"/>
      <w:marBottom w:val="0"/>
      <w:divBdr>
        <w:top w:val="none" w:sz="0" w:space="0" w:color="auto"/>
        <w:left w:val="none" w:sz="0" w:space="0" w:color="auto"/>
        <w:bottom w:val="none" w:sz="0" w:space="0" w:color="auto"/>
        <w:right w:val="none" w:sz="0" w:space="0" w:color="auto"/>
      </w:divBdr>
    </w:div>
    <w:div w:id="2051760466">
      <w:bodyDiv w:val="1"/>
      <w:marLeft w:val="0"/>
      <w:marRight w:val="0"/>
      <w:marTop w:val="0"/>
      <w:marBottom w:val="0"/>
      <w:divBdr>
        <w:top w:val="none" w:sz="0" w:space="0" w:color="auto"/>
        <w:left w:val="none" w:sz="0" w:space="0" w:color="auto"/>
        <w:bottom w:val="none" w:sz="0" w:space="0" w:color="auto"/>
        <w:right w:val="none" w:sz="0" w:space="0" w:color="auto"/>
      </w:divBdr>
    </w:div>
    <w:div w:id="2073699522">
      <w:bodyDiv w:val="1"/>
      <w:marLeft w:val="0"/>
      <w:marRight w:val="0"/>
      <w:marTop w:val="0"/>
      <w:marBottom w:val="0"/>
      <w:divBdr>
        <w:top w:val="none" w:sz="0" w:space="0" w:color="auto"/>
        <w:left w:val="none" w:sz="0" w:space="0" w:color="auto"/>
        <w:bottom w:val="none" w:sz="0" w:space="0" w:color="auto"/>
        <w:right w:val="none" w:sz="0" w:space="0" w:color="auto"/>
      </w:divBdr>
    </w:div>
    <w:div w:id="2106146440">
      <w:bodyDiv w:val="1"/>
      <w:marLeft w:val="0"/>
      <w:marRight w:val="0"/>
      <w:marTop w:val="0"/>
      <w:marBottom w:val="0"/>
      <w:divBdr>
        <w:top w:val="none" w:sz="0" w:space="0" w:color="auto"/>
        <w:left w:val="none" w:sz="0" w:space="0" w:color="auto"/>
        <w:bottom w:val="none" w:sz="0" w:space="0" w:color="auto"/>
        <w:right w:val="none" w:sz="0" w:space="0" w:color="auto"/>
      </w:divBdr>
    </w:div>
    <w:div w:id="2108040492">
      <w:bodyDiv w:val="1"/>
      <w:marLeft w:val="0"/>
      <w:marRight w:val="0"/>
      <w:marTop w:val="0"/>
      <w:marBottom w:val="0"/>
      <w:divBdr>
        <w:top w:val="none" w:sz="0" w:space="0" w:color="auto"/>
        <w:left w:val="none" w:sz="0" w:space="0" w:color="auto"/>
        <w:bottom w:val="none" w:sz="0" w:space="0" w:color="auto"/>
        <w:right w:val="none" w:sz="0" w:space="0" w:color="auto"/>
      </w:divBdr>
    </w:div>
    <w:div w:id="2108498627">
      <w:bodyDiv w:val="1"/>
      <w:marLeft w:val="0"/>
      <w:marRight w:val="0"/>
      <w:marTop w:val="0"/>
      <w:marBottom w:val="0"/>
      <w:divBdr>
        <w:top w:val="none" w:sz="0" w:space="0" w:color="auto"/>
        <w:left w:val="none" w:sz="0" w:space="0" w:color="auto"/>
        <w:bottom w:val="none" w:sz="0" w:space="0" w:color="auto"/>
        <w:right w:val="none" w:sz="0" w:space="0" w:color="auto"/>
      </w:divBdr>
    </w:div>
    <w:div w:id="2109957246">
      <w:bodyDiv w:val="1"/>
      <w:marLeft w:val="0"/>
      <w:marRight w:val="0"/>
      <w:marTop w:val="0"/>
      <w:marBottom w:val="0"/>
      <w:divBdr>
        <w:top w:val="none" w:sz="0" w:space="0" w:color="auto"/>
        <w:left w:val="none" w:sz="0" w:space="0" w:color="auto"/>
        <w:bottom w:val="none" w:sz="0" w:space="0" w:color="auto"/>
        <w:right w:val="none" w:sz="0" w:space="0" w:color="auto"/>
      </w:divBdr>
    </w:div>
    <w:div w:id="2115007438">
      <w:bodyDiv w:val="1"/>
      <w:marLeft w:val="0"/>
      <w:marRight w:val="0"/>
      <w:marTop w:val="0"/>
      <w:marBottom w:val="0"/>
      <w:divBdr>
        <w:top w:val="none" w:sz="0" w:space="0" w:color="auto"/>
        <w:left w:val="none" w:sz="0" w:space="0" w:color="auto"/>
        <w:bottom w:val="none" w:sz="0" w:space="0" w:color="auto"/>
        <w:right w:val="none" w:sz="0" w:space="0" w:color="auto"/>
      </w:divBdr>
    </w:div>
    <w:div w:id="2121803765">
      <w:bodyDiv w:val="1"/>
      <w:marLeft w:val="0"/>
      <w:marRight w:val="0"/>
      <w:marTop w:val="0"/>
      <w:marBottom w:val="0"/>
      <w:divBdr>
        <w:top w:val="none" w:sz="0" w:space="0" w:color="auto"/>
        <w:left w:val="none" w:sz="0" w:space="0" w:color="auto"/>
        <w:bottom w:val="none" w:sz="0" w:space="0" w:color="auto"/>
        <w:right w:val="none" w:sz="0" w:space="0" w:color="auto"/>
      </w:divBdr>
    </w:div>
    <w:div w:id="214114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CA89108DBE40D342946C96025405B3BE" ma:contentTypeVersion="2" ma:contentTypeDescription="Δημιουργία νέου εγγράφου" ma:contentTypeScope="" ma:versionID="252dc63ddf428eb93fe4b651e7ea7066">
  <xsd:schema xmlns:xsd="http://www.w3.org/2001/XMLSchema" xmlns:xs="http://www.w3.org/2001/XMLSchema" xmlns:p="http://schemas.microsoft.com/office/2006/metadata/properties" xmlns:ns2="a9d0e221-6b0d-4f62-a7c9-2e627be6cabb" targetNamespace="http://schemas.microsoft.com/office/2006/metadata/properties" ma:root="true" ma:fieldsID="c8b442df0fed395140a88cc11a6698ba" ns2:_="">
    <xsd:import namespace="a9d0e221-6b0d-4f62-a7c9-2e627be6cab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0e221-6b0d-4f62-a7c9-2e627be6ca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11AA9F-F580-4548-ABD6-D88E90B10C41}">
  <ds:schemaRefs>
    <ds:schemaRef ds:uri="http://schemas.openxmlformats.org/officeDocument/2006/bibliography"/>
  </ds:schemaRefs>
</ds:datastoreItem>
</file>

<file path=customXml/itemProps2.xml><?xml version="1.0" encoding="utf-8"?>
<ds:datastoreItem xmlns:ds="http://schemas.openxmlformats.org/officeDocument/2006/customXml" ds:itemID="{C49EE6C6-ED18-4C79-A0B9-86508A26663E}">
  <ds:schemaRefs>
    <ds:schemaRef ds:uri="http://schemas.microsoft.com/sharepoint/v3/contenttype/forms"/>
  </ds:schemaRefs>
</ds:datastoreItem>
</file>

<file path=customXml/itemProps3.xml><?xml version="1.0" encoding="utf-8"?>
<ds:datastoreItem xmlns:ds="http://schemas.openxmlformats.org/officeDocument/2006/customXml" ds:itemID="{EF8A9B7B-977A-446F-9913-75E8A9EB5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0e221-6b0d-4f62-a7c9-2e627be6c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A3FD30-A6B5-49CB-A47E-EA410D08BB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140</Words>
  <Characters>757</Characters>
  <Application>Microsoft Office Word</Application>
  <DocSecurity>0</DocSecurity>
  <Lines>6</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896</CharactersWithSpaces>
  <SharedDoc>false</SharedDoc>
  <HyperlinkBase/>
  <HLinks>
    <vt:vector size="588" baseType="variant">
      <vt:variant>
        <vt:i4>7274541</vt:i4>
      </vt:variant>
      <vt:variant>
        <vt:i4>558</vt:i4>
      </vt:variant>
      <vt:variant>
        <vt:i4>0</vt:i4>
      </vt:variant>
      <vt:variant>
        <vt:i4>5</vt:i4>
      </vt:variant>
      <vt:variant>
        <vt:lpwstr>http://www.promitheus/</vt:lpwstr>
      </vt:variant>
      <vt:variant>
        <vt:lpwstr/>
      </vt:variant>
      <vt:variant>
        <vt:i4>918504</vt:i4>
      </vt:variant>
      <vt:variant>
        <vt:i4>549</vt:i4>
      </vt:variant>
      <vt:variant>
        <vt:i4>0</vt:i4>
      </vt:variant>
      <vt:variant>
        <vt:i4>5</vt:i4>
      </vt:variant>
      <vt:variant>
        <vt:lpwstr/>
      </vt:variant>
      <vt:variant>
        <vt:lpwstr>_Εγγύηση_Καλής_Εκτέλεσης</vt:lpwstr>
      </vt:variant>
      <vt:variant>
        <vt:i4>64816071</vt:i4>
      </vt:variant>
      <vt:variant>
        <vt:i4>546</vt:i4>
      </vt:variant>
      <vt:variant>
        <vt:i4>0</vt:i4>
      </vt:variant>
      <vt:variant>
        <vt:i4>5</vt:i4>
      </vt:variant>
      <vt:variant>
        <vt:lpwstr/>
      </vt:variant>
      <vt:variant>
        <vt:lpwstr>_Εγγύηση_συμμετοχής</vt:lpwstr>
      </vt:variant>
      <vt:variant>
        <vt:i4>6094939</vt:i4>
      </vt:variant>
      <vt:variant>
        <vt:i4>543</vt:i4>
      </vt:variant>
      <vt:variant>
        <vt:i4>0</vt:i4>
      </vt:variant>
      <vt:variant>
        <vt:i4>5</vt:i4>
      </vt:variant>
      <vt:variant>
        <vt:lpwstr>http://www.promitheus.gov.gr/</vt:lpwstr>
      </vt:variant>
      <vt:variant>
        <vt:lpwstr/>
      </vt:variant>
      <vt:variant>
        <vt:i4>6094939</vt:i4>
      </vt:variant>
      <vt:variant>
        <vt:i4>540</vt:i4>
      </vt:variant>
      <vt:variant>
        <vt:i4>0</vt:i4>
      </vt:variant>
      <vt:variant>
        <vt:i4>5</vt:i4>
      </vt:variant>
      <vt:variant>
        <vt:lpwstr>http://www.promitheus.gov.gr/</vt:lpwstr>
      </vt:variant>
      <vt:variant>
        <vt:lpwstr/>
      </vt:variant>
      <vt:variant>
        <vt:i4>4718656</vt:i4>
      </vt:variant>
      <vt:variant>
        <vt:i4>537</vt:i4>
      </vt:variant>
      <vt:variant>
        <vt:i4>0</vt:i4>
      </vt:variant>
      <vt:variant>
        <vt:i4>5</vt:i4>
      </vt:variant>
      <vt:variant>
        <vt:lpwstr>https://www./</vt:lpwstr>
      </vt:variant>
      <vt:variant>
        <vt:lpwstr/>
      </vt:variant>
      <vt:variant>
        <vt:i4>6094939</vt:i4>
      </vt:variant>
      <vt:variant>
        <vt:i4>534</vt:i4>
      </vt:variant>
      <vt:variant>
        <vt:i4>0</vt:i4>
      </vt:variant>
      <vt:variant>
        <vt:i4>5</vt:i4>
      </vt:variant>
      <vt:variant>
        <vt:lpwstr>http://www.promitheus.gov.gr/</vt:lpwstr>
      </vt:variant>
      <vt:variant>
        <vt:lpwstr/>
      </vt:variant>
      <vt:variant>
        <vt:i4>6094939</vt:i4>
      </vt:variant>
      <vt:variant>
        <vt:i4>531</vt:i4>
      </vt:variant>
      <vt:variant>
        <vt:i4>0</vt:i4>
      </vt:variant>
      <vt:variant>
        <vt:i4>5</vt:i4>
      </vt:variant>
      <vt:variant>
        <vt:lpwstr>http://www.promitheus.gov.gr/</vt:lpwstr>
      </vt:variant>
      <vt:variant>
        <vt:lpwstr/>
      </vt:variant>
      <vt:variant>
        <vt:i4>6946851</vt:i4>
      </vt:variant>
      <vt:variant>
        <vt:i4>528</vt:i4>
      </vt:variant>
      <vt:variant>
        <vt:i4>0</vt:i4>
      </vt:variant>
      <vt:variant>
        <vt:i4>5</vt:i4>
      </vt:variant>
      <vt:variant>
        <vt:lpwstr>http://www.iep.edu.gr/</vt:lpwstr>
      </vt:variant>
      <vt:variant>
        <vt:lpwstr/>
      </vt:variant>
      <vt:variant>
        <vt:i4>6094939</vt:i4>
      </vt:variant>
      <vt:variant>
        <vt:i4>525</vt:i4>
      </vt:variant>
      <vt:variant>
        <vt:i4>0</vt:i4>
      </vt:variant>
      <vt:variant>
        <vt:i4>5</vt:i4>
      </vt:variant>
      <vt:variant>
        <vt:lpwstr>http://www.promitheus.gov.gr/</vt:lpwstr>
      </vt:variant>
      <vt:variant>
        <vt:lpwstr/>
      </vt:variant>
      <vt:variant>
        <vt:i4>6094939</vt:i4>
      </vt:variant>
      <vt:variant>
        <vt:i4>522</vt:i4>
      </vt:variant>
      <vt:variant>
        <vt:i4>0</vt:i4>
      </vt:variant>
      <vt:variant>
        <vt:i4>5</vt:i4>
      </vt:variant>
      <vt:variant>
        <vt:lpwstr>http://www.promitheus.gov.gr/</vt:lpwstr>
      </vt:variant>
      <vt:variant>
        <vt:lpwstr/>
      </vt:variant>
      <vt:variant>
        <vt:i4>6094939</vt:i4>
      </vt:variant>
      <vt:variant>
        <vt:i4>519</vt:i4>
      </vt:variant>
      <vt:variant>
        <vt:i4>0</vt:i4>
      </vt:variant>
      <vt:variant>
        <vt:i4>5</vt:i4>
      </vt:variant>
      <vt:variant>
        <vt:lpwstr>http://www.promitheus.gov.gr/</vt:lpwstr>
      </vt:variant>
      <vt:variant>
        <vt:lpwstr/>
      </vt:variant>
      <vt:variant>
        <vt:i4>1310769</vt:i4>
      </vt:variant>
      <vt:variant>
        <vt:i4>512</vt:i4>
      </vt:variant>
      <vt:variant>
        <vt:i4>0</vt:i4>
      </vt:variant>
      <vt:variant>
        <vt:i4>5</vt:i4>
      </vt:variant>
      <vt:variant>
        <vt:lpwstr/>
      </vt:variant>
      <vt:variant>
        <vt:lpwstr>_Toc126921496</vt:lpwstr>
      </vt:variant>
      <vt:variant>
        <vt:i4>1310769</vt:i4>
      </vt:variant>
      <vt:variant>
        <vt:i4>506</vt:i4>
      </vt:variant>
      <vt:variant>
        <vt:i4>0</vt:i4>
      </vt:variant>
      <vt:variant>
        <vt:i4>5</vt:i4>
      </vt:variant>
      <vt:variant>
        <vt:lpwstr/>
      </vt:variant>
      <vt:variant>
        <vt:lpwstr>_Toc126921495</vt:lpwstr>
      </vt:variant>
      <vt:variant>
        <vt:i4>1310769</vt:i4>
      </vt:variant>
      <vt:variant>
        <vt:i4>500</vt:i4>
      </vt:variant>
      <vt:variant>
        <vt:i4>0</vt:i4>
      </vt:variant>
      <vt:variant>
        <vt:i4>5</vt:i4>
      </vt:variant>
      <vt:variant>
        <vt:lpwstr/>
      </vt:variant>
      <vt:variant>
        <vt:lpwstr>_Toc126921494</vt:lpwstr>
      </vt:variant>
      <vt:variant>
        <vt:i4>1310769</vt:i4>
      </vt:variant>
      <vt:variant>
        <vt:i4>494</vt:i4>
      </vt:variant>
      <vt:variant>
        <vt:i4>0</vt:i4>
      </vt:variant>
      <vt:variant>
        <vt:i4>5</vt:i4>
      </vt:variant>
      <vt:variant>
        <vt:lpwstr/>
      </vt:variant>
      <vt:variant>
        <vt:lpwstr>_Toc126921493</vt:lpwstr>
      </vt:variant>
      <vt:variant>
        <vt:i4>1310769</vt:i4>
      </vt:variant>
      <vt:variant>
        <vt:i4>488</vt:i4>
      </vt:variant>
      <vt:variant>
        <vt:i4>0</vt:i4>
      </vt:variant>
      <vt:variant>
        <vt:i4>5</vt:i4>
      </vt:variant>
      <vt:variant>
        <vt:lpwstr/>
      </vt:variant>
      <vt:variant>
        <vt:lpwstr>_Toc126921492</vt:lpwstr>
      </vt:variant>
      <vt:variant>
        <vt:i4>1310769</vt:i4>
      </vt:variant>
      <vt:variant>
        <vt:i4>482</vt:i4>
      </vt:variant>
      <vt:variant>
        <vt:i4>0</vt:i4>
      </vt:variant>
      <vt:variant>
        <vt:i4>5</vt:i4>
      </vt:variant>
      <vt:variant>
        <vt:lpwstr/>
      </vt:variant>
      <vt:variant>
        <vt:lpwstr>_Toc126921491</vt:lpwstr>
      </vt:variant>
      <vt:variant>
        <vt:i4>1310769</vt:i4>
      </vt:variant>
      <vt:variant>
        <vt:i4>476</vt:i4>
      </vt:variant>
      <vt:variant>
        <vt:i4>0</vt:i4>
      </vt:variant>
      <vt:variant>
        <vt:i4>5</vt:i4>
      </vt:variant>
      <vt:variant>
        <vt:lpwstr/>
      </vt:variant>
      <vt:variant>
        <vt:lpwstr>_Toc126921490</vt:lpwstr>
      </vt:variant>
      <vt:variant>
        <vt:i4>1376305</vt:i4>
      </vt:variant>
      <vt:variant>
        <vt:i4>470</vt:i4>
      </vt:variant>
      <vt:variant>
        <vt:i4>0</vt:i4>
      </vt:variant>
      <vt:variant>
        <vt:i4>5</vt:i4>
      </vt:variant>
      <vt:variant>
        <vt:lpwstr/>
      </vt:variant>
      <vt:variant>
        <vt:lpwstr>_Toc126921489</vt:lpwstr>
      </vt:variant>
      <vt:variant>
        <vt:i4>1376305</vt:i4>
      </vt:variant>
      <vt:variant>
        <vt:i4>464</vt:i4>
      </vt:variant>
      <vt:variant>
        <vt:i4>0</vt:i4>
      </vt:variant>
      <vt:variant>
        <vt:i4>5</vt:i4>
      </vt:variant>
      <vt:variant>
        <vt:lpwstr/>
      </vt:variant>
      <vt:variant>
        <vt:lpwstr>_Toc126921488</vt:lpwstr>
      </vt:variant>
      <vt:variant>
        <vt:i4>1376305</vt:i4>
      </vt:variant>
      <vt:variant>
        <vt:i4>458</vt:i4>
      </vt:variant>
      <vt:variant>
        <vt:i4>0</vt:i4>
      </vt:variant>
      <vt:variant>
        <vt:i4>5</vt:i4>
      </vt:variant>
      <vt:variant>
        <vt:lpwstr/>
      </vt:variant>
      <vt:variant>
        <vt:lpwstr>_Toc126921487</vt:lpwstr>
      </vt:variant>
      <vt:variant>
        <vt:i4>1376305</vt:i4>
      </vt:variant>
      <vt:variant>
        <vt:i4>452</vt:i4>
      </vt:variant>
      <vt:variant>
        <vt:i4>0</vt:i4>
      </vt:variant>
      <vt:variant>
        <vt:i4>5</vt:i4>
      </vt:variant>
      <vt:variant>
        <vt:lpwstr/>
      </vt:variant>
      <vt:variant>
        <vt:lpwstr>_Toc126921486</vt:lpwstr>
      </vt:variant>
      <vt:variant>
        <vt:i4>1376305</vt:i4>
      </vt:variant>
      <vt:variant>
        <vt:i4>446</vt:i4>
      </vt:variant>
      <vt:variant>
        <vt:i4>0</vt:i4>
      </vt:variant>
      <vt:variant>
        <vt:i4>5</vt:i4>
      </vt:variant>
      <vt:variant>
        <vt:lpwstr/>
      </vt:variant>
      <vt:variant>
        <vt:lpwstr>_Toc126921485</vt:lpwstr>
      </vt:variant>
      <vt:variant>
        <vt:i4>1376305</vt:i4>
      </vt:variant>
      <vt:variant>
        <vt:i4>440</vt:i4>
      </vt:variant>
      <vt:variant>
        <vt:i4>0</vt:i4>
      </vt:variant>
      <vt:variant>
        <vt:i4>5</vt:i4>
      </vt:variant>
      <vt:variant>
        <vt:lpwstr/>
      </vt:variant>
      <vt:variant>
        <vt:lpwstr>_Toc126921484</vt:lpwstr>
      </vt:variant>
      <vt:variant>
        <vt:i4>1376305</vt:i4>
      </vt:variant>
      <vt:variant>
        <vt:i4>434</vt:i4>
      </vt:variant>
      <vt:variant>
        <vt:i4>0</vt:i4>
      </vt:variant>
      <vt:variant>
        <vt:i4>5</vt:i4>
      </vt:variant>
      <vt:variant>
        <vt:lpwstr/>
      </vt:variant>
      <vt:variant>
        <vt:lpwstr>_Toc126921483</vt:lpwstr>
      </vt:variant>
      <vt:variant>
        <vt:i4>1376305</vt:i4>
      </vt:variant>
      <vt:variant>
        <vt:i4>428</vt:i4>
      </vt:variant>
      <vt:variant>
        <vt:i4>0</vt:i4>
      </vt:variant>
      <vt:variant>
        <vt:i4>5</vt:i4>
      </vt:variant>
      <vt:variant>
        <vt:lpwstr/>
      </vt:variant>
      <vt:variant>
        <vt:lpwstr>_Toc126921482</vt:lpwstr>
      </vt:variant>
      <vt:variant>
        <vt:i4>1376305</vt:i4>
      </vt:variant>
      <vt:variant>
        <vt:i4>422</vt:i4>
      </vt:variant>
      <vt:variant>
        <vt:i4>0</vt:i4>
      </vt:variant>
      <vt:variant>
        <vt:i4>5</vt:i4>
      </vt:variant>
      <vt:variant>
        <vt:lpwstr/>
      </vt:variant>
      <vt:variant>
        <vt:lpwstr>_Toc126921481</vt:lpwstr>
      </vt:variant>
      <vt:variant>
        <vt:i4>1376305</vt:i4>
      </vt:variant>
      <vt:variant>
        <vt:i4>416</vt:i4>
      </vt:variant>
      <vt:variant>
        <vt:i4>0</vt:i4>
      </vt:variant>
      <vt:variant>
        <vt:i4>5</vt:i4>
      </vt:variant>
      <vt:variant>
        <vt:lpwstr/>
      </vt:variant>
      <vt:variant>
        <vt:lpwstr>_Toc126921480</vt:lpwstr>
      </vt:variant>
      <vt:variant>
        <vt:i4>1703985</vt:i4>
      </vt:variant>
      <vt:variant>
        <vt:i4>410</vt:i4>
      </vt:variant>
      <vt:variant>
        <vt:i4>0</vt:i4>
      </vt:variant>
      <vt:variant>
        <vt:i4>5</vt:i4>
      </vt:variant>
      <vt:variant>
        <vt:lpwstr/>
      </vt:variant>
      <vt:variant>
        <vt:lpwstr>_Toc126921479</vt:lpwstr>
      </vt:variant>
      <vt:variant>
        <vt:i4>1703985</vt:i4>
      </vt:variant>
      <vt:variant>
        <vt:i4>404</vt:i4>
      </vt:variant>
      <vt:variant>
        <vt:i4>0</vt:i4>
      </vt:variant>
      <vt:variant>
        <vt:i4>5</vt:i4>
      </vt:variant>
      <vt:variant>
        <vt:lpwstr/>
      </vt:variant>
      <vt:variant>
        <vt:lpwstr>_Toc126921478</vt:lpwstr>
      </vt:variant>
      <vt:variant>
        <vt:i4>1703985</vt:i4>
      </vt:variant>
      <vt:variant>
        <vt:i4>398</vt:i4>
      </vt:variant>
      <vt:variant>
        <vt:i4>0</vt:i4>
      </vt:variant>
      <vt:variant>
        <vt:i4>5</vt:i4>
      </vt:variant>
      <vt:variant>
        <vt:lpwstr/>
      </vt:variant>
      <vt:variant>
        <vt:lpwstr>_Toc126921477</vt:lpwstr>
      </vt:variant>
      <vt:variant>
        <vt:i4>1703985</vt:i4>
      </vt:variant>
      <vt:variant>
        <vt:i4>392</vt:i4>
      </vt:variant>
      <vt:variant>
        <vt:i4>0</vt:i4>
      </vt:variant>
      <vt:variant>
        <vt:i4>5</vt:i4>
      </vt:variant>
      <vt:variant>
        <vt:lpwstr/>
      </vt:variant>
      <vt:variant>
        <vt:lpwstr>_Toc126921476</vt:lpwstr>
      </vt:variant>
      <vt:variant>
        <vt:i4>1703985</vt:i4>
      </vt:variant>
      <vt:variant>
        <vt:i4>386</vt:i4>
      </vt:variant>
      <vt:variant>
        <vt:i4>0</vt:i4>
      </vt:variant>
      <vt:variant>
        <vt:i4>5</vt:i4>
      </vt:variant>
      <vt:variant>
        <vt:lpwstr/>
      </vt:variant>
      <vt:variant>
        <vt:lpwstr>_Toc126921475</vt:lpwstr>
      </vt:variant>
      <vt:variant>
        <vt:i4>1703985</vt:i4>
      </vt:variant>
      <vt:variant>
        <vt:i4>380</vt:i4>
      </vt:variant>
      <vt:variant>
        <vt:i4>0</vt:i4>
      </vt:variant>
      <vt:variant>
        <vt:i4>5</vt:i4>
      </vt:variant>
      <vt:variant>
        <vt:lpwstr/>
      </vt:variant>
      <vt:variant>
        <vt:lpwstr>_Toc126921474</vt:lpwstr>
      </vt:variant>
      <vt:variant>
        <vt:i4>1703985</vt:i4>
      </vt:variant>
      <vt:variant>
        <vt:i4>374</vt:i4>
      </vt:variant>
      <vt:variant>
        <vt:i4>0</vt:i4>
      </vt:variant>
      <vt:variant>
        <vt:i4>5</vt:i4>
      </vt:variant>
      <vt:variant>
        <vt:lpwstr/>
      </vt:variant>
      <vt:variant>
        <vt:lpwstr>_Toc126921473</vt:lpwstr>
      </vt:variant>
      <vt:variant>
        <vt:i4>1703985</vt:i4>
      </vt:variant>
      <vt:variant>
        <vt:i4>368</vt:i4>
      </vt:variant>
      <vt:variant>
        <vt:i4>0</vt:i4>
      </vt:variant>
      <vt:variant>
        <vt:i4>5</vt:i4>
      </vt:variant>
      <vt:variant>
        <vt:lpwstr/>
      </vt:variant>
      <vt:variant>
        <vt:lpwstr>_Toc126921472</vt:lpwstr>
      </vt:variant>
      <vt:variant>
        <vt:i4>1703985</vt:i4>
      </vt:variant>
      <vt:variant>
        <vt:i4>362</vt:i4>
      </vt:variant>
      <vt:variant>
        <vt:i4>0</vt:i4>
      </vt:variant>
      <vt:variant>
        <vt:i4>5</vt:i4>
      </vt:variant>
      <vt:variant>
        <vt:lpwstr/>
      </vt:variant>
      <vt:variant>
        <vt:lpwstr>_Toc126921471</vt:lpwstr>
      </vt:variant>
      <vt:variant>
        <vt:i4>1703985</vt:i4>
      </vt:variant>
      <vt:variant>
        <vt:i4>356</vt:i4>
      </vt:variant>
      <vt:variant>
        <vt:i4>0</vt:i4>
      </vt:variant>
      <vt:variant>
        <vt:i4>5</vt:i4>
      </vt:variant>
      <vt:variant>
        <vt:lpwstr/>
      </vt:variant>
      <vt:variant>
        <vt:lpwstr>_Toc126921470</vt:lpwstr>
      </vt:variant>
      <vt:variant>
        <vt:i4>1769521</vt:i4>
      </vt:variant>
      <vt:variant>
        <vt:i4>350</vt:i4>
      </vt:variant>
      <vt:variant>
        <vt:i4>0</vt:i4>
      </vt:variant>
      <vt:variant>
        <vt:i4>5</vt:i4>
      </vt:variant>
      <vt:variant>
        <vt:lpwstr/>
      </vt:variant>
      <vt:variant>
        <vt:lpwstr>_Toc126921469</vt:lpwstr>
      </vt:variant>
      <vt:variant>
        <vt:i4>1769521</vt:i4>
      </vt:variant>
      <vt:variant>
        <vt:i4>344</vt:i4>
      </vt:variant>
      <vt:variant>
        <vt:i4>0</vt:i4>
      </vt:variant>
      <vt:variant>
        <vt:i4>5</vt:i4>
      </vt:variant>
      <vt:variant>
        <vt:lpwstr/>
      </vt:variant>
      <vt:variant>
        <vt:lpwstr>_Toc126921468</vt:lpwstr>
      </vt:variant>
      <vt:variant>
        <vt:i4>1769521</vt:i4>
      </vt:variant>
      <vt:variant>
        <vt:i4>338</vt:i4>
      </vt:variant>
      <vt:variant>
        <vt:i4>0</vt:i4>
      </vt:variant>
      <vt:variant>
        <vt:i4>5</vt:i4>
      </vt:variant>
      <vt:variant>
        <vt:lpwstr/>
      </vt:variant>
      <vt:variant>
        <vt:lpwstr>_Toc126921467</vt:lpwstr>
      </vt:variant>
      <vt:variant>
        <vt:i4>1769521</vt:i4>
      </vt:variant>
      <vt:variant>
        <vt:i4>332</vt:i4>
      </vt:variant>
      <vt:variant>
        <vt:i4>0</vt:i4>
      </vt:variant>
      <vt:variant>
        <vt:i4>5</vt:i4>
      </vt:variant>
      <vt:variant>
        <vt:lpwstr/>
      </vt:variant>
      <vt:variant>
        <vt:lpwstr>_Toc126921466</vt:lpwstr>
      </vt:variant>
      <vt:variant>
        <vt:i4>1769521</vt:i4>
      </vt:variant>
      <vt:variant>
        <vt:i4>326</vt:i4>
      </vt:variant>
      <vt:variant>
        <vt:i4>0</vt:i4>
      </vt:variant>
      <vt:variant>
        <vt:i4>5</vt:i4>
      </vt:variant>
      <vt:variant>
        <vt:lpwstr/>
      </vt:variant>
      <vt:variant>
        <vt:lpwstr>_Toc126921465</vt:lpwstr>
      </vt:variant>
      <vt:variant>
        <vt:i4>1769521</vt:i4>
      </vt:variant>
      <vt:variant>
        <vt:i4>320</vt:i4>
      </vt:variant>
      <vt:variant>
        <vt:i4>0</vt:i4>
      </vt:variant>
      <vt:variant>
        <vt:i4>5</vt:i4>
      </vt:variant>
      <vt:variant>
        <vt:lpwstr/>
      </vt:variant>
      <vt:variant>
        <vt:lpwstr>_Toc126921464</vt:lpwstr>
      </vt:variant>
      <vt:variant>
        <vt:i4>1769521</vt:i4>
      </vt:variant>
      <vt:variant>
        <vt:i4>314</vt:i4>
      </vt:variant>
      <vt:variant>
        <vt:i4>0</vt:i4>
      </vt:variant>
      <vt:variant>
        <vt:i4>5</vt:i4>
      </vt:variant>
      <vt:variant>
        <vt:lpwstr/>
      </vt:variant>
      <vt:variant>
        <vt:lpwstr>_Toc126921463</vt:lpwstr>
      </vt:variant>
      <vt:variant>
        <vt:i4>1769521</vt:i4>
      </vt:variant>
      <vt:variant>
        <vt:i4>308</vt:i4>
      </vt:variant>
      <vt:variant>
        <vt:i4>0</vt:i4>
      </vt:variant>
      <vt:variant>
        <vt:i4>5</vt:i4>
      </vt:variant>
      <vt:variant>
        <vt:lpwstr/>
      </vt:variant>
      <vt:variant>
        <vt:lpwstr>_Toc126921462</vt:lpwstr>
      </vt:variant>
      <vt:variant>
        <vt:i4>1769521</vt:i4>
      </vt:variant>
      <vt:variant>
        <vt:i4>302</vt:i4>
      </vt:variant>
      <vt:variant>
        <vt:i4>0</vt:i4>
      </vt:variant>
      <vt:variant>
        <vt:i4>5</vt:i4>
      </vt:variant>
      <vt:variant>
        <vt:lpwstr/>
      </vt:variant>
      <vt:variant>
        <vt:lpwstr>_Toc126921461</vt:lpwstr>
      </vt:variant>
      <vt:variant>
        <vt:i4>1769521</vt:i4>
      </vt:variant>
      <vt:variant>
        <vt:i4>296</vt:i4>
      </vt:variant>
      <vt:variant>
        <vt:i4>0</vt:i4>
      </vt:variant>
      <vt:variant>
        <vt:i4>5</vt:i4>
      </vt:variant>
      <vt:variant>
        <vt:lpwstr/>
      </vt:variant>
      <vt:variant>
        <vt:lpwstr>_Toc126921460</vt:lpwstr>
      </vt:variant>
      <vt:variant>
        <vt:i4>1572913</vt:i4>
      </vt:variant>
      <vt:variant>
        <vt:i4>290</vt:i4>
      </vt:variant>
      <vt:variant>
        <vt:i4>0</vt:i4>
      </vt:variant>
      <vt:variant>
        <vt:i4>5</vt:i4>
      </vt:variant>
      <vt:variant>
        <vt:lpwstr/>
      </vt:variant>
      <vt:variant>
        <vt:lpwstr>_Toc126921459</vt:lpwstr>
      </vt:variant>
      <vt:variant>
        <vt:i4>1572913</vt:i4>
      </vt:variant>
      <vt:variant>
        <vt:i4>284</vt:i4>
      </vt:variant>
      <vt:variant>
        <vt:i4>0</vt:i4>
      </vt:variant>
      <vt:variant>
        <vt:i4>5</vt:i4>
      </vt:variant>
      <vt:variant>
        <vt:lpwstr/>
      </vt:variant>
      <vt:variant>
        <vt:lpwstr>_Toc126921458</vt:lpwstr>
      </vt:variant>
      <vt:variant>
        <vt:i4>1572913</vt:i4>
      </vt:variant>
      <vt:variant>
        <vt:i4>278</vt:i4>
      </vt:variant>
      <vt:variant>
        <vt:i4>0</vt:i4>
      </vt:variant>
      <vt:variant>
        <vt:i4>5</vt:i4>
      </vt:variant>
      <vt:variant>
        <vt:lpwstr/>
      </vt:variant>
      <vt:variant>
        <vt:lpwstr>_Toc126921457</vt:lpwstr>
      </vt:variant>
      <vt:variant>
        <vt:i4>1572913</vt:i4>
      </vt:variant>
      <vt:variant>
        <vt:i4>272</vt:i4>
      </vt:variant>
      <vt:variant>
        <vt:i4>0</vt:i4>
      </vt:variant>
      <vt:variant>
        <vt:i4>5</vt:i4>
      </vt:variant>
      <vt:variant>
        <vt:lpwstr/>
      </vt:variant>
      <vt:variant>
        <vt:lpwstr>_Toc126921456</vt:lpwstr>
      </vt:variant>
      <vt:variant>
        <vt:i4>1572913</vt:i4>
      </vt:variant>
      <vt:variant>
        <vt:i4>266</vt:i4>
      </vt:variant>
      <vt:variant>
        <vt:i4>0</vt:i4>
      </vt:variant>
      <vt:variant>
        <vt:i4>5</vt:i4>
      </vt:variant>
      <vt:variant>
        <vt:lpwstr/>
      </vt:variant>
      <vt:variant>
        <vt:lpwstr>_Toc126921455</vt:lpwstr>
      </vt:variant>
      <vt:variant>
        <vt:i4>1572913</vt:i4>
      </vt:variant>
      <vt:variant>
        <vt:i4>260</vt:i4>
      </vt:variant>
      <vt:variant>
        <vt:i4>0</vt:i4>
      </vt:variant>
      <vt:variant>
        <vt:i4>5</vt:i4>
      </vt:variant>
      <vt:variant>
        <vt:lpwstr/>
      </vt:variant>
      <vt:variant>
        <vt:lpwstr>_Toc126921454</vt:lpwstr>
      </vt:variant>
      <vt:variant>
        <vt:i4>1572913</vt:i4>
      </vt:variant>
      <vt:variant>
        <vt:i4>254</vt:i4>
      </vt:variant>
      <vt:variant>
        <vt:i4>0</vt:i4>
      </vt:variant>
      <vt:variant>
        <vt:i4>5</vt:i4>
      </vt:variant>
      <vt:variant>
        <vt:lpwstr/>
      </vt:variant>
      <vt:variant>
        <vt:lpwstr>_Toc126921453</vt:lpwstr>
      </vt:variant>
      <vt:variant>
        <vt:i4>1572913</vt:i4>
      </vt:variant>
      <vt:variant>
        <vt:i4>248</vt:i4>
      </vt:variant>
      <vt:variant>
        <vt:i4>0</vt:i4>
      </vt:variant>
      <vt:variant>
        <vt:i4>5</vt:i4>
      </vt:variant>
      <vt:variant>
        <vt:lpwstr/>
      </vt:variant>
      <vt:variant>
        <vt:lpwstr>_Toc126921452</vt:lpwstr>
      </vt:variant>
      <vt:variant>
        <vt:i4>1572913</vt:i4>
      </vt:variant>
      <vt:variant>
        <vt:i4>242</vt:i4>
      </vt:variant>
      <vt:variant>
        <vt:i4>0</vt:i4>
      </vt:variant>
      <vt:variant>
        <vt:i4>5</vt:i4>
      </vt:variant>
      <vt:variant>
        <vt:lpwstr/>
      </vt:variant>
      <vt:variant>
        <vt:lpwstr>_Toc126921451</vt:lpwstr>
      </vt:variant>
      <vt:variant>
        <vt:i4>1572913</vt:i4>
      </vt:variant>
      <vt:variant>
        <vt:i4>236</vt:i4>
      </vt:variant>
      <vt:variant>
        <vt:i4>0</vt:i4>
      </vt:variant>
      <vt:variant>
        <vt:i4>5</vt:i4>
      </vt:variant>
      <vt:variant>
        <vt:lpwstr/>
      </vt:variant>
      <vt:variant>
        <vt:lpwstr>_Toc126921450</vt:lpwstr>
      </vt:variant>
      <vt:variant>
        <vt:i4>1638449</vt:i4>
      </vt:variant>
      <vt:variant>
        <vt:i4>230</vt:i4>
      </vt:variant>
      <vt:variant>
        <vt:i4>0</vt:i4>
      </vt:variant>
      <vt:variant>
        <vt:i4>5</vt:i4>
      </vt:variant>
      <vt:variant>
        <vt:lpwstr/>
      </vt:variant>
      <vt:variant>
        <vt:lpwstr>_Toc126921449</vt:lpwstr>
      </vt:variant>
      <vt:variant>
        <vt:i4>1638449</vt:i4>
      </vt:variant>
      <vt:variant>
        <vt:i4>224</vt:i4>
      </vt:variant>
      <vt:variant>
        <vt:i4>0</vt:i4>
      </vt:variant>
      <vt:variant>
        <vt:i4>5</vt:i4>
      </vt:variant>
      <vt:variant>
        <vt:lpwstr/>
      </vt:variant>
      <vt:variant>
        <vt:lpwstr>_Toc126921448</vt:lpwstr>
      </vt:variant>
      <vt:variant>
        <vt:i4>1638449</vt:i4>
      </vt:variant>
      <vt:variant>
        <vt:i4>218</vt:i4>
      </vt:variant>
      <vt:variant>
        <vt:i4>0</vt:i4>
      </vt:variant>
      <vt:variant>
        <vt:i4>5</vt:i4>
      </vt:variant>
      <vt:variant>
        <vt:lpwstr/>
      </vt:variant>
      <vt:variant>
        <vt:lpwstr>_Toc126921447</vt:lpwstr>
      </vt:variant>
      <vt:variant>
        <vt:i4>1638449</vt:i4>
      </vt:variant>
      <vt:variant>
        <vt:i4>212</vt:i4>
      </vt:variant>
      <vt:variant>
        <vt:i4>0</vt:i4>
      </vt:variant>
      <vt:variant>
        <vt:i4>5</vt:i4>
      </vt:variant>
      <vt:variant>
        <vt:lpwstr/>
      </vt:variant>
      <vt:variant>
        <vt:lpwstr>_Toc126921446</vt:lpwstr>
      </vt:variant>
      <vt:variant>
        <vt:i4>1638449</vt:i4>
      </vt:variant>
      <vt:variant>
        <vt:i4>206</vt:i4>
      </vt:variant>
      <vt:variant>
        <vt:i4>0</vt:i4>
      </vt:variant>
      <vt:variant>
        <vt:i4>5</vt:i4>
      </vt:variant>
      <vt:variant>
        <vt:lpwstr/>
      </vt:variant>
      <vt:variant>
        <vt:lpwstr>_Toc126921445</vt:lpwstr>
      </vt:variant>
      <vt:variant>
        <vt:i4>1638449</vt:i4>
      </vt:variant>
      <vt:variant>
        <vt:i4>200</vt:i4>
      </vt:variant>
      <vt:variant>
        <vt:i4>0</vt:i4>
      </vt:variant>
      <vt:variant>
        <vt:i4>5</vt:i4>
      </vt:variant>
      <vt:variant>
        <vt:lpwstr/>
      </vt:variant>
      <vt:variant>
        <vt:lpwstr>_Toc126921444</vt:lpwstr>
      </vt:variant>
      <vt:variant>
        <vt:i4>1638449</vt:i4>
      </vt:variant>
      <vt:variant>
        <vt:i4>194</vt:i4>
      </vt:variant>
      <vt:variant>
        <vt:i4>0</vt:i4>
      </vt:variant>
      <vt:variant>
        <vt:i4>5</vt:i4>
      </vt:variant>
      <vt:variant>
        <vt:lpwstr/>
      </vt:variant>
      <vt:variant>
        <vt:lpwstr>_Toc126921443</vt:lpwstr>
      </vt:variant>
      <vt:variant>
        <vt:i4>1638449</vt:i4>
      </vt:variant>
      <vt:variant>
        <vt:i4>188</vt:i4>
      </vt:variant>
      <vt:variant>
        <vt:i4>0</vt:i4>
      </vt:variant>
      <vt:variant>
        <vt:i4>5</vt:i4>
      </vt:variant>
      <vt:variant>
        <vt:lpwstr/>
      </vt:variant>
      <vt:variant>
        <vt:lpwstr>_Toc126921442</vt:lpwstr>
      </vt:variant>
      <vt:variant>
        <vt:i4>1638449</vt:i4>
      </vt:variant>
      <vt:variant>
        <vt:i4>182</vt:i4>
      </vt:variant>
      <vt:variant>
        <vt:i4>0</vt:i4>
      </vt:variant>
      <vt:variant>
        <vt:i4>5</vt:i4>
      </vt:variant>
      <vt:variant>
        <vt:lpwstr/>
      </vt:variant>
      <vt:variant>
        <vt:lpwstr>_Toc126921441</vt:lpwstr>
      </vt:variant>
      <vt:variant>
        <vt:i4>1638449</vt:i4>
      </vt:variant>
      <vt:variant>
        <vt:i4>176</vt:i4>
      </vt:variant>
      <vt:variant>
        <vt:i4>0</vt:i4>
      </vt:variant>
      <vt:variant>
        <vt:i4>5</vt:i4>
      </vt:variant>
      <vt:variant>
        <vt:lpwstr/>
      </vt:variant>
      <vt:variant>
        <vt:lpwstr>_Toc126921440</vt:lpwstr>
      </vt:variant>
      <vt:variant>
        <vt:i4>1966129</vt:i4>
      </vt:variant>
      <vt:variant>
        <vt:i4>170</vt:i4>
      </vt:variant>
      <vt:variant>
        <vt:i4>0</vt:i4>
      </vt:variant>
      <vt:variant>
        <vt:i4>5</vt:i4>
      </vt:variant>
      <vt:variant>
        <vt:lpwstr/>
      </vt:variant>
      <vt:variant>
        <vt:lpwstr>_Toc126921439</vt:lpwstr>
      </vt:variant>
      <vt:variant>
        <vt:i4>1966129</vt:i4>
      </vt:variant>
      <vt:variant>
        <vt:i4>164</vt:i4>
      </vt:variant>
      <vt:variant>
        <vt:i4>0</vt:i4>
      </vt:variant>
      <vt:variant>
        <vt:i4>5</vt:i4>
      </vt:variant>
      <vt:variant>
        <vt:lpwstr/>
      </vt:variant>
      <vt:variant>
        <vt:lpwstr>_Toc126921438</vt:lpwstr>
      </vt:variant>
      <vt:variant>
        <vt:i4>1966129</vt:i4>
      </vt:variant>
      <vt:variant>
        <vt:i4>158</vt:i4>
      </vt:variant>
      <vt:variant>
        <vt:i4>0</vt:i4>
      </vt:variant>
      <vt:variant>
        <vt:i4>5</vt:i4>
      </vt:variant>
      <vt:variant>
        <vt:lpwstr/>
      </vt:variant>
      <vt:variant>
        <vt:lpwstr>_Toc126921437</vt:lpwstr>
      </vt:variant>
      <vt:variant>
        <vt:i4>1966129</vt:i4>
      </vt:variant>
      <vt:variant>
        <vt:i4>152</vt:i4>
      </vt:variant>
      <vt:variant>
        <vt:i4>0</vt:i4>
      </vt:variant>
      <vt:variant>
        <vt:i4>5</vt:i4>
      </vt:variant>
      <vt:variant>
        <vt:lpwstr/>
      </vt:variant>
      <vt:variant>
        <vt:lpwstr>_Toc126921436</vt:lpwstr>
      </vt:variant>
      <vt:variant>
        <vt:i4>1966129</vt:i4>
      </vt:variant>
      <vt:variant>
        <vt:i4>146</vt:i4>
      </vt:variant>
      <vt:variant>
        <vt:i4>0</vt:i4>
      </vt:variant>
      <vt:variant>
        <vt:i4>5</vt:i4>
      </vt:variant>
      <vt:variant>
        <vt:lpwstr/>
      </vt:variant>
      <vt:variant>
        <vt:lpwstr>_Toc126921435</vt:lpwstr>
      </vt:variant>
      <vt:variant>
        <vt:i4>1966129</vt:i4>
      </vt:variant>
      <vt:variant>
        <vt:i4>140</vt:i4>
      </vt:variant>
      <vt:variant>
        <vt:i4>0</vt:i4>
      </vt:variant>
      <vt:variant>
        <vt:i4>5</vt:i4>
      </vt:variant>
      <vt:variant>
        <vt:lpwstr/>
      </vt:variant>
      <vt:variant>
        <vt:lpwstr>_Toc126921434</vt:lpwstr>
      </vt:variant>
      <vt:variant>
        <vt:i4>1966129</vt:i4>
      </vt:variant>
      <vt:variant>
        <vt:i4>134</vt:i4>
      </vt:variant>
      <vt:variant>
        <vt:i4>0</vt:i4>
      </vt:variant>
      <vt:variant>
        <vt:i4>5</vt:i4>
      </vt:variant>
      <vt:variant>
        <vt:lpwstr/>
      </vt:variant>
      <vt:variant>
        <vt:lpwstr>_Toc126921433</vt:lpwstr>
      </vt:variant>
      <vt:variant>
        <vt:i4>1966129</vt:i4>
      </vt:variant>
      <vt:variant>
        <vt:i4>128</vt:i4>
      </vt:variant>
      <vt:variant>
        <vt:i4>0</vt:i4>
      </vt:variant>
      <vt:variant>
        <vt:i4>5</vt:i4>
      </vt:variant>
      <vt:variant>
        <vt:lpwstr/>
      </vt:variant>
      <vt:variant>
        <vt:lpwstr>_Toc126921432</vt:lpwstr>
      </vt:variant>
      <vt:variant>
        <vt:i4>1966129</vt:i4>
      </vt:variant>
      <vt:variant>
        <vt:i4>122</vt:i4>
      </vt:variant>
      <vt:variant>
        <vt:i4>0</vt:i4>
      </vt:variant>
      <vt:variant>
        <vt:i4>5</vt:i4>
      </vt:variant>
      <vt:variant>
        <vt:lpwstr/>
      </vt:variant>
      <vt:variant>
        <vt:lpwstr>_Toc126921431</vt:lpwstr>
      </vt:variant>
      <vt:variant>
        <vt:i4>1966129</vt:i4>
      </vt:variant>
      <vt:variant>
        <vt:i4>116</vt:i4>
      </vt:variant>
      <vt:variant>
        <vt:i4>0</vt:i4>
      </vt:variant>
      <vt:variant>
        <vt:i4>5</vt:i4>
      </vt:variant>
      <vt:variant>
        <vt:lpwstr/>
      </vt:variant>
      <vt:variant>
        <vt:lpwstr>_Toc126921430</vt:lpwstr>
      </vt:variant>
      <vt:variant>
        <vt:i4>2031665</vt:i4>
      </vt:variant>
      <vt:variant>
        <vt:i4>110</vt:i4>
      </vt:variant>
      <vt:variant>
        <vt:i4>0</vt:i4>
      </vt:variant>
      <vt:variant>
        <vt:i4>5</vt:i4>
      </vt:variant>
      <vt:variant>
        <vt:lpwstr/>
      </vt:variant>
      <vt:variant>
        <vt:lpwstr>_Toc126921429</vt:lpwstr>
      </vt:variant>
      <vt:variant>
        <vt:i4>2031665</vt:i4>
      </vt:variant>
      <vt:variant>
        <vt:i4>104</vt:i4>
      </vt:variant>
      <vt:variant>
        <vt:i4>0</vt:i4>
      </vt:variant>
      <vt:variant>
        <vt:i4>5</vt:i4>
      </vt:variant>
      <vt:variant>
        <vt:lpwstr/>
      </vt:variant>
      <vt:variant>
        <vt:lpwstr>_Toc126921428</vt:lpwstr>
      </vt:variant>
      <vt:variant>
        <vt:i4>2031665</vt:i4>
      </vt:variant>
      <vt:variant>
        <vt:i4>98</vt:i4>
      </vt:variant>
      <vt:variant>
        <vt:i4>0</vt:i4>
      </vt:variant>
      <vt:variant>
        <vt:i4>5</vt:i4>
      </vt:variant>
      <vt:variant>
        <vt:lpwstr/>
      </vt:variant>
      <vt:variant>
        <vt:lpwstr>_Toc126921427</vt:lpwstr>
      </vt:variant>
      <vt:variant>
        <vt:i4>2031665</vt:i4>
      </vt:variant>
      <vt:variant>
        <vt:i4>92</vt:i4>
      </vt:variant>
      <vt:variant>
        <vt:i4>0</vt:i4>
      </vt:variant>
      <vt:variant>
        <vt:i4>5</vt:i4>
      </vt:variant>
      <vt:variant>
        <vt:lpwstr/>
      </vt:variant>
      <vt:variant>
        <vt:lpwstr>_Toc126921426</vt:lpwstr>
      </vt:variant>
      <vt:variant>
        <vt:i4>2031665</vt:i4>
      </vt:variant>
      <vt:variant>
        <vt:i4>86</vt:i4>
      </vt:variant>
      <vt:variant>
        <vt:i4>0</vt:i4>
      </vt:variant>
      <vt:variant>
        <vt:i4>5</vt:i4>
      </vt:variant>
      <vt:variant>
        <vt:lpwstr/>
      </vt:variant>
      <vt:variant>
        <vt:lpwstr>_Toc126921425</vt:lpwstr>
      </vt:variant>
      <vt:variant>
        <vt:i4>2031665</vt:i4>
      </vt:variant>
      <vt:variant>
        <vt:i4>80</vt:i4>
      </vt:variant>
      <vt:variant>
        <vt:i4>0</vt:i4>
      </vt:variant>
      <vt:variant>
        <vt:i4>5</vt:i4>
      </vt:variant>
      <vt:variant>
        <vt:lpwstr/>
      </vt:variant>
      <vt:variant>
        <vt:lpwstr>_Toc126921424</vt:lpwstr>
      </vt:variant>
      <vt:variant>
        <vt:i4>2031665</vt:i4>
      </vt:variant>
      <vt:variant>
        <vt:i4>74</vt:i4>
      </vt:variant>
      <vt:variant>
        <vt:i4>0</vt:i4>
      </vt:variant>
      <vt:variant>
        <vt:i4>5</vt:i4>
      </vt:variant>
      <vt:variant>
        <vt:lpwstr/>
      </vt:variant>
      <vt:variant>
        <vt:lpwstr>_Toc126921423</vt:lpwstr>
      </vt:variant>
      <vt:variant>
        <vt:i4>2031665</vt:i4>
      </vt:variant>
      <vt:variant>
        <vt:i4>68</vt:i4>
      </vt:variant>
      <vt:variant>
        <vt:i4>0</vt:i4>
      </vt:variant>
      <vt:variant>
        <vt:i4>5</vt:i4>
      </vt:variant>
      <vt:variant>
        <vt:lpwstr/>
      </vt:variant>
      <vt:variant>
        <vt:lpwstr>_Toc126921422</vt:lpwstr>
      </vt:variant>
      <vt:variant>
        <vt:i4>2031665</vt:i4>
      </vt:variant>
      <vt:variant>
        <vt:i4>62</vt:i4>
      </vt:variant>
      <vt:variant>
        <vt:i4>0</vt:i4>
      </vt:variant>
      <vt:variant>
        <vt:i4>5</vt:i4>
      </vt:variant>
      <vt:variant>
        <vt:lpwstr/>
      </vt:variant>
      <vt:variant>
        <vt:lpwstr>_Toc126921421</vt:lpwstr>
      </vt:variant>
      <vt:variant>
        <vt:i4>2031665</vt:i4>
      </vt:variant>
      <vt:variant>
        <vt:i4>56</vt:i4>
      </vt:variant>
      <vt:variant>
        <vt:i4>0</vt:i4>
      </vt:variant>
      <vt:variant>
        <vt:i4>5</vt:i4>
      </vt:variant>
      <vt:variant>
        <vt:lpwstr/>
      </vt:variant>
      <vt:variant>
        <vt:lpwstr>_Toc126921420</vt:lpwstr>
      </vt:variant>
      <vt:variant>
        <vt:i4>1835057</vt:i4>
      </vt:variant>
      <vt:variant>
        <vt:i4>50</vt:i4>
      </vt:variant>
      <vt:variant>
        <vt:i4>0</vt:i4>
      </vt:variant>
      <vt:variant>
        <vt:i4>5</vt:i4>
      </vt:variant>
      <vt:variant>
        <vt:lpwstr/>
      </vt:variant>
      <vt:variant>
        <vt:lpwstr>_Toc126921419</vt:lpwstr>
      </vt:variant>
      <vt:variant>
        <vt:i4>1835057</vt:i4>
      </vt:variant>
      <vt:variant>
        <vt:i4>44</vt:i4>
      </vt:variant>
      <vt:variant>
        <vt:i4>0</vt:i4>
      </vt:variant>
      <vt:variant>
        <vt:i4>5</vt:i4>
      </vt:variant>
      <vt:variant>
        <vt:lpwstr/>
      </vt:variant>
      <vt:variant>
        <vt:lpwstr>_Toc126921418</vt:lpwstr>
      </vt:variant>
      <vt:variant>
        <vt:i4>1835057</vt:i4>
      </vt:variant>
      <vt:variant>
        <vt:i4>38</vt:i4>
      </vt:variant>
      <vt:variant>
        <vt:i4>0</vt:i4>
      </vt:variant>
      <vt:variant>
        <vt:i4>5</vt:i4>
      </vt:variant>
      <vt:variant>
        <vt:lpwstr/>
      </vt:variant>
      <vt:variant>
        <vt:lpwstr>_Toc126921417</vt:lpwstr>
      </vt:variant>
      <vt:variant>
        <vt:i4>1835057</vt:i4>
      </vt:variant>
      <vt:variant>
        <vt:i4>32</vt:i4>
      </vt:variant>
      <vt:variant>
        <vt:i4>0</vt:i4>
      </vt:variant>
      <vt:variant>
        <vt:i4>5</vt:i4>
      </vt:variant>
      <vt:variant>
        <vt:lpwstr/>
      </vt:variant>
      <vt:variant>
        <vt:lpwstr>_Toc126921416</vt:lpwstr>
      </vt:variant>
      <vt:variant>
        <vt:i4>1835057</vt:i4>
      </vt:variant>
      <vt:variant>
        <vt:i4>26</vt:i4>
      </vt:variant>
      <vt:variant>
        <vt:i4>0</vt:i4>
      </vt:variant>
      <vt:variant>
        <vt:i4>5</vt:i4>
      </vt:variant>
      <vt:variant>
        <vt:lpwstr/>
      </vt:variant>
      <vt:variant>
        <vt:lpwstr>_Toc126921415</vt:lpwstr>
      </vt:variant>
      <vt:variant>
        <vt:i4>1835057</vt:i4>
      </vt:variant>
      <vt:variant>
        <vt:i4>20</vt:i4>
      </vt:variant>
      <vt:variant>
        <vt:i4>0</vt:i4>
      </vt:variant>
      <vt:variant>
        <vt:i4>5</vt:i4>
      </vt:variant>
      <vt:variant>
        <vt:lpwstr/>
      </vt:variant>
      <vt:variant>
        <vt:lpwstr>_Toc126921414</vt:lpwstr>
      </vt:variant>
      <vt:variant>
        <vt:i4>1835057</vt:i4>
      </vt:variant>
      <vt:variant>
        <vt:i4>14</vt:i4>
      </vt:variant>
      <vt:variant>
        <vt:i4>0</vt:i4>
      </vt:variant>
      <vt:variant>
        <vt:i4>5</vt:i4>
      </vt:variant>
      <vt:variant>
        <vt:lpwstr/>
      </vt:variant>
      <vt:variant>
        <vt:lpwstr>_Toc126921413</vt:lpwstr>
      </vt:variant>
      <vt:variant>
        <vt:i4>1835057</vt:i4>
      </vt:variant>
      <vt:variant>
        <vt:i4>8</vt:i4>
      </vt:variant>
      <vt:variant>
        <vt:i4>0</vt:i4>
      </vt:variant>
      <vt:variant>
        <vt:i4>5</vt:i4>
      </vt:variant>
      <vt:variant>
        <vt:lpwstr/>
      </vt:variant>
      <vt:variant>
        <vt:lpwstr>_Toc126921412</vt:lpwstr>
      </vt:variant>
      <vt:variant>
        <vt:i4>1835057</vt:i4>
      </vt:variant>
      <vt:variant>
        <vt:i4>2</vt:i4>
      </vt:variant>
      <vt:variant>
        <vt:i4>0</vt:i4>
      </vt:variant>
      <vt:variant>
        <vt:i4>5</vt:i4>
      </vt:variant>
      <vt:variant>
        <vt:lpwstr/>
      </vt:variant>
      <vt:variant>
        <vt:lpwstr>_Toc126921411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Φούντα Πολυξένη</dc:creator>
  <cp:keywords/>
  <cp:lastModifiedBy>Σταθοπούλου Βασιλική</cp:lastModifiedBy>
  <cp:revision>2</cp:revision>
  <cp:lastPrinted>2024-01-22T14:54:00Z</cp:lastPrinted>
  <dcterms:created xsi:type="dcterms:W3CDTF">2024-06-07T09:38:00Z</dcterms:created>
  <dcterms:modified xsi:type="dcterms:W3CDTF">2024-06-07T09:38:00Z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2023-01-11T10:28:29Z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6a150c0a-126d-4a27-8084-35ca5ff59b76</vt:lpwstr>
  </property>
  <property fmtid="{D5CDD505-2E9C-101B-9397-08002B2CF9AE}" pid="8" name="MSIP_Label_ea60d57e-af5b-4752-ac57-3e4f28ca11dc_ContentBits">
    <vt:lpwstr>0</vt:lpwstr>
  </property>
</Properties>
</file>