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2CCD5" w14:textId="77777777" w:rsidR="007655E7" w:rsidRDefault="007655E7" w:rsidP="00B22811">
      <w:pPr>
        <w:jc w:val="center"/>
        <w:rPr>
          <w:b/>
          <w:lang w:eastAsia="el-GR"/>
        </w:rPr>
      </w:pPr>
    </w:p>
    <w:p w14:paraId="199192E0" w14:textId="27A6979B" w:rsidR="00B22811" w:rsidRPr="006526EC" w:rsidRDefault="00B22811" w:rsidP="00B22811">
      <w:pPr>
        <w:jc w:val="center"/>
        <w:rPr>
          <w:rFonts w:cs="Calibri"/>
          <w:b/>
          <w:bCs w:val="0"/>
        </w:rPr>
      </w:pPr>
      <w:r w:rsidRPr="004E1DE2">
        <w:rPr>
          <w:b/>
          <w:lang w:eastAsia="el-GR"/>
        </w:rPr>
        <w:t>ΠΑΡΑΡΤΗΜΑ ΙΙ</w:t>
      </w:r>
      <w:r>
        <w:rPr>
          <w:b/>
          <w:lang w:eastAsia="el-GR"/>
        </w:rPr>
        <w:t>Ι</w:t>
      </w:r>
    </w:p>
    <w:p w14:paraId="00BC5287" w14:textId="77777777" w:rsidR="00B22811" w:rsidRDefault="00B22811" w:rsidP="00B22811">
      <w:pPr>
        <w:jc w:val="center"/>
        <w:rPr>
          <w:rFonts w:cstheme="minorHAnsi"/>
          <w:lang w:eastAsia="zh-CN"/>
        </w:rPr>
      </w:pPr>
      <w:r w:rsidRPr="00645C4B">
        <w:rPr>
          <w:rFonts w:cstheme="minorHAnsi"/>
          <w:lang w:eastAsia="zh-CN"/>
        </w:rPr>
        <w:t>ΤΕΧΝΙΚΗ ΚΑΙ ΕΠΑΓΓΕΛΜΑΤΙΚΗ ΙΚΑΝΟΤΗΤΑ</w:t>
      </w:r>
    </w:p>
    <w:p w14:paraId="2D0B5AC9" w14:textId="77777777" w:rsidR="007655E7" w:rsidRPr="00645C4B" w:rsidRDefault="007655E7" w:rsidP="00B22811">
      <w:pPr>
        <w:jc w:val="center"/>
      </w:pPr>
    </w:p>
    <w:p w14:paraId="4EBE7B42" w14:textId="77777777" w:rsidR="00B22811" w:rsidRDefault="00B22811" w:rsidP="00B22811">
      <w:pPr>
        <w:widowControl w:val="0"/>
        <w:spacing w:line="276" w:lineRule="auto"/>
        <w:textAlignment w:val="baseline"/>
        <w:rPr>
          <w:rFonts w:cstheme="minorHAnsi"/>
          <w:color w:val="000000"/>
          <w:lang w:eastAsia="zh-CN"/>
        </w:rPr>
      </w:pPr>
      <w:r>
        <w:rPr>
          <w:rFonts w:cstheme="minorHAnsi"/>
          <w:color w:val="000000"/>
          <w:lang w:eastAsia="zh-CN"/>
        </w:rPr>
        <w:t>α) Κατάλογος και συνοπτική περιγραφή των ανάλογων έργων παροχής υπηρεσιών, σύμφωνα με το ακόλουθο υπόδειγμα:</w:t>
      </w:r>
    </w:p>
    <w:p w14:paraId="0B6D2484" w14:textId="77777777" w:rsidR="00B22811" w:rsidRDefault="00B22811" w:rsidP="00B22811">
      <w:pPr>
        <w:widowControl w:val="0"/>
        <w:spacing w:line="276" w:lineRule="auto"/>
        <w:jc w:val="center"/>
        <w:textAlignment w:val="baseline"/>
        <w:rPr>
          <w:rFonts w:cstheme="minorHAnsi"/>
          <w:color w:val="000000"/>
          <w:lang w:eastAsia="zh-CN"/>
        </w:rPr>
      </w:pPr>
      <w:r>
        <w:rPr>
          <w:rFonts w:cstheme="minorHAnsi"/>
          <w:noProof/>
          <w:color w:val="000000"/>
          <w:lang w:eastAsia="el-GR"/>
        </w:rPr>
        <w:drawing>
          <wp:inline distT="0" distB="0" distL="0" distR="0" wp14:anchorId="1FF3689F" wp14:editId="58015CA6">
            <wp:extent cx="6324600" cy="1809750"/>
            <wp:effectExtent l="0" t="0" r="0" b="0"/>
            <wp:docPr id="71535147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1809750"/>
                    </a:xfrm>
                    <a:prstGeom prst="rect">
                      <a:avLst/>
                    </a:prstGeom>
                    <a:noFill/>
                    <a:ln>
                      <a:noFill/>
                    </a:ln>
                  </pic:spPr>
                </pic:pic>
              </a:graphicData>
            </a:graphic>
          </wp:inline>
        </w:drawing>
      </w:r>
    </w:p>
    <w:p w14:paraId="30D8BBFA" w14:textId="77777777" w:rsidR="00B22811" w:rsidRDefault="00B22811" w:rsidP="00B22811">
      <w:pPr>
        <w:widowControl w:val="0"/>
        <w:spacing w:line="276" w:lineRule="auto"/>
        <w:textAlignment w:val="baseline"/>
        <w:rPr>
          <w:rFonts w:cstheme="minorHAnsi"/>
          <w:color w:val="000000"/>
          <w:lang w:eastAsia="zh-CN"/>
        </w:rPr>
      </w:pPr>
    </w:p>
    <w:p w14:paraId="05B04475" w14:textId="0F0942F2" w:rsidR="00B22811" w:rsidRPr="003A4C1A" w:rsidRDefault="00B22811" w:rsidP="00B22811">
      <w:pPr>
        <w:widowControl w:val="0"/>
        <w:spacing w:line="276" w:lineRule="auto"/>
        <w:textAlignment w:val="baseline"/>
        <w:rPr>
          <w:rFonts w:cstheme="minorHAnsi"/>
          <w:color w:val="000000"/>
          <w:lang w:eastAsia="zh-CN"/>
        </w:rPr>
      </w:pPr>
      <w:r>
        <w:rPr>
          <w:rFonts w:cstheme="minorHAnsi"/>
          <w:color w:val="000000"/>
          <w:lang w:eastAsia="zh-CN"/>
        </w:rPr>
        <w:t>β</w:t>
      </w:r>
      <w:r w:rsidR="005554A1">
        <w:rPr>
          <w:rFonts w:cstheme="minorHAnsi"/>
          <w:color w:val="000000"/>
          <w:lang w:eastAsia="zh-CN"/>
        </w:rPr>
        <w:t>) Αρχεία των συμβάσεων σε μορφή .</w:t>
      </w:r>
      <w:r w:rsidRPr="003A4C1A">
        <w:rPr>
          <w:rFonts w:cstheme="minorHAnsi"/>
          <w:color w:val="000000"/>
          <w:lang w:val="en-US" w:eastAsia="zh-CN"/>
        </w:rPr>
        <w:t>pdf</w:t>
      </w:r>
      <w:r w:rsidRPr="003A4C1A">
        <w:rPr>
          <w:rFonts w:cstheme="minorHAnsi"/>
          <w:color w:val="000000"/>
          <w:lang w:eastAsia="zh-CN"/>
        </w:rPr>
        <w:t xml:space="preserve"> (όπου προκύπτει η συνάφεια με το αντικείμενο) και σχετικές βεβαιώσεις καλής εκτέλεσης/ ολοκλήρωσης ή/και πρωτόκολλα παραλαβής σε μορφή </w:t>
      </w:r>
      <w:r w:rsidR="005554A1">
        <w:rPr>
          <w:rFonts w:cstheme="minorHAnsi"/>
          <w:color w:val="000000"/>
          <w:lang w:eastAsia="zh-CN"/>
        </w:rPr>
        <w:t>.</w:t>
      </w:r>
      <w:r w:rsidRPr="003A4C1A">
        <w:rPr>
          <w:rFonts w:cstheme="minorHAnsi"/>
          <w:color w:val="000000"/>
          <w:lang w:val="en-US" w:eastAsia="zh-CN"/>
        </w:rPr>
        <w:t>pdf</w:t>
      </w:r>
    </w:p>
    <w:p w14:paraId="78AB1E48" w14:textId="77777777" w:rsidR="00B22811" w:rsidRPr="003A4C1A" w:rsidRDefault="00B22811" w:rsidP="00B22811">
      <w:pPr>
        <w:spacing w:line="276" w:lineRule="auto"/>
        <w:rPr>
          <w:rFonts w:cstheme="minorHAnsi"/>
          <w:color w:val="000000"/>
          <w:lang w:eastAsia="zh-CN"/>
        </w:rPr>
      </w:pPr>
    </w:p>
    <w:p w14:paraId="57B5BA79" w14:textId="77777777" w:rsidR="00B22811" w:rsidRPr="003A4C1A" w:rsidRDefault="00B22811" w:rsidP="00B22811">
      <w:pPr>
        <w:spacing w:line="276" w:lineRule="auto"/>
        <w:rPr>
          <w:rFonts w:cstheme="minorHAnsi"/>
          <w:color w:val="000000"/>
          <w:lang w:eastAsia="zh-CN"/>
        </w:rPr>
      </w:pPr>
      <w:r w:rsidRPr="003A4C1A">
        <w:rPr>
          <w:rFonts w:cstheme="minorHAnsi"/>
          <w:color w:val="000000"/>
          <w:lang w:eastAsia="zh-CN"/>
        </w:rPr>
        <w:t>γ) Πίνακας με την προτεινόμενη στελέχωση της ομάδας έργου (συμπεριλαμβανομένου του Συντονιστή) σύμφωνα με το ακόλουθο υπόδειγμα:</w:t>
      </w:r>
    </w:p>
    <w:p w14:paraId="5E7B8816" w14:textId="77777777" w:rsidR="00B22811" w:rsidRPr="003A4C1A" w:rsidRDefault="00B22811" w:rsidP="00B22811">
      <w:pPr>
        <w:spacing w:line="276" w:lineRule="auto"/>
        <w:rPr>
          <w:rFonts w:cstheme="minorHAnsi"/>
          <w:color w:val="000000"/>
          <w:lang w:eastAsia="zh-CN"/>
        </w:rPr>
      </w:pPr>
      <w:r w:rsidRPr="003A4C1A">
        <w:rPr>
          <w:rFonts w:cstheme="minorHAnsi"/>
          <w:noProof/>
          <w:color w:val="000000"/>
          <w:lang w:eastAsia="el-GR"/>
        </w:rPr>
        <w:drawing>
          <wp:inline distT="0" distB="0" distL="0" distR="0" wp14:anchorId="474C31AF" wp14:editId="511AD732">
            <wp:extent cx="6170295" cy="907415"/>
            <wp:effectExtent l="0" t="0" r="1905" b="6985"/>
            <wp:docPr id="2783477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0295" cy="907415"/>
                    </a:xfrm>
                    <a:prstGeom prst="rect">
                      <a:avLst/>
                    </a:prstGeom>
                    <a:noFill/>
                    <a:ln>
                      <a:noFill/>
                    </a:ln>
                  </pic:spPr>
                </pic:pic>
              </a:graphicData>
            </a:graphic>
          </wp:inline>
        </w:drawing>
      </w:r>
    </w:p>
    <w:p w14:paraId="50579511" w14:textId="77777777" w:rsidR="00B22811" w:rsidRPr="003A4C1A" w:rsidRDefault="00B22811" w:rsidP="00B22811">
      <w:pPr>
        <w:spacing w:line="276" w:lineRule="auto"/>
        <w:rPr>
          <w:rFonts w:cstheme="minorHAnsi"/>
          <w:color w:val="000000"/>
          <w:lang w:eastAsia="zh-CN"/>
        </w:rPr>
      </w:pPr>
    </w:p>
    <w:p w14:paraId="4AFE7C4D" w14:textId="5D582D9B" w:rsidR="00B22811" w:rsidRDefault="00B22811" w:rsidP="00B22811">
      <w:pPr>
        <w:spacing w:line="276" w:lineRule="auto"/>
        <w:rPr>
          <w:rFonts w:cstheme="minorHAnsi"/>
          <w:color w:val="000000"/>
          <w:lang w:eastAsia="zh-CN"/>
        </w:rPr>
      </w:pPr>
      <w:r w:rsidRPr="003A4C1A">
        <w:rPr>
          <w:rFonts w:cstheme="minorHAnsi"/>
          <w:color w:val="000000"/>
          <w:lang w:eastAsia="zh-CN"/>
        </w:rPr>
        <w:t xml:space="preserve">δ) </w:t>
      </w:r>
      <w:r w:rsidRPr="003A4C1A">
        <w:rPr>
          <w:rFonts w:cstheme="minorHAnsi"/>
          <w:color w:val="000000"/>
          <w:lang w:val="en-US" w:eastAsia="zh-CN"/>
        </w:rPr>
        <w:t>A</w:t>
      </w:r>
      <w:proofErr w:type="spellStart"/>
      <w:r w:rsidRPr="003A4C1A">
        <w:rPr>
          <w:rFonts w:cstheme="minorHAnsi"/>
          <w:color w:val="000000"/>
          <w:lang w:eastAsia="zh-CN"/>
        </w:rPr>
        <w:t>ναλυτικά</w:t>
      </w:r>
      <w:proofErr w:type="spellEnd"/>
      <w:r w:rsidRPr="003A4C1A">
        <w:rPr>
          <w:rFonts w:cstheme="minorHAnsi"/>
          <w:color w:val="000000"/>
          <w:lang w:eastAsia="zh-CN"/>
        </w:rPr>
        <w:t xml:space="preserve"> Βιογραφικά Σημειώματα όλων των μελών της Ομάδας Έργου, που δεν υπερβαίνει τις 2 σελίδες και έως 400 λέξεις, με ανάλογη εστίαση στις βασικές Ενότητες Εργασιών (όπως ορίζονται στο πεδίο Αντικείμενο έργο του Αναδόχου της παρούσας), συνοδευόμενα από Υπεύθυνη Δήλωση από κάθε μέλος της ομάδας έργου του </w:t>
      </w:r>
      <w:r w:rsidR="001B2590">
        <w:rPr>
          <w:rFonts w:cstheme="minorHAnsi"/>
          <w:color w:val="000000"/>
          <w:lang w:eastAsia="zh-CN"/>
        </w:rPr>
        <w:t>ν</w:t>
      </w:r>
      <w:r w:rsidR="005554A1">
        <w:rPr>
          <w:rFonts w:cstheme="minorHAnsi"/>
          <w:color w:val="000000"/>
          <w:lang w:eastAsia="zh-CN"/>
        </w:rPr>
        <w:t>.</w:t>
      </w:r>
      <w:r w:rsidRPr="003A4C1A">
        <w:rPr>
          <w:rFonts w:cstheme="minorHAnsi"/>
          <w:color w:val="000000"/>
          <w:lang w:eastAsia="zh-CN"/>
        </w:rPr>
        <w:t xml:space="preserve"> 1599/1986, στην οποία θα δηλώνεται ότι όλα τα αναγραφόμενα στοιχεία στο Βιογραφικό Σημείωμα είναι αληθή και ακριβή</w:t>
      </w:r>
      <w:r>
        <w:rPr>
          <w:rFonts w:cstheme="minorHAnsi"/>
          <w:color w:val="000000"/>
          <w:lang w:eastAsia="zh-CN"/>
        </w:rPr>
        <w:t>.</w:t>
      </w:r>
    </w:p>
    <w:p w14:paraId="3437E41E" w14:textId="77777777" w:rsidR="00B22811" w:rsidRPr="00041AF5" w:rsidRDefault="00B22811" w:rsidP="00041AF5">
      <w:pPr>
        <w:spacing w:line="276" w:lineRule="auto"/>
        <w:jc w:val="center"/>
        <w:rPr>
          <w:rFonts w:cs="Calibri"/>
        </w:rPr>
      </w:pPr>
    </w:p>
    <w:sectPr w:rsidR="00B22811" w:rsidRPr="00041AF5" w:rsidSect="00F600ED">
      <w:headerReference w:type="even" r:id="rId10"/>
      <w:footerReference w:type="default" r:id="rId11"/>
      <w:headerReference w:type="first" r:id="rId12"/>
      <w:pgSz w:w="11906" w:h="16838"/>
      <w:pgMar w:top="567" w:right="849" w:bottom="851" w:left="1134"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09B74" w14:textId="77777777" w:rsidR="00363425" w:rsidRDefault="00363425" w:rsidP="00A365D9">
      <w:r>
        <w:separator/>
      </w:r>
    </w:p>
    <w:p w14:paraId="0D1864EB" w14:textId="77777777" w:rsidR="00363425" w:rsidRDefault="00363425" w:rsidP="00A365D9"/>
  </w:endnote>
  <w:endnote w:type="continuationSeparator" w:id="0">
    <w:p w14:paraId="013FDA7F" w14:textId="77777777" w:rsidR="00363425" w:rsidRDefault="00363425" w:rsidP="00A365D9">
      <w:r>
        <w:continuationSeparator/>
      </w:r>
    </w:p>
    <w:p w14:paraId="09ADE393" w14:textId="77777777" w:rsidR="00363425" w:rsidRDefault="00363425" w:rsidP="00A365D9"/>
  </w:endnote>
  <w:endnote w:type="continuationNotice" w:id="1">
    <w:p w14:paraId="7818A44B" w14:textId="77777777" w:rsidR="00363425" w:rsidRDefault="00363425" w:rsidP="00A365D9"/>
    <w:p w14:paraId="6463C8C1" w14:textId="77777777" w:rsidR="00363425" w:rsidRDefault="00363425" w:rsidP="00A3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UB-Helvetica">
    <w:altName w:val="Times New Roman"/>
    <w:charset w:val="A1"/>
    <w:family w:val="roman"/>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BF295" w14:textId="153E052E" w:rsidR="00E61624" w:rsidRPr="006F6ECE" w:rsidRDefault="00E61624" w:rsidP="00A365D9">
    <w:pPr>
      <w:pStyle w:val="afd"/>
      <w:rPr>
        <w:sz w:val="18"/>
        <w:szCs w:val="18"/>
      </w:rPr>
    </w:pPr>
    <w:r>
      <w:rPr>
        <w:rFonts w:asciiTheme="majorHAnsi" w:hAnsiTheme="majorHAnsi"/>
        <w:noProof/>
        <w:sz w:val="18"/>
        <w:szCs w:val="18"/>
        <w:lang w:eastAsia="el-GR"/>
      </w:rPr>
      <w:drawing>
        <wp:inline distT="0" distB="0" distL="0" distR="0" wp14:anchorId="07597CF9" wp14:editId="0F1C05F8">
          <wp:extent cx="4011295" cy="499745"/>
          <wp:effectExtent l="0" t="0" r="8255" b="0"/>
          <wp:docPr id="15292303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1295" cy="499745"/>
                  </a:xfrm>
                  <a:prstGeom prst="rect">
                    <a:avLst/>
                  </a:prstGeom>
                  <a:noFill/>
                </pic:spPr>
              </pic:pic>
            </a:graphicData>
          </a:graphic>
        </wp:inline>
      </w:drawing>
    </w:r>
  </w:p>
  <w:p w14:paraId="5026B2CE" w14:textId="733A4DDE" w:rsidR="00262684" w:rsidRPr="006F6ECE" w:rsidRDefault="00E61624" w:rsidP="00A365D9">
    <w:pPr>
      <w:pStyle w:val="afd"/>
      <w:rPr>
        <w:sz w:val="18"/>
        <w:szCs w:val="18"/>
      </w:rPr>
    </w:pPr>
    <w:r w:rsidRPr="006F6ECE">
      <w:rPr>
        <w:sz w:val="18"/>
        <w:szCs w:val="18"/>
      </w:rPr>
      <w:t>Σελ</w:t>
    </w:r>
    <w:r w:rsidR="00FF1CC8" w:rsidRPr="006F6ECE">
      <w:rPr>
        <w:sz w:val="18"/>
        <w:szCs w:val="18"/>
      </w:rPr>
      <w:t xml:space="preserve">ίδα </w:t>
    </w:r>
    <w:r w:rsidR="00FF1CC8" w:rsidRPr="006F6ECE">
      <w:rPr>
        <w:sz w:val="18"/>
        <w:szCs w:val="18"/>
      </w:rPr>
      <w:fldChar w:fldCharType="begin"/>
    </w:r>
    <w:r w:rsidR="00FF1CC8" w:rsidRPr="006F6ECE">
      <w:rPr>
        <w:sz w:val="18"/>
        <w:szCs w:val="18"/>
      </w:rPr>
      <w:instrText>PAGE  \* Arabic  \* MERGEFORMAT</w:instrText>
    </w:r>
    <w:r w:rsidR="00FF1CC8" w:rsidRPr="006F6ECE">
      <w:rPr>
        <w:sz w:val="18"/>
        <w:szCs w:val="18"/>
      </w:rPr>
      <w:fldChar w:fldCharType="separate"/>
    </w:r>
    <w:r w:rsidR="00DF7A98">
      <w:rPr>
        <w:noProof/>
        <w:sz w:val="18"/>
        <w:szCs w:val="18"/>
      </w:rPr>
      <w:t>9</w:t>
    </w:r>
    <w:r w:rsidR="00FF1CC8" w:rsidRPr="006F6ECE">
      <w:rPr>
        <w:sz w:val="18"/>
        <w:szCs w:val="18"/>
      </w:rPr>
      <w:fldChar w:fldCharType="end"/>
    </w:r>
    <w:r w:rsidR="00FF1CC8" w:rsidRPr="006F6ECE">
      <w:rPr>
        <w:sz w:val="18"/>
        <w:szCs w:val="18"/>
      </w:rPr>
      <w:t xml:space="preserve"> από </w:t>
    </w:r>
    <w:r w:rsidR="00FF1CC8" w:rsidRPr="006F6ECE">
      <w:rPr>
        <w:sz w:val="18"/>
        <w:szCs w:val="18"/>
      </w:rPr>
      <w:fldChar w:fldCharType="begin"/>
    </w:r>
    <w:r w:rsidR="00FF1CC8" w:rsidRPr="006F6ECE">
      <w:rPr>
        <w:sz w:val="18"/>
        <w:szCs w:val="18"/>
      </w:rPr>
      <w:instrText>NUMPAGES  \* Arabic  \* MERGEFORMAT</w:instrText>
    </w:r>
    <w:r w:rsidR="00FF1CC8" w:rsidRPr="006F6ECE">
      <w:rPr>
        <w:sz w:val="18"/>
        <w:szCs w:val="18"/>
      </w:rPr>
      <w:fldChar w:fldCharType="separate"/>
    </w:r>
    <w:r w:rsidR="00DF7A98">
      <w:rPr>
        <w:noProof/>
        <w:sz w:val="18"/>
        <w:szCs w:val="18"/>
      </w:rPr>
      <w:t>9</w:t>
    </w:r>
    <w:r w:rsidR="00FF1CC8" w:rsidRPr="006F6EC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ABC67" w14:textId="77777777" w:rsidR="00363425" w:rsidRDefault="00363425" w:rsidP="00A365D9">
      <w:r>
        <w:separator/>
      </w:r>
    </w:p>
    <w:p w14:paraId="115A8916" w14:textId="77777777" w:rsidR="00363425" w:rsidRDefault="00363425" w:rsidP="00A365D9"/>
  </w:footnote>
  <w:footnote w:type="continuationSeparator" w:id="0">
    <w:p w14:paraId="7CB2B065" w14:textId="77777777" w:rsidR="00363425" w:rsidRDefault="00363425" w:rsidP="00A365D9">
      <w:r>
        <w:continuationSeparator/>
      </w:r>
    </w:p>
    <w:p w14:paraId="6E2601E2" w14:textId="77777777" w:rsidR="00363425" w:rsidRDefault="00363425" w:rsidP="00A365D9"/>
  </w:footnote>
  <w:footnote w:type="continuationNotice" w:id="1">
    <w:p w14:paraId="37178E92" w14:textId="77777777" w:rsidR="00363425" w:rsidRDefault="00363425" w:rsidP="00A365D9"/>
    <w:p w14:paraId="1DC543EB" w14:textId="77777777" w:rsidR="00363425" w:rsidRDefault="00363425" w:rsidP="00A36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222B2" w14:textId="0C822DCB" w:rsidR="00584FB6" w:rsidRDefault="00000000" w:rsidP="00A365D9">
    <w:pPr>
      <w:pStyle w:val="a7"/>
    </w:pPr>
    <w:r>
      <w:rPr>
        <w:noProof/>
      </w:rPr>
      <w:pict w14:anchorId="25E65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5094" o:spid="_x0000_s1027" type="#_x0000_t136" style="position:absolute;left:0;text-align:left;margin-left:0;margin-top:0;width:455.7pt;height:130.2pt;rotation:315;z-index:-251654135;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p w14:paraId="6712F840" w14:textId="77777777" w:rsidR="00262684" w:rsidRDefault="00262684" w:rsidP="00A365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04B56" w14:textId="0D0024F4" w:rsidR="00584FB6" w:rsidRDefault="00000000" w:rsidP="00A365D9">
    <w:pPr>
      <w:pStyle w:val="a7"/>
    </w:pPr>
    <w:r>
      <w:rPr>
        <w:noProof/>
      </w:rPr>
      <w:pict w14:anchorId="0F4BC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5093" o:spid="_x0000_s1026" type="#_x0000_t136" style="position:absolute;left:0;text-align:left;margin-left:0;margin-top:0;width:455.7pt;height:130.2pt;rotation:315;z-index:-251656183;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multilevel"/>
    <w:tmpl w:val="8626D21A"/>
    <w:lvl w:ilvl="0">
      <w:start w:val="1"/>
      <w:numFmt w:val="decimal"/>
      <w:pStyle w:val="a"/>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 w15:restartNumberingAfterBreak="0">
    <w:nsid w:val="FFFFFFFE"/>
    <w:multiLevelType w:val="singleLevel"/>
    <w:tmpl w:val="71A40E8A"/>
    <w:lvl w:ilvl="0">
      <w:numFmt w:val="decimal"/>
      <w:pStyle w:val="FootnotesymbolCharCharCharCharChar1"/>
      <w:lvlText w:val="*"/>
      <w:lvlJc w:val="left"/>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8" w15:restartNumberingAfterBreak="0">
    <w:nsid w:val="07E33D37"/>
    <w:multiLevelType w:val="multilevel"/>
    <w:tmpl w:val="7906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41061B"/>
    <w:multiLevelType w:val="multilevel"/>
    <w:tmpl w:val="40B609C0"/>
    <w:lvl w:ilvl="0">
      <w:start w:val="1"/>
      <w:numFmt w:val="decimal"/>
      <w:lvlText w:val="%1."/>
      <w:lvlJc w:val="left"/>
      <w:pPr>
        <w:ind w:left="360" w:hanging="360"/>
      </w:pPr>
      <w:rPr>
        <w:rFonts w:hint="default"/>
      </w:rPr>
    </w:lvl>
    <w:lvl w:ilvl="1">
      <w:start w:val="1"/>
      <w:numFmt w:val="decimal"/>
      <w:pStyle w:val="3"/>
      <w:lvlText w:val="%1.%2."/>
      <w:lvlJc w:val="left"/>
      <w:pPr>
        <w:ind w:left="360" w:hanging="360"/>
      </w:pPr>
      <w:rPr>
        <w:rFonts w:hint="default"/>
      </w:rPr>
    </w:lvl>
    <w:lvl w:ilvl="2">
      <w:start w:val="1"/>
      <w:numFmt w:val="decimal"/>
      <w:pStyle w:val="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77783"/>
    <w:multiLevelType w:val="hybridMultilevel"/>
    <w:tmpl w:val="FFA4E2DC"/>
    <w:lvl w:ilvl="0" w:tplc="A224BE6A">
      <w:start w:val="1"/>
      <w:numFmt w:val="decimal"/>
      <w:pStyle w:val="2"/>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15BA285E"/>
    <w:multiLevelType w:val="hybridMultilevel"/>
    <w:tmpl w:val="C9DA4DB0"/>
    <w:styleLink w:val="List0243"/>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2" w15:restartNumberingAfterBreak="0">
    <w:nsid w:val="198E0807"/>
    <w:multiLevelType w:val="hybridMultilevel"/>
    <w:tmpl w:val="97343EFA"/>
    <w:lvl w:ilvl="0" w:tplc="6BB80060">
      <w:start w:val="1"/>
      <w:numFmt w:val="decimal"/>
      <w:pStyle w:val="a0"/>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9D06755"/>
    <w:multiLevelType w:val="hybridMultilevel"/>
    <w:tmpl w:val="1076CE24"/>
    <w:styleLink w:val="List02213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066769"/>
    <w:multiLevelType w:val="hybridMultilevel"/>
    <w:tmpl w:val="EFF40424"/>
    <w:lvl w:ilvl="0" w:tplc="04090001">
      <w:start w:val="1"/>
      <w:numFmt w:val="bullet"/>
      <w:lvlText w:val=""/>
      <w:lvlJc w:val="left"/>
      <w:pPr>
        <w:ind w:left="1169" w:hanging="360"/>
      </w:pPr>
      <w:rPr>
        <w:rFonts w:ascii="Symbol" w:hAnsi="Symbol" w:hint="default"/>
      </w:rPr>
    </w:lvl>
    <w:lvl w:ilvl="1" w:tplc="04090003">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5" w15:restartNumberingAfterBreak="0">
    <w:nsid w:val="1C412DD3"/>
    <w:multiLevelType w:val="multilevel"/>
    <w:tmpl w:val="DF926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107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DF247C"/>
    <w:multiLevelType w:val="hybridMultilevel"/>
    <w:tmpl w:val="AC14E646"/>
    <w:styleLink w:val="List0225"/>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A5F43B7"/>
    <w:multiLevelType w:val="hybridMultilevel"/>
    <w:tmpl w:val="238C1A1C"/>
    <w:lvl w:ilvl="0" w:tplc="2990F912">
      <w:start w:val="1"/>
      <w:numFmt w:val="bullet"/>
      <w:pStyle w:val="bullets"/>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CF1328"/>
    <w:multiLevelType w:val="hybridMultilevel"/>
    <w:tmpl w:val="2F9AA28A"/>
    <w:lvl w:ilvl="0" w:tplc="F628E90C">
      <w:start w:val="1"/>
      <w:numFmt w:val="upperRoman"/>
      <w:lvlText w:val="%1."/>
      <w:lvlJc w:val="left"/>
      <w:pPr>
        <w:ind w:left="1529" w:hanging="360"/>
      </w:pPr>
      <w:rPr>
        <w:rFonts w:hint="default"/>
        <w:b w:val="0"/>
        <w:bCs/>
      </w:rPr>
    </w:lvl>
    <w:lvl w:ilvl="1" w:tplc="FFFFFFFF">
      <w:start w:val="1"/>
      <w:numFmt w:val="bullet"/>
      <w:lvlText w:val="o"/>
      <w:lvlJc w:val="left"/>
      <w:pPr>
        <w:ind w:left="2249" w:hanging="360"/>
      </w:pPr>
      <w:rPr>
        <w:rFonts w:ascii="Courier New" w:hAnsi="Courier New" w:cs="Courier New" w:hint="default"/>
      </w:rPr>
    </w:lvl>
    <w:lvl w:ilvl="2" w:tplc="FFFFFFFF" w:tentative="1">
      <w:start w:val="1"/>
      <w:numFmt w:val="bullet"/>
      <w:lvlText w:val=""/>
      <w:lvlJc w:val="left"/>
      <w:pPr>
        <w:ind w:left="2969" w:hanging="360"/>
      </w:pPr>
      <w:rPr>
        <w:rFonts w:ascii="Wingdings" w:hAnsi="Wingdings" w:hint="default"/>
      </w:rPr>
    </w:lvl>
    <w:lvl w:ilvl="3" w:tplc="FFFFFFFF" w:tentative="1">
      <w:start w:val="1"/>
      <w:numFmt w:val="bullet"/>
      <w:lvlText w:val=""/>
      <w:lvlJc w:val="left"/>
      <w:pPr>
        <w:ind w:left="3689" w:hanging="360"/>
      </w:pPr>
      <w:rPr>
        <w:rFonts w:ascii="Symbol" w:hAnsi="Symbol" w:hint="default"/>
      </w:rPr>
    </w:lvl>
    <w:lvl w:ilvl="4" w:tplc="FFFFFFFF" w:tentative="1">
      <w:start w:val="1"/>
      <w:numFmt w:val="bullet"/>
      <w:lvlText w:val="o"/>
      <w:lvlJc w:val="left"/>
      <w:pPr>
        <w:ind w:left="4409" w:hanging="360"/>
      </w:pPr>
      <w:rPr>
        <w:rFonts w:ascii="Courier New" w:hAnsi="Courier New" w:cs="Courier New" w:hint="default"/>
      </w:rPr>
    </w:lvl>
    <w:lvl w:ilvl="5" w:tplc="FFFFFFFF" w:tentative="1">
      <w:start w:val="1"/>
      <w:numFmt w:val="bullet"/>
      <w:lvlText w:val=""/>
      <w:lvlJc w:val="left"/>
      <w:pPr>
        <w:ind w:left="5129" w:hanging="360"/>
      </w:pPr>
      <w:rPr>
        <w:rFonts w:ascii="Wingdings" w:hAnsi="Wingdings" w:hint="default"/>
      </w:rPr>
    </w:lvl>
    <w:lvl w:ilvl="6" w:tplc="FFFFFFFF" w:tentative="1">
      <w:start w:val="1"/>
      <w:numFmt w:val="bullet"/>
      <w:lvlText w:val=""/>
      <w:lvlJc w:val="left"/>
      <w:pPr>
        <w:ind w:left="5849" w:hanging="360"/>
      </w:pPr>
      <w:rPr>
        <w:rFonts w:ascii="Symbol" w:hAnsi="Symbol" w:hint="default"/>
      </w:rPr>
    </w:lvl>
    <w:lvl w:ilvl="7" w:tplc="FFFFFFFF" w:tentative="1">
      <w:start w:val="1"/>
      <w:numFmt w:val="bullet"/>
      <w:lvlText w:val="o"/>
      <w:lvlJc w:val="left"/>
      <w:pPr>
        <w:ind w:left="6569" w:hanging="360"/>
      </w:pPr>
      <w:rPr>
        <w:rFonts w:ascii="Courier New" w:hAnsi="Courier New" w:cs="Courier New" w:hint="default"/>
      </w:rPr>
    </w:lvl>
    <w:lvl w:ilvl="8" w:tplc="FFFFFFFF" w:tentative="1">
      <w:start w:val="1"/>
      <w:numFmt w:val="bullet"/>
      <w:lvlText w:val=""/>
      <w:lvlJc w:val="left"/>
      <w:pPr>
        <w:ind w:left="7289" w:hanging="360"/>
      </w:pPr>
      <w:rPr>
        <w:rFonts w:ascii="Wingdings" w:hAnsi="Wingdings" w:hint="default"/>
      </w:rPr>
    </w:lvl>
  </w:abstractNum>
  <w:abstractNum w:abstractNumId="19" w15:restartNumberingAfterBreak="0">
    <w:nsid w:val="3A307285"/>
    <w:multiLevelType w:val="hybridMultilevel"/>
    <w:tmpl w:val="A1D85B8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A59310B"/>
    <w:multiLevelType w:val="multilevel"/>
    <w:tmpl w:val="D1B21F72"/>
    <w:lvl w:ilvl="0">
      <w:start w:val="1"/>
      <w:numFmt w:val="decimal"/>
      <w:lvlText w:val="%1."/>
      <w:lvlJc w:val="left"/>
      <w:pPr>
        <w:ind w:left="720" w:hanging="360"/>
      </w:pPr>
      <w:rPr>
        <w:u w:val="none"/>
      </w:rPr>
    </w:lvl>
    <w:lvl w:ilvl="1">
      <w:start w:val="1"/>
      <w:numFmt w:val="upperRoman"/>
      <w:lvlText w:val="%2."/>
      <w:lvlJc w:val="left"/>
      <w:pPr>
        <w:ind w:left="1440" w:hanging="360"/>
      </w:pPr>
      <w:rPr>
        <w:rFonts w:hint="default"/>
        <w:b/>
        <w:bCs/>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5E4FAB"/>
    <w:multiLevelType w:val="multilevel"/>
    <w:tmpl w:val="2FBCA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8B37BC"/>
    <w:multiLevelType w:val="hybridMultilevel"/>
    <w:tmpl w:val="D4AC78C8"/>
    <w:lvl w:ilvl="0" w:tplc="0C846228">
      <w:start w:val="1"/>
      <w:numFmt w:val="bullet"/>
      <w:lvlText w:val="•"/>
      <w:lvlJc w:val="left"/>
      <w:pPr>
        <w:ind w:left="9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E4339C">
      <w:start w:val="1"/>
      <w:numFmt w:val="bullet"/>
      <w:lvlText w:val="o"/>
      <w:lvlJc w:val="left"/>
      <w:pPr>
        <w:ind w:left="1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449C6">
      <w:start w:val="1"/>
      <w:numFmt w:val="bullet"/>
      <w:lvlText w:val="▪"/>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5864EA">
      <w:start w:val="1"/>
      <w:numFmt w:val="bullet"/>
      <w:lvlText w:val="•"/>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02ED8">
      <w:start w:val="1"/>
      <w:numFmt w:val="bullet"/>
      <w:lvlText w:val="o"/>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465EDA">
      <w:start w:val="1"/>
      <w:numFmt w:val="bullet"/>
      <w:lvlText w:val="▪"/>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EF88E">
      <w:start w:val="1"/>
      <w:numFmt w:val="bullet"/>
      <w:lvlText w:val="•"/>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C6B84">
      <w:start w:val="1"/>
      <w:numFmt w:val="bullet"/>
      <w:lvlText w:val="o"/>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06F3C">
      <w:start w:val="1"/>
      <w:numFmt w:val="bullet"/>
      <w:lvlText w:val="▪"/>
      <w:lvlJc w:val="left"/>
      <w:pPr>
        <w:ind w:left="6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3AC3D1B"/>
    <w:multiLevelType w:val="multilevel"/>
    <w:tmpl w:val="BE28B5E8"/>
    <w:lvl w:ilvl="0">
      <w:start w:val="1"/>
      <w:numFmt w:val="decimal"/>
      <w:lvlText w:val="%1."/>
      <w:lvlJc w:val="left"/>
      <w:pPr>
        <w:ind w:left="720" w:hanging="360"/>
      </w:pPr>
      <w:rPr>
        <w:u w:val="none"/>
      </w:rPr>
    </w:lvl>
    <w:lvl w:ilvl="1">
      <w:start w:val="1"/>
      <w:numFmt w:val="upperRoman"/>
      <w:lvlText w:val="%2."/>
      <w:lvlJc w:val="left"/>
      <w:pPr>
        <w:ind w:left="1440" w:hanging="360"/>
      </w:pPr>
      <w:rPr>
        <w:rFonts w:hint="default"/>
        <w:b w:val="0"/>
        <w:bCs/>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E74AD7"/>
    <w:multiLevelType w:val="hybridMultilevel"/>
    <w:tmpl w:val="17AA36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88E0807"/>
    <w:multiLevelType w:val="multilevel"/>
    <w:tmpl w:val="621A0FB2"/>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E4C616A"/>
    <w:multiLevelType w:val="hybridMultilevel"/>
    <w:tmpl w:val="E214B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6CC17AEF"/>
    <w:multiLevelType w:val="multilevel"/>
    <w:tmpl w:val="916A0DEE"/>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2340" w:hanging="72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38A4BBC"/>
    <w:multiLevelType w:val="multilevel"/>
    <w:tmpl w:val="A13ABB4A"/>
    <w:lvl w:ilvl="0">
      <w:start w:val="1"/>
      <w:numFmt w:val="decimal"/>
      <w:pStyle w:val="A-Head1"/>
      <w:lvlText w:val="%1."/>
      <w:lvlJc w:val="left"/>
      <w:pPr>
        <w:tabs>
          <w:tab w:val="num" w:pos="624"/>
        </w:tabs>
        <w:ind w:left="624" w:hanging="567"/>
      </w:pPr>
      <w:rPr>
        <w:b w:val="0"/>
        <w:bCs w:val="0"/>
        <w:i w:val="0"/>
        <w:iCs w:val="0"/>
        <w:color w:val="1F285C"/>
        <w:w w:val="100"/>
        <w:sz w:val="22"/>
        <w:szCs w:val="22"/>
        <w:lang w:val="el-GR" w:eastAsia="en-US" w:bidi="ar-SA"/>
      </w:rPr>
    </w:lvl>
    <w:lvl w:ilvl="1">
      <w:start w:val="1"/>
      <w:numFmt w:val="decimal"/>
      <w:pStyle w:val="A-Head2"/>
      <w:lvlText w:val="%1.%2"/>
      <w:lvlJc w:val="left"/>
      <w:pPr>
        <w:tabs>
          <w:tab w:val="num" w:pos="624"/>
        </w:tabs>
        <w:ind w:left="624" w:hanging="511"/>
      </w:pPr>
      <w:rPr>
        <w:b/>
        <w:bCs w:val="0"/>
        <w:i w:val="0"/>
        <w:iCs w:val="0"/>
        <w:color w:val="231F20"/>
        <w:w w:val="100"/>
        <w:sz w:val="22"/>
        <w:szCs w:val="22"/>
        <w:lang w:val="el-GR" w:eastAsia="en-US" w:bidi="ar-SA"/>
      </w:rPr>
    </w:lvl>
    <w:lvl w:ilvl="2">
      <w:start w:val="1"/>
      <w:numFmt w:val="decimal"/>
      <w:pStyle w:val="A-Head3"/>
      <w:lvlText w:val="%1.%2.%3"/>
      <w:lvlJc w:val="left"/>
      <w:pPr>
        <w:tabs>
          <w:tab w:val="num" w:pos="407"/>
        </w:tabs>
        <w:ind w:left="407" w:hanging="227"/>
      </w:pPr>
      <w:rPr>
        <w:rFonts w:ascii="Tahoma" w:hAnsi="Tahoma" w:hint="default"/>
        <w:b/>
        <w:i w:val="0"/>
        <w:sz w:val="22"/>
        <w:szCs w:val="22"/>
        <w:lang w:val="el-GR" w:eastAsia="en-US" w:bidi="ar-SA"/>
      </w:rPr>
    </w:lvl>
    <w:lvl w:ilvl="3">
      <w:start w:val="1"/>
      <w:numFmt w:val="decimal"/>
      <w:pStyle w:val="A-Head4"/>
      <w:lvlText w:val="%1.%2.%3.%4"/>
      <w:lvlJc w:val="left"/>
      <w:pPr>
        <w:tabs>
          <w:tab w:val="num" w:pos="1078"/>
        </w:tabs>
        <w:ind w:left="1078" w:hanging="227"/>
      </w:pPr>
      <w:rPr>
        <w:rFonts w:ascii="Tahoma" w:hAnsi="Tahoma" w:hint="default"/>
        <w:b/>
        <w:i/>
        <w:color w:val="auto"/>
        <w:sz w:val="20"/>
        <w:szCs w:val="20"/>
        <w:u w:val="words" w:color="FFFFFF"/>
        <w:lang w:val="el-GR" w:eastAsia="en-US" w:bidi="ar-SA"/>
      </w:rPr>
    </w:lvl>
    <w:lvl w:ilvl="4">
      <w:start w:val="1"/>
      <w:numFmt w:val="decimal"/>
      <w:lvlText w:val="%1.%2.%3.%4.%5"/>
      <w:lvlJc w:val="left"/>
      <w:pPr>
        <w:tabs>
          <w:tab w:val="num" w:pos="2217"/>
        </w:tabs>
        <w:ind w:left="1785" w:hanging="1008"/>
      </w:pPr>
      <w:rPr>
        <w:lang w:val="el-GR" w:eastAsia="en-US" w:bidi="ar-SA"/>
      </w:rPr>
    </w:lvl>
    <w:lvl w:ilvl="5">
      <w:start w:val="1"/>
      <w:numFmt w:val="decimal"/>
      <w:lvlText w:val="%1.%2.%3.%4.%5.%6"/>
      <w:lvlJc w:val="left"/>
      <w:pPr>
        <w:tabs>
          <w:tab w:val="num" w:pos="2217"/>
        </w:tabs>
        <w:ind w:left="1209" w:hanging="1152"/>
      </w:pPr>
      <w:rPr>
        <w:lang w:val="el-GR" w:eastAsia="en-US" w:bidi="ar-SA"/>
      </w:rPr>
    </w:lvl>
    <w:lvl w:ilvl="6">
      <w:start w:val="1"/>
      <w:numFmt w:val="decimal"/>
      <w:lvlText w:val="%1.%2.%3.%4.%5.%6.%7)"/>
      <w:lvlJc w:val="left"/>
      <w:pPr>
        <w:tabs>
          <w:tab w:val="num" w:pos="2577"/>
        </w:tabs>
        <w:ind w:left="1353" w:hanging="1296"/>
      </w:pPr>
      <w:rPr>
        <w:lang w:val="el-GR" w:eastAsia="en-US" w:bidi="ar-SA"/>
      </w:rPr>
    </w:lvl>
    <w:lvl w:ilvl="7">
      <w:start w:val="1"/>
      <w:numFmt w:val="decimal"/>
      <w:lvlText w:val="%1.%2.%3.%4.%5.%6.%7.%8)"/>
      <w:lvlJc w:val="left"/>
      <w:pPr>
        <w:tabs>
          <w:tab w:val="num" w:pos="2937"/>
        </w:tabs>
        <w:ind w:left="1497" w:hanging="1440"/>
      </w:pPr>
      <w:rPr>
        <w:lang w:val="el-GR" w:eastAsia="en-US" w:bidi="ar-SA"/>
      </w:rPr>
    </w:lvl>
    <w:lvl w:ilvl="8">
      <w:start w:val="1"/>
      <w:numFmt w:val="decimal"/>
      <w:lvlText w:val="%1.%2.%3.%4.%5.%6.%7.%8.%9"/>
      <w:lvlJc w:val="left"/>
      <w:pPr>
        <w:tabs>
          <w:tab w:val="num" w:pos="2937"/>
        </w:tabs>
        <w:ind w:left="1641" w:hanging="1584"/>
      </w:pPr>
      <w:rPr>
        <w:lang w:val="el-GR" w:eastAsia="en-US" w:bidi="ar-SA"/>
      </w:rPr>
    </w:lvl>
  </w:abstractNum>
  <w:abstractNum w:abstractNumId="30" w15:restartNumberingAfterBreak="0">
    <w:nsid w:val="73E13CA9"/>
    <w:multiLevelType w:val="multilevel"/>
    <w:tmpl w:val="BD8C457E"/>
    <w:lvl w:ilvl="0">
      <w:start w:val="1"/>
      <w:numFmt w:val="decimal"/>
      <w:lvlText w:val="%1"/>
      <w:lvlJc w:val="left"/>
      <w:pPr>
        <w:ind w:left="1849" w:hanging="432"/>
      </w:pPr>
    </w:lvl>
    <w:lvl w:ilvl="1">
      <w:start w:val="1"/>
      <w:numFmt w:val="decimal"/>
      <w:lvlText w:val="%1.%2"/>
      <w:lvlJc w:val="left"/>
      <w:pPr>
        <w:ind w:left="576" w:hanging="576"/>
      </w:pPr>
      <w:rPr>
        <w:rFonts w:asciiTheme="minorHAnsi" w:hAnsiTheme="minorHAnsi" w:cstheme="minorHAnsi" w:hint="default"/>
        <w:sz w:val="22"/>
        <w:szCs w:val="22"/>
      </w:rPr>
    </w:lvl>
    <w:lvl w:ilvl="2">
      <w:start w:val="1"/>
      <w:numFmt w:val="decimal"/>
      <w:lvlText w:val="%1.%2.%3"/>
      <w:lvlJc w:val="left"/>
      <w:pPr>
        <w:ind w:left="4265" w:hanging="720"/>
      </w:pPr>
      <w:rPr>
        <w:specVanish w:val="0"/>
      </w:rPr>
    </w:lvl>
    <w:lvl w:ilvl="3">
      <w:start w:val="1"/>
      <w:numFmt w:val="decimal"/>
      <w:lvlText w:val="%1.%2.%3.%4"/>
      <w:lvlJc w:val="left"/>
      <w:pPr>
        <w:ind w:left="864" w:hanging="864"/>
      </w:pPr>
      <w:rPr>
        <w:b/>
        <w:bCs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1" w15:restartNumberingAfterBreak="0">
    <w:nsid w:val="741354E4"/>
    <w:multiLevelType w:val="hybridMultilevel"/>
    <w:tmpl w:val="4440A95A"/>
    <w:styleLink w:val="List0253"/>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77EE33E0"/>
    <w:multiLevelType w:val="multilevel"/>
    <w:tmpl w:val="6BCCE226"/>
    <w:lvl w:ilvl="0">
      <w:start w:val="1"/>
      <w:numFmt w:val="decimal"/>
      <w:lvlText w:val="%1."/>
      <w:lvlJc w:val="left"/>
      <w:pPr>
        <w:ind w:left="720" w:hanging="360"/>
      </w:pPr>
      <w:rPr>
        <w:u w:val="none"/>
      </w:rPr>
    </w:lvl>
    <w:lvl w:ilvl="1">
      <w:start w:val="1"/>
      <w:numFmt w:val="upperRoman"/>
      <w:lvlText w:val="%2."/>
      <w:lvlJc w:val="left"/>
      <w:pPr>
        <w:ind w:left="1440" w:hanging="360"/>
      </w:pPr>
      <w:rPr>
        <w:rFonts w:hint="default"/>
        <w:b w:val="0"/>
        <w:bCs/>
        <w:u w:val="none"/>
      </w:rPr>
    </w:lvl>
    <w:lvl w:ilvl="2">
      <w:start w:val="1"/>
      <w:numFmt w:val="lowerRoman"/>
      <w:lvlText w:val="%3."/>
      <w:lvlJc w:val="right"/>
      <w:pPr>
        <w:ind w:left="2160" w:hanging="360"/>
      </w:pPr>
      <w:rPr>
        <w:b/>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F25A38"/>
    <w:multiLevelType w:val="hybridMultilevel"/>
    <w:tmpl w:val="0374ED62"/>
    <w:lvl w:ilvl="0" w:tplc="1CDEF934">
      <w:start w:val="1"/>
      <w:numFmt w:val="decimal"/>
      <w:pStyle w:val="1"/>
      <w:lvlText w:val="%1."/>
      <w:lvlJc w:val="left"/>
      <w:pPr>
        <w:ind w:left="502" w:hanging="360"/>
      </w:pPr>
      <w:rPr>
        <w:rFonts w:hint="default"/>
      </w:rPr>
    </w:lvl>
    <w:lvl w:ilvl="1" w:tplc="84984A3E">
      <w:start w:val="1"/>
      <w:numFmt w:val="lowerRoman"/>
      <w:lvlText w:val="%2)"/>
      <w:lvlJc w:val="left"/>
      <w:pPr>
        <w:ind w:left="1440" w:hanging="720"/>
      </w:pPr>
      <w:rPr>
        <w:rFonts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7BA12EA5"/>
    <w:multiLevelType w:val="hybridMultilevel"/>
    <w:tmpl w:val="588C82BE"/>
    <w:styleLink w:val="List024"/>
    <w:lvl w:ilvl="0" w:tplc="0408000F">
      <w:start w:val="1"/>
      <w:numFmt w:val="decimal"/>
      <w:lvlText w:val="%1."/>
      <w:lvlJc w:val="left"/>
      <w:pPr>
        <w:ind w:left="720" w:hanging="360"/>
      </w:pPr>
      <w:rPr>
        <w:rFonts w:hint="default"/>
      </w:rPr>
    </w:lvl>
    <w:lvl w:ilvl="1" w:tplc="23468A7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05484138">
    <w:abstractNumId w:val="26"/>
  </w:num>
  <w:num w:numId="2" w16cid:durableId="57479211">
    <w:abstractNumId w:val="30"/>
  </w:num>
  <w:num w:numId="3" w16cid:durableId="1595742837">
    <w:abstractNumId w:val="33"/>
  </w:num>
  <w:num w:numId="4" w16cid:durableId="1541238757">
    <w:abstractNumId w:val="0"/>
  </w:num>
  <w:num w:numId="5" w16cid:durableId="2116434175">
    <w:abstractNumId w:val="1"/>
    <w:lvlOverride w:ilvl="0">
      <w:lvl w:ilvl="0">
        <w:start w:val="1"/>
        <w:numFmt w:val="bullet"/>
        <w:pStyle w:val="FootnotesymbolCharCharCharCharChar1"/>
        <w:lvlText w:val=""/>
        <w:legacy w:legacy="1" w:legacySpace="0" w:legacyIndent="360"/>
        <w:lvlJc w:val="left"/>
        <w:pPr>
          <w:ind w:left="540" w:hanging="360"/>
        </w:pPr>
        <w:rPr>
          <w:rFonts w:ascii="Symbol" w:hAnsi="Symbol" w:hint="default"/>
        </w:rPr>
      </w:lvl>
    </w:lvlOverride>
  </w:num>
  <w:num w:numId="6" w16cid:durableId="1802730543">
    <w:abstractNumId w:val="3"/>
  </w:num>
  <w:num w:numId="7" w16cid:durableId="461073406">
    <w:abstractNumId w:val="16"/>
  </w:num>
  <w:num w:numId="8" w16cid:durableId="1969626954">
    <w:abstractNumId w:val="34"/>
  </w:num>
  <w:num w:numId="9" w16cid:durableId="2048993411">
    <w:abstractNumId w:val="13"/>
  </w:num>
  <w:num w:numId="10" w16cid:durableId="1561406907">
    <w:abstractNumId w:val="31"/>
  </w:num>
  <w:num w:numId="11" w16cid:durableId="890265361">
    <w:abstractNumId w:val="11"/>
  </w:num>
  <w:num w:numId="12" w16cid:durableId="2129467096">
    <w:abstractNumId w:val="28"/>
  </w:num>
  <w:num w:numId="13" w16cid:durableId="1272008135">
    <w:abstractNumId w:val="29"/>
  </w:num>
  <w:num w:numId="14" w16cid:durableId="290016569">
    <w:abstractNumId w:val="17"/>
  </w:num>
  <w:num w:numId="15" w16cid:durableId="23289504">
    <w:abstractNumId w:val="9"/>
  </w:num>
  <w:num w:numId="16" w16cid:durableId="48069129">
    <w:abstractNumId w:val="10"/>
  </w:num>
  <w:num w:numId="17" w16cid:durableId="1062755218">
    <w:abstractNumId w:val="19"/>
  </w:num>
  <w:num w:numId="18" w16cid:durableId="553352685">
    <w:abstractNumId w:val="12"/>
    <w:lvlOverride w:ilvl="0">
      <w:startOverride w:val="1"/>
    </w:lvlOverride>
  </w:num>
  <w:num w:numId="19" w16cid:durableId="2142184868">
    <w:abstractNumId w:val="12"/>
    <w:lvlOverride w:ilvl="0">
      <w:startOverride w:val="1"/>
    </w:lvlOverride>
  </w:num>
  <w:num w:numId="20" w16cid:durableId="1205556817">
    <w:abstractNumId w:val="12"/>
    <w:lvlOverride w:ilvl="0">
      <w:startOverride w:val="1"/>
    </w:lvlOverride>
  </w:num>
  <w:num w:numId="21" w16cid:durableId="282541346">
    <w:abstractNumId w:val="12"/>
  </w:num>
  <w:num w:numId="22" w16cid:durableId="1340232418">
    <w:abstractNumId w:val="25"/>
  </w:num>
  <w:num w:numId="23" w16cid:durableId="1043360432">
    <w:abstractNumId w:val="12"/>
    <w:lvlOverride w:ilvl="0">
      <w:startOverride w:val="1"/>
    </w:lvlOverride>
  </w:num>
  <w:num w:numId="24" w16cid:durableId="1078988684">
    <w:abstractNumId w:val="14"/>
  </w:num>
  <w:num w:numId="25" w16cid:durableId="1396244537">
    <w:abstractNumId w:val="18"/>
  </w:num>
  <w:num w:numId="26" w16cid:durableId="1818721067">
    <w:abstractNumId w:val="32"/>
  </w:num>
  <w:num w:numId="27" w16cid:durableId="565528998">
    <w:abstractNumId w:val="15"/>
  </w:num>
  <w:num w:numId="28" w16cid:durableId="2041664930">
    <w:abstractNumId w:val="21"/>
  </w:num>
  <w:num w:numId="29" w16cid:durableId="1121729047">
    <w:abstractNumId w:val="8"/>
  </w:num>
  <w:num w:numId="30" w16cid:durableId="48263718">
    <w:abstractNumId w:val="20"/>
  </w:num>
  <w:num w:numId="31" w16cid:durableId="1404372053">
    <w:abstractNumId w:val="24"/>
  </w:num>
  <w:num w:numId="32" w16cid:durableId="762645406">
    <w:abstractNumId w:val="23"/>
  </w:num>
  <w:num w:numId="33" w16cid:durableId="738940832">
    <w:abstractNumId w:val="27"/>
  </w:num>
  <w:num w:numId="34" w16cid:durableId="61972447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IE" w:vendorID="64" w:dllVersion="0" w:nlCheck="1" w:checkStyle="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00"/>
    <w:rsid w:val="000008E9"/>
    <w:rsid w:val="00001DF7"/>
    <w:rsid w:val="00002DD7"/>
    <w:rsid w:val="00002DE9"/>
    <w:rsid w:val="000030BD"/>
    <w:rsid w:val="000032F5"/>
    <w:rsid w:val="00003D56"/>
    <w:rsid w:val="00004D3A"/>
    <w:rsid w:val="00004DC9"/>
    <w:rsid w:val="0000509E"/>
    <w:rsid w:val="00005ADF"/>
    <w:rsid w:val="00005EF9"/>
    <w:rsid w:val="000068FA"/>
    <w:rsid w:val="00006BB9"/>
    <w:rsid w:val="00006C3D"/>
    <w:rsid w:val="00007094"/>
    <w:rsid w:val="000073B1"/>
    <w:rsid w:val="000075CA"/>
    <w:rsid w:val="0000790B"/>
    <w:rsid w:val="00007AD6"/>
    <w:rsid w:val="000104D3"/>
    <w:rsid w:val="0001052B"/>
    <w:rsid w:val="0001054C"/>
    <w:rsid w:val="000106A0"/>
    <w:rsid w:val="00011E4E"/>
    <w:rsid w:val="00012E8C"/>
    <w:rsid w:val="00013B96"/>
    <w:rsid w:val="00013FA9"/>
    <w:rsid w:val="000145B5"/>
    <w:rsid w:val="00014904"/>
    <w:rsid w:val="00014A3B"/>
    <w:rsid w:val="00014B1B"/>
    <w:rsid w:val="00015181"/>
    <w:rsid w:val="000154C2"/>
    <w:rsid w:val="00015BBB"/>
    <w:rsid w:val="00015EBD"/>
    <w:rsid w:val="00016830"/>
    <w:rsid w:val="00016866"/>
    <w:rsid w:val="00016B45"/>
    <w:rsid w:val="00016E2A"/>
    <w:rsid w:val="00017148"/>
    <w:rsid w:val="00017448"/>
    <w:rsid w:val="00017453"/>
    <w:rsid w:val="0001752E"/>
    <w:rsid w:val="00017578"/>
    <w:rsid w:val="000176CD"/>
    <w:rsid w:val="00017B56"/>
    <w:rsid w:val="00017EA6"/>
    <w:rsid w:val="000204C6"/>
    <w:rsid w:val="00020FF9"/>
    <w:rsid w:val="00021EE3"/>
    <w:rsid w:val="000222C4"/>
    <w:rsid w:val="000224AA"/>
    <w:rsid w:val="000228C0"/>
    <w:rsid w:val="0002292A"/>
    <w:rsid w:val="0002302B"/>
    <w:rsid w:val="00023713"/>
    <w:rsid w:val="00023F60"/>
    <w:rsid w:val="000240A6"/>
    <w:rsid w:val="000243D1"/>
    <w:rsid w:val="000249F9"/>
    <w:rsid w:val="00024B9E"/>
    <w:rsid w:val="00025034"/>
    <w:rsid w:val="00025606"/>
    <w:rsid w:val="00025BC1"/>
    <w:rsid w:val="00025C8C"/>
    <w:rsid w:val="000261C8"/>
    <w:rsid w:val="000268B9"/>
    <w:rsid w:val="00027621"/>
    <w:rsid w:val="00030082"/>
    <w:rsid w:val="00030805"/>
    <w:rsid w:val="00030CDA"/>
    <w:rsid w:val="000314CE"/>
    <w:rsid w:val="00031660"/>
    <w:rsid w:val="0003166A"/>
    <w:rsid w:val="00031837"/>
    <w:rsid w:val="000322D6"/>
    <w:rsid w:val="00032DE8"/>
    <w:rsid w:val="00032E3E"/>
    <w:rsid w:val="00033A1F"/>
    <w:rsid w:val="00033A22"/>
    <w:rsid w:val="00033B38"/>
    <w:rsid w:val="000340DE"/>
    <w:rsid w:val="00034917"/>
    <w:rsid w:val="00034A29"/>
    <w:rsid w:val="00034A58"/>
    <w:rsid w:val="00034AC7"/>
    <w:rsid w:val="00034B77"/>
    <w:rsid w:val="0003518F"/>
    <w:rsid w:val="000352BA"/>
    <w:rsid w:val="000355F1"/>
    <w:rsid w:val="00036049"/>
    <w:rsid w:val="00036629"/>
    <w:rsid w:val="000369AF"/>
    <w:rsid w:val="00036EAD"/>
    <w:rsid w:val="00036F21"/>
    <w:rsid w:val="00037614"/>
    <w:rsid w:val="00040335"/>
    <w:rsid w:val="000406C1"/>
    <w:rsid w:val="000418B2"/>
    <w:rsid w:val="00041AF5"/>
    <w:rsid w:val="00041BBE"/>
    <w:rsid w:val="00041F00"/>
    <w:rsid w:val="00042279"/>
    <w:rsid w:val="00042466"/>
    <w:rsid w:val="000425CB"/>
    <w:rsid w:val="000426D5"/>
    <w:rsid w:val="0004270C"/>
    <w:rsid w:val="00042C08"/>
    <w:rsid w:val="00042E92"/>
    <w:rsid w:val="0004307C"/>
    <w:rsid w:val="000436E7"/>
    <w:rsid w:val="00043751"/>
    <w:rsid w:val="00043F1F"/>
    <w:rsid w:val="000446B5"/>
    <w:rsid w:val="00044EAF"/>
    <w:rsid w:val="00045013"/>
    <w:rsid w:val="00045271"/>
    <w:rsid w:val="00045734"/>
    <w:rsid w:val="00046127"/>
    <w:rsid w:val="000469C4"/>
    <w:rsid w:val="000473EB"/>
    <w:rsid w:val="0004786F"/>
    <w:rsid w:val="00047C2C"/>
    <w:rsid w:val="00050BE0"/>
    <w:rsid w:val="00050C75"/>
    <w:rsid w:val="0005160E"/>
    <w:rsid w:val="000532C3"/>
    <w:rsid w:val="00053BE3"/>
    <w:rsid w:val="00054174"/>
    <w:rsid w:val="0005469F"/>
    <w:rsid w:val="000555EB"/>
    <w:rsid w:val="00055CC0"/>
    <w:rsid w:val="0005621A"/>
    <w:rsid w:val="0005649D"/>
    <w:rsid w:val="00056890"/>
    <w:rsid w:val="00056AAF"/>
    <w:rsid w:val="00057012"/>
    <w:rsid w:val="0005727D"/>
    <w:rsid w:val="00060280"/>
    <w:rsid w:val="0006031D"/>
    <w:rsid w:val="00060875"/>
    <w:rsid w:val="0006088D"/>
    <w:rsid w:val="00060B23"/>
    <w:rsid w:val="000615D2"/>
    <w:rsid w:val="00062047"/>
    <w:rsid w:val="00062685"/>
    <w:rsid w:val="00062B4C"/>
    <w:rsid w:val="000641D9"/>
    <w:rsid w:val="00064227"/>
    <w:rsid w:val="00064994"/>
    <w:rsid w:val="00064AA3"/>
    <w:rsid w:val="000655E2"/>
    <w:rsid w:val="00065617"/>
    <w:rsid w:val="000659B8"/>
    <w:rsid w:val="00065C3A"/>
    <w:rsid w:val="000669E4"/>
    <w:rsid w:val="00066DA7"/>
    <w:rsid w:val="00067092"/>
    <w:rsid w:val="00067358"/>
    <w:rsid w:val="00067557"/>
    <w:rsid w:val="00067679"/>
    <w:rsid w:val="000701AF"/>
    <w:rsid w:val="0007071A"/>
    <w:rsid w:val="00070968"/>
    <w:rsid w:val="00070E34"/>
    <w:rsid w:val="00071876"/>
    <w:rsid w:val="00072EDC"/>
    <w:rsid w:val="00074334"/>
    <w:rsid w:val="000744B1"/>
    <w:rsid w:val="00074CE4"/>
    <w:rsid w:val="00076D8B"/>
    <w:rsid w:val="00076E97"/>
    <w:rsid w:val="000770A2"/>
    <w:rsid w:val="000771EB"/>
    <w:rsid w:val="000772BF"/>
    <w:rsid w:val="000774A6"/>
    <w:rsid w:val="00077656"/>
    <w:rsid w:val="00077764"/>
    <w:rsid w:val="000779CD"/>
    <w:rsid w:val="00077D50"/>
    <w:rsid w:val="00077E5E"/>
    <w:rsid w:val="000803A5"/>
    <w:rsid w:val="00080E0B"/>
    <w:rsid w:val="00080FB2"/>
    <w:rsid w:val="00081FF1"/>
    <w:rsid w:val="00082897"/>
    <w:rsid w:val="00082D6E"/>
    <w:rsid w:val="00083185"/>
    <w:rsid w:val="000836B7"/>
    <w:rsid w:val="0008390D"/>
    <w:rsid w:val="00083C4C"/>
    <w:rsid w:val="00083D4D"/>
    <w:rsid w:val="0008403F"/>
    <w:rsid w:val="00084311"/>
    <w:rsid w:val="000848D5"/>
    <w:rsid w:val="00085934"/>
    <w:rsid w:val="00085E7D"/>
    <w:rsid w:val="00085FB6"/>
    <w:rsid w:val="000870BB"/>
    <w:rsid w:val="000875FF"/>
    <w:rsid w:val="000878E8"/>
    <w:rsid w:val="00087AA1"/>
    <w:rsid w:val="00087B8E"/>
    <w:rsid w:val="00087D7B"/>
    <w:rsid w:val="00087E51"/>
    <w:rsid w:val="00090063"/>
    <w:rsid w:val="00090D96"/>
    <w:rsid w:val="00091123"/>
    <w:rsid w:val="00091287"/>
    <w:rsid w:val="00091654"/>
    <w:rsid w:val="0009175B"/>
    <w:rsid w:val="0009207B"/>
    <w:rsid w:val="000928D7"/>
    <w:rsid w:val="000929E3"/>
    <w:rsid w:val="00093AE9"/>
    <w:rsid w:val="00095402"/>
    <w:rsid w:val="0009571C"/>
    <w:rsid w:val="00095828"/>
    <w:rsid w:val="00095A5C"/>
    <w:rsid w:val="000963A1"/>
    <w:rsid w:val="00096462"/>
    <w:rsid w:val="0009665B"/>
    <w:rsid w:val="00096C23"/>
    <w:rsid w:val="000972D2"/>
    <w:rsid w:val="000979BF"/>
    <w:rsid w:val="000A008A"/>
    <w:rsid w:val="000A0F97"/>
    <w:rsid w:val="000A1300"/>
    <w:rsid w:val="000A1374"/>
    <w:rsid w:val="000A1CB8"/>
    <w:rsid w:val="000A2157"/>
    <w:rsid w:val="000A21C6"/>
    <w:rsid w:val="000A21DD"/>
    <w:rsid w:val="000A2812"/>
    <w:rsid w:val="000A2B26"/>
    <w:rsid w:val="000A3237"/>
    <w:rsid w:val="000A32DC"/>
    <w:rsid w:val="000A4A00"/>
    <w:rsid w:val="000A4D9E"/>
    <w:rsid w:val="000A5229"/>
    <w:rsid w:val="000A55D5"/>
    <w:rsid w:val="000A624A"/>
    <w:rsid w:val="000A6CEC"/>
    <w:rsid w:val="000A72A7"/>
    <w:rsid w:val="000A784E"/>
    <w:rsid w:val="000A7947"/>
    <w:rsid w:val="000B054C"/>
    <w:rsid w:val="000B0601"/>
    <w:rsid w:val="000B0CE4"/>
    <w:rsid w:val="000B1206"/>
    <w:rsid w:val="000B130F"/>
    <w:rsid w:val="000B14CF"/>
    <w:rsid w:val="000B151B"/>
    <w:rsid w:val="000B2229"/>
    <w:rsid w:val="000B2845"/>
    <w:rsid w:val="000B2AE4"/>
    <w:rsid w:val="000B2BFA"/>
    <w:rsid w:val="000B3333"/>
    <w:rsid w:val="000B363C"/>
    <w:rsid w:val="000B36E0"/>
    <w:rsid w:val="000B3717"/>
    <w:rsid w:val="000B37F2"/>
    <w:rsid w:val="000B3895"/>
    <w:rsid w:val="000B3A1A"/>
    <w:rsid w:val="000B3F99"/>
    <w:rsid w:val="000B49AC"/>
    <w:rsid w:val="000B507B"/>
    <w:rsid w:val="000B51F4"/>
    <w:rsid w:val="000B5454"/>
    <w:rsid w:val="000B5874"/>
    <w:rsid w:val="000B58AD"/>
    <w:rsid w:val="000B5A32"/>
    <w:rsid w:val="000B5CAC"/>
    <w:rsid w:val="000B6BE7"/>
    <w:rsid w:val="000B6E20"/>
    <w:rsid w:val="000B7F42"/>
    <w:rsid w:val="000C025D"/>
    <w:rsid w:val="000C0298"/>
    <w:rsid w:val="000C058A"/>
    <w:rsid w:val="000C0675"/>
    <w:rsid w:val="000C08C7"/>
    <w:rsid w:val="000C12E7"/>
    <w:rsid w:val="000C1B52"/>
    <w:rsid w:val="000C213E"/>
    <w:rsid w:val="000C2221"/>
    <w:rsid w:val="000C268B"/>
    <w:rsid w:val="000C2699"/>
    <w:rsid w:val="000C2F56"/>
    <w:rsid w:val="000C3FC4"/>
    <w:rsid w:val="000C462F"/>
    <w:rsid w:val="000C4C08"/>
    <w:rsid w:val="000C51DD"/>
    <w:rsid w:val="000C5443"/>
    <w:rsid w:val="000C54F5"/>
    <w:rsid w:val="000C5763"/>
    <w:rsid w:val="000C638F"/>
    <w:rsid w:val="000C6419"/>
    <w:rsid w:val="000C6ABC"/>
    <w:rsid w:val="000C6D0C"/>
    <w:rsid w:val="000C6E4A"/>
    <w:rsid w:val="000C70F5"/>
    <w:rsid w:val="000C7AA4"/>
    <w:rsid w:val="000C7FBB"/>
    <w:rsid w:val="000D0B3C"/>
    <w:rsid w:val="000D0E5A"/>
    <w:rsid w:val="000D1108"/>
    <w:rsid w:val="000D1D5F"/>
    <w:rsid w:val="000D23EE"/>
    <w:rsid w:val="000D24E1"/>
    <w:rsid w:val="000D2CDF"/>
    <w:rsid w:val="000D408D"/>
    <w:rsid w:val="000D41B8"/>
    <w:rsid w:val="000D46AE"/>
    <w:rsid w:val="000D47B3"/>
    <w:rsid w:val="000D5249"/>
    <w:rsid w:val="000D5AEB"/>
    <w:rsid w:val="000D5D84"/>
    <w:rsid w:val="000D5E5C"/>
    <w:rsid w:val="000D5F27"/>
    <w:rsid w:val="000D646B"/>
    <w:rsid w:val="000D64B5"/>
    <w:rsid w:val="000D6A2D"/>
    <w:rsid w:val="000D6C17"/>
    <w:rsid w:val="000D74BF"/>
    <w:rsid w:val="000D7542"/>
    <w:rsid w:val="000D754F"/>
    <w:rsid w:val="000D77A1"/>
    <w:rsid w:val="000D7BAC"/>
    <w:rsid w:val="000E0A04"/>
    <w:rsid w:val="000E0A8E"/>
    <w:rsid w:val="000E0CFB"/>
    <w:rsid w:val="000E0E7A"/>
    <w:rsid w:val="000E0EC2"/>
    <w:rsid w:val="000E185C"/>
    <w:rsid w:val="000E1C8C"/>
    <w:rsid w:val="000E242B"/>
    <w:rsid w:val="000E3C53"/>
    <w:rsid w:val="000E3F92"/>
    <w:rsid w:val="000E4DEA"/>
    <w:rsid w:val="000E51CA"/>
    <w:rsid w:val="000E5422"/>
    <w:rsid w:val="000E67F4"/>
    <w:rsid w:val="000E695A"/>
    <w:rsid w:val="000E7126"/>
    <w:rsid w:val="000F01FB"/>
    <w:rsid w:val="000F04BA"/>
    <w:rsid w:val="000F14B7"/>
    <w:rsid w:val="000F1C83"/>
    <w:rsid w:val="000F1CA2"/>
    <w:rsid w:val="000F1FE6"/>
    <w:rsid w:val="000F203B"/>
    <w:rsid w:val="000F262D"/>
    <w:rsid w:val="000F270B"/>
    <w:rsid w:val="000F2E9C"/>
    <w:rsid w:val="000F3304"/>
    <w:rsid w:val="000F34B7"/>
    <w:rsid w:val="000F3504"/>
    <w:rsid w:val="000F3B8D"/>
    <w:rsid w:val="000F64D8"/>
    <w:rsid w:val="000F7351"/>
    <w:rsid w:val="000F7719"/>
    <w:rsid w:val="000F7C03"/>
    <w:rsid w:val="000F7C37"/>
    <w:rsid w:val="001002FC"/>
    <w:rsid w:val="00101383"/>
    <w:rsid w:val="001013E1"/>
    <w:rsid w:val="001016BA"/>
    <w:rsid w:val="0010180F"/>
    <w:rsid w:val="00101E4C"/>
    <w:rsid w:val="00102130"/>
    <w:rsid w:val="0010334D"/>
    <w:rsid w:val="00103A95"/>
    <w:rsid w:val="00103C90"/>
    <w:rsid w:val="00103F66"/>
    <w:rsid w:val="001040C8"/>
    <w:rsid w:val="00104AFC"/>
    <w:rsid w:val="00104EF5"/>
    <w:rsid w:val="0010570C"/>
    <w:rsid w:val="00105754"/>
    <w:rsid w:val="00105D24"/>
    <w:rsid w:val="001066C7"/>
    <w:rsid w:val="00106A67"/>
    <w:rsid w:val="00106C79"/>
    <w:rsid w:val="0010726E"/>
    <w:rsid w:val="00107A9C"/>
    <w:rsid w:val="00107D48"/>
    <w:rsid w:val="00107EAB"/>
    <w:rsid w:val="0011076B"/>
    <w:rsid w:val="001107D9"/>
    <w:rsid w:val="001112F8"/>
    <w:rsid w:val="00111346"/>
    <w:rsid w:val="00111986"/>
    <w:rsid w:val="001119A3"/>
    <w:rsid w:val="00111CDA"/>
    <w:rsid w:val="00111F72"/>
    <w:rsid w:val="00112C5A"/>
    <w:rsid w:val="00112D8C"/>
    <w:rsid w:val="00112F59"/>
    <w:rsid w:val="0011331B"/>
    <w:rsid w:val="00113B18"/>
    <w:rsid w:val="0011499F"/>
    <w:rsid w:val="001151B8"/>
    <w:rsid w:val="00115696"/>
    <w:rsid w:val="00115D65"/>
    <w:rsid w:val="00116387"/>
    <w:rsid w:val="00116691"/>
    <w:rsid w:val="00116FBC"/>
    <w:rsid w:val="001179E7"/>
    <w:rsid w:val="00117AE4"/>
    <w:rsid w:val="00117FFC"/>
    <w:rsid w:val="00120492"/>
    <w:rsid w:val="00122147"/>
    <w:rsid w:val="0012228C"/>
    <w:rsid w:val="001222EA"/>
    <w:rsid w:val="001227E0"/>
    <w:rsid w:val="00122A4C"/>
    <w:rsid w:val="00122BBB"/>
    <w:rsid w:val="0012352D"/>
    <w:rsid w:val="00123BF1"/>
    <w:rsid w:val="00124079"/>
    <w:rsid w:val="001241DB"/>
    <w:rsid w:val="001242B9"/>
    <w:rsid w:val="0012454A"/>
    <w:rsid w:val="001246AC"/>
    <w:rsid w:val="00124E6D"/>
    <w:rsid w:val="00124EC2"/>
    <w:rsid w:val="001252B9"/>
    <w:rsid w:val="001253C5"/>
    <w:rsid w:val="00125582"/>
    <w:rsid w:val="00125947"/>
    <w:rsid w:val="00125A29"/>
    <w:rsid w:val="00125B50"/>
    <w:rsid w:val="00125D03"/>
    <w:rsid w:val="0012614B"/>
    <w:rsid w:val="00126325"/>
    <w:rsid w:val="00126366"/>
    <w:rsid w:val="001274EA"/>
    <w:rsid w:val="00130459"/>
    <w:rsid w:val="00130615"/>
    <w:rsid w:val="00130A4A"/>
    <w:rsid w:val="00130DB9"/>
    <w:rsid w:val="00130F55"/>
    <w:rsid w:val="00130FB6"/>
    <w:rsid w:val="00132005"/>
    <w:rsid w:val="0013282D"/>
    <w:rsid w:val="0013285D"/>
    <w:rsid w:val="001328F4"/>
    <w:rsid w:val="00133480"/>
    <w:rsid w:val="00133668"/>
    <w:rsid w:val="001336F1"/>
    <w:rsid w:val="00133D50"/>
    <w:rsid w:val="00134252"/>
    <w:rsid w:val="0013446C"/>
    <w:rsid w:val="00134797"/>
    <w:rsid w:val="00135173"/>
    <w:rsid w:val="00135C0F"/>
    <w:rsid w:val="00136485"/>
    <w:rsid w:val="001366EB"/>
    <w:rsid w:val="001366F4"/>
    <w:rsid w:val="00137106"/>
    <w:rsid w:val="001371F6"/>
    <w:rsid w:val="0013727D"/>
    <w:rsid w:val="001402F7"/>
    <w:rsid w:val="00140783"/>
    <w:rsid w:val="0014081B"/>
    <w:rsid w:val="001409FC"/>
    <w:rsid w:val="001416BC"/>
    <w:rsid w:val="0014175C"/>
    <w:rsid w:val="00141C2E"/>
    <w:rsid w:val="00144D32"/>
    <w:rsid w:val="00144E60"/>
    <w:rsid w:val="00144FFD"/>
    <w:rsid w:val="0014563F"/>
    <w:rsid w:val="00145E95"/>
    <w:rsid w:val="00146133"/>
    <w:rsid w:val="00146823"/>
    <w:rsid w:val="00146B84"/>
    <w:rsid w:val="00146C5D"/>
    <w:rsid w:val="00147141"/>
    <w:rsid w:val="0014717E"/>
    <w:rsid w:val="00147362"/>
    <w:rsid w:val="001473F9"/>
    <w:rsid w:val="001476F9"/>
    <w:rsid w:val="00150441"/>
    <w:rsid w:val="00150821"/>
    <w:rsid w:val="00150B8E"/>
    <w:rsid w:val="00151238"/>
    <w:rsid w:val="001512AE"/>
    <w:rsid w:val="00151626"/>
    <w:rsid w:val="00151AFF"/>
    <w:rsid w:val="00151F67"/>
    <w:rsid w:val="0015210E"/>
    <w:rsid w:val="0015350E"/>
    <w:rsid w:val="00154DA7"/>
    <w:rsid w:val="00154EC3"/>
    <w:rsid w:val="00155183"/>
    <w:rsid w:val="00155206"/>
    <w:rsid w:val="00156203"/>
    <w:rsid w:val="0015625E"/>
    <w:rsid w:val="0015662D"/>
    <w:rsid w:val="0015664A"/>
    <w:rsid w:val="00156884"/>
    <w:rsid w:val="001571FE"/>
    <w:rsid w:val="001611A8"/>
    <w:rsid w:val="0016192A"/>
    <w:rsid w:val="00161BB4"/>
    <w:rsid w:val="00162854"/>
    <w:rsid w:val="001641CB"/>
    <w:rsid w:val="00164267"/>
    <w:rsid w:val="0016440C"/>
    <w:rsid w:val="0016453C"/>
    <w:rsid w:val="0016490C"/>
    <w:rsid w:val="00164BD4"/>
    <w:rsid w:val="00164EF7"/>
    <w:rsid w:val="00165AD0"/>
    <w:rsid w:val="00165DF1"/>
    <w:rsid w:val="00165FE7"/>
    <w:rsid w:val="00166E41"/>
    <w:rsid w:val="00166ECC"/>
    <w:rsid w:val="00167162"/>
    <w:rsid w:val="001671A0"/>
    <w:rsid w:val="0016732E"/>
    <w:rsid w:val="0016767F"/>
    <w:rsid w:val="00167FC7"/>
    <w:rsid w:val="00170258"/>
    <w:rsid w:val="0017052A"/>
    <w:rsid w:val="00170775"/>
    <w:rsid w:val="00170BF5"/>
    <w:rsid w:val="0017207C"/>
    <w:rsid w:val="0017218C"/>
    <w:rsid w:val="00172BFF"/>
    <w:rsid w:val="00173031"/>
    <w:rsid w:val="0017318C"/>
    <w:rsid w:val="001731C1"/>
    <w:rsid w:val="001734EB"/>
    <w:rsid w:val="00173C1C"/>
    <w:rsid w:val="00173DE1"/>
    <w:rsid w:val="001748EB"/>
    <w:rsid w:val="00174B63"/>
    <w:rsid w:val="00174C33"/>
    <w:rsid w:val="00174D56"/>
    <w:rsid w:val="0017549A"/>
    <w:rsid w:val="00175A27"/>
    <w:rsid w:val="00175AC7"/>
    <w:rsid w:val="0017609A"/>
    <w:rsid w:val="00176525"/>
    <w:rsid w:val="00176559"/>
    <w:rsid w:val="00176FD9"/>
    <w:rsid w:val="0017763C"/>
    <w:rsid w:val="0017764E"/>
    <w:rsid w:val="0017792B"/>
    <w:rsid w:val="00177AB6"/>
    <w:rsid w:val="001811E8"/>
    <w:rsid w:val="001812B6"/>
    <w:rsid w:val="00181A19"/>
    <w:rsid w:val="00181E1B"/>
    <w:rsid w:val="0018202E"/>
    <w:rsid w:val="001822C7"/>
    <w:rsid w:val="00182359"/>
    <w:rsid w:val="00182365"/>
    <w:rsid w:val="001824AA"/>
    <w:rsid w:val="00182505"/>
    <w:rsid w:val="00182E9E"/>
    <w:rsid w:val="00183536"/>
    <w:rsid w:val="0018465E"/>
    <w:rsid w:val="00184700"/>
    <w:rsid w:val="00184A55"/>
    <w:rsid w:val="001850BA"/>
    <w:rsid w:val="00185F27"/>
    <w:rsid w:val="001869B3"/>
    <w:rsid w:val="00186C9D"/>
    <w:rsid w:val="00186EA4"/>
    <w:rsid w:val="00190503"/>
    <w:rsid w:val="001919BD"/>
    <w:rsid w:val="00191C5E"/>
    <w:rsid w:val="0019222E"/>
    <w:rsid w:val="00192490"/>
    <w:rsid w:val="00192FD9"/>
    <w:rsid w:val="00193C7D"/>
    <w:rsid w:val="00193D4F"/>
    <w:rsid w:val="001944A3"/>
    <w:rsid w:val="001948C6"/>
    <w:rsid w:val="00194B3A"/>
    <w:rsid w:val="00194BBB"/>
    <w:rsid w:val="00194F5D"/>
    <w:rsid w:val="001953DB"/>
    <w:rsid w:val="00196D09"/>
    <w:rsid w:val="001972AC"/>
    <w:rsid w:val="0019748F"/>
    <w:rsid w:val="00197491"/>
    <w:rsid w:val="00197742"/>
    <w:rsid w:val="001A024B"/>
    <w:rsid w:val="001A081C"/>
    <w:rsid w:val="001A0898"/>
    <w:rsid w:val="001A1383"/>
    <w:rsid w:val="001A1B37"/>
    <w:rsid w:val="001A1DC5"/>
    <w:rsid w:val="001A21C1"/>
    <w:rsid w:val="001A21CD"/>
    <w:rsid w:val="001A2452"/>
    <w:rsid w:val="001A2BE0"/>
    <w:rsid w:val="001A38B4"/>
    <w:rsid w:val="001A3A2F"/>
    <w:rsid w:val="001A4712"/>
    <w:rsid w:val="001A4AC3"/>
    <w:rsid w:val="001A55BD"/>
    <w:rsid w:val="001A5F48"/>
    <w:rsid w:val="001A6492"/>
    <w:rsid w:val="001A6D76"/>
    <w:rsid w:val="001A7174"/>
    <w:rsid w:val="001A7614"/>
    <w:rsid w:val="001A7722"/>
    <w:rsid w:val="001A77EC"/>
    <w:rsid w:val="001A78F3"/>
    <w:rsid w:val="001B0D25"/>
    <w:rsid w:val="001B110A"/>
    <w:rsid w:val="001B1171"/>
    <w:rsid w:val="001B12B8"/>
    <w:rsid w:val="001B1B4A"/>
    <w:rsid w:val="001B1C6F"/>
    <w:rsid w:val="001B242D"/>
    <w:rsid w:val="001B2590"/>
    <w:rsid w:val="001B300E"/>
    <w:rsid w:val="001B310A"/>
    <w:rsid w:val="001B313F"/>
    <w:rsid w:val="001B33CE"/>
    <w:rsid w:val="001B3653"/>
    <w:rsid w:val="001B3F3D"/>
    <w:rsid w:val="001B4C78"/>
    <w:rsid w:val="001B4EC0"/>
    <w:rsid w:val="001B514C"/>
    <w:rsid w:val="001B6293"/>
    <w:rsid w:val="001B6EC5"/>
    <w:rsid w:val="001B6F05"/>
    <w:rsid w:val="001B6F07"/>
    <w:rsid w:val="001B6FEB"/>
    <w:rsid w:val="001B7B62"/>
    <w:rsid w:val="001C016F"/>
    <w:rsid w:val="001C023E"/>
    <w:rsid w:val="001C0943"/>
    <w:rsid w:val="001C0C4B"/>
    <w:rsid w:val="001C0E9A"/>
    <w:rsid w:val="001C0F86"/>
    <w:rsid w:val="001C2361"/>
    <w:rsid w:val="001C2DFA"/>
    <w:rsid w:val="001C3412"/>
    <w:rsid w:val="001C3B08"/>
    <w:rsid w:val="001C3FB5"/>
    <w:rsid w:val="001C4858"/>
    <w:rsid w:val="001C4B60"/>
    <w:rsid w:val="001C5188"/>
    <w:rsid w:val="001C549E"/>
    <w:rsid w:val="001C55EC"/>
    <w:rsid w:val="001C5F54"/>
    <w:rsid w:val="001C60BB"/>
    <w:rsid w:val="001C67DF"/>
    <w:rsid w:val="001C6B2F"/>
    <w:rsid w:val="001C6BB6"/>
    <w:rsid w:val="001C6CC4"/>
    <w:rsid w:val="001C6E22"/>
    <w:rsid w:val="001C6E91"/>
    <w:rsid w:val="001C7111"/>
    <w:rsid w:val="001C789E"/>
    <w:rsid w:val="001C794E"/>
    <w:rsid w:val="001D0473"/>
    <w:rsid w:val="001D0C06"/>
    <w:rsid w:val="001D12A5"/>
    <w:rsid w:val="001D130E"/>
    <w:rsid w:val="001D1655"/>
    <w:rsid w:val="001D17C4"/>
    <w:rsid w:val="001D18C0"/>
    <w:rsid w:val="001D19D2"/>
    <w:rsid w:val="001D1C37"/>
    <w:rsid w:val="001D1DFF"/>
    <w:rsid w:val="001D226B"/>
    <w:rsid w:val="001D29EA"/>
    <w:rsid w:val="001D369C"/>
    <w:rsid w:val="001D384D"/>
    <w:rsid w:val="001D3989"/>
    <w:rsid w:val="001D3A11"/>
    <w:rsid w:val="001D3ADD"/>
    <w:rsid w:val="001D421C"/>
    <w:rsid w:val="001D474C"/>
    <w:rsid w:val="001D4805"/>
    <w:rsid w:val="001D4AFE"/>
    <w:rsid w:val="001D4E06"/>
    <w:rsid w:val="001D6891"/>
    <w:rsid w:val="001D6E4C"/>
    <w:rsid w:val="001D7768"/>
    <w:rsid w:val="001D7B4A"/>
    <w:rsid w:val="001E0085"/>
    <w:rsid w:val="001E01A4"/>
    <w:rsid w:val="001E01AE"/>
    <w:rsid w:val="001E02B2"/>
    <w:rsid w:val="001E091F"/>
    <w:rsid w:val="001E1E56"/>
    <w:rsid w:val="001E271B"/>
    <w:rsid w:val="001E2ABC"/>
    <w:rsid w:val="001E2EA4"/>
    <w:rsid w:val="001E325C"/>
    <w:rsid w:val="001E35FB"/>
    <w:rsid w:val="001E4045"/>
    <w:rsid w:val="001E44B1"/>
    <w:rsid w:val="001E55D2"/>
    <w:rsid w:val="001E5EC3"/>
    <w:rsid w:val="001E607E"/>
    <w:rsid w:val="001E63AF"/>
    <w:rsid w:val="001E6620"/>
    <w:rsid w:val="001E677B"/>
    <w:rsid w:val="001E6783"/>
    <w:rsid w:val="001E6B21"/>
    <w:rsid w:val="001E6E3D"/>
    <w:rsid w:val="001E7096"/>
    <w:rsid w:val="001E74E6"/>
    <w:rsid w:val="001E76F5"/>
    <w:rsid w:val="001E7802"/>
    <w:rsid w:val="001E7E79"/>
    <w:rsid w:val="001E7FD4"/>
    <w:rsid w:val="001F02A5"/>
    <w:rsid w:val="001F03A7"/>
    <w:rsid w:val="001F0E5C"/>
    <w:rsid w:val="001F0EC2"/>
    <w:rsid w:val="001F0F21"/>
    <w:rsid w:val="001F1162"/>
    <w:rsid w:val="001F13C9"/>
    <w:rsid w:val="001F160A"/>
    <w:rsid w:val="001F18EF"/>
    <w:rsid w:val="001F1B43"/>
    <w:rsid w:val="001F249E"/>
    <w:rsid w:val="001F2943"/>
    <w:rsid w:val="001F2B7B"/>
    <w:rsid w:val="001F2CE4"/>
    <w:rsid w:val="001F3DD2"/>
    <w:rsid w:val="001F4903"/>
    <w:rsid w:val="001F4BF0"/>
    <w:rsid w:val="001F52C1"/>
    <w:rsid w:val="001F5703"/>
    <w:rsid w:val="001F5F6E"/>
    <w:rsid w:val="001F61AE"/>
    <w:rsid w:val="001F61EF"/>
    <w:rsid w:val="001F653C"/>
    <w:rsid w:val="001F6C34"/>
    <w:rsid w:val="001F7B61"/>
    <w:rsid w:val="001F7BBD"/>
    <w:rsid w:val="00200A27"/>
    <w:rsid w:val="00200AFA"/>
    <w:rsid w:val="00200BD8"/>
    <w:rsid w:val="00201AF4"/>
    <w:rsid w:val="002024BC"/>
    <w:rsid w:val="00203F19"/>
    <w:rsid w:val="00203FA0"/>
    <w:rsid w:val="00204352"/>
    <w:rsid w:val="00205A4F"/>
    <w:rsid w:val="00205A8B"/>
    <w:rsid w:val="00206EAD"/>
    <w:rsid w:val="00206F71"/>
    <w:rsid w:val="0020707E"/>
    <w:rsid w:val="002071FA"/>
    <w:rsid w:val="00210513"/>
    <w:rsid w:val="00210DED"/>
    <w:rsid w:val="00210E17"/>
    <w:rsid w:val="00210E54"/>
    <w:rsid w:val="00211890"/>
    <w:rsid w:val="0021255A"/>
    <w:rsid w:val="002125E5"/>
    <w:rsid w:val="00212733"/>
    <w:rsid w:val="00212A00"/>
    <w:rsid w:val="00212AAA"/>
    <w:rsid w:val="00212E01"/>
    <w:rsid w:val="00212E9A"/>
    <w:rsid w:val="00212F6F"/>
    <w:rsid w:val="002138C5"/>
    <w:rsid w:val="00213F18"/>
    <w:rsid w:val="00214C0B"/>
    <w:rsid w:val="00215011"/>
    <w:rsid w:val="002152E3"/>
    <w:rsid w:val="00215489"/>
    <w:rsid w:val="00215681"/>
    <w:rsid w:val="00215B42"/>
    <w:rsid w:val="00216AA7"/>
    <w:rsid w:val="00216AF1"/>
    <w:rsid w:val="00216DFE"/>
    <w:rsid w:val="00216FD5"/>
    <w:rsid w:val="0021753F"/>
    <w:rsid w:val="00217F1E"/>
    <w:rsid w:val="00221ADE"/>
    <w:rsid w:val="00221E71"/>
    <w:rsid w:val="00222054"/>
    <w:rsid w:val="00222B30"/>
    <w:rsid w:val="00222C15"/>
    <w:rsid w:val="00223761"/>
    <w:rsid w:val="00223B5F"/>
    <w:rsid w:val="00223C60"/>
    <w:rsid w:val="002245E5"/>
    <w:rsid w:val="00224843"/>
    <w:rsid w:val="002249B4"/>
    <w:rsid w:val="00224B53"/>
    <w:rsid w:val="00224C16"/>
    <w:rsid w:val="00224C2A"/>
    <w:rsid w:val="00225317"/>
    <w:rsid w:val="0022547F"/>
    <w:rsid w:val="00225BBC"/>
    <w:rsid w:val="00225E76"/>
    <w:rsid w:val="002262DF"/>
    <w:rsid w:val="0022658B"/>
    <w:rsid w:val="00226796"/>
    <w:rsid w:val="002269A1"/>
    <w:rsid w:val="0022707C"/>
    <w:rsid w:val="00227451"/>
    <w:rsid w:val="002279A0"/>
    <w:rsid w:val="00230001"/>
    <w:rsid w:val="002301BD"/>
    <w:rsid w:val="002305F5"/>
    <w:rsid w:val="00230927"/>
    <w:rsid w:val="00230942"/>
    <w:rsid w:val="0023177D"/>
    <w:rsid w:val="00232996"/>
    <w:rsid w:val="00232E1F"/>
    <w:rsid w:val="00232F19"/>
    <w:rsid w:val="0023382F"/>
    <w:rsid w:val="002343E9"/>
    <w:rsid w:val="00234F40"/>
    <w:rsid w:val="00235630"/>
    <w:rsid w:val="0023578A"/>
    <w:rsid w:val="0023608E"/>
    <w:rsid w:val="00236270"/>
    <w:rsid w:val="002362A5"/>
    <w:rsid w:val="002373E3"/>
    <w:rsid w:val="00237652"/>
    <w:rsid w:val="00237938"/>
    <w:rsid w:val="00237AAD"/>
    <w:rsid w:val="00237CEF"/>
    <w:rsid w:val="00237D06"/>
    <w:rsid w:val="00237E06"/>
    <w:rsid w:val="00240B3B"/>
    <w:rsid w:val="00240DA6"/>
    <w:rsid w:val="0024155B"/>
    <w:rsid w:val="00241D02"/>
    <w:rsid w:val="002422F4"/>
    <w:rsid w:val="00242BA6"/>
    <w:rsid w:val="0024324D"/>
    <w:rsid w:val="0024393C"/>
    <w:rsid w:val="00244039"/>
    <w:rsid w:val="00244258"/>
    <w:rsid w:val="0024460A"/>
    <w:rsid w:val="00244C3C"/>
    <w:rsid w:val="00244CDF"/>
    <w:rsid w:val="00244F1B"/>
    <w:rsid w:val="00245533"/>
    <w:rsid w:val="002455D9"/>
    <w:rsid w:val="0024571B"/>
    <w:rsid w:val="00246147"/>
    <w:rsid w:val="00246EFC"/>
    <w:rsid w:val="002479A6"/>
    <w:rsid w:val="00247CC7"/>
    <w:rsid w:val="00247CEB"/>
    <w:rsid w:val="00247E6B"/>
    <w:rsid w:val="00251134"/>
    <w:rsid w:val="00251479"/>
    <w:rsid w:val="002516AD"/>
    <w:rsid w:val="002517CA"/>
    <w:rsid w:val="0025184C"/>
    <w:rsid w:val="0025189B"/>
    <w:rsid w:val="00251990"/>
    <w:rsid w:val="00251B0B"/>
    <w:rsid w:val="00252072"/>
    <w:rsid w:val="002521DC"/>
    <w:rsid w:val="00252DAD"/>
    <w:rsid w:val="00252E05"/>
    <w:rsid w:val="002532F5"/>
    <w:rsid w:val="00253722"/>
    <w:rsid w:val="00253E64"/>
    <w:rsid w:val="00253EB3"/>
    <w:rsid w:val="00255028"/>
    <w:rsid w:val="002555E2"/>
    <w:rsid w:val="0025565E"/>
    <w:rsid w:val="00256243"/>
    <w:rsid w:val="0025656B"/>
    <w:rsid w:val="002568AB"/>
    <w:rsid w:val="00256C17"/>
    <w:rsid w:val="00256EA8"/>
    <w:rsid w:val="0025772F"/>
    <w:rsid w:val="00257A28"/>
    <w:rsid w:val="00257AAC"/>
    <w:rsid w:val="00260D5E"/>
    <w:rsid w:val="00260FBB"/>
    <w:rsid w:val="00261515"/>
    <w:rsid w:val="00261CB4"/>
    <w:rsid w:val="00261CDE"/>
    <w:rsid w:val="002625D0"/>
    <w:rsid w:val="00262638"/>
    <w:rsid w:val="00262684"/>
    <w:rsid w:val="00262A01"/>
    <w:rsid w:val="00262D67"/>
    <w:rsid w:val="00263243"/>
    <w:rsid w:val="00263415"/>
    <w:rsid w:val="002643FA"/>
    <w:rsid w:val="00264605"/>
    <w:rsid w:val="00264780"/>
    <w:rsid w:val="00264A56"/>
    <w:rsid w:val="00264B02"/>
    <w:rsid w:val="002650CB"/>
    <w:rsid w:val="00265AF5"/>
    <w:rsid w:val="00265CDF"/>
    <w:rsid w:val="002669D3"/>
    <w:rsid w:val="00266A10"/>
    <w:rsid w:val="00267A0A"/>
    <w:rsid w:val="00267D1C"/>
    <w:rsid w:val="00267D21"/>
    <w:rsid w:val="00267EDC"/>
    <w:rsid w:val="00270170"/>
    <w:rsid w:val="00271192"/>
    <w:rsid w:val="002711AD"/>
    <w:rsid w:val="00271467"/>
    <w:rsid w:val="0027219D"/>
    <w:rsid w:val="002728F2"/>
    <w:rsid w:val="00273C82"/>
    <w:rsid w:val="00273E6A"/>
    <w:rsid w:val="0027422E"/>
    <w:rsid w:val="00274569"/>
    <w:rsid w:val="00274C86"/>
    <w:rsid w:val="00274D06"/>
    <w:rsid w:val="002755F1"/>
    <w:rsid w:val="002755FD"/>
    <w:rsid w:val="00275965"/>
    <w:rsid w:val="00275A30"/>
    <w:rsid w:val="00275FA5"/>
    <w:rsid w:val="00275FF4"/>
    <w:rsid w:val="00276A16"/>
    <w:rsid w:val="00277006"/>
    <w:rsid w:val="00277033"/>
    <w:rsid w:val="00277224"/>
    <w:rsid w:val="0027728B"/>
    <w:rsid w:val="00280167"/>
    <w:rsid w:val="00280378"/>
    <w:rsid w:val="00281216"/>
    <w:rsid w:val="00281344"/>
    <w:rsid w:val="00281606"/>
    <w:rsid w:val="00281898"/>
    <w:rsid w:val="00281923"/>
    <w:rsid w:val="00281C6A"/>
    <w:rsid w:val="002825A4"/>
    <w:rsid w:val="00282BB3"/>
    <w:rsid w:val="002836C9"/>
    <w:rsid w:val="00284059"/>
    <w:rsid w:val="00284D9D"/>
    <w:rsid w:val="00285126"/>
    <w:rsid w:val="002851A1"/>
    <w:rsid w:val="00285AA5"/>
    <w:rsid w:val="00285D0F"/>
    <w:rsid w:val="00285D7F"/>
    <w:rsid w:val="0028660E"/>
    <w:rsid w:val="002869B1"/>
    <w:rsid w:val="00286CA0"/>
    <w:rsid w:val="00287552"/>
    <w:rsid w:val="00287596"/>
    <w:rsid w:val="00287B88"/>
    <w:rsid w:val="00287D01"/>
    <w:rsid w:val="00290CF8"/>
    <w:rsid w:val="00291802"/>
    <w:rsid w:val="002922B0"/>
    <w:rsid w:val="00292667"/>
    <w:rsid w:val="002929D8"/>
    <w:rsid w:val="00292F81"/>
    <w:rsid w:val="00293FE9"/>
    <w:rsid w:val="00294397"/>
    <w:rsid w:val="0029458F"/>
    <w:rsid w:val="00294C83"/>
    <w:rsid w:val="00295240"/>
    <w:rsid w:val="00296423"/>
    <w:rsid w:val="002967C7"/>
    <w:rsid w:val="00296CF5"/>
    <w:rsid w:val="00297E2C"/>
    <w:rsid w:val="002A031A"/>
    <w:rsid w:val="002A03DA"/>
    <w:rsid w:val="002A0647"/>
    <w:rsid w:val="002A116C"/>
    <w:rsid w:val="002A1416"/>
    <w:rsid w:val="002A14B2"/>
    <w:rsid w:val="002A1994"/>
    <w:rsid w:val="002A212E"/>
    <w:rsid w:val="002A215B"/>
    <w:rsid w:val="002A21CB"/>
    <w:rsid w:val="002A2753"/>
    <w:rsid w:val="002A313C"/>
    <w:rsid w:val="002A3852"/>
    <w:rsid w:val="002A3902"/>
    <w:rsid w:val="002A390C"/>
    <w:rsid w:val="002A3961"/>
    <w:rsid w:val="002A3A39"/>
    <w:rsid w:val="002A3BA5"/>
    <w:rsid w:val="002A4173"/>
    <w:rsid w:val="002A420C"/>
    <w:rsid w:val="002A5DAA"/>
    <w:rsid w:val="002A5DD1"/>
    <w:rsid w:val="002A642E"/>
    <w:rsid w:val="002A652C"/>
    <w:rsid w:val="002A6640"/>
    <w:rsid w:val="002A6A05"/>
    <w:rsid w:val="002A6F71"/>
    <w:rsid w:val="002A74B0"/>
    <w:rsid w:val="002A7537"/>
    <w:rsid w:val="002A77F8"/>
    <w:rsid w:val="002A7D4C"/>
    <w:rsid w:val="002A7D61"/>
    <w:rsid w:val="002B02B5"/>
    <w:rsid w:val="002B0303"/>
    <w:rsid w:val="002B067F"/>
    <w:rsid w:val="002B153A"/>
    <w:rsid w:val="002B1589"/>
    <w:rsid w:val="002B1A8C"/>
    <w:rsid w:val="002B1E5F"/>
    <w:rsid w:val="002B23C1"/>
    <w:rsid w:val="002B2DAC"/>
    <w:rsid w:val="002B2E7D"/>
    <w:rsid w:val="002B30CD"/>
    <w:rsid w:val="002B3FDB"/>
    <w:rsid w:val="002B441A"/>
    <w:rsid w:val="002B4BB8"/>
    <w:rsid w:val="002B6041"/>
    <w:rsid w:val="002B66F8"/>
    <w:rsid w:val="002B6849"/>
    <w:rsid w:val="002B6AF4"/>
    <w:rsid w:val="002B6B44"/>
    <w:rsid w:val="002B716D"/>
    <w:rsid w:val="002B733E"/>
    <w:rsid w:val="002B75A5"/>
    <w:rsid w:val="002B75E1"/>
    <w:rsid w:val="002B7978"/>
    <w:rsid w:val="002B7B47"/>
    <w:rsid w:val="002B7C71"/>
    <w:rsid w:val="002B7D8B"/>
    <w:rsid w:val="002B7F9A"/>
    <w:rsid w:val="002C0090"/>
    <w:rsid w:val="002C0753"/>
    <w:rsid w:val="002C1190"/>
    <w:rsid w:val="002C141E"/>
    <w:rsid w:val="002C20CA"/>
    <w:rsid w:val="002C22F2"/>
    <w:rsid w:val="002C28CF"/>
    <w:rsid w:val="002C2EE7"/>
    <w:rsid w:val="002C38DB"/>
    <w:rsid w:val="002C3EA6"/>
    <w:rsid w:val="002C4070"/>
    <w:rsid w:val="002C459B"/>
    <w:rsid w:val="002C4662"/>
    <w:rsid w:val="002C46AB"/>
    <w:rsid w:val="002C59AB"/>
    <w:rsid w:val="002C5B91"/>
    <w:rsid w:val="002C6404"/>
    <w:rsid w:val="002C70D3"/>
    <w:rsid w:val="002C72A2"/>
    <w:rsid w:val="002C7878"/>
    <w:rsid w:val="002C7D92"/>
    <w:rsid w:val="002C7DAF"/>
    <w:rsid w:val="002C7DDC"/>
    <w:rsid w:val="002C7E02"/>
    <w:rsid w:val="002D0A6D"/>
    <w:rsid w:val="002D0D5C"/>
    <w:rsid w:val="002D2005"/>
    <w:rsid w:val="002D21B9"/>
    <w:rsid w:val="002D2BAF"/>
    <w:rsid w:val="002D2C82"/>
    <w:rsid w:val="002D3070"/>
    <w:rsid w:val="002D3087"/>
    <w:rsid w:val="002D32A2"/>
    <w:rsid w:val="002D32B9"/>
    <w:rsid w:val="002D3558"/>
    <w:rsid w:val="002D3865"/>
    <w:rsid w:val="002D3D4F"/>
    <w:rsid w:val="002D3FFD"/>
    <w:rsid w:val="002D430B"/>
    <w:rsid w:val="002D4E55"/>
    <w:rsid w:val="002D5030"/>
    <w:rsid w:val="002D52E2"/>
    <w:rsid w:val="002D5CD2"/>
    <w:rsid w:val="002D6997"/>
    <w:rsid w:val="002D7052"/>
    <w:rsid w:val="002D76C2"/>
    <w:rsid w:val="002E0078"/>
    <w:rsid w:val="002E00F6"/>
    <w:rsid w:val="002E0DC6"/>
    <w:rsid w:val="002E0F56"/>
    <w:rsid w:val="002E1274"/>
    <w:rsid w:val="002E18ED"/>
    <w:rsid w:val="002E2345"/>
    <w:rsid w:val="002E2402"/>
    <w:rsid w:val="002E2F21"/>
    <w:rsid w:val="002E38B3"/>
    <w:rsid w:val="002E3BCB"/>
    <w:rsid w:val="002E3F30"/>
    <w:rsid w:val="002E40B3"/>
    <w:rsid w:val="002E425C"/>
    <w:rsid w:val="002E44E8"/>
    <w:rsid w:val="002E46C5"/>
    <w:rsid w:val="002E4898"/>
    <w:rsid w:val="002E51EF"/>
    <w:rsid w:val="002E53D7"/>
    <w:rsid w:val="002E53DD"/>
    <w:rsid w:val="002E59C1"/>
    <w:rsid w:val="002E6349"/>
    <w:rsid w:val="002E6669"/>
    <w:rsid w:val="002E66D7"/>
    <w:rsid w:val="002E68D0"/>
    <w:rsid w:val="002E7377"/>
    <w:rsid w:val="002E7436"/>
    <w:rsid w:val="002E752A"/>
    <w:rsid w:val="002E7845"/>
    <w:rsid w:val="002E7DD0"/>
    <w:rsid w:val="002F07BB"/>
    <w:rsid w:val="002F118C"/>
    <w:rsid w:val="002F1BB2"/>
    <w:rsid w:val="002F21FA"/>
    <w:rsid w:val="002F26A1"/>
    <w:rsid w:val="002F2756"/>
    <w:rsid w:val="002F27C2"/>
    <w:rsid w:val="002F353B"/>
    <w:rsid w:val="002F3D0F"/>
    <w:rsid w:val="002F42B6"/>
    <w:rsid w:val="002F4B7F"/>
    <w:rsid w:val="002F55E6"/>
    <w:rsid w:val="002F5D97"/>
    <w:rsid w:val="002F67B6"/>
    <w:rsid w:val="002F739D"/>
    <w:rsid w:val="002F74CC"/>
    <w:rsid w:val="002F7F9F"/>
    <w:rsid w:val="00300943"/>
    <w:rsid w:val="00300988"/>
    <w:rsid w:val="00300B9E"/>
    <w:rsid w:val="00300C95"/>
    <w:rsid w:val="003016A4"/>
    <w:rsid w:val="00301D3A"/>
    <w:rsid w:val="00301F61"/>
    <w:rsid w:val="00302128"/>
    <w:rsid w:val="0030342E"/>
    <w:rsid w:val="003036A1"/>
    <w:rsid w:val="00304847"/>
    <w:rsid w:val="00304BF7"/>
    <w:rsid w:val="00304CF0"/>
    <w:rsid w:val="003051C2"/>
    <w:rsid w:val="00305268"/>
    <w:rsid w:val="00305654"/>
    <w:rsid w:val="003060A5"/>
    <w:rsid w:val="00306196"/>
    <w:rsid w:val="00306D7C"/>
    <w:rsid w:val="00306DA9"/>
    <w:rsid w:val="00306F43"/>
    <w:rsid w:val="00307150"/>
    <w:rsid w:val="0030733D"/>
    <w:rsid w:val="0030734F"/>
    <w:rsid w:val="003076D0"/>
    <w:rsid w:val="0030787D"/>
    <w:rsid w:val="00310448"/>
    <w:rsid w:val="00310B6E"/>
    <w:rsid w:val="00310DB3"/>
    <w:rsid w:val="00310E55"/>
    <w:rsid w:val="0031196C"/>
    <w:rsid w:val="003119DE"/>
    <w:rsid w:val="00311B84"/>
    <w:rsid w:val="00312049"/>
    <w:rsid w:val="00312155"/>
    <w:rsid w:val="00312265"/>
    <w:rsid w:val="00312335"/>
    <w:rsid w:val="0031266F"/>
    <w:rsid w:val="00312869"/>
    <w:rsid w:val="00313AED"/>
    <w:rsid w:val="00313C8D"/>
    <w:rsid w:val="00313D31"/>
    <w:rsid w:val="0031413C"/>
    <w:rsid w:val="003143E1"/>
    <w:rsid w:val="00314F41"/>
    <w:rsid w:val="0031600E"/>
    <w:rsid w:val="003163D6"/>
    <w:rsid w:val="00316562"/>
    <w:rsid w:val="003166D6"/>
    <w:rsid w:val="003168C8"/>
    <w:rsid w:val="00317896"/>
    <w:rsid w:val="00317A7A"/>
    <w:rsid w:val="00320102"/>
    <w:rsid w:val="003201FA"/>
    <w:rsid w:val="003212A5"/>
    <w:rsid w:val="0032191F"/>
    <w:rsid w:val="00321AFD"/>
    <w:rsid w:val="003223E7"/>
    <w:rsid w:val="00322932"/>
    <w:rsid w:val="00322BEC"/>
    <w:rsid w:val="003233F5"/>
    <w:rsid w:val="003235D4"/>
    <w:rsid w:val="00324685"/>
    <w:rsid w:val="003248FE"/>
    <w:rsid w:val="00324E2E"/>
    <w:rsid w:val="00324E3A"/>
    <w:rsid w:val="00324F36"/>
    <w:rsid w:val="003256EE"/>
    <w:rsid w:val="00325E99"/>
    <w:rsid w:val="00325F51"/>
    <w:rsid w:val="00326C9C"/>
    <w:rsid w:val="00326CFE"/>
    <w:rsid w:val="003278B1"/>
    <w:rsid w:val="003304BE"/>
    <w:rsid w:val="00330639"/>
    <w:rsid w:val="00331549"/>
    <w:rsid w:val="003319A8"/>
    <w:rsid w:val="003328C6"/>
    <w:rsid w:val="00332DDC"/>
    <w:rsid w:val="003333FB"/>
    <w:rsid w:val="0033353B"/>
    <w:rsid w:val="00333544"/>
    <w:rsid w:val="00333EEA"/>
    <w:rsid w:val="003343FA"/>
    <w:rsid w:val="0033467D"/>
    <w:rsid w:val="00334731"/>
    <w:rsid w:val="00335490"/>
    <w:rsid w:val="003357B2"/>
    <w:rsid w:val="00335807"/>
    <w:rsid w:val="003358C5"/>
    <w:rsid w:val="00335CEB"/>
    <w:rsid w:val="00335F99"/>
    <w:rsid w:val="003364ED"/>
    <w:rsid w:val="00336821"/>
    <w:rsid w:val="00337203"/>
    <w:rsid w:val="00337506"/>
    <w:rsid w:val="00340152"/>
    <w:rsid w:val="00340A33"/>
    <w:rsid w:val="00341085"/>
    <w:rsid w:val="003417CC"/>
    <w:rsid w:val="003420BE"/>
    <w:rsid w:val="0034219A"/>
    <w:rsid w:val="00342296"/>
    <w:rsid w:val="0034258E"/>
    <w:rsid w:val="00343064"/>
    <w:rsid w:val="00343550"/>
    <w:rsid w:val="00343748"/>
    <w:rsid w:val="00343BF4"/>
    <w:rsid w:val="00344CA4"/>
    <w:rsid w:val="0034506E"/>
    <w:rsid w:val="0034540E"/>
    <w:rsid w:val="003458A2"/>
    <w:rsid w:val="00346EE1"/>
    <w:rsid w:val="00346F30"/>
    <w:rsid w:val="0035066D"/>
    <w:rsid w:val="00350680"/>
    <w:rsid w:val="003513C9"/>
    <w:rsid w:val="003516B0"/>
    <w:rsid w:val="00351721"/>
    <w:rsid w:val="00352109"/>
    <w:rsid w:val="00352573"/>
    <w:rsid w:val="00352C71"/>
    <w:rsid w:val="00352DDC"/>
    <w:rsid w:val="00352E2E"/>
    <w:rsid w:val="00352E51"/>
    <w:rsid w:val="00353E78"/>
    <w:rsid w:val="0035437F"/>
    <w:rsid w:val="00354F03"/>
    <w:rsid w:val="0035516C"/>
    <w:rsid w:val="00355C4A"/>
    <w:rsid w:val="00356A73"/>
    <w:rsid w:val="0035726D"/>
    <w:rsid w:val="00357402"/>
    <w:rsid w:val="003575A8"/>
    <w:rsid w:val="00360A84"/>
    <w:rsid w:val="00360E37"/>
    <w:rsid w:val="003613A0"/>
    <w:rsid w:val="003613AB"/>
    <w:rsid w:val="00361FB4"/>
    <w:rsid w:val="00361FBA"/>
    <w:rsid w:val="003621AE"/>
    <w:rsid w:val="0036241B"/>
    <w:rsid w:val="00362717"/>
    <w:rsid w:val="00363154"/>
    <w:rsid w:val="003633ED"/>
    <w:rsid w:val="00363425"/>
    <w:rsid w:val="00363E1A"/>
    <w:rsid w:val="00363E66"/>
    <w:rsid w:val="0036472B"/>
    <w:rsid w:val="00364EA1"/>
    <w:rsid w:val="00365329"/>
    <w:rsid w:val="003653D8"/>
    <w:rsid w:val="00365513"/>
    <w:rsid w:val="00366905"/>
    <w:rsid w:val="00367C6F"/>
    <w:rsid w:val="00370538"/>
    <w:rsid w:val="003705C4"/>
    <w:rsid w:val="00370C8E"/>
    <w:rsid w:val="003711E6"/>
    <w:rsid w:val="00371A16"/>
    <w:rsid w:val="00371BA3"/>
    <w:rsid w:val="00371D11"/>
    <w:rsid w:val="0037255E"/>
    <w:rsid w:val="0037267C"/>
    <w:rsid w:val="003730F8"/>
    <w:rsid w:val="0037339A"/>
    <w:rsid w:val="003733E0"/>
    <w:rsid w:val="003738B3"/>
    <w:rsid w:val="0037451D"/>
    <w:rsid w:val="00374A8A"/>
    <w:rsid w:val="00375462"/>
    <w:rsid w:val="003757C0"/>
    <w:rsid w:val="00376A3B"/>
    <w:rsid w:val="00376E0D"/>
    <w:rsid w:val="003773F3"/>
    <w:rsid w:val="0037741A"/>
    <w:rsid w:val="0037777A"/>
    <w:rsid w:val="00377796"/>
    <w:rsid w:val="00377D0C"/>
    <w:rsid w:val="00377F4C"/>
    <w:rsid w:val="003800F9"/>
    <w:rsid w:val="003801B4"/>
    <w:rsid w:val="00380CB1"/>
    <w:rsid w:val="00381862"/>
    <w:rsid w:val="0038252A"/>
    <w:rsid w:val="00382A4C"/>
    <w:rsid w:val="003832A1"/>
    <w:rsid w:val="0038368C"/>
    <w:rsid w:val="00383784"/>
    <w:rsid w:val="00383DD0"/>
    <w:rsid w:val="00384011"/>
    <w:rsid w:val="00384584"/>
    <w:rsid w:val="00385274"/>
    <w:rsid w:val="0038550C"/>
    <w:rsid w:val="00385F11"/>
    <w:rsid w:val="003863A7"/>
    <w:rsid w:val="00386AB5"/>
    <w:rsid w:val="0038780C"/>
    <w:rsid w:val="00387BED"/>
    <w:rsid w:val="003905D5"/>
    <w:rsid w:val="003910F6"/>
    <w:rsid w:val="00391501"/>
    <w:rsid w:val="0039150A"/>
    <w:rsid w:val="00391583"/>
    <w:rsid w:val="00392634"/>
    <w:rsid w:val="003935C9"/>
    <w:rsid w:val="003938A6"/>
    <w:rsid w:val="00393F07"/>
    <w:rsid w:val="003940ED"/>
    <w:rsid w:val="003944B7"/>
    <w:rsid w:val="0039469C"/>
    <w:rsid w:val="00394905"/>
    <w:rsid w:val="003949DF"/>
    <w:rsid w:val="00395268"/>
    <w:rsid w:val="003955A1"/>
    <w:rsid w:val="00395946"/>
    <w:rsid w:val="00396622"/>
    <w:rsid w:val="00396DF5"/>
    <w:rsid w:val="003975CA"/>
    <w:rsid w:val="00397802"/>
    <w:rsid w:val="00397954"/>
    <w:rsid w:val="00397DD6"/>
    <w:rsid w:val="00397DED"/>
    <w:rsid w:val="003A0313"/>
    <w:rsid w:val="003A05DF"/>
    <w:rsid w:val="003A09EE"/>
    <w:rsid w:val="003A0B77"/>
    <w:rsid w:val="003A1CFC"/>
    <w:rsid w:val="003A28A8"/>
    <w:rsid w:val="003A28FB"/>
    <w:rsid w:val="003A2DF0"/>
    <w:rsid w:val="003A322B"/>
    <w:rsid w:val="003A335E"/>
    <w:rsid w:val="003A375F"/>
    <w:rsid w:val="003A3786"/>
    <w:rsid w:val="003A37FB"/>
    <w:rsid w:val="003A38DB"/>
    <w:rsid w:val="003A3B84"/>
    <w:rsid w:val="003A3F33"/>
    <w:rsid w:val="003A42EF"/>
    <w:rsid w:val="003A47CB"/>
    <w:rsid w:val="003A4B21"/>
    <w:rsid w:val="003A5092"/>
    <w:rsid w:val="003A5BE0"/>
    <w:rsid w:val="003A63AB"/>
    <w:rsid w:val="003A6705"/>
    <w:rsid w:val="003A6B73"/>
    <w:rsid w:val="003A756D"/>
    <w:rsid w:val="003A777B"/>
    <w:rsid w:val="003A7C02"/>
    <w:rsid w:val="003A7D6C"/>
    <w:rsid w:val="003B0621"/>
    <w:rsid w:val="003B0728"/>
    <w:rsid w:val="003B0F4D"/>
    <w:rsid w:val="003B1013"/>
    <w:rsid w:val="003B157F"/>
    <w:rsid w:val="003B1FDC"/>
    <w:rsid w:val="003B267B"/>
    <w:rsid w:val="003B344D"/>
    <w:rsid w:val="003B3BF2"/>
    <w:rsid w:val="003B3FFF"/>
    <w:rsid w:val="003B42BB"/>
    <w:rsid w:val="003B4F3E"/>
    <w:rsid w:val="003B6065"/>
    <w:rsid w:val="003B62C2"/>
    <w:rsid w:val="003B7870"/>
    <w:rsid w:val="003B7CAB"/>
    <w:rsid w:val="003C0295"/>
    <w:rsid w:val="003C0296"/>
    <w:rsid w:val="003C0934"/>
    <w:rsid w:val="003C0CE0"/>
    <w:rsid w:val="003C0D9D"/>
    <w:rsid w:val="003C0F9E"/>
    <w:rsid w:val="003C1202"/>
    <w:rsid w:val="003C157F"/>
    <w:rsid w:val="003C1732"/>
    <w:rsid w:val="003C1B24"/>
    <w:rsid w:val="003C1C53"/>
    <w:rsid w:val="003C1D11"/>
    <w:rsid w:val="003C21AB"/>
    <w:rsid w:val="003C22E7"/>
    <w:rsid w:val="003C25D4"/>
    <w:rsid w:val="003C2BAF"/>
    <w:rsid w:val="003C37B2"/>
    <w:rsid w:val="003C394F"/>
    <w:rsid w:val="003C4385"/>
    <w:rsid w:val="003C45F6"/>
    <w:rsid w:val="003C4C60"/>
    <w:rsid w:val="003C58B6"/>
    <w:rsid w:val="003C5A8B"/>
    <w:rsid w:val="003C6251"/>
    <w:rsid w:val="003C64C8"/>
    <w:rsid w:val="003C7679"/>
    <w:rsid w:val="003C7BAF"/>
    <w:rsid w:val="003C7EBA"/>
    <w:rsid w:val="003D01FE"/>
    <w:rsid w:val="003D110A"/>
    <w:rsid w:val="003D1D6F"/>
    <w:rsid w:val="003D2256"/>
    <w:rsid w:val="003D2374"/>
    <w:rsid w:val="003D28D1"/>
    <w:rsid w:val="003D344F"/>
    <w:rsid w:val="003D356C"/>
    <w:rsid w:val="003D3A74"/>
    <w:rsid w:val="003D3C43"/>
    <w:rsid w:val="003D4174"/>
    <w:rsid w:val="003D473B"/>
    <w:rsid w:val="003D49FA"/>
    <w:rsid w:val="003D4BA7"/>
    <w:rsid w:val="003D4C99"/>
    <w:rsid w:val="003D53C1"/>
    <w:rsid w:val="003D540A"/>
    <w:rsid w:val="003D5506"/>
    <w:rsid w:val="003D6217"/>
    <w:rsid w:val="003D62E4"/>
    <w:rsid w:val="003D66D8"/>
    <w:rsid w:val="003D6880"/>
    <w:rsid w:val="003D767C"/>
    <w:rsid w:val="003E0057"/>
    <w:rsid w:val="003E0064"/>
    <w:rsid w:val="003E059E"/>
    <w:rsid w:val="003E05C0"/>
    <w:rsid w:val="003E191D"/>
    <w:rsid w:val="003E1A12"/>
    <w:rsid w:val="003E1A35"/>
    <w:rsid w:val="003E27B8"/>
    <w:rsid w:val="003E28FB"/>
    <w:rsid w:val="003E2920"/>
    <w:rsid w:val="003E338F"/>
    <w:rsid w:val="003E371D"/>
    <w:rsid w:val="003E3824"/>
    <w:rsid w:val="003E4521"/>
    <w:rsid w:val="003E4DD6"/>
    <w:rsid w:val="003E5435"/>
    <w:rsid w:val="003E5A4D"/>
    <w:rsid w:val="003E6EA7"/>
    <w:rsid w:val="003E71BA"/>
    <w:rsid w:val="003E76CC"/>
    <w:rsid w:val="003E7CA9"/>
    <w:rsid w:val="003F0A08"/>
    <w:rsid w:val="003F0AA1"/>
    <w:rsid w:val="003F0D6B"/>
    <w:rsid w:val="003F0EBA"/>
    <w:rsid w:val="003F12FB"/>
    <w:rsid w:val="003F15D1"/>
    <w:rsid w:val="003F19DB"/>
    <w:rsid w:val="003F1F30"/>
    <w:rsid w:val="003F2224"/>
    <w:rsid w:val="003F2238"/>
    <w:rsid w:val="003F24C3"/>
    <w:rsid w:val="003F32C7"/>
    <w:rsid w:val="003F344D"/>
    <w:rsid w:val="003F34A0"/>
    <w:rsid w:val="003F4266"/>
    <w:rsid w:val="003F43EA"/>
    <w:rsid w:val="003F4D80"/>
    <w:rsid w:val="003F4EB3"/>
    <w:rsid w:val="003F5F25"/>
    <w:rsid w:val="003F6103"/>
    <w:rsid w:val="003F6768"/>
    <w:rsid w:val="003F6940"/>
    <w:rsid w:val="003F6B37"/>
    <w:rsid w:val="003F6E2D"/>
    <w:rsid w:val="003F6F56"/>
    <w:rsid w:val="003F72B7"/>
    <w:rsid w:val="003F7F49"/>
    <w:rsid w:val="004001FF"/>
    <w:rsid w:val="00400296"/>
    <w:rsid w:val="0040072E"/>
    <w:rsid w:val="004011D2"/>
    <w:rsid w:val="004013DB"/>
    <w:rsid w:val="00401412"/>
    <w:rsid w:val="004016D4"/>
    <w:rsid w:val="00401834"/>
    <w:rsid w:val="00401AC7"/>
    <w:rsid w:val="0040211F"/>
    <w:rsid w:val="00402C47"/>
    <w:rsid w:val="00402EBD"/>
    <w:rsid w:val="00403598"/>
    <w:rsid w:val="00404387"/>
    <w:rsid w:val="004057ED"/>
    <w:rsid w:val="00405AC8"/>
    <w:rsid w:val="00405F47"/>
    <w:rsid w:val="00405FDB"/>
    <w:rsid w:val="00406875"/>
    <w:rsid w:val="0040748C"/>
    <w:rsid w:val="004103D2"/>
    <w:rsid w:val="00410733"/>
    <w:rsid w:val="004109E9"/>
    <w:rsid w:val="0041122B"/>
    <w:rsid w:val="00411617"/>
    <w:rsid w:val="004119D5"/>
    <w:rsid w:val="00411B1B"/>
    <w:rsid w:val="00411BFB"/>
    <w:rsid w:val="00411D81"/>
    <w:rsid w:val="004125F7"/>
    <w:rsid w:val="00412DA7"/>
    <w:rsid w:val="00412F60"/>
    <w:rsid w:val="00413070"/>
    <w:rsid w:val="0041342F"/>
    <w:rsid w:val="00413BC8"/>
    <w:rsid w:val="00413C8B"/>
    <w:rsid w:val="00413F7E"/>
    <w:rsid w:val="00414868"/>
    <w:rsid w:val="00414D33"/>
    <w:rsid w:val="0041502F"/>
    <w:rsid w:val="00415239"/>
    <w:rsid w:val="004153D0"/>
    <w:rsid w:val="004159C8"/>
    <w:rsid w:val="00415DE8"/>
    <w:rsid w:val="00416DD5"/>
    <w:rsid w:val="00416F62"/>
    <w:rsid w:val="0041744B"/>
    <w:rsid w:val="004179CA"/>
    <w:rsid w:val="00417D90"/>
    <w:rsid w:val="00417EAB"/>
    <w:rsid w:val="00420291"/>
    <w:rsid w:val="004204AB"/>
    <w:rsid w:val="00420642"/>
    <w:rsid w:val="00420E09"/>
    <w:rsid w:val="00420FE6"/>
    <w:rsid w:val="00420FEF"/>
    <w:rsid w:val="004215A5"/>
    <w:rsid w:val="00421A5C"/>
    <w:rsid w:val="004229DE"/>
    <w:rsid w:val="00422DAE"/>
    <w:rsid w:val="004231A4"/>
    <w:rsid w:val="004241CC"/>
    <w:rsid w:val="00424395"/>
    <w:rsid w:val="00424DC6"/>
    <w:rsid w:val="004253AA"/>
    <w:rsid w:val="00425600"/>
    <w:rsid w:val="0042575D"/>
    <w:rsid w:val="00425951"/>
    <w:rsid w:val="00426183"/>
    <w:rsid w:val="00426657"/>
    <w:rsid w:val="00426CA0"/>
    <w:rsid w:val="00430CA8"/>
    <w:rsid w:val="00431022"/>
    <w:rsid w:val="00431125"/>
    <w:rsid w:val="004312B6"/>
    <w:rsid w:val="00431492"/>
    <w:rsid w:val="0043165A"/>
    <w:rsid w:val="00431D5B"/>
    <w:rsid w:val="00431E02"/>
    <w:rsid w:val="00432596"/>
    <w:rsid w:val="00432723"/>
    <w:rsid w:val="00432D74"/>
    <w:rsid w:val="00433336"/>
    <w:rsid w:val="00433F27"/>
    <w:rsid w:val="00434913"/>
    <w:rsid w:val="00434C4B"/>
    <w:rsid w:val="00434E99"/>
    <w:rsid w:val="00434EE8"/>
    <w:rsid w:val="004354E0"/>
    <w:rsid w:val="004355B1"/>
    <w:rsid w:val="00436A0A"/>
    <w:rsid w:val="00436E28"/>
    <w:rsid w:val="00436F4D"/>
    <w:rsid w:val="004373A5"/>
    <w:rsid w:val="00437A26"/>
    <w:rsid w:val="00437D4A"/>
    <w:rsid w:val="00437DD7"/>
    <w:rsid w:val="00437FF5"/>
    <w:rsid w:val="0044106B"/>
    <w:rsid w:val="00441AF1"/>
    <w:rsid w:val="00441EAA"/>
    <w:rsid w:val="004425F5"/>
    <w:rsid w:val="00442773"/>
    <w:rsid w:val="00442E7E"/>
    <w:rsid w:val="004430F4"/>
    <w:rsid w:val="004431CD"/>
    <w:rsid w:val="004435D7"/>
    <w:rsid w:val="00443A4D"/>
    <w:rsid w:val="00443B70"/>
    <w:rsid w:val="00443EAE"/>
    <w:rsid w:val="00444205"/>
    <w:rsid w:val="004444A3"/>
    <w:rsid w:val="00444527"/>
    <w:rsid w:val="00444A96"/>
    <w:rsid w:val="00444ADE"/>
    <w:rsid w:val="004451CB"/>
    <w:rsid w:val="00445764"/>
    <w:rsid w:val="00445C7A"/>
    <w:rsid w:val="00445F20"/>
    <w:rsid w:val="004465BF"/>
    <w:rsid w:val="00446D98"/>
    <w:rsid w:val="00447281"/>
    <w:rsid w:val="00447769"/>
    <w:rsid w:val="00447EA5"/>
    <w:rsid w:val="00450AFB"/>
    <w:rsid w:val="00450ECB"/>
    <w:rsid w:val="0045118C"/>
    <w:rsid w:val="004512F0"/>
    <w:rsid w:val="00451627"/>
    <w:rsid w:val="00451771"/>
    <w:rsid w:val="004517C8"/>
    <w:rsid w:val="00452812"/>
    <w:rsid w:val="004531AE"/>
    <w:rsid w:val="00453A4D"/>
    <w:rsid w:val="00453B14"/>
    <w:rsid w:val="00454EAD"/>
    <w:rsid w:val="004551FE"/>
    <w:rsid w:val="004553FF"/>
    <w:rsid w:val="00455A8C"/>
    <w:rsid w:val="00455BD9"/>
    <w:rsid w:val="00455EE5"/>
    <w:rsid w:val="004560B5"/>
    <w:rsid w:val="00456400"/>
    <w:rsid w:val="00456E19"/>
    <w:rsid w:val="00457503"/>
    <w:rsid w:val="00457720"/>
    <w:rsid w:val="004579EE"/>
    <w:rsid w:val="004600F9"/>
    <w:rsid w:val="00460132"/>
    <w:rsid w:val="0046052D"/>
    <w:rsid w:val="00460701"/>
    <w:rsid w:val="0046149C"/>
    <w:rsid w:val="004617B7"/>
    <w:rsid w:val="004618D6"/>
    <w:rsid w:val="00461A4E"/>
    <w:rsid w:val="00461B2F"/>
    <w:rsid w:val="00461BA1"/>
    <w:rsid w:val="0046300A"/>
    <w:rsid w:val="004639FB"/>
    <w:rsid w:val="00463EB0"/>
    <w:rsid w:val="0046428C"/>
    <w:rsid w:val="00464369"/>
    <w:rsid w:val="004650B6"/>
    <w:rsid w:val="004655EE"/>
    <w:rsid w:val="004656F4"/>
    <w:rsid w:val="00465BF6"/>
    <w:rsid w:val="00465E0B"/>
    <w:rsid w:val="00466579"/>
    <w:rsid w:val="004665FE"/>
    <w:rsid w:val="004669CE"/>
    <w:rsid w:val="00466D5F"/>
    <w:rsid w:val="004673CF"/>
    <w:rsid w:val="004701A8"/>
    <w:rsid w:val="00470770"/>
    <w:rsid w:val="0047097B"/>
    <w:rsid w:val="00471CCC"/>
    <w:rsid w:val="004724F6"/>
    <w:rsid w:val="0047257C"/>
    <w:rsid w:val="0047261F"/>
    <w:rsid w:val="00472C3B"/>
    <w:rsid w:val="00472CDC"/>
    <w:rsid w:val="00473885"/>
    <w:rsid w:val="00473E4A"/>
    <w:rsid w:val="00474D3B"/>
    <w:rsid w:val="00474EE8"/>
    <w:rsid w:val="00475584"/>
    <w:rsid w:val="004756AF"/>
    <w:rsid w:val="00475C67"/>
    <w:rsid w:val="004764CB"/>
    <w:rsid w:val="00477583"/>
    <w:rsid w:val="004803DF"/>
    <w:rsid w:val="00480AB3"/>
    <w:rsid w:val="00480DC5"/>
    <w:rsid w:val="00481001"/>
    <w:rsid w:val="0048102E"/>
    <w:rsid w:val="00481C0D"/>
    <w:rsid w:val="00481C5A"/>
    <w:rsid w:val="00481EC6"/>
    <w:rsid w:val="0048201A"/>
    <w:rsid w:val="00482709"/>
    <w:rsid w:val="00482A70"/>
    <w:rsid w:val="00482B96"/>
    <w:rsid w:val="00483111"/>
    <w:rsid w:val="00483365"/>
    <w:rsid w:val="0048395C"/>
    <w:rsid w:val="00483D76"/>
    <w:rsid w:val="00484058"/>
    <w:rsid w:val="00484071"/>
    <w:rsid w:val="004844F7"/>
    <w:rsid w:val="0048479E"/>
    <w:rsid w:val="00484E14"/>
    <w:rsid w:val="004851F7"/>
    <w:rsid w:val="004853BF"/>
    <w:rsid w:val="004858DD"/>
    <w:rsid w:val="00486BA7"/>
    <w:rsid w:val="00487312"/>
    <w:rsid w:val="004877D6"/>
    <w:rsid w:val="004907C7"/>
    <w:rsid w:val="004907DE"/>
    <w:rsid w:val="00490AAF"/>
    <w:rsid w:val="00490ECE"/>
    <w:rsid w:val="00491C1F"/>
    <w:rsid w:val="0049269B"/>
    <w:rsid w:val="00492874"/>
    <w:rsid w:val="00492A37"/>
    <w:rsid w:val="0049352F"/>
    <w:rsid w:val="0049391C"/>
    <w:rsid w:val="00494BDE"/>
    <w:rsid w:val="00494C21"/>
    <w:rsid w:val="0049550B"/>
    <w:rsid w:val="00495583"/>
    <w:rsid w:val="0049689C"/>
    <w:rsid w:val="004970A2"/>
    <w:rsid w:val="0049764A"/>
    <w:rsid w:val="00497E9B"/>
    <w:rsid w:val="004A0931"/>
    <w:rsid w:val="004A1613"/>
    <w:rsid w:val="004A1A73"/>
    <w:rsid w:val="004A1C49"/>
    <w:rsid w:val="004A1DB8"/>
    <w:rsid w:val="004A1DCE"/>
    <w:rsid w:val="004A2AAA"/>
    <w:rsid w:val="004A2E9F"/>
    <w:rsid w:val="004A381D"/>
    <w:rsid w:val="004A4053"/>
    <w:rsid w:val="004A422E"/>
    <w:rsid w:val="004A4648"/>
    <w:rsid w:val="004A471D"/>
    <w:rsid w:val="004A4962"/>
    <w:rsid w:val="004A4F3E"/>
    <w:rsid w:val="004A571D"/>
    <w:rsid w:val="004A58B2"/>
    <w:rsid w:val="004A616A"/>
    <w:rsid w:val="004A6C3D"/>
    <w:rsid w:val="004A6CAE"/>
    <w:rsid w:val="004A7A10"/>
    <w:rsid w:val="004A7C7D"/>
    <w:rsid w:val="004B1FE4"/>
    <w:rsid w:val="004B2008"/>
    <w:rsid w:val="004B2E36"/>
    <w:rsid w:val="004B389E"/>
    <w:rsid w:val="004B3989"/>
    <w:rsid w:val="004B3CE9"/>
    <w:rsid w:val="004B464E"/>
    <w:rsid w:val="004B4783"/>
    <w:rsid w:val="004B490D"/>
    <w:rsid w:val="004B49C1"/>
    <w:rsid w:val="004B4E49"/>
    <w:rsid w:val="004B5196"/>
    <w:rsid w:val="004B533B"/>
    <w:rsid w:val="004B5437"/>
    <w:rsid w:val="004B588A"/>
    <w:rsid w:val="004B5AA9"/>
    <w:rsid w:val="004B5B07"/>
    <w:rsid w:val="004B5E99"/>
    <w:rsid w:val="004B61A3"/>
    <w:rsid w:val="004B6D42"/>
    <w:rsid w:val="004B702F"/>
    <w:rsid w:val="004B714B"/>
    <w:rsid w:val="004B71A9"/>
    <w:rsid w:val="004B7311"/>
    <w:rsid w:val="004B7772"/>
    <w:rsid w:val="004B7A99"/>
    <w:rsid w:val="004C00A9"/>
    <w:rsid w:val="004C0284"/>
    <w:rsid w:val="004C02EC"/>
    <w:rsid w:val="004C040E"/>
    <w:rsid w:val="004C0696"/>
    <w:rsid w:val="004C1DB2"/>
    <w:rsid w:val="004C1EFB"/>
    <w:rsid w:val="004C2197"/>
    <w:rsid w:val="004C2987"/>
    <w:rsid w:val="004C2AE3"/>
    <w:rsid w:val="004C2D07"/>
    <w:rsid w:val="004C4D93"/>
    <w:rsid w:val="004C573C"/>
    <w:rsid w:val="004C593F"/>
    <w:rsid w:val="004C5B38"/>
    <w:rsid w:val="004C5DEE"/>
    <w:rsid w:val="004C6388"/>
    <w:rsid w:val="004C6939"/>
    <w:rsid w:val="004C69DD"/>
    <w:rsid w:val="004C6F2B"/>
    <w:rsid w:val="004C732B"/>
    <w:rsid w:val="004C74AC"/>
    <w:rsid w:val="004D0400"/>
    <w:rsid w:val="004D048A"/>
    <w:rsid w:val="004D0683"/>
    <w:rsid w:val="004D0E3D"/>
    <w:rsid w:val="004D141D"/>
    <w:rsid w:val="004D1559"/>
    <w:rsid w:val="004D1A34"/>
    <w:rsid w:val="004D28E3"/>
    <w:rsid w:val="004D32FF"/>
    <w:rsid w:val="004D3A32"/>
    <w:rsid w:val="004D402C"/>
    <w:rsid w:val="004D47A0"/>
    <w:rsid w:val="004D4A94"/>
    <w:rsid w:val="004D4D0E"/>
    <w:rsid w:val="004D540B"/>
    <w:rsid w:val="004D5F11"/>
    <w:rsid w:val="004D632C"/>
    <w:rsid w:val="004D67A8"/>
    <w:rsid w:val="004D6A9D"/>
    <w:rsid w:val="004D6F2D"/>
    <w:rsid w:val="004D72B0"/>
    <w:rsid w:val="004D740C"/>
    <w:rsid w:val="004E0125"/>
    <w:rsid w:val="004E0677"/>
    <w:rsid w:val="004E08C5"/>
    <w:rsid w:val="004E0AB3"/>
    <w:rsid w:val="004E0FC4"/>
    <w:rsid w:val="004E135E"/>
    <w:rsid w:val="004E1DE2"/>
    <w:rsid w:val="004E210D"/>
    <w:rsid w:val="004E2505"/>
    <w:rsid w:val="004E280C"/>
    <w:rsid w:val="004E2F2A"/>
    <w:rsid w:val="004E30F7"/>
    <w:rsid w:val="004E3195"/>
    <w:rsid w:val="004E31BC"/>
    <w:rsid w:val="004E31CC"/>
    <w:rsid w:val="004E33E3"/>
    <w:rsid w:val="004E34CF"/>
    <w:rsid w:val="004E3826"/>
    <w:rsid w:val="004E3944"/>
    <w:rsid w:val="004E46B2"/>
    <w:rsid w:val="004E4779"/>
    <w:rsid w:val="004E4EC7"/>
    <w:rsid w:val="004E50D3"/>
    <w:rsid w:val="004E5DE6"/>
    <w:rsid w:val="004E6829"/>
    <w:rsid w:val="004E6B51"/>
    <w:rsid w:val="004E707A"/>
    <w:rsid w:val="004E7610"/>
    <w:rsid w:val="004E77E2"/>
    <w:rsid w:val="004E7B04"/>
    <w:rsid w:val="004E7E0E"/>
    <w:rsid w:val="004E7EE9"/>
    <w:rsid w:val="004F023D"/>
    <w:rsid w:val="004F1F8F"/>
    <w:rsid w:val="004F24D7"/>
    <w:rsid w:val="004F2674"/>
    <w:rsid w:val="004F2854"/>
    <w:rsid w:val="004F2AB7"/>
    <w:rsid w:val="004F2ADA"/>
    <w:rsid w:val="004F35C1"/>
    <w:rsid w:val="004F368B"/>
    <w:rsid w:val="004F3B98"/>
    <w:rsid w:val="004F3CBD"/>
    <w:rsid w:val="004F427E"/>
    <w:rsid w:val="004F44FA"/>
    <w:rsid w:val="004F5475"/>
    <w:rsid w:val="004F54E4"/>
    <w:rsid w:val="004F5D16"/>
    <w:rsid w:val="004F5DEE"/>
    <w:rsid w:val="004F6928"/>
    <w:rsid w:val="004F6E7C"/>
    <w:rsid w:val="004F735E"/>
    <w:rsid w:val="004F7567"/>
    <w:rsid w:val="00500EC9"/>
    <w:rsid w:val="00500F4D"/>
    <w:rsid w:val="005010E0"/>
    <w:rsid w:val="00501608"/>
    <w:rsid w:val="00501BA7"/>
    <w:rsid w:val="00501C68"/>
    <w:rsid w:val="00502335"/>
    <w:rsid w:val="00502391"/>
    <w:rsid w:val="00502E2F"/>
    <w:rsid w:val="00502F89"/>
    <w:rsid w:val="00503285"/>
    <w:rsid w:val="005034AE"/>
    <w:rsid w:val="00503F02"/>
    <w:rsid w:val="00504F58"/>
    <w:rsid w:val="00505F67"/>
    <w:rsid w:val="00506562"/>
    <w:rsid w:val="0050664A"/>
    <w:rsid w:val="00506BCC"/>
    <w:rsid w:val="0050794C"/>
    <w:rsid w:val="00510276"/>
    <w:rsid w:val="005102AB"/>
    <w:rsid w:val="0051057B"/>
    <w:rsid w:val="005109B5"/>
    <w:rsid w:val="005109C1"/>
    <w:rsid w:val="00510DD4"/>
    <w:rsid w:val="005112F9"/>
    <w:rsid w:val="0051163F"/>
    <w:rsid w:val="005118F2"/>
    <w:rsid w:val="00511ACE"/>
    <w:rsid w:val="0051270C"/>
    <w:rsid w:val="00512988"/>
    <w:rsid w:val="00512C44"/>
    <w:rsid w:val="00512CD0"/>
    <w:rsid w:val="005130A3"/>
    <w:rsid w:val="0051384E"/>
    <w:rsid w:val="00513AC4"/>
    <w:rsid w:val="00513D5E"/>
    <w:rsid w:val="00513EDE"/>
    <w:rsid w:val="005141D7"/>
    <w:rsid w:val="00514BE4"/>
    <w:rsid w:val="00515632"/>
    <w:rsid w:val="00515755"/>
    <w:rsid w:val="00515883"/>
    <w:rsid w:val="0051621D"/>
    <w:rsid w:val="005163A4"/>
    <w:rsid w:val="00516CA3"/>
    <w:rsid w:val="005177A1"/>
    <w:rsid w:val="00520273"/>
    <w:rsid w:val="0052032F"/>
    <w:rsid w:val="005203F9"/>
    <w:rsid w:val="005207AD"/>
    <w:rsid w:val="00521E82"/>
    <w:rsid w:val="0052225F"/>
    <w:rsid w:val="005224FD"/>
    <w:rsid w:val="0052264C"/>
    <w:rsid w:val="00522CC8"/>
    <w:rsid w:val="00523306"/>
    <w:rsid w:val="00523739"/>
    <w:rsid w:val="00523EEB"/>
    <w:rsid w:val="00524983"/>
    <w:rsid w:val="00524D12"/>
    <w:rsid w:val="00525106"/>
    <w:rsid w:val="00525E3C"/>
    <w:rsid w:val="00526125"/>
    <w:rsid w:val="0052636C"/>
    <w:rsid w:val="00526D00"/>
    <w:rsid w:val="00527030"/>
    <w:rsid w:val="005270F8"/>
    <w:rsid w:val="00527C28"/>
    <w:rsid w:val="00531186"/>
    <w:rsid w:val="00531E24"/>
    <w:rsid w:val="0053222F"/>
    <w:rsid w:val="0053332C"/>
    <w:rsid w:val="00533942"/>
    <w:rsid w:val="00533D26"/>
    <w:rsid w:val="00533F09"/>
    <w:rsid w:val="005340C5"/>
    <w:rsid w:val="005341EB"/>
    <w:rsid w:val="0053453F"/>
    <w:rsid w:val="00534C2D"/>
    <w:rsid w:val="0053526B"/>
    <w:rsid w:val="00535362"/>
    <w:rsid w:val="005355D1"/>
    <w:rsid w:val="00536165"/>
    <w:rsid w:val="00536B46"/>
    <w:rsid w:val="0053781A"/>
    <w:rsid w:val="00537F08"/>
    <w:rsid w:val="0054021B"/>
    <w:rsid w:val="00540887"/>
    <w:rsid w:val="00540CD4"/>
    <w:rsid w:val="005414FD"/>
    <w:rsid w:val="00541730"/>
    <w:rsid w:val="00541C1F"/>
    <w:rsid w:val="005420EF"/>
    <w:rsid w:val="00543054"/>
    <w:rsid w:val="00543208"/>
    <w:rsid w:val="00543A09"/>
    <w:rsid w:val="00543A92"/>
    <w:rsid w:val="00543B0A"/>
    <w:rsid w:val="00543D3D"/>
    <w:rsid w:val="00544446"/>
    <w:rsid w:val="00544F23"/>
    <w:rsid w:val="00545048"/>
    <w:rsid w:val="0054504F"/>
    <w:rsid w:val="00546850"/>
    <w:rsid w:val="005476AB"/>
    <w:rsid w:val="00547B89"/>
    <w:rsid w:val="00550019"/>
    <w:rsid w:val="005505CE"/>
    <w:rsid w:val="005507C1"/>
    <w:rsid w:val="00550828"/>
    <w:rsid w:val="00551193"/>
    <w:rsid w:val="00552657"/>
    <w:rsid w:val="00552D50"/>
    <w:rsid w:val="00552E1E"/>
    <w:rsid w:val="00552E2F"/>
    <w:rsid w:val="00552FA0"/>
    <w:rsid w:val="005532B7"/>
    <w:rsid w:val="005534F5"/>
    <w:rsid w:val="005537DA"/>
    <w:rsid w:val="00553941"/>
    <w:rsid w:val="00553D56"/>
    <w:rsid w:val="005543DF"/>
    <w:rsid w:val="005544DC"/>
    <w:rsid w:val="0055483D"/>
    <w:rsid w:val="00554BF4"/>
    <w:rsid w:val="005554A1"/>
    <w:rsid w:val="005557B8"/>
    <w:rsid w:val="00555820"/>
    <w:rsid w:val="00555E67"/>
    <w:rsid w:val="0055643E"/>
    <w:rsid w:val="005568E0"/>
    <w:rsid w:val="0055741B"/>
    <w:rsid w:val="00557ABE"/>
    <w:rsid w:val="00557B1D"/>
    <w:rsid w:val="00560522"/>
    <w:rsid w:val="0056060C"/>
    <w:rsid w:val="00560661"/>
    <w:rsid w:val="00560871"/>
    <w:rsid w:val="00561648"/>
    <w:rsid w:val="0056178C"/>
    <w:rsid w:val="0056197A"/>
    <w:rsid w:val="00561989"/>
    <w:rsid w:val="00561EBB"/>
    <w:rsid w:val="00562033"/>
    <w:rsid w:val="00562809"/>
    <w:rsid w:val="0056299D"/>
    <w:rsid w:val="005629D2"/>
    <w:rsid w:val="0056356A"/>
    <w:rsid w:val="005648C2"/>
    <w:rsid w:val="00564AD1"/>
    <w:rsid w:val="00564F41"/>
    <w:rsid w:val="005671EA"/>
    <w:rsid w:val="00567AC9"/>
    <w:rsid w:val="00570069"/>
    <w:rsid w:val="00570105"/>
    <w:rsid w:val="0057024E"/>
    <w:rsid w:val="005703F0"/>
    <w:rsid w:val="005707ED"/>
    <w:rsid w:val="005709B5"/>
    <w:rsid w:val="00571406"/>
    <w:rsid w:val="005714B7"/>
    <w:rsid w:val="005719F4"/>
    <w:rsid w:val="00571CEC"/>
    <w:rsid w:val="00571D4C"/>
    <w:rsid w:val="0057230D"/>
    <w:rsid w:val="00572341"/>
    <w:rsid w:val="00572E26"/>
    <w:rsid w:val="005734FB"/>
    <w:rsid w:val="005736DB"/>
    <w:rsid w:val="005742AC"/>
    <w:rsid w:val="00574EFF"/>
    <w:rsid w:val="005754DB"/>
    <w:rsid w:val="00575B7F"/>
    <w:rsid w:val="00575DD1"/>
    <w:rsid w:val="00576007"/>
    <w:rsid w:val="005760B2"/>
    <w:rsid w:val="005761BC"/>
    <w:rsid w:val="005763AC"/>
    <w:rsid w:val="005771D0"/>
    <w:rsid w:val="005774A5"/>
    <w:rsid w:val="005774E3"/>
    <w:rsid w:val="00577DBA"/>
    <w:rsid w:val="00577E26"/>
    <w:rsid w:val="00580B2A"/>
    <w:rsid w:val="0058122C"/>
    <w:rsid w:val="0058139D"/>
    <w:rsid w:val="00581EDE"/>
    <w:rsid w:val="00582051"/>
    <w:rsid w:val="0058210D"/>
    <w:rsid w:val="00582456"/>
    <w:rsid w:val="00582684"/>
    <w:rsid w:val="005833CF"/>
    <w:rsid w:val="00583708"/>
    <w:rsid w:val="00584029"/>
    <w:rsid w:val="0058497B"/>
    <w:rsid w:val="00584FB6"/>
    <w:rsid w:val="00586713"/>
    <w:rsid w:val="00586BCD"/>
    <w:rsid w:val="00586BE5"/>
    <w:rsid w:val="005874FA"/>
    <w:rsid w:val="00587D58"/>
    <w:rsid w:val="00590DFB"/>
    <w:rsid w:val="00590FAE"/>
    <w:rsid w:val="0059193A"/>
    <w:rsid w:val="00591E4D"/>
    <w:rsid w:val="00592F81"/>
    <w:rsid w:val="00593CF2"/>
    <w:rsid w:val="00593D10"/>
    <w:rsid w:val="00593E47"/>
    <w:rsid w:val="005943AA"/>
    <w:rsid w:val="0059491A"/>
    <w:rsid w:val="00595158"/>
    <w:rsid w:val="00595715"/>
    <w:rsid w:val="005957EA"/>
    <w:rsid w:val="00595945"/>
    <w:rsid w:val="00595C11"/>
    <w:rsid w:val="00595DA2"/>
    <w:rsid w:val="00595FF4"/>
    <w:rsid w:val="00596115"/>
    <w:rsid w:val="00596388"/>
    <w:rsid w:val="00596702"/>
    <w:rsid w:val="00596C83"/>
    <w:rsid w:val="00597A23"/>
    <w:rsid w:val="00597F20"/>
    <w:rsid w:val="005A01DD"/>
    <w:rsid w:val="005A0CAC"/>
    <w:rsid w:val="005A1385"/>
    <w:rsid w:val="005A1494"/>
    <w:rsid w:val="005A1B95"/>
    <w:rsid w:val="005A1BA2"/>
    <w:rsid w:val="005A2892"/>
    <w:rsid w:val="005A2CBE"/>
    <w:rsid w:val="005A2EEB"/>
    <w:rsid w:val="005A3086"/>
    <w:rsid w:val="005A3AAF"/>
    <w:rsid w:val="005A45A8"/>
    <w:rsid w:val="005A4886"/>
    <w:rsid w:val="005A49EF"/>
    <w:rsid w:val="005A5C02"/>
    <w:rsid w:val="005A62A1"/>
    <w:rsid w:val="005A69D6"/>
    <w:rsid w:val="005A6E6C"/>
    <w:rsid w:val="005A78BF"/>
    <w:rsid w:val="005B01BA"/>
    <w:rsid w:val="005B05AB"/>
    <w:rsid w:val="005B0972"/>
    <w:rsid w:val="005B0BC4"/>
    <w:rsid w:val="005B1477"/>
    <w:rsid w:val="005B1AA7"/>
    <w:rsid w:val="005B2EF2"/>
    <w:rsid w:val="005B2F66"/>
    <w:rsid w:val="005B373E"/>
    <w:rsid w:val="005B37ED"/>
    <w:rsid w:val="005B3992"/>
    <w:rsid w:val="005B417B"/>
    <w:rsid w:val="005B4888"/>
    <w:rsid w:val="005B4AE5"/>
    <w:rsid w:val="005B55BF"/>
    <w:rsid w:val="005B61BF"/>
    <w:rsid w:val="005B6A76"/>
    <w:rsid w:val="005B6B47"/>
    <w:rsid w:val="005B6BCB"/>
    <w:rsid w:val="005B6CF9"/>
    <w:rsid w:val="005B6DB4"/>
    <w:rsid w:val="005B71C9"/>
    <w:rsid w:val="005B75BC"/>
    <w:rsid w:val="005B7A7B"/>
    <w:rsid w:val="005C0CBE"/>
    <w:rsid w:val="005C1930"/>
    <w:rsid w:val="005C1F54"/>
    <w:rsid w:val="005C1FCF"/>
    <w:rsid w:val="005C2521"/>
    <w:rsid w:val="005C2AD9"/>
    <w:rsid w:val="005C2D67"/>
    <w:rsid w:val="005C2D98"/>
    <w:rsid w:val="005C30B1"/>
    <w:rsid w:val="005C3657"/>
    <w:rsid w:val="005C42E1"/>
    <w:rsid w:val="005C4E96"/>
    <w:rsid w:val="005C57EF"/>
    <w:rsid w:val="005C6338"/>
    <w:rsid w:val="005C6459"/>
    <w:rsid w:val="005C6C49"/>
    <w:rsid w:val="005C6D17"/>
    <w:rsid w:val="005C72FA"/>
    <w:rsid w:val="005C7678"/>
    <w:rsid w:val="005C7765"/>
    <w:rsid w:val="005C7837"/>
    <w:rsid w:val="005C7939"/>
    <w:rsid w:val="005C7FAB"/>
    <w:rsid w:val="005D0165"/>
    <w:rsid w:val="005D0294"/>
    <w:rsid w:val="005D05AE"/>
    <w:rsid w:val="005D09D9"/>
    <w:rsid w:val="005D0B7C"/>
    <w:rsid w:val="005D0ED1"/>
    <w:rsid w:val="005D1714"/>
    <w:rsid w:val="005D17B9"/>
    <w:rsid w:val="005D1E58"/>
    <w:rsid w:val="005D1FBC"/>
    <w:rsid w:val="005D2043"/>
    <w:rsid w:val="005D20EF"/>
    <w:rsid w:val="005D2C02"/>
    <w:rsid w:val="005D2F6E"/>
    <w:rsid w:val="005D3247"/>
    <w:rsid w:val="005D3425"/>
    <w:rsid w:val="005D3767"/>
    <w:rsid w:val="005D3772"/>
    <w:rsid w:val="005D37D2"/>
    <w:rsid w:val="005D3FB5"/>
    <w:rsid w:val="005D4FA9"/>
    <w:rsid w:val="005D5BDA"/>
    <w:rsid w:val="005D667F"/>
    <w:rsid w:val="005D66D2"/>
    <w:rsid w:val="005D7167"/>
    <w:rsid w:val="005D729B"/>
    <w:rsid w:val="005D7397"/>
    <w:rsid w:val="005D7B19"/>
    <w:rsid w:val="005D7CFB"/>
    <w:rsid w:val="005DFED0"/>
    <w:rsid w:val="005E06B8"/>
    <w:rsid w:val="005E0D92"/>
    <w:rsid w:val="005E0DED"/>
    <w:rsid w:val="005E1151"/>
    <w:rsid w:val="005E16BA"/>
    <w:rsid w:val="005E1804"/>
    <w:rsid w:val="005E1922"/>
    <w:rsid w:val="005E1A36"/>
    <w:rsid w:val="005E1B04"/>
    <w:rsid w:val="005E1E82"/>
    <w:rsid w:val="005E1EC2"/>
    <w:rsid w:val="005E2412"/>
    <w:rsid w:val="005E2618"/>
    <w:rsid w:val="005E2B8F"/>
    <w:rsid w:val="005E2E5F"/>
    <w:rsid w:val="005E33A2"/>
    <w:rsid w:val="005E3EFB"/>
    <w:rsid w:val="005E4038"/>
    <w:rsid w:val="005E47D7"/>
    <w:rsid w:val="005E4C35"/>
    <w:rsid w:val="005E4EE0"/>
    <w:rsid w:val="005E528D"/>
    <w:rsid w:val="005E5476"/>
    <w:rsid w:val="005E57CA"/>
    <w:rsid w:val="005E6276"/>
    <w:rsid w:val="005E6AEA"/>
    <w:rsid w:val="005E6D9A"/>
    <w:rsid w:val="005E6F39"/>
    <w:rsid w:val="005E7025"/>
    <w:rsid w:val="005E7215"/>
    <w:rsid w:val="005E7888"/>
    <w:rsid w:val="005F017A"/>
    <w:rsid w:val="005F0833"/>
    <w:rsid w:val="005F0953"/>
    <w:rsid w:val="005F0AB4"/>
    <w:rsid w:val="005F289C"/>
    <w:rsid w:val="005F3B04"/>
    <w:rsid w:val="005F3CBE"/>
    <w:rsid w:val="005F40B5"/>
    <w:rsid w:val="005F4497"/>
    <w:rsid w:val="005F5170"/>
    <w:rsid w:val="005F6D11"/>
    <w:rsid w:val="005F732B"/>
    <w:rsid w:val="00600106"/>
    <w:rsid w:val="0060010B"/>
    <w:rsid w:val="00600888"/>
    <w:rsid w:val="00600DCF"/>
    <w:rsid w:val="006010F4"/>
    <w:rsid w:val="00601213"/>
    <w:rsid w:val="00601472"/>
    <w:rsid w:val="00601AC4"/>
    <w:rsid w:val="00602848"/>
    <w:rsid w:val="00602B5C"/>
    <w:rsid w:val="006031CD"/>
    <w:rsid w:val="00603A99"/>
    <w:rsid w:val="00604337"/>
    <w:rsid w:val="0060442C"/>
    <w:rsid w:val="00605214"/>
    <w:rsid w:val="0060535F"/>
    <w:rsid w:val="006053E0"/>
    <w:rsid w:val="00605FEC"/>
    <w:rsid w:val="0060654F"/>
    <w:rsid w:val="00607221"/>
    <w:rsid w:val="00607A13"/>
    <w:rsid w:val="00610317"/>
    <w:rsid w:val="006105F5"/>
    <w:rsid w:val="00610FA9"/>
    <w:rsid w:val="006116D8"/>
    <w:rsid w:val="006119B5"/>
    <w:rsid w:val="006127A8"/>
    <w:rsid w:val="00612833"/>
    <w:rsid w:val="00613003"/>
    <w:rsid w:val="00613043"/>
    <w:rsid w:val="006132E3"/>
    <w:rsid w:val="006133DC"/>
    <w:rsid w:val="00613759"/>
    <w:rsid w:val="00613873"/>
    <w:rsid w:val="00613C12"/>
    <w:rsid w:val="0061413A"/>
    <w:rsid w:val="00614549"/>
    <w:rsid w:val="00614D16"/>
    <w:rsid w:val="00616B8E"/>
    <w:rsid w:val="00616C25"/>
    <w:rsid w:val="00616E31"/>
    <w:rsid w:val="00616ECE"/>
    <w:rsid w:val="00616F89"/>
    <w:rsid w:val="00616FBD"/>
    <w:rsid w:val="006172BA"/>
    <w:rsid w:val="0061739D"/>
    <w:rsid w:val="006200A7"/>
    <w:rsid w:val="0062122F"/>
    <w:rsid w:val="00621340"/>
    <w:rsid w:val="006215C8"/>
    <w:rsid w:val="006216FA"/>
    <w:rsid w:val="00621B8D"/>
    <w:rsid w:val="00621C4B"/>
    <w:rsid w:val="00621EAC"/>
    <w:rsid w:val="00622117"/>
    <w:rsid w:val="006225FA"/>
    <w:rsid w:val="00622A05"/>
    <w:rsid w:val="00622DAD"/>
    <w:rsid w:val="006231B8"/>
    <w:rsid w:val="0062377C"/>
    <w:rsid w:val="00623D7F"/>
    <w:rsid w:val="00624287"/>
    <w:rsid w:val="006245A9"/>
    <w:rsid w:val="0062478A"/>
    <w:rsid w:val="006247D0"/>
    <w:rsid w:val="006247DA"/>
    <w:rsid w:val="00624A67"/>
    <w:rsid w:val="006252C8"/>
    <w:rsid w:val="00625EBB"/>
    <w:rsid w:val="00626C8B"/>
    <w:rsid w:val="00627369"/>
    <w:rsid w:val="00627C3B"/>
    <w:rsid w:val="00627CA2"/>
    <w:rsid w:val="006303DD"/>
    <w:rsid w:val="00630673"/>
    <w:rsid w:val="0063112A"/>
    <w:rsid w:val="00631311"/>
    <w:rsid w:val="0063187F"/>
    <w:rsid w:val="0063188A"/>
    <w:rsid w:val="00631F64"/>
    <w:rsid w:val="0063213D"/>
    <w:rsid w:val="0063232D"/>
    <w:rsid w:val="006323EF"/>
    <w:rsid w:val="00633B39"/>
    <w:rsid w:val="00634EAB"/>
    <w:rsid w:val="006352C9"/>
    <w:rsid w:val="00635723"/>
    <w:rsid w:val="006357CE"/>
    <w:rsid w:val="00635DC8"/>
    <w:rsid w:val="00636098"/>
    <w:rsid w:val="00636135"/>
    <w:rsid w:val="00636251"/>
    <w:rsid w:val="006367B3"/>
    <w:rsid w:val="00636FE6"/>
    <w:rsid w:val="0063763D"/>
    <w:rsid w:val="006401DF"/>
    <w:rsid w:val="00640E4E"/>
    <w:rsid w:val="00640EB3"/>
    <w:rsid w:val="0064152F"/>
    <w:rsid w:val="00641999"/>
    <w:rsid w:val="00641AEB"/>
    <w:rsid w:val="00641BF7"/>
    <w:rsid w:val="00641DFB"/>
    <w:rsid w:val="006422AE"/>
    <w:rsid w:val="0064279D"/>
    <w:rsid w:val="006427D0"/>
    <w:rsid w:val="006432C9"/>
    <w:rsid w:val="0064395E"/>
    <w:rsid w:val="00643A5E"/>
    <w:rsid w:val="00643B51"/>
    <w:rsid w:val="00643CFD"/>
    <w:rsid w:val="00643F7B"/>
    <w:rsid w:val="00644005"/>
    <w:rsid w:val="006442F4"/>
    <w:rsid w:val="00644459"/>
    <w:rsid w:val="006444D0"/>
    <w:rsid w:val="0064488F"/>
    <w:rsid w:val="006452C0"/>
    <w:rsid w:val="006453F7"/>
    <w:rsid w:val="00645D72"/>
    <w:rsid w:val="006460C5"/>
    <w:rsid w:val="00646F6B"/>
    <w:rsid w:val="00647159"/>
    <w:rsid w:val="006473EF"/>
    <w:rsid w:val="0064740C"/>
    <w:rsid w:val="00647D24"/>
    <w:rsid w:val="00647D50"/>
    <w:rsid w:val="00650958"/>
    <w:rsid w:val="00650AEB"/>
    <w:rsid w:val="00650CF9"/>
    <w:rsid w:val="00651248"/>
    <w:rsid w:val="0065153E"/>
    <w:rsid w:val="00652638"/>
    <w:rsid w:val="006527E5"/>
    <w:rsid w:val="00652B82"/>
    <w:rsid w:val="00653811"/>
    <w:rsid w:val="00653AD3"/>
    <w:rsid w:val="00653BC1"/>
    <w:rsid w:val="00654301"/>
    <w:rsid w:val="00654785"/>
    <w:rsid w:val="00655486"/>
    <w:rsid w:val="006556F6"/>
    <w:rsid w:val="00655D7E"/>
    <w:rsid w:val="006562DF"/>
    <w:rsid w:val="0065657E"/>
    <w:rsid w:val="00656CFF"/>
    <w:rsid w:val="00656E8E"/>
    <w:rsid w:val="00657DB0"/>
    <w:rsid w:val="00660153"/>
    <w:rsid w:val="006604CE"/>
    <w:rsid w:val="00660BAF"/>
    <w:rsid w:val="00661A29"/>
    <w:rsid w:val="00662953"/>
    <w:rsid w:val="006632E8"/>
    <w:rsid w:val="00663B88"/>
    <w:rsid w:val="00663DDF"/>
    <w:rsid w:val="00664114"/>
    <w:rsid w:val="006646E7"/>
    <w:rsid w:val="00664F12"/>
    <w:rsid w:val="006652F0"/>
    <w:rsid w:val="006657C8"/>
    <w:rsid w:val="00665859"/>
    <w:rsid w:val="00665FB0"/>
    <w:rsid w:val="00666088"/>
    <w:rsid w:val="00666298"/>
    <w:rsid w:val="00666B55"/>
    <w:rsid w:val="00666D79"/>
    <w:rsid w:val="006671E0"/>
    <w:rsid w:val="00670160"/>
    <w:rsid w:val="0067035B"/>
    <w:rsid w:val="0067087C"/>
    <w:rsid w:val="0067090B"/>
    <w:rsid w:val="00670E6E"/>
    <w:rsid w:val="006716A3"/>
    <w:rsid w:val="00671D23"/>
    <w:rsid w:val="00672760"/>
    <w:rsid w:val="00672AD2"/>
    <w:rsid w:val="00672DCA"/>
    <w:rsid w:val="0067347E"/>
    <w:rsid w:val="006739E1"/>
    <w:rsid w:val="00673A77"/>
    <w:rsid w:val="00673ADB"/>
    <w:rsid w:val="00673C96"/>
    <w:rsid w:val="00673E9A"/>
    <w:rsid w:val="0067496A"/>
    <w:rsid w:val="00675016"/>
    <w:rsid w:val="006754EB"/>
    <w:rsid w:val="006757E8"/>
    <w:rsid w:val="0067613E"/>
    <w:rsid w:val="0067637F"/>
    <w:rsid w:val="00680162"/>
    <w:rsid w:val="00680501"/>
    <w:rsid w:val="006805F0"/>
    <w:rsid w:val="0068062E"/>
    <w:rsid w:val="0068064A"/>
    <w:rsid w:val="00681789"/>
    <w:rsid w:val="00681B32"/>
    <w:rsid w:val="00681D2F"/>
    <w:rsid w:val="00681E45"/>
    <w:rsid w:val="00682328"/>
    <w:rsid w:val="006823D5"/>
    <w:rsid w:val="00682534"/>
    <w:rsid w:val="00682D8D"/>
    <w:rsid w:val="00682F69"/>
    <w:rsid w:val="0068428E"/>
    <w:rsid w:val="00684584"/>
    <w:rsid w:val="00684B9B"/>
    <w:rsid w:val="00684E7C"/>
    <w:rsid w:val="00685009"/>
    <w:rsid w:val="00686168"/>
    <w:rsid w:val="006863EB"/>
    <w:rsid w:val="00686CBC"/>
    <w:rsid w:val="00686D95"/>
    <w:rsid w:val="00686FCB"/>
    <w:rsid w:val="0068719C"/>
    <w:rsid w:val="00687546"/>
    <w:rsid w:val="006877D0"/>
    <w:rsid w:val="00687B02"/>
    <w:rsid w:val="00690AA8"/>
    <w:rsid w:val="00690B55"/>
    <w:rsid w:val="00690DF5"/>
    <w:rsid w:val="00690F95"/>
    <w:rsid w:val="00691122"/>
    <w:rsid w:val="0069214C"/>
    <w:rsid w:val="00692595"/>
    <w:rsid w:val="00693B39"/>
    <w:rsid w:val="00693F12"/>
    <w:rsid w:val="00694112"/>
    <w:rsid w:val="0069589A"/>
    <w:rsid w:val="006958A3"/>
    <w:rsid w:val="00696270"/>
    <w:rsid w:val="006975A4"/>
    <w:rsid w:val="006A0227"/>
    <w:rsid w:val="006A08BA"/>
    <w:rsid w:val="006A0A9C"/>
    <w:rsid w:val="006A113C"/>
    <w:rsid w:val="006A11EB"/>
    <w:rsid w:val="006A145D"/>
    <w:rsid w:val="006A2478"/>
    <w:rsid w:val="006A262A"/>
    <w:rsid w:val="006A2DAD"/>
    <w:rsid w:val="006A2E41"/>
    <w:rsid w:val="006A2EA8"/>
    <w:rsid w:val="006A34A5"/>
    <w:rsid w:val="006A3B89"/>
    <w:rsid w:val="006A3DEF"/>
    <w:rsid w:val="006A5508"/>
    <w:rsid w:val="006A5DB6"/>
    <w:rsid w:val="006A64D2"/>
    <w:rsid w:val="006A6507"/>
    <w:rsid w:val="006A71FE"/>
    <w:rsid w:val="006A76A4"/>
    <w:rsid w:val="006A76F1"/>
    <w:rsid w:val="006A7C72"/>
    <w:rsid w:val="006A7DC3"/>
    <w:rsid w:val="006A7E1C"/>
    <w:rsid w:val="006B14AB"/>
    <w:rsid w:val="006B1632"/>
    <w:rsid w:val="006B1665"/>
    <w:rsid w:val="006B1899"/>
    <w:rsid w:val="006B1A7D"/>
    <w:rsid w:val="006B2472"/>
    <w:rsid w:val="006B2998"/>
    <w:rsid w:val="006B2B4E"/>
    <w:rsid w:val="006B36F8"/>
    <w:rsid w:val="006B3BE6"/>
    <w:rsid w:val="006B3ECD"/>
    <w:rsid w:val="006B4653"/>
    <w:rsid w:val="006B4F9B"/>
    <w:rsid w:val="006B560F"/>
    <w:rsid w:val="006B585D"/>
    <w:rsid w:val="006B5CB1"/>
    <w:rsid w:val="006B7CE9"/>
    <w:rsid w:val="006C048F"/>
    <w:rsid w:val="006C0BD2"/>
    <w:rsid w:val="006C1793"/>
    <w:rsid w:val="006C17C8"/>
    <w:rsid w:val="006C1EBD"/>
    <w:rsid w:val="006C21DA"/>
    <w:rsid w:val="006C30A8"/>
    <w:rsid w:val="006C31BE"/>
    <w:rsid w:val="006C441A"/>
    <w:rsid w:val="006C4B4B"/>
    <w:rsid w:val="006C4C11"/>
    <w:rsid w:val="006C5B29"/>
    <w:rsid w:val="006C5F48"/>
    <w:rsid w:val="006C70ED"/>
    <w:rsid w:val="006C7205"/>
    <w:rsid w:val="006C7337"/>
    <w:rsid w:val="006D1A40"/>
    <w:rsid w:val="006D1D37"/>
    <w:rsid w:val="006D2738"/>
    <w:rsid w:val="006D3154"/>
    <w:rsid w:val="006D32C7"/>
    <w:rsid w:val="006D39E5"/>
    <w:rsid w:val="006D4102"/>
    <w:rsid w:val="006D46C6"/>
    <w:rsid w:val="006D49DF"/>
    <w:rsid w:val="006D50FF"/>
    <w:rsid w:val="006D56FD"/>
    <w:rsid w:val="006D65E8"/>
    <w:rsid w:val="006D6A23"/>
    <w:rsid w:val="006E05D7"/>
    <w:rsid w:val="006E0BB4"/>
    <w:rsid w:val="006E0D76"/>
    <w:rsid w:val="006E141D"/>
    <w:rsid w:val="006E1B49"/>
    <w:rsid w:val="006E20F1"/>
    <w:rsid w:val="006E2346"/>
    <w:rsid w:val="006E23A8"/>
    <w:rsid w:val="006E24C3"/>
    <w:rsid w:val="006E26A1"/>
    <w:rsid w:val="006E29C4"/>
    <w:rsid w:val="006E2B8A"/>
    <w:rsid w:val="006E2F09"/>
    <w:rsid w:val="006E32B2"/>
    <w:rsid w:val="006E33BB"/>
    <w:rsid w:val="006E3D99"/>
    <w:rsid w:val="006E4A5F"/>
    <w:rsid w:val="006E57B4"/>
    <w:rsid w:val="006E58E6"/>
    <w:rsid w:val="006E5BAB"/>
    <w:rsid w:val="006E62F3"/>
    <w:rsid w:val="006E6E7B"/>
    <w:rsid w:val="006E7057"/>
    <w:rsid w:val="006F0262"/>
    <w:rsid w:val="006F051C"/>
    <w:rsid w:val="006F0E39"/>
    <w:rsid w:val="006F0F51"/>
    <w:rsid w:val="006F12D0"/>
    <w:rsid w:val="006F1363"/>
    <w:rsid w:val="006F13B1"/>
    <w:rsid w:val="006F1C79"/>
    <w:rsid w:val="006F1CB2"/>
    <w:rsid w:val="006F1FDE"/>
    <w:rsid w:val="006F2FCB"/>
    <w:rsid w:val="006F3028"/>
    <w:rsid w:val="006F343B"/>
    <w:rsid w:val="006F34AE"/>
    <w:rsid w:val="006F35D4"/>
    <w:rsid w:val="006F3890"/>
    <w:rsid w:val="006F3E5E"/>
    <w:rsid w:val="006F40D6"/>
    <w:rsid w:val="006F40F0"/>
    <w:rsid w:val="006F461E"/>
    <w:rsid w:val="006F48AC"/>
    <w:rsid w:val="006F4DF0"/>
    <w:rsid w:val="006F5346"/>
    <w:rsid w:val="006F5386"/>
    <w:rsid w:val="006F55DA"/>
    <w:rsid w:val="006F57A5"/>
    <w:rsid w:val="006F6A48"/>
    <w:rsid w:val="006F6D47"/>
    <w:rsid w:val="006F6ECE"/>
    <w:rsid w:val="006F7820"/>
    <w:rsid w:val="006F7FD8"/>
    <w:rsid w:val="0070012F"/>
    <w:rsid w:val="007003DE"/>
    <w:rsid w:val="0070065D"/>
    <w:rsid w:val="00701001"/>
    <w:rsid w:val="0070110D"/>
    <w:rsid w:val="00701A4C"/>
    <w:rsid w:val="00701E7F"/>
    <w:rsid w:val="00702255"/>
    <w:rsid w:val="00702EA4"/>
    <w:rsid w:val="007034F0"/>
    <w:rsid w:val="00703A5E"/>
    <w:rsid w:val="0070424C"/>
    <w:rsid w:val="00704352"/>
    <w:rsid w:val="007046C4"/>
    <w:rsid w:val="00705248"/>
    <w:rsid w:val="00706520"/>
    <w:rsid w:val="00706894"/>
    <w:rsid w:val="0070790E"/>
    <w:rsid w:val="00707FAC"/>
    <w:rsid w:val="007101FE"/>
    <w:rsid w:val="007108C6"/>
    <w:rsid w:val="0071094F"/>
    <w:rsid w:val="007109C6"/>
    <w:rsid w:val="00710ED9"/>
    <w:rsid w:val="007111DB"/>
    <w:rsid w:val="00711E8E"/>
    <w:rsid w:val="007123DC"/>
    <w:rsid w:val="0071292E"/>
    <w:rsid w:val="00712FF2"/>
    <w:rsid w:val="007130ED"/>
    <w:rsid w:val="007133B5"/>
    <w:rsid w:val="00713A49"/>
    <w:rsid w:val="00714AA4"/>
    <w:rsid w:val="0071512E"/>
    <w:rsid w:val="007154C1"/>
    <w:rsid w:val="00716DB3"/>
    <w:rsid w:val="00716DC0"/>
    <w:rsid w:val="00717519"/>
    <w:rsid w:val="00717642"/>
    <w:rsid w:val="00720549"/>
    <w:rsid w:val="00720C6F"/>
    <w:rsid w:val="00720D42"/>
    <w:rsid w:val="00721238"/>
    <w:rsid w:val="00721C30"/>
    <w:rsid w:val="00721D0D"/>
    <w:rsid w:val="00721F05"/>
    <w:rsid w:val="00722C60"/>
    <w:rsid w:val="00722E43"/>
    <w:rsid w:val="0072334B"/>
    <w:rsid w:val="0072367D"/>
    <w:rsid w:val="007251DE"/>
    <w:rsid w:val="00725850"/>
    <w:rsid w:val="007263AE"/>
    <w:rsid w:val="007265FE"/>
    <w:rsid w:val="0072681D"/>
    <w:rsid w:val="00726C23"/>
    <w:rsid w:val="00726FFC"/>
    <w:rsid w:val="00727DCF"/>
    <w:rsid w:val="0073061B"/>
    <w:rsid w:val="00730790"/>
    <w:rsid w:val="007307B0"/>
    <w:rsid w:val="00730B06"/>
    <w:rsid w:val="007314CA"/>
    <w:rsid w:val="0073179F"/>
    <w:rsid w:val="00731AC7"/>
    <w:rsid w:val="00731C77"/>
    <w:rsid w:val="007321A7"/>
    <w:rsid w:val="00732648"/>
    <w:rsid w:val="007326E6"/>
    <w:rsid w:val="007327B0"/>
    <w:rsid w:val="00732BF7"/>
    <w:rsid w:val="007336BC"/>
    <w:rsid w:val="00734FD9"/>
    <w:rsid w:val="007357C5"/>
    <w:rsid w:val="00736727"/>
    <w:rsid w:val="0073690A"/>
    <w:rsid w:val="00736FAB"/>
    <w:rsid w:val="0073742D"/>
    <w:rsid w:val="00737586"/>
    <w:rsid w:val="00737C1C"/>
    <w:rsid w:val="007406E6"/>
    <w:rsid w:val="007409E1"/>
    <w:rsid w:val="00741466"/>
    <w:rsid w:val="0074171A"/>
    <w:rsid w:val="007419F8"/>
    <w:rsid w:val="00741A0E"/>
    <w:rsid w:val="0074230B"/>
    <w:rsid w:val="00742832"/>
    <w:rsid w:val="00743454"/>
    <w:rsid w:val="007435DD"/>
    <w:rsid w:val="007440B6"/>
    <w:rsid w:val="00744ABC"/>
    <w:rsid w:val="007453E5"/>
    <w:rsid w:val="007454CC"/>
    <w:rsid w:val="007458C7"/>
    <w:rsid w:val="007459CF"/>
    <w:rsid w:val="00746029"/>
    <w:rsid w:val="00746821"/>
    <w:rsid w:val="0074695B"/>
    <w:rsid w:val="0074735C"/>
    <w:rsid w:val="007475F6"/>
    <w:rsid w:val="00747A50"/>
    <w:rsid w:val="00750E00"/>
    <w:rsid w:val="0075162B"/>
    <w:rsid w:val="007520B9"/>
    <w:rsid w:val="0075257B"/>
    <w:rsid w:val="00752DB9"/>
    <w:rsid w:val="0075329A"/>
    <w:rsid w:val="007533DE"/>
    <w:rsid w:val="0075363D"/>
    <w:rsid w:val="00753767"/>
    <w:rsid w:val="0075398B"/>
    <w:rsid w:val="00753A37"/>
    <w:rsid w:val="00753C27"/>
    <w:rsid w:val="00753C46"/>
    <w:rsid w:val="00753E00"/>
    <w:rsid w:val="00754977"/>
    <w:rsid w:val="00754B29"/>
    <w:rsid w:val="00754F65"/>
    <w:rsid w:val="00754FB8"/>
    <w:rsid w:val="007562FB"/>
    <w:rsid w:val="007565F3"/>
    <w:rsid w:val="00756CAB"/>
    <w:rsid w:val="00756EFE"/>
    <w:rsid w:val="00757613"/>
    <w:rsid w:val="00757808"/>
    <w:rsid w:val="00757BE1"/>
    <w:rsid w:val="0076067E"/>
    <w:rsid w:val="00761775"/>
    <w:rsid w:val="0076340B"/>
    <w:rsid w:val="00763418"/>
    <w:rsid w:val="007637C0"/>
    <w:rsid w:val="00763F3C"/>
    <w:rsid w:val="007640B7"/>
    <w:rsid w:val="007647A7"/>
    <w:rsid w:val="00764D0D"/>
    <w:rsid w:val="007655E7"/>
    <w:rsid w:val="00765E3C"/>
    <w:rsid w:val="0076604B"/>
    <w:rsid w:val="00766123"/>
    <w:rsid w:val="00766A15"/>
    <w:rsid w:val="00766B7A"/>
    <w:rsid w:val="00767348"/>
    <w:rsid w:val="007674C7"/>
    <w:rsid w:val="0076767E"/>
    <w:rsid w:val="00767703"/>
    <w:rsid w:val="007713B2"/>
    <w:rsid w:val="00772509"/>
    <w:rsid w:val="007729D6"/>
    <w:rsid w:val="00772C07"/>
    <w:rsid w:val="00773807"/>
    <w:rsid w:val="00774838"/>
    <w:rsid w:val="0077489D"/>
    <w:rsid w:val="0077549B"/>
    <w:rsid w:val="0077583B"/>
    <w:rsid w:val="00775A09"/>
    <w:rsid w:val="00775CCC"/>
    <w:rsid w:val="00776A46"/>
    <w:rsid w:val="00776FEA"/>
    <w:rsid w:val="007773BB"/>
    <w:rsid w:val="0077753D"/>
    <w:rsid w:val="0077780E"/>
    <w:rsid w:val="0077794D"/>
    <w:rsid w:val="00777ED3"/>
    <w:rsid w:val="00780129"/>
    <w:rsid w:val="00780DC4"/>
    <w:rsid w:val="007818EB"/>
    <w:rsid w:val="00782BD6"/>
    <w:rsid w:val="00782C1B"/>
    <w:rsid w:val="0078311B"/>
    <w:rsid w:val="00783331"/>
    <w:rsid w:val="00783F0C"/>
    <w:rsid w:val="007843AC"/>
    <w:rsid w:val="007853DC"/>
    <w:rsid w:val="0078543D"/>
    <w:rsid w:val="0078657F"/>
    <w:rsid w:val="007870A2"/>
    <w:rsid w:val="007876B9"/>
    <w:rsid w:val="007877E7"/>
    <w:rsid w:val="007879D1"/>
    <w:rsid w:val="00787A08"/>
    <w:rsid w:val="00787EC1"/>
    <w:rsid w:val="00787FEF"/>
    <w:rsid w:val="0079008B"/>
    <w:rsid w:val="00790529"/>
    <w:rsid w:val="007906DB"/>
    <w:rsid w:val="007908C1"/>
    <w:rsid w:val="007915F2"/>
    <w:rsid w:val="00791817"/>
    <w:rsid w:val="00792249"/>
    <w:rsid w:val="0079284E"/>
    <w:rsid w:val="00792B40"/>
    <w:rsid w:val="00793B40"/>
    <w:rsid w:val="00793B7A"/>
    <w:rsid w:val="0079404D"/>
    <w:rsid w:val="0079423B"/>
    <w:rsid w:val="007947C9"/>
    <w:rsid w:val="00794DAE"/>
    <w:rsid w:val="00794E1A"/>
    <w:rsid w:val="00795AEE"/>
    <w:rsid w:val="007964ED"/>
    <w:rsid w:val="0079694E"/>
    <w:rsid w:val="00796B1A"/>
    <w:rsid w:val="00797303"/>
    <w:rsid w:val="00797449"/>
    <w:rsid w:val="0079762D"/>
    <w:rsid w:val="0079770C"/>
    <w:rsid w:val="0079771E"/>
    <w:rsid w:val="00797BB2"/>
    <w:rsid w:val="00797F15"/>
    <w:rsid w:val="007A01A8"/>
    <w:rsid w:val="007A0612"/>
    <w:rsid w:val="007A080B"/>
    <w:rsid w:val="007A0F49"/>
    <w:rsid w:val="007A1D9A"/>
    <w:rsid w:val="007A1FE0"/>
    <w:rsid w:val="007A20A0"/>
    <w:rsid w:val="007A24A2"/>
    <w:rsid w:val="007A258B"/>
    <w:rsid w:val="007A2C19"/>
    <w:rsid w:val="007A31CF"/>
    <w:rsid w:val="007A32A1"/>
    <w:rsid w:val="007A3D01"/>
    <w:rsid w:val="007A4308"/>
    <w:rsid w:val="007A4403"/>
    <w:rsid w:val="007A6247"/>
    <w:rsid w:val="007A62D1"/>
    <w:rsid w:val="007A661B"/>
    <w:rsid w:val="007A7088"/>
    <w:rsid w:val="007A79AB"/>
    <w:rsid w:val="007A7A75"/>
    <w:rsid w:val="007A7BE8"/>
    <w:rsid w:val="007A7ED9"/>
    <w:rsid w:val="007B020B"/>
    <w:rsid w:val="007B021A"/>
    <w:rsid w:val="007B022F"/>
    <w:rsid w:val="007B06A3"/>
    <w:rsid w:val="007B0B83"/>
    <w:rsid w:val="007B113B"/>
    <w:rsid w:val="007B1352"/>
    <w:rsid w:val="007B193A"/>
    <w:rsid w:val="007B288C"/>
    <w:rsid w:val="007B2D1F"/>
    <w:rsid w:val="007B33ED"/>
    <w:rsid w:val="007B3556"/>
    <w:rsid w:val="007B3D4E"/>
    <w:rsid w:val="007B3DC3"/>
    <w:rsid w:val="007B401A"/>
    <w:rsid w:val="007B4587"/>
    <w:rsid w:val="007B47B5"/>
    <w:rsid w:val="007B493C"/>
    <w:rsid w:val="007B4955"/>
    <w:rsid w:val="007B4C20"/>
    <w:rsid w:val="007B5676"/>
    <w:rsid w:val="007B5826"/>
    <w:rsid w:val="007B5B18"/>
    <w:rsid w:val="007B5C68"/>
    <w:rsid w:val="007B5D37"/>
    <w:rsid w:val="007B5FBC"/>
    <w:rsid w:val="007B6256"/>
    <w:rsid w:val="007B67D5"/>
    <w:rsid w:val="007B6E03"/>
    <w:rsid w:val="007C0103"/>
    <w:rsid w:val="007C08A8"/>
    <w:rsid w:val="007C0D52"/>
    <w:rsid w:val="007C107E"/>
    <w:rsid w:val="007C11FB"/>
    <w:rsid w:val="007C13D0"/>
    <w:rsid w:val="007C1F2C"/>
    <w:rsid w:val="007C20C6"/>
    <w:rsid w:val="007C28FB"/>
    <w:rsid w:val="007C29CA"/>
    <w:rsid w:val="007C2C49"/>
    <w:rsid w:val="007C2D07"/>
    <w:rsid w:val="007C2E51"/>
    <w:rsid w:val="007C2FCE"/>
    <w:rsid w:val="007C32D5"/>
    <w:rsid w:val="007C3AD1"/>
    <w:rsid w:val="007C417E"/>
    <w:rsid w:val="007C4329"/>
    <w:rsid w:val="007C4425"/>
    <w:rsid w:val="007C4A40"/>
    <w:rsid w:val="007C5113"/>
    <w:rsid w:val="007C594A"/>
    <w:rsid w:val="007C5D18"/>
    <w:rsid w:val="007C5D8A"/>
    <w:rsid w:val="007C6054"/>
    <w:rsid w:val="007C619A"/>
    <w:rsid w:val="007C6C59"/>
    <w:rsid w:val="007C6F71"/>
    <w:rsid w:val="007C7C9B"/>
    <w:rsid w:val="007D0984"/>
    <w:rsid w:val="007D1002"/>
    <w:rsid w:val="007D148A"/>
    <w:rsid w:val="007D1E78"/>
    <w:rsid w:val="007D239B"/>
    <w:rsid w:val="007D24C0"/>
    <w:rsid w:val="007D2971"/>
    <w:rsid w:val="007D2C78"/>
    <w:rsid w:val="007D2D3E"/>
    <w:rsid w:val="007D43CA"/>
    <w:rsid w:val="007D43F6"/>
    <w:rsid w:val="007D444F"/>
    <w:rsid w:val="007D45BB"/>
    <w:rsid w:val="007D4F60"/>
    <w:rsid w:val="007D6B8C"/>
    <w:rsid w:val="007D75D1"/>
    <w:rsid w:val="007D763C"/>
    <w:rsid w:val="007E04A7"/>
    <w:rsid w:val="007E0B49"/>
    <w:rsid w:val="007E0D9B"/>
    <w:rsid w:val="007E1087"/>
    <w:rsid w:val="007E121E"/>
    <w:rsid w:val="007E138A"/>
    <w:rsid w:val="007E155B"/>
    <w:rsid w:val="007E1FAC"/>
    <w:rsid w:val="007E277C"/>
    <w:rsid w:val="007E2BE9"/>
    <w:rsid w:val="007E3009"/>
    <w:rsid w:val="007E3845"/>
    <w:rsid w:val="007E3A32"/>
    <w:rsid w:val="007E3CA2"/>
    <w:rsid w:val="007E419C"/>
    <w:rsid w:val="007E41F5"/>
    <w:rsid w:val="007E44C1"/>
    <w:rsid w:val="007E530B"/>
    <w:rsid w:val="007E61E7"/>
    <w:rsid w:val="007E6717"/>
    <w:rsid w:val="007E6FD6"/>
    <w:rsid w:val="007E73BC"/>
    <w:rsid w:val="007E73EE"/>
    <w:rsid w:val="007E7915"/>
    <w:rsid w:val="007E7DF4"/>
    <w:rsid w:val="007E7EDF"/>
    <w:rsid w:val="007F0E32"/>
    <w:rsid w:val="007F1F95"/>
    <w:rsid w:val="007F2454"/>
    <w:rsid w:val="007F2477"/>
    <w:rsid w:val="007F2D5C"/>
    <w:rsid w:val="007F2DFB"/>
    <w:rsid w:val="007F3AE2"/>
    <w:rsid w:val="007F3F1F"/>
    <w:rsid w:val="007F41EE"/>
    <w:rsid w:val="007F44FC"/>
    <w:rsid w:val="007F4E96"/>
    <w:rsid w:val="007F511E"/>
    <w:rsid w:val="007F59E7"/>
    <w:rsid w:val="007F6A5D"/>
    <w:rsid w:val="007F6C9A"/>
    <w:rsid w:val="007F6E1B"/>
    <w:rsid w:val="007F6EEC"/>
    <w:rsid w:val="007F7158"/>
    <w:rsid w:val="007F737F"/>
    <w:rsid w:val="007F7534"/>
    <w:rsid w:val="007F7BDC"/>
    <w:rsid w:val="007F7D81"/>
    <w:rsid w:val="008001EB"/>
    <w:rsid w:val="00800517"/>
    <w:rsid w:val="008008E9"/>
    <w:rsid w:val="00800B3A"/>
    <w:rsid w:val="0080139D"/>
    <w:rsid w:val="0080176D"/>
    <w:rsid w:val="00801807"/>
    <w:rsid w:val="00801A01"/>
    <w:rsid w:val="00801A43"/>
    <w:rsid w:val="0080267E"/>
    <w:rsid w:val="00802FD3"/>
    <w:rsid w:val="008033E9"/>
    <w:rsid w:val="00803B7B"/>
    <w:rsid w:val="00803FD6"/>
    <w:rsid w:val="008045C1"/>
    <w:rsid w:val="00804950"/>
    <w:rsid w:val="008049B4"/>
    <w:rsid w:val="00805446"/>
    <w:rsid w:val="008063D4"/>
    <w:rsid w:val="00806EC3"/>
    <w:rsid w:val="00807480"/>
    <w:rsid w:val="00807DF3"/>
    <w:rsid w:val="008107C6"/>
    <w:rsid w:val="00810E5E"/>
    <w:rsid w:val="00810FC7"/>
    <w:rsid w:val="00811B50"/>
    <w:rsid w:val="00811EF6"/>
    <w:rsid w:val="008125FE"/>
    <w:rsid w:val="00813237"/>
    <w:rsid w:val="00814659"/>
    <w:rsid w:val="00814800"/>
    <w:rsid w:val="00814B04"/>
    <w:rsid w:val="00815203"/>
    <w:rsid w:val="00815483"/>
    <w:rsid w:val="0081551C"/>
    <w:rsid w:val="00815EB5"/>
    <w:rsid w:val="00816460"/>
    <w:rsid w:val="0081649C"/>
    <w:rsid w:val="00816602"/>
    <w:rsid w:val="008167B9"/>
    <w:rsid w:val="00816A01"/>
    <w:rsid w:val="008170B2"/>
    <w:rsid w:val="008172F0"/>
    <w:rsid w:val="00817613"/>
    <w:rsid w:val="00817946"/>
    <w:rsid w:val="008179AB"/>
    <w:rsid w:val="00817D34"/>
    <w:rsid w:val="00817EF0"/>
    <w:rsid w:val="008200AE"/>
    <w:rsid w:val="008206A1"/>
    <w:rsid w:val="0082134A"/>
    <w:rsid w:val="008217DF"/>
    <w:rsid w:val="008221A9"/>
    <w:rsid w:val="00822376"/>
    <w:rsid w:val="00822581"/>
    <w:rsid w:val="00822E58"/>
    <w:rsid w:val="008235CA"/>
    <w:rsid w:val="00823CD2"/>
    <w:rsid w:val="00823FC8"/>
    <w:rsid w:val="0082436C"/>
    <w:rsid w:val="0082512E"/>
    <w:rsid w:val="00825B6C"/>
    <w:rsid w:val="008262F9"/>
    <w:rsid w:val="0082653B"/>
    <w:rsid w:val="008267CB"/>
    <w:rsid w:val="0082680B"/>
    <w:rsid w:val="00827333"/>
    <w:rsid w:val="0082742F"/>
    <w:rsid w:val="0082766E"/>
    <w:rsid w:val="00827E27"/>
    <w:rsid w:val="008300C4"/>
    <w:rsid w:val="008306FB"/>
    <w:rsid w:val="00830848"/>
    <w:rsid w:val="008309E3"/>
    <w:rsid w:val="00830D59"/>
    <w:rsid w:val="008316EF"/>
    <w:rsid w:val="00831745"/>
    <w:rsid w:val="00831EC2"/>
    <w:rsid w:val="0083299B"/>
    <w:rsid w:val="008332A5"/>
    <w:rsid w:val="008342A2"/>
    <w:rsid w:val="008356BD"/>
    <w:rsid w:val="008359F8"/>
    <w:rsid w:val="00835B66"/>
    <w:rsid w:val="00835D7E"/>
    <w:rsid w:val="008364B8"/>
    <w:rsid w:val="008365F3"/>
    <w:rsid w:val="0083666B"/>
    <w:rsid w:val="00837702"/>
    <w:rsid w:val="008377A8"/>
    <w:rsid w:val="00837E78"/>
    <w:rsid w:val="00837FD0"/>
    <w:rsid w:val="00840131"/>
    <w:rsid w:val="0084047B"/>
    <w:rsid w:val="008405B7"/>
    <w:rsid w:val="00840E81"/>
    <w:rsid w:val="00841090"/>
    <w:rsid w:val="00841254"/>
    <w:rsid w:val="00841BA1"/>
    <w:rsid w:val="00842457"/>
    <w:rsid w:val="008434DA"/>
    <w:rsid w:val="00843766"/>
    <w:rsid w:val="008438A3"/>
    <w:rsid w:val="00843956"/>
    <w:rsid w:val="00843C5A"/>
    <w:rsid w:val="00843F6F"/>
    <w:rsid w:val="008440A1"/>
    <w:rsid w:val="0084456F"/>
    <w:rsid w:val="00844A98"/>
    <w:rsid w:val="00845E70"/>
    <w:rsid w:val="00846814"/>
    <w:rsid w:val="00846A0F"/>
    <w:rsid w:val="00846A8E"/>
    <w:rsid w:val="00847472"/>
    <w:rsid w:val="00850F53"/>
    <w:rsid w:val="00851313"/>
    <w:rsid w:val="008514DD"/>
    <w:rsid w:val="00851537"/>
    <w:rsid w:val="00851572"/>
    <w:rsid w:val="00851831"/>
    <w:rsid w:val="008518E6"/>
    <w:rsid w:val="00851B12"/>
    <w:rsid w:val="00851C1C"/>
    <w:rsid w:val="008523D1"/>
    <w:rsid w:val="008524BE"/>
    <w:rsid w:val="008524F6"/>
    <w:rsid w:val="00852679"/>
    <w:rsid w:val="00852E39"/>
    <w:rsid w:val="00853078"/>
    <w:rsid w:val="00853290"/>
    <w:rsid w:val="008535D4"/>
    <w:rsid w:val="008541F0"/>
    <w:rsid w:val="008543CC"/>
    <w:rsid w:val="00854511"/>
    <w:rsid w:val="0085451D"/>
    <w:rsid w:val="00854747"/>
    <w:rsid w:val="00854DF4"/>
    <w:rsid w:val="008550F9"/>
    <w:rsid w:val="0085588F"/>
    <w:rsid w:val="00855B7B"/>
    <w:rsid w:val="00855CB3"/>
    <w:rsid w:val="00855E40"/>
    <w:rsid w:val="008560F4"/>
    <w:rsid w:val="008561A8"/>
    <w:rsid w:val="008568F7"/>
    <w:rsid w:val="008576F9"/>
    <w:rsid w:val="00857700"/>
    <w:rsid w:val="00860086"/>
    <w:rsid w:val="00860813"/>
    <w:rsid w:val="00860965"/>
    <w:rsid w:val="00860A76"/>
    <w:rsid w:val="00860C35"/>
    <w:rsid w:val="00860F84"/>
    <w:rsid w:val="0086175A"/>
    <w:rsid w:val="00861A1B"/>
    <w:rsid w:val="00861B67"/>
    <w:rsid w:val="00862329"/>
    <w:rsid w:val="0086251E"/>
    <w:rsid w:val="0086259C"/>
    <w:rsid w:val="008626B7"/>
    <w:rsid w:val="008626C5"/>
    <w:rsid w:val="00864664"/>
    <w:rsid w:val="0086490D"/>
    <w:rsid w:val="008658BA"/>
    <w:rsid w:val="00865A1D"/>
    <w:rsid w:val="00865D10"/>
    <w:rsid w:val="00866324"/>
    <w:rsid w:val="008664BF"/>
    <w:rsid w:val="00866595"/>
    <w:rsid w:val="00866AC6"/>
    <w:rsid w:val="008673B7"/>
    <w:rsid w:val="008678D6"/>
    <w:rsid w:val="008703B0"/>
    <w:rsid w:val="00870ED7"/>
    <w:rsid w:val="00870FA9"/>
    <w:rsid w:val="008712AA"/>
    <w:rsid w:val="008715CA"/>
    <w:rsid w:val="008717C2"/>
    <w:rsid w:val="00871E9A"/>
    <w:rsid w:val="00872313"/>
    <w:rsid w:val="00872466"/>
    <w:rsid w:val="00872FDF"/>
    <w:rsid w:val="00873AC7"/>
    <w:rsid w:val="00874750"/>
    <w:rsid w:val="0087478A"/>
    <w:rsid w:val="008752B3"/>
    <w:rsid w:val="0087659C"/>
    <w:rsid w:val="0087665E"/>
    <w:rsid w:val="00876762"/>
    <w:rsid w:val="00876F65"/>
    <w:rsid w:val="008772F3"/>
    <w:rsid w:val="0087761F"/>
    <w:rsid w:val="00877DC9"/>
    <w:rsid w:val="00880514"/>
    <w:rsid w:val="00880C4D"/>
    <w:rsid w:val="0088110D"/>
    <w:rsid w:val="00881519"/>
    <w:rsid w:val="008819E1"/>
    <w:rsid w:val="00881D34"/>
    <w:rsid w:val="00881F74"/>
    <w:rsid w:val="0088302D"/>
    <w:rsid w:val="00883AF9"/>
    <w:rsid w:val="00883DC5"/>
    <w:rsid w:val="00884207"/>
    <w:rsid w:val="00884AB3"/>
    <w:rsid w:val="00885781"/>
    <w:rsid w:val="00885870"/>
    <w:rsid w:val="00885C2D"/>
    <w:rsid w:val="00886381"/>
    <w:rsid w:val="0088694F"/>
    <w:rsid w:val="00886C6F"/>
    <w:rsid w:val="00887170"/>
    <w:rsid w:val="00887819"/>
    <w:rsid w:val="0088F63C"/>
    <w:rsid w:val="00890087"/>
    <w:rsid w:val="00890E93"/>
    <w:rsid w:val="0089137F"/>
    <w:rsid w:val="008917FF"/>
    <w:rsid w:val="00891B07"/>
    <w:rsid w:val="00891C6C"/>
    <w:rsid w:val="0089202A"/>
    <w:rsid w:val="008921BB"/>
    <w:rsid w:val="00892433"/>
    <w:rsid w:val="00892CEE"/>
    <w:rsid w:val="008931AA"/>
    <w:rsid w:val="008933D4"/>
    <w:rsid w:val="00893E40"/>
    <w:rsid w:val="008943E3"/>
    <w:rsid w:val="00894519"/>
    <w:rsid w:val="00894661"/>
    <w:rsid w:val="00894735"/>
    <w:rsid w:val="00894A5C"/>
    <w:rsid w:val="00894BD0"/>
    <w:rsid w:val="00894D0C"/>
    <w:rsid w:val="00894F93"/>
    <w:rsid w:val="00895BB4"/>
    <w:rsid w:val="00895D88"/>
    <w:rsid w:val="00896416"/>
    <w:rsid w:val="0089687F"/>
    <w:rsid w:val="00896C79"/>
    <w:rsid w:val="0089702A"/>
    <w:rsid w:val="00897172"/>
    <w:rsid w:val="0089745D"/>
    <w:rsid w:val="00897957"/>
    <w:rsid w:val="008A0063"/>
    <w:rsid w:val="008A06A4"/>
    <w:rsid w:val="008A0B1A"/>
    <w:rsid w:val="008A0FFE"/>
    <w:rsid w:val="008A128A"/>
    <w:rsid w:val="008A1380"/>
    <w:rsid w:val="008A1578"/>
    <w:rsid w:val="008A199F"/>
    <w:rsid w:val="008A292E"/>
    <w:rsid w:val="008A2BC4"/>
    <w:rsid w:val="008A2D42"/>
    <w:rsid w:val="008A2E92"/>
    <w:rsid w:val="008A2F04"/>
    <w:rsid w:val="008A3932"/>
    <w:rsid w:val="008A3EEA"/>
    <w:rsid w:val="008A3EEB"/>
    <w:rsid w:val="008A3F34"/>
    <w:rsid w:val="008A4375"/>
    <w:rsid w:val="008A47D0"/>
    <w:rsid w:val="008A5363"/>
    <w:rsid w:val="008A537C"/>
    <w:rsid w:val="008A553F"/>
    <w:rsid w:val="008A582A"/>
    <w:rsid w:val="008A6010"/>
    <w:rsid w:val="008A6CBA"/>
    <w:rsid w:val="008A6EC1"/>
    <w:rsid w:val="008A7954"/>
    <w:rsid w:val="008B0441"/>
    <w:rsid w:val="008B210E"/>
    <w:rsid w:val="008B21DF"/>
    <w:rsid w:val="008B2274"/>
    <w:rsid w:val="008B246D"/>
    <w:rsid w:val="008B2BEA"/>
    <w:rsid w:val="008B2C8A"/>
    <w:rsid w:val="008B3214"/>
    <w:rsid w:val="008B33E2"/>
    <w:rsid w:val="008B35E7"/>
    <w:rsid w:val="008B3747"/>
    <w:rsid w:val="008B38D9"/>
    <w:rsid w:val="008B40F6"/>
    <w:rsid w:val="008B41E8"/>
    <w:rsid w:val="008B44B3"/>
    <w:rsid w:val="008B44FE"/>
    <w:rsid w:val="008B4F62"/>
    <w:rsid w:val="008B4FB0"/>
    <w:rsid w:val="008B52F9"/>
    <w:rsid w:val="008B5F62"/>
    <w:rsid w:val="008B6086"/>
    <w:rsid w:val="008B6232"/>
    <w:rsid w:val="008B657F"/>
    <w:rsid w:val="008B65A1"/>
    <w:rsid w:val="008B668F"/>
    <w:rsid w:val="008B6945"/>
    <w:rsid w:val="008B6B63"/>
    <w:rsid w:val="008B6FB5"/>
    <w:rsid w:val="008B712F"/>
    <w:rsid w:val="008B7BA9"/>
    <w:rsid w:val="008C0054"/>
    <w:rsid w:val="008C033B"/>
    <w:rsid w:val="008C04A4"/>
    <w:rsid w:val="008C053B"/>
    <w:rsid w:val="008C061F"/>
    <w:rsid w:val="008C0E1E"/>
    <w:rsid w:val="008C21C7"/>
    <w:rsid w:val="008C2610"/>
    <w:rsid w:val="008C2B6D"/>
    <w:rsid w:val="008C2F43"/>
    <w:rsid w:val="008C48F0"/>
    <w:rsid w:val="008C4D96"/>
    <w:rsid w:val="008C586B"/>
    <w:rsid w:val="008C5977"/>
    <w:rsid w:val="008C61D2"/>
    <w:rsid w:val="008C6284"/>
    <w:rsid w:val="008C6501"/>
    <w:rsid w:val="008C6536"/>
    <w:rsid w:val="008C66D9"/>
    <w:rsid w:val="008C6E0F"/>
    <w:rsid w:val="008C6EC4"/>
    <w:rsid w:val="008C6F05"/>
    <w:rsid w:val="008C6F82"/>
    <w:rsid w:val="008C7800"/>
    <w:rsid w:val="008D07B9"/>
    <w:rsid w:val="008D10DB"/>
    <w:rsid w:val="008D13FE"/>
    <w:rsid w:val="008D26B1"/>
    <w:rsid w:val="008D2DFA"/>
    <w:rsid w:val="008D347A"/>
    <w:rsid w:val="008D3569"/>
    <w:rsid w:val="008D469E"/>
    <w:rsid w:val="008D4AD8"/>
    <w:rsid w:val="008D5E96"/>
    <w:rsid w:val="008D5ECC"/>
    <w:rsid w:val="008D617F"/>
    <w:rsid w:val="008D6C2D"/>
    <w:rsid w:val="008D7ADD"/>
    <w:rsid w:val="008D7C9E"/>
    <w:rsid w:val="008D7FA5"/>
    <w:rsid w:val="008E0482"/>
    <w:rsid w:val="008E04DD"/>
    <w:rsid w:val="008E0F04"/>
    <w:rsid w:val="008E1CB2"/>
    <w:rsid w:val="008E1F53"/>
    <w:rsid w:val="008E2016"/>
    <w:rsid w:val="008E22E5"/>
    <w:rsid w:val="008E231B"/>
    <w:rsid w:val="008E2BB9"/>
    <w:rsid w:val="008E327F"/>
    <w:rsid w:val="008E3BB9"/>
    <w:rsid w:val="008E3D74"/>
    <w:rsid w:val="008E4A1B"/>
    <w:rsid w:val="008E4E7F"/>
    <w:rsid w:val="008E516F"/>
    <w:rsid w:val="008E537E"/>
    <w:rsid w:val="008E541E"/>
    <w:rsid w:val="008E5823"/>
    <w:rsid w:val="008E5B71"/>
    <w:rsid w:val="008E6237"/>
    <w:rsid w:val="008E669B"/>
    <w:rsid w:val="008E708B"/>
    <w:rsid w:val="008E71AF"/>
    <w:rsid w:val="008E72AA"/>
    <w:rsid w:val="008E73DA"/>
    <w:rsid w:val="008E7425"/>
    <w:rsid w:val="008E7456"/>
    <w:rsid w:val="008E7555"/>
    <w:rsid w:val="008E7679"/>
    <w:rsid w:val="008F0340"/>
    <w:rsid w:val="008F0A72"/>
    <w:rsid w:val="008F109B"/>
    <w:rsid w:val="008F25A0"/>
    <w:rsid w:val="008F27D3"/>
    <w:rsid w:val="008F29D7"/>
    <w:rsid w:val="008F3297"/>
    <w:rsid w:val="008F35D0"/>
    <w:rsid w:val="008F3BDE"/>
    <w:rsid w:val="008F3F80"/>
    <w:rsid w:val="008F42AA"/>
    <w:rsid w:val="008F439F"/>
    <w:rsid w:val="008F4428"/>
    <w:rsid w:val="008F4913"/>
    <w:rsid w:val="008F52D2"/>
    <w:rsid w:val="008F65D4"/>
    <w:rsid w:val="008F747E"/>
    <w:rsid w:val="008F7684"/>
    <w:rsid w:val="008F7D72"/>
    <w:rsid w:val="008F7DD2"/>
    <w:rsid w:val="008F7E05"/>
    <w:rsid w:val="008F7E16"/>
    <w:rsid w:val="00900392"/>
    <w:rsid w:val="00900429"/>
    <w:rsid w:val="00900CD6"/>
    <w:rsid w:val="00900E78"/>
    <w:rsid w:val="009019FB"/>
    <w:rsid w:val="00901ABD"/>
    <w:rsid w:val="00901D04"/>
    <w:rsid w:val="0090207E"/>
    <w:rsid w:val="00902B54"/>
    <w:rsid w:val="00903086"/>
    <w:rsid w:val="0090320E"/>
    <w:rsid w:val="00904AC9"/>
    <w:rsid w:val="00904E0B"/>
    <w:rsid w:val="00905F99"/>
    <w:rsid w:val="00906246"/>
    <w:rsid w:val="00906DD2"/>
    <w:rsid w:val="009070E3"/>
    <w:rsid w:val="00907179"/>
    <w:rsid w:val="00907562"/>
    <w:rsid w:val="00907689"/>
    <w:rsid w:val="00907BBD"/>
    <w:rsid w:val="00907DE1"/>
    <w:rsid w:val="00907FC6"/>
    <w:rsid w:val="00910F4C"/>
    <w:rsid w:val="0091190F"/>
    <w:rsid w:val="00911A11"/>
    <w:rsid w:val="009129E0"/>
    <w:rsid w:val="00913454"/>
    <w:rsid w:val="009139BC"/>
    <w:rsid w:val="00913CC9"/>
    <w:rsid w:val="009142A6"/>
    <w:rsid w:val="00914BBF"/>
    <w:rsid w:val="00914C7F"/>
    <w:rsid w:val="00914D2F"/>
    <w:rsid w:val="00914EA4"/>
    <w:rsid w:val="00914EE8"/>
    <w:rsid w:val="009155C7"/>
    <w:rsid w:val="00915793"/>
    <w:rsid w:val="00915BD6"/>
    <w:rsid w:val="00915DBF"/>
    <w:rsid w:val="009169B7"/>
    <w:rsid w:val="00916A89"/>
    <w:rsid w:val="00916ADA"/>
    <w:rsid w:val="00916E29"/>
    <w:rsid w:val="00916EED"/>
    <w:rsid w:val="00917EF5"/>
    <w:rsid w:val="0092044A"/>
    <w:rsid w:val="009205F7"/>
    <w:rsid w:val="009208B7"/>
    <w:rsid w:val="00920CED"/>
    <w:rsid w:val="00920F28"/>
    <w:rsid w:val="009210A9"/>
    <w:rsid w:val="00921588"/>
    <w:rsid w:val="00921BE3"/>
    <w:rsid w:val="0092274C"/>
    <w:rsid w:val="00922A78"/>
    <w:rsid w:val="00922E51"/>
    <w:rsid w:val="00922E64"/>
    <w:rsid w:val="00923590"/>
    <w:rsid w:val="009243CF"/>
    <w:rsid w:val="00924720"/>
    <w:rsid w:val="00924A31"/>
    <w:rsid w:val="00925193"/>
    <w:rsid w:val="0092582F"/>
    <w:rsid w:val="00925F18"/>
    <w:rsid w:val="0092670E"/>
    <w:rsid w:val="00926B93"/>
    <w:rsid w:val="00926B9E"/>
    <w:rsid w:val="00926CCE"/>
    <w:rsid w:val="00927D78"/>
    <w:rsid w:val="00930261"/>
    <w:rsid w:val="009312F1"/>
    <w:rsid w:val="00931C95"/>
    <w:rsid w:val="009320FA"/>
    <w:rsid w:val="009327AB"/>
    <w:rsid w:val="009337A4"/>
    <w:rsid w:val="00933AE5"/>
    <w:rsid w:val="00933C70"/>
    <w:rsid w:val="00933F83"/>
    <w:rsid w:val="009341A3"/>
    <w:rsid w:val="009346FD"/>
    <w:rsid w:val="00934FE2"/>
    <w:rsid w:val="009356AB"/>
    <w:rsid w:val="00935CA3"/>
    <w:rsid w:val="00935EA5"/>
    <w:rsid w:val="00935FE4"/>
    <w:rsid w:val="009372F5"/>
    <w:rsid w:val="00937DF0"/>
    <w:rsid w:val="009402B0"/>
    <w:rsid w:val="009409D9"/>
    <w:rsid w:val="00940A51"/>
    <w:rsid w:val="00940A8A"/>
    <w:rsid w:val="00941743"/>
    <w:rsid w:val="00941780"/>
    <w:rsid w:val="00941B41"/>
    <w:rsid w:val="00941CD3"/>
    <w:rsid w:val="00942641"/>
    <w:rsid w:val="00942B89"/>
    <w:rsid w:val="00942C4D"/>
    <w:rsid w:val="009430EA"/>
    <w:rsid w:val="0094323D"/>
    <w:rsid w:val="00943950"/>
    <w:rsid w:val="0094404A"/>
    <w:rsid w:val="00944428"/>
    <w:rsid w:val="009449FD"/>
    <w:rsid w:val="00944CCE"/>
    <w:rsid w:val="00944DC4"/>
    <w:rsid w:val="009450BE"/>
    <w:rsid w:val="009453AD"/>
    <w:rsid w:val="00945766"/>
    <w:rsid w:val="00945BEC"/>
    <w:rsid w:val="00945C87"/>
    <w:rsid w:val="00945E1F"/>
    <w:rsid w:val="00945E65"/>
    <w:rsid w:val="0094660C"/>
    <w:rsid w:val="00946B3B"/>
    <w:rsid w:val="00946D31"/>
    <w:rsid w:val="00946E28"/>
    <w:rsid w:val="00947021"/>
    <w:rsid w:val="0094726D"/>
    <w:rsid w:val="00947297"/>
    <w:rsid w:val="00947A00"/>
    <w:rsid w:val="00947A9F"/>
    <w:rsid w:val="00947C89"/>
    <w:rsid w:val="009503EB"/>
    <w:rsid w:val="00950C8E"/>
    <w:rsid w:val="0095150F"/>
    <w:rsid w:val="0095198A"/>
    <w:rsid w:val="0095304B"/>
    <w:rsid w:val="009533AE"/>
    <w:rsid w:val="00953752"/>
    <w:rsid w:val="00953910"/>
    <w:rsid w:val="00953A80"/>
    <w:rsid w:val="00954076"/>
    <w:rsid w:val="0095428E"/>
    <w:rsid w:val="009542D6"/>
    <w:rsid w:val="0095502B"/>
    <w:rsid w:val="009550B1"/>
    <w:rsid w:val="0095526D"/>
    <w:rsid w:val="00955337"/>
    <w:rsid w:val="00955869"/>
    <w:rsid w:val="00955D81"/>
    <w:rsid w:val="00955EA3"/>
    <w:rsid w:val="00956519"/>
    <w:rsid w:val="0095692E"/>
    <w:rsid w:val="009571B1"/>
    <w:rsid w:val="00957337"/>
    <w:rsid w:val="00957EF8"/>
    <w:rsid w:val="009600FD"/>
    <w:rsid w:val="009602C4"/>
    <w:rsid w:val="00960FE5"/>
    <w:rsid w:val="009611BF"/>
    <w:rsid w:val="009617B9"/>
    <w:rsid w:val="00961E7B"/>
    <w:rsid w:val="00961F0C"/>
    <w:rsid w:val="009620C6"/>
    <w:rsid w:val="009625CD"/>
    <w:rsid w:val="00962C62"/>
    <w:rsid w:val="00962F62"/>
    <w:rsid w:val="00963016"/>
    <w:rsid w:val="00963374"/>
    <w:rsid w:val="00963524"/>
    <w:rsid w:val="00963569"/>
    <w:rsid w:val="009635D7"/>
    <w:rsid w:val="00963A78"/>
    <w:rsid w:val="00965082"/>
    <w:rsid w:val="009650FE"/>
    <w:rsid w:val="00966114"/>
    <w:rsid w:val="0096611E"/>
    <w:rsid w:val="00966290"/>
    <w:rsid w:val="0096679B"/>
    <w:rsid w:val="00967048"/>
    <w:rsid w:val="00967316"/>
    <w:rsid w:val="0096767F"/>
    <w:rsid w:val="009677C7"/>
    <w:rsid w:val="009679BC"/>
    <w:rsid w:val="00967DDC"/>
    <w:rsid w:val="00970627"/>
    <w:rsid w:val="00970B1B"/>
    <w:rsid w:val="00970F07"/>
    <w:rsid w:val="00971441"/>
    <w:rsid w:val="009714C1"/>
    <w:rsid w:val="009719D8"/>
    <w:rsid w:val="00971BDE"/>
    <w:rsid w:val="00971F52"/>
    <w:rsid w:val="00971FF0"/>
    <w:rsid w:val="0097221C"/>
    <w:rsid w:val="0097256E"/>
    <w:rsid w:val="009725FC"/>
    <w:rsid w:val="00972814"/>
    <w:rsid w:val="0097302F"/>
    <w:rsid w:val="009732A9"/>
    <w:rsid w:val="009735B4"/>
    <w:rsid w:val="00973EE3"/>
    <w:rsid w:val="009744C5"/>
    <w:rsid w:val="00974D21"/>
    <w:rsid w:val="009769A4"/>
    <w:rsid w:val="00976E1C"/>
    <w:rsid w:val="00977009"/>
    <w:rsid w:val="009771DB"/>
    <w:rsid w:val="00977452"/>
    <w:rsid w:val="009774F9"/>
    <w:rsid w:val="00977733"/>
    <w:rsid w:val="0097797A"/>
    <w:rsid w:val="009779E4"/>
    <w:rsid w:val="00977C99"/>
    <w:rsid w:val="0097B4E4"/>
    <w:rsid w:val="00980401"/>
    <w:rsid w:val="0098048E"/>
    <w:rsid w:val="00980948"/>
    <w:rsid w:val="009814FA"/>
    <w:rsid w:val="0098229D"/>
    <w:rsid w:val="0098244C"/>
    <w:rsid w:val="009827A5"/>
    <w:rsid w:val="00982FCC"/>
    <w:rsid w:val="00983499"/>
    <w:rsid w:val="0098372A"/>
    <w:rsid w:val="0098445B"/>
    <w:rsid w:val="00984624"/>
    <w:rsid w:val="009848F3"/>
    <w:rsid w:val="00985379"/>
    <w:rsid w:val="00985818"/>
    <w:rsid w:val="00985AE0"/>
    <w:rsid w:val="009861FE"/>
    <w:rsid w:val="00986A23"/>
    <w:rsid w:val="00986DEF"/>
    <w:rsid w:val="00987511"/>
    <w:rsid w:val="009902AD"/>
    <w:rsid w:val="00990643"/>
    <w:rsid w:val="00990AB2"/>
    <w:rsid w:val="0099118A"/>
    <w:rsid w:val="00991591"/>
    <w:rsid w:val="009915EF"/>
    <w:rsid w:val="00991803"/>
    <w:rsid w:val="00991CA1"/>
    <w:rsid w:val="00993BC7"/>
    <w:rsid w:val="00993E7F"/>
    <w:rsid w:val="00994008"/>
    <w:rsid w:val="00994121"/>
    <w:rsid w:val="0099542C"/>
    <w:rsid w:val="00995681"/>
    <w:rsid w:val="009958C9"/>
    <w:rsid w:val="00995A45"/>
    <w:rsid w:val="009966AA"/>
    <w:rsid w:val="0099728E"/>
    <w:rsid w:val="00997966"/>
    <w:rsid w:val="009A01B2"/>
    <w:rsid w:val="009A025D"/>
    <w:rsid w:val="009A03BE"/>
    <w:rsid w:val="009A08F6"/>
    <w:rsid w:val="009A1023"/>
    <w:rsid w:val="009A1199"/>
    <w:rsid w:val="009A11BF"/>
    <w:rsid w:val="009A1574"/>
    <w:rsid w:val="009A1B29"/>
    <w:rsid w:val="009A1D82"/>
    <w:rsid w:val="009A24D5"/>
    <w:rsid w:val="009A2AF2"/>
    <w:rsid w:val="009A35AC"/>
    <w:rsid w:val="009A373C"/>
    <w:rsid w:val="009A3CF0"/>
    <w:rsid w:val="009A428A"/>
    <w:rsid w:val="009A45A7"/>
    <w:rsid w:val="009A4708"/>
    <w:rsid w:val="009A4754"/>
    <w:rsid w:val="009A4807"/>
    <w:rsid w:val="009A4922"/>
    <w:rsid w:val="009A4A20"/>
    <w:rsid w:val="009A4B9D"/>
    <w:rsid w:val="009A520A"/>
    <w:rsid w:val="009A56A2"/>
    <w:rsid w:val="009A5818"/>
    <w:rsid w:val="009A5917"/>
    <w:rsid w:val="009A6132"/>
    <w:rsid w:val="009A7043"/>
    <w:rsid w:val="009A759F"/>
    <w:rsid w:val="009A77AC"/>
    <w:rsid w:val="009A79DA"/>
    <w:rsid w:val="009A7D1F"/>
    <w:rsid w:val="009A7EC6"/>
    <w:rsid w:val="009B010C"/>
    <w:rsid w:val="009B067E"/>
    <w:rsid w:val="009B0C27"/>
    <w:rsid w:val="009B0E69"/>
    <w:rsid w:val="009B111A"/>
    <w:rsid w:val="009B1413"/>
    <w:rsid w:val="009B193A"/>
    <w:rsid w:val="009B1EE0"/>
    <w:rsid w:val="009B20DB"/>
    <w:rsid w:val="009B21E6"/>
    <w:rsid w:val="009B267A"/>
    <w:rsid w:val="009B279F"/>
    <w:rsid w:val="009B2C61"/>
    <w:rsid w:val="009B30A5"/>
    <w:rsid w:val="009B38BC"/>
    <w:rsid w:val="009B38D6"/>
    <w:rsid w:val="009B38D9"/>
    <w:rsid w:val="009B3E45"/>
    <w:rsid w:val="009B446D"/>
    <w:rsid w:val="009B4FC5"/>
    <w:rsid w:val="009B56C5"/>
    <w:rsid w:val="009B58C3"/>
    <w:rsid w:val="009B6522"/>
    <w:rsid w:val="009B66C1"/>
    <w:rsid w:val="009B689E"/>
    <w:rsid w:val="009B6CA7"/>
    <w:rsid w:val="009B7332"/>
    <w:rsid w:val="009B7615"/>
    <w:rsid w:val="009B7D8B"/>
    <w:rsid w:val="009C0411"/>
    <w:rsid w:val="009C0590"/>
    <w:rsid w:val="009C0718"/>
    <w:rsid w:val="009C0AAF"/>
    <w:rsid w:val="009C0FAB"/>
    <w:rsid w:val="009C1259"/>
    <w:rsid w:val="009C1627"/>
    <w:rsid w:val="009C1730"/>
    <w:rsid w:val="009C20B3"/>
    <w:rsid w:val="009C2CF1"/>
    <w:rsid w:val="009C3558"/>
    <w:rsid w:val="009C377D"/>
    <w:rsid w:val="009C3949"/>
    <w:rsid w:val="009C3BFA"/>
    <w:rsid w:val="009C50F4"/>
    <w:rsid w:val="009C5589"/>
    <w:rsid w:val="009C5763"/>
    <w:rsid w:val="009C592F"/>
    <w:rsid w:val="009C5B43"/>
    <w:rsid w:val="009C5B44"/>
    <w:rsid w:val="009C5CB8"/>
    <w:rsid w:val="009C6BB0"/>
    <w:rsid w:val="009C70F5"/>
    <w:rsid w:val="009C79F5"/>
    <w:rsid w:val="009C7B1F"/>
    <w:rsid w:val="009C7D3D"/>
    <w:rsid w:val="009C7D54"/>
    <w:rsid w:val="009D1304"/>
    <w:rsid w:val="009D1781"/>
    <w:rsid w:val="009D1E12"/>
    <w:rsid w:val="009D2064"/>
    <w:rsid w:val="009D2398"/>
    <w:rsid w:val="009D2613"/>
    <w:rsid w:val="009D2B31"/>
    <w:rsid w:val="009D3051"/>
    <w:rsid w:val="009D328A"/>
    <w:rsid w:val="009D3B0A"/>
    <w:rsid w:val="009D3E58"/>
    <w:rsid w:val="009D3FD7"/>
    <w:rsid w:val="009D40AF"/>
    <w:rsid w:val="009D4421"/>
    <w:rsid w:val="009D562F"/>
    <w:rsid w:val="009D5A79"/>
    <w:rsid w:val="009D5B28"/>
    <w:rsid w:val="009D5CBC"/>
    <w:rsid w:val="009D6296"/>
    <w:rsid w:val="009D63AB"/>
    <w:rsid w:val="009D738E"/>
    <w:rsid w:val="009D75A8"/>
    <w:rsid w:val="009D76C1"/>
    <w:rsid w:val="009E0881"/>
    <w:rsid w:val="009E090A"/>
    <w:rsid w:val="009E0B75"/>
    <w:rsid w:val="009E0D2C"/>
    <w:rsid w:val="009E0ED5"/>
    <w:rsid w:val="009E1CA6"/>
    <w:rsid w:val="009E267E"/>
    <w:rsid w:val="009E2899"/>
    <w:rsid w:val="009E3069"/>
    <w:rsid w:val="009E34A2"/>
    <w:rsid w:val="009E3930"/>
    <w:rsid w:val="009E39C3"/>
    <w:rsid w:val="009E411B"/>
    <w:rsid w:val="009E4496"/>
    <w:rsid w:val="009E48A7"/>
    <w:rsid w:val="009E49CE"/>
    <w:rsid w:val="009E4B1D"/>
    <w:rsid w:val="009E4CA8"/>
    <w:rsid w:val="009E4D12"/>
    <w:rsid w:val="009E533B"/>
    <w:rsid w:val="009E539D"/>
    <w:rsid w:val="009E5AC0"/>
    <w:rsid w:val="009E674D"/>
    <w:rsid w:val="009E715E"/>
    <w:rsid w:val="009E73E3"/>
    <w:rsid w:val="009E73F4"/>
    <w:rsid w:val="009E79CF"/>
    <w:rsid w:val="009E7D99"/>
    <w:rsid w:val="009E7E9F"/>
    <w:rsid w:val="009E7F91"/>
    <w:rsid w:val="009F0069"/>
    <w:rsid w:val="009F128B"/>
    <w:rsid w:val="009F12A0"/>
    <w:rsid w:val="009F1BB2"/>
    <w:rsid w:val="009F250B"/>
    <w:rsid w:val="009F337E"/>
    <w:rsid w:val="009F348D"/>
    <w:rsid w:val="009F3933"/>
    <w:rsid w:val="009F3C2F"/>
    <w:rsid w:val="009F3D34"/>
    <w:rsid w:val="009F3EA3"/>
    <w:rsid w:val="009F424E"/>
    <w:rsid w:val="009F4E64"/>
    <w:rsid w:val="009F4E89"/>
    <w:rsid w:val="009F5251"/>
    <w:rsid w:val="009F643B"/>
    <w:rsid w:val="009F646A"/>
    <w:rsid w:val="009F683F"/>
    <w:rsid w:val="009F6D4E"/>
    <w:rsid w:val="009F7033"/>
    <w:rsid w:val="009F705D"/>
    <w:rsid w:val="009F728C"/>
    <w:rsid w:val="009F7EA7"/>
    <w:rsid w:val="00A003AB"/>
    <w:rsid w:val="00A01741"/>
    <w:rsid w:val="00A017A9"/>
    <w:rsid w:val="00A017F1"/>
    <w:rsid w:val="00A01B88"/>
    <w:rsid w:val="00A01CF3"/>
    <w:rsid w:val="00A0288A"/>
    <w:rsid w:val="00A03F01"/>
    <w:rsid w:val="00A03F58"/>
    <w:rsid w:val="00A078D8"/>
    <w:rsid w:val="00A07A19"/>
    <w:rsid w:val="00A07F20"/>
    <w:rsid w:val="00A1084A"/>
    <w:rsid w:val="00A11839"/>
    <w:rsid w:val="00A11EAD"/>
    <w:rsid w:val="00A12164"/>
    <w:rsid w:val="00A12509"/>
    <w:rsid w:val="00A12539"/>
    <w:rsid w:val="00A12E39"/>
    <w:rsid w:val="00A13051"/>
    <w:rsid w:val="00A132A1"/>
    <w:rsid w:val="00A138D8"/>
    <w:rsid w:val="00A13A43"/>
    <w:rsid w:val="00A14025"/>
    <w:rsid w:val="00A146C8"/>
    <w:rsid w:val="00A1478F"/>
    <w:rsid w:val="00A14938"/>
    <w:rsid w:val="00A14BBE"/>
    <w:rsid w:val="00A1529C"/>
    <w:rsid w:val="00A1577F"/>
    <w:rsid w:val="00A1580C"/>
    <w:rsid w:val="00A163EE"/>
    <w:rsid w:val="00A16586"/>
    <w:rsid w:val="00A1677A"/>
    <w:rsid w:val="00A16CAA"/>
    <w:rsid w:val="00A17743"/>
    <w:rsid w:val="00A17F75"/>
    <w:rsid w:val="00A201DD"/>
    <w:rsid w:val="00A2042C"/>
    <w:rsid w:val="00A2056F"/>
    <w:rsid w:val="00A212BC"/>
    <w:rsid w:val="00A219FF"/>
    <w:rsid w:val="00A221F0"/>
    <w:rsid w:val="00A22735"/>
    <w:rsid w:val="00A22B3F"/>
    <w:rsid w:val="00A23500"/>
    <w:rsid w:val="00A23E1A"/>
    <w:rsid w:val="00A24083"/>
    <w:rsid w:val="00A24519"/>
    <w:rsid w:val="00A24908"/>
    <w:rsid w:val="00A24916"/>
    <w:rsid w:val="00A25CC8"/>
    <w:rsid w:val="00A25E4D"/>
    <w:rsid w:val="00A26D49"/>
    <w:rsid w:val="00A26DD9"/>
    <w:rsid w:val="00A303CE"/>
    <w:rsid w:val="00A30B4A"/>
    <w:rsid w:val="00A30D2A"/>
    <w:rsid w:val="00A315E4"/>
    <w:rsid w:val="00A315FD"/>
    <w:rsid w:val="00A318E5"/>
    <w:rsid w:val="00A31FE7"/>
    <w:rsid w:val="00A3228B"/>
    <w:rsid w:val="00A32499"/>
    <w:rsid w:val="00A32566"/>
    <w:rsid w:val="00A32706"/>
    <w:rsid w:val="00A32BB8"/>
    <w:rsid w:val="00A32DB9"/>
    <w:rsid w:val="00A33185"/>
    <w:rsid w:val="00A3371A"/>
    <w:rsid w:val="00A337E4"/>
    <w:rsid w:val="00A33E21"/>
    <w:rsid w:val="00A34B5D"/>
    <w:rsid w:val="00A356D7"/>
    <w:rsid w:val="00A3579D"/>
    <w:rsid w:val="00A35985"/>
    <w:rsid w:val="00A359E6"/>
    <w:rsid w:val="00A35C0D"/>
    <w:rsid w:val="00A35F65"/>
    <w:rsid w:val="00A36238"/>
    <w:rsid w:val="00A36291"/>
    <w:rsid w:val="00A363A9"/>
    <w:rsid w:val="00A365D9"/>
    <w:rsid w:val="00A36CE0"/>
    <w:rsid w:val="00A375E3"/>
    <w:rsid w:val="00A40D5D"/>
    <w:rsid w:val="00A40FCD"/>
    <w:rsid w:val="00A4116C"/>
    <w:rsid w:val="00A4181F"/>
    <w:rsid w:val="00A41FC3"/>
    <w:rsid w:val="00A420E3"/>
    <w:rsid w:val="00A43251"/>
    <w:rsid w:val="00A446B1"/>
    <w:rsid w:val="00A44B8F"/>
    <w:rsid w:val="00A453D3"/>
    <w:rsid w:val="00A454B2"/>
    <w:rsid w:val="00A45A40"/>
    <w:rsid w:val="00A46087"/>
    <w:rsid w:val="00A471BD"/>
    <w:rsid w:val="00A473EB"/>
    <w:rsid w:val="00A477FC"/>
    <w:rsid w:val="00A47AC9"/>
    <w:rsid w:val="00A502C8"/>
    <w:rsid w:val="00A502DB"/>
    <w:rsid w:val="00A504A0"/>
    <w:rsid w:val="00A50556"/>
    <w:rsid w:val="00A50A12"/>
    <w:rsid w:val="00A51C8C"/>
    <w:rsid w:val="00A51C94"/>
    <w:rsid w:val="00A51E47"/>
    <w:rsid w:val="00A51E81"/>
    <w:rsid w:val="00A5201E"/>
    <w:rsid w:val="00A524DD"/>
    <w:rsid w:val="00A5277C"/>
    <w:rsid w:val="00A53669"/>
    <w:rsid w:val="00A53679"/>
    <w:rsid w:val="00A54925"/>
    <w:rsid w:val="00A55261"/>
    <w:rsid w:val="00A55639"/>
    <w:rsid w:val="00A556C1"/>
    <w:rsid w:val="00A55B79"/>
    <w:rsid w:val="00A55C5A"/>
    <w:rsid w:val="00A560CF"/>
    <w:rsid w:val="00A560F2"/>
    <w:rsid w:val="00A56A82"/>
    <w:rsid w:val="00A56AB6"/>
    <w:rsid w:val="00A5719C"/>
    <w:rsid w:val="00A5761F"/>
    <w:rsid w:val="00A579AF"/>
    <w:rsid w:val="00A600E6"/>
    <w:rsid w:val="00A60B46"/>
    <w:rsid w:val="00A614B8"/>
    <w:rsid w:val="00A617F8"/>
    <w:rsid w:val="00A61FD5"/>
    <w:rsid w:val="00A625C1"/>
    <w:rsid w:val="00A62C75"/>
    <w:rsid w:val="00A62DD5"/>
    <w:rsid w:val="00A62FFD"/>
    <w:rsid w:val="00A63373"/>
    <w:rsid w:val="00A634AB"/>
    <w:rsid w:val="00A63795"/>
    <w:rsid w:val="00A63879"/>
    <w:rsid w:val="00A63BFC"/>
    <w:rsid w:val="00A63C96"/>
    <w:rsid w:val="00A63EAF"/>
    <w:rsid w:val="00A6418F"/>
    <w:rsid w:val="00A64537"/>
    <w:rsid w:val="00A647B8"/>
    <w:rsid w:val="00A649DC"/>
    <w:rsid w:val="00A65174"/>
    <w:rsid w:val="00A658ED"/>
    <w:rsid w:val="00A65FE4"/>
    <w:rsid w:val="00A66220"/>
    <w:rsid w:val="00A6645C"/>
    <w:rsid w:val="00A664F4"/>
    <w:rsid w:val="00A6659B"/>
    <w:rsid w:val="00A66989"/>
    <w:rsid w:val="00A66EDA"/>
    <w:rsid w:val="00A67376"/>
    <w:rsid w:val="00A677B5"/>
    <w:rsid w:val="00A67B37"/>
    <w:rsid w:val="00A67DC5"/>
    <w:rsid w:val="00A70D75"/>
    <w:rsid w:val="00A70D87"/>
    <w:rsid w:val="00A70FDA"/>
    <w:rsid w:val="00A71331"/>
    <w:rsid w:val="00A71AA3"/>
    <w:rsid w:val="00A71EF3"/>
    <w:rsid w:val="00A721F7"/>
    <w:rsid w:val="00A724C3"/>
    <w:rsid w:val="00A72BF5"/>
    <w:rsid w:val="00A7307F"/>
    <w:rsid w:val="00A730A2"/>
    <w:rsid w:val="00A7378A"/>
    <w:rsid w:val="00A73E9F"/>
    <w:rsid w:val="00A74143"/>
    <w:rsid w:val="00A74B3F"/>
    <w:rsid w:val="00A75140"/>
    <w:rsid w:val="00A753DE"/>
    <w:rsid w:val="00A766B8"/>
    <w:rsid w:val="00A767B0"/>
    <w:rsid w:val="00A7680F"/>
    <w:rsid w:val="00A7695A"/>
    <w:rsid w:val="00A7712A"/>
    <w:rsid w:val="00A774C2"/>
    <w:rsid w:val="00A8022F"/>
    <w:rsid w:val="00A80971"/>
    <w:rsid w:val="00A80A84"/>
    <w:rsid w:val="00A80AFE"/>
    <w:rsid w:val="00A80F59"/>
    <w:rsid w:val="00A8150E"/>
    <w:rsid w:val="00A8192C"/>
    <w:rsid w:val="00A81B49"/>
    <w:rsid w:val="00A825D4"/>
    <w:rsid w:val="00A82907"/>
    <w:rsid w:val="00A82A7E"/>
    <w:rsid w:val="00A83058"/>
    <w:rsid w:val="00A8374E"/>
    <w:rsid w:val="00A838D1"/>
    <w:rsid w:val="00A845CE"/>
    <w:rsid w:val="00A8484A"/>
    <w:rsid w:val="00A84933"/>
    <w:rsid w:val="00A84AFB"/>
    <w:rsid w:val="00A84F97"/>
    <w:rsid w:val="00A85007"/>
    <w:rsid w:val="00A8541D"/>
    <w:rsid w:val="00A856A2"/>
    <w:rsid w:val="00A85784"/>
    <w:rsid w:val="00A86060"/>
    <w:rsid w:val="00A860C1"/>
    <w:rsid w:val="00A861C0"/>
    <w:rsid w:val="00A8650E"/>
    <w:rsid w:val="00A8651D"/>
    <w:rsid w:val="00A869E6"/>
    <w:rsid w:val="00A87ADF"/>
    <w:rsid w:val="00A90711"/>
    <w:rsid w:val="00A917EB"/>
    <w:rsid w:val="00A92CDB"/>
    <w:rsid w:val="00A92E9D"/>
    <w:rsid w:val="00A93FE2"/>
    <w:rsid w:val="00A9597F"/>
    <w:rsid w:val="00A95A26"/>
    <w:rsid w:val="00A95ECF"/>
    <w:rsid w:val="00A96173"/>
    <w:rsid w:val="00A964B7"/>
    <w:rsid w:val="00A96767"/>
    <w:rsid w:val="00A971B3"/>
    <w:rsid w:val="00A97598"/>
    <w:rsid w:val="00A97D6C"/>
    <w:rsid w:val="00AA0C22"/>
    <w:rsid w:val="00AA11B9"/>
    <w:rsid w:val="00AA1558"/>
    <w:rsid w:val="00AA1A08"/>
    <w:rsid w:val="00AA1C3A"/>
    <w:rsid w:val="00AA2C8E"/>
    <w:rsid w:val="00AA3CE6"/>
    <w:rsid w:val="00AA4269"/>
    <w:rsid w:val="00AA4866"/>
    <w:rsid w:val="00AA4DC3"/>
    <w:rsid w:val="00AA4F78"/>
    <w:rsid w:val="00AA513A"/>
    <w:rsid w:val="00AA51E0"/>
    <w:rsid w:val="00AA5280"/>
    <w:rsid w:val="00AA5414"/>
    <w:rsid w:val="00AA547F"/>
    <w:rsid w:val="00AA5A8D"/>
    <w:rsid w:val="00AA5F4D"/>
    <w:rsid w:val="00AA61C6"/>
    <w:rsid w:val="00AA656A"/>
    <w:rsid w:val="00AA678D"/>
    <w:rsid w:val="00AA753E"/>
    <w:rsid w:val="00AA7C28"/>
    <w:rsid w:val="00AA7C36"/>
    <w:rsid w:val="00AB0335"/>
    <w:rsid w:val="00AB0FF7"/>
    <w:rsid w:val="00AB10C5"/>
    <w:rsid w:val="00AB167A"/>
    <w:rsid w:val="00AB19A8"/>
    <w:rsid w:val="00AB1F03"/>
    <w:rsid w:val="00AB23E7"/>
    <w:rsid w:val="00AB2797"/>
    <w:rsid w:val="00AB2F38"/>
    <w:rsid w:val="00AB314B"/>
    <w:rsid w:val="00AB32E5"/>
    <w:rsid w:val="00AB3552"/>
    <w:rsid w:val="00AB3609"/>
    <w:rsid w:val="00AB389F"/>
    <w:rsid w:val="00AB3EB8"/>
    <w:rsid w:val="00AB4043"/>
    <w:rsid w:val="00AB455D"/>
    <w:rsid w:val="00AB48FC"/>
    <w:rsid w:val="00AB4A33"/>
    <w:rsid w:val="00AB4D8B"/>
    <w:rsid w:val="00AB5B4F"/>
    <w:rsid w:val="00AB77E2"/>
    <w:rsid w:val="00AB7EE3"/>
    <w:rsid w:val="00AC0036"/>
    <w:rsid w:val="00AC05B1"/>
    <w:rsid w:val="00AC065C"/>
    <w:rsid w:val="00AC066B"/>
    <w:rsid w:val="00AC088F"/>
    <w:rsid w:val="00AC0A67"/>
    <w:rsid w:val="00AC0ED3"/>
    <w:rsid w:val="00AC13E6"/>
    <w:rsid w:val="00AC1C2C"/>
    <w:rsid w:val="00AC2BB5"/>
    <w:rsid w:val="00AC4112"/>
    <w:rsid w:val="00AC453B"/>
    <w:rsid w:val="00AC49A8"/>
    <w:rsid w:val="00AC49FA"/>
    <w:rsid w:val="00AC506F"/>
    <w:rsid w:val="00AC5662"/>
    <w:rsid w:val="00AC58C6"/>
    <w:rsid w:val="00AC5A57"/>
    <w:rsid w:val="00AC6328"/>
    <w:rsid w:val="00AC6BD7"/>
    <w:rsid w:val="00AC77BF"/>
    <w:rsid w:val="00AD006D"/>
    <w:rsid w:val="00AD06E1"/>
    <w:rsid w:val="00AD06E3"/>
    <w:rsid w:val="00AD076B"/>
    <w:rsid w:val="00AD0C54"/>
    <w:rsid w:val="00AD0CAE"/>
    <w:rsid w:val="00AD1053"/>
    <w:rsid w:val="00AD1326"/>
    <w:rsid w:val="00AD1A1D"/>
    <w:rsid w:val="00AD1FFF"/>
    <w:rsid w:val="00AD2B42"/>
    <w:rsid w:val="00AD31C8"/>
    <w:rsid w:val="00AD3A86"/>
    <w:rsid w:val="00AD3AB4"/>
    <w:rsid w:val="00AD3B43"/>
    <w:rsid w:val="00AD4175"/>
    <w:rsid w:val="00AD4481"/>
    <w:rsid w:val="00AD476A"/>
    <w:rsid w:val="00AD480B"/>
    <w:rsid w:val="00AD4EFD"/>
    <w:rsid w:val="00AD5902"/>
    <w:rsid w:val="00AD5939"/>
    <w:rsid w:val="00AD5A0D"/>
    <w:rsid w:val="00AD6061"/>
    <w:rsid w:val="00AD61C4"/>
    <w:rsid w:val="00AD6406"/>
    <w:rsid w:val="00AD6713"/>
    <w:rsid w:val="00AD6E87"/>
    <w:rsid w:val="00AD7718"/>
    <w:rsid w:val="00AD777E"/>
    <w:rsid w:val="00AD7918"/>
    <w:rsid w:val="00AE04BF"/>
    <w:rsid w:val="00AE062D"/>
    <w:rsid w:val="00AE0A79"/>
    <w:rsid w:val="00AE17DC"/>
    <w:rsid w:val="00AE1CD7"/>
    <w:rsid w:val="00AE1D9C"/>
    <w:rsid w:val="00AE1DDB"/>
    <w:rsid w:val="00AE2970"/>
    <w:rsid w:val="00AE2BBD"/>
    <w:rsid w:val="00AE3073"/>
    <w:rsid w:val="00AE345D"/>
    <w:rsid w:val="00AE3DC6"/>
    <w:rsid w:val="00AE4298"/>
    <w:rsid w:val="00AE5825"/>
    <w:rsid w:val="00AE5959"/>
    <w:rsid w:val="00AE5F63"/>
    <w:rsid w:val="00AE64B4"/>
    <w:rsid w:val="00AE64D1"/>
    <w:rsid w:val="00AE66F7"/>
    <w:rsid w:val="00AE702F"/>
    <w:rsid w:val="00AE7109"/>
    <w:rsid w:val="00AE725D"/>
    <w:rsid w:val="00AE7479"/>
    <w:rsid w:val="00AE781F"/>
    <w:rsid w:val="00AE7FDC"/>
    <w:rsid w:val="00AF01FA"/>
    <w:rsid w:val="00AF0275"/>
    <w:rsid w:val="00AF0411"/>
    <w:rsid w:val="00AF13DD"/>
    <w:rsid w:val="00AF1B11"/>
    <w:rsid w:val="00AF312E"/>
    <w:rsid w:val="00AF3FDE"/>
    <w:rsid w:val="00AF42B2"/>
    <w:rsid w:val="00AF469F"/>
    <w:rsid w:val="00AF4773"/>
    <w:rsid w:val="00AF49E6"/>
    <w:rsid w:val="00AF4D5C"/>
    <w:rsid w:val="00AF4DDD"/>
    <w:rsid w:val="00AF4E1C"/>
    <w:rsid w:val="00AF56C2"/>
    <w:rsid w:val="00AF61A1"/>
    <w:rsid w:val="00AF69E2"/>
    <w:rsid w:val="00AF6ADF"/>
    <w:rsid w:val="00AF727E"/>
    <w:rsid w:val="00AF7A98"/>
    <w:rsid w:val="00AF7BB9"/>
    <w:rsid w:val="00AF7F67"/>
    <w:rsid w:val="00B00137"/>
    <w:rsid w:val="00B002AA"/>
    <w:rsid w:val="00B0089B"/>
    <w:rsid w:val="00B00A60"/>
    <w:rsid w:val="00B00AA6"/>
    <w:rsid w:val="00B00BC0"/>
    <w:rsid w:val="00B0144D"/>
    <w:rsid w:val="00B01510"/>
    <w:rsid w:val="00B01E09"/>
    <w:rsid w:val="00B02110"/>
    <w:rsid w:val="00B024B4"/>
    <w:rsid w:val="00B02949"/>
    <w:rsid w:val="00B02D9C"/>
    <w:rsid w:val="00B03074"/>
    <w:rsid w:val="00B034EC"/>
    <w:rsid w:val="00B04162"/>
    <w:rsid w:val="00B047BB"/>
    <w:rsid w:val="00B04874"/>
    <w:rsid w:val="00B04E9C"/>
    <w:rsid w:val="00B04EA1"/>
    <w:rsid w:val="00B0500B"/>
    <w:rsid w:val="00B05783"/>
    <w:rsid w:val="00B05B67"/>
    <w:rsid w:val="00B0631A"/>
    <w:rsid w:val="00B0662E"/>
    <w:rsid w:val="00B0717D"/>
    <w:rsid w:val="00B073DC"/>
    <w:rsid w:val="00B07E66"/>
    <w:rsid w:val="00B07F42"/>
    <w:rsid w:val="00B10192"/>
    <w:rsid w:val="00B10493"/>
    <w:rsid w:val="00B1074B"/>
    <w:rsid w:val="00B10896"/>
    <w:rsid w:val="00B10A36"/>
    <w:rsid w:val="00B10A45"/>
    <w:rsid w:val="00B111C5"/>
    <w:rsid w:val="00B11FA1"/>
    <w:rsid w:val="00B1282C"/>
    <w:rsid w:val="00B12C28"/>
    <w:rsid w:val="00B12E76"/>
    <w:rsid w:val="00B13498"/>
    <w:rsid w:val="00B135B2"/>
    <w:rsid w:val="00B137E1"/>
    <w:rsid w:val="00B13CE2"/>
    <w:rsid w:val="00B13EEA"/>
    <w:rsid w:val="00B1401D"/>
    <w:rsid w:val="00B140A2"/>
    <w:rsid w:val="00B1468F"/>
    <w:rsid w:val="00B153E4"/>
    <w:rsid w:val="00B15B61"/>
    <w:rsid w:val="00B1639A"/>
    <w:rsid w:val="00B16EB5"/>
    <w:rsid w:val="00B1713F"/>
    <w:rsid w:val="00B1735D"/>
    <w:rsid w:val="00B17369"/>
    <w:rsid w:val="00B177D6"/>
    <w:rsid w:val="00B2001D"/>
    <w:rsid w:val="00B20293"/>
    <w:rsid w:val="00B2070C"/>
    <w:rsid w:val="00B2095B"/>
    <w:rsid w:val="00B2097A"/>
    <w:rsid w:val="00B20EE6"/>
    <w:rsid w:val="00B22811"/>
    <w:rsid w:val="00B228BF"/>
    <w:rsid w:val="00B2290E"/>
    <w:rsid w:val="00B22AF3"/>
    <w:rsid w:val="00B22BD4"/>
    <w:rsid w:val="00B232AF"/>
    <w:rsid w:val="00B232DE"/>
    <w:rsid w:val="00B233B6"/>
    <w:rsid w:val="00B23D3D"/>
    <w:rsid w:val="00B244FA"/>
    <w:rsid w:val="00B24982"/>
    <w:rsid w:val="00B24A3C"/>
    <w:rsid w:val="00B24B8C"/>
    <w:rsid w:val="00B24BBC"/>
    <w:rsid w:val="00B24EA2"/>
    <w:rsid w:val="00B24FA2"/>
    <w:rsid w:val="00B25D99"/>
    <w:rsid w:val="00B25E60"/>
    <w:rsid w:val="00B26110"/>
    <w:rsid w:val="00B26FB3"/>
    <w:rsid w:val="00B27971"/>
    <w:rsid w:val="00B30187"/>
    <w:rsid w:val="00B31969"/>
    <w:rsid w:val="00B3206E"/>
    <w:rsid w:val="00B32126"/>
    <w:rsid w:val="00B3235F"/>
    <w:rsid w:val="00B32A08"/>
    <w:rsid w:val="00B32A77"/>
    <w:rsid w:val="00B32B3D"/>
    <w:rsid w:val="00B33ACD"/>
    <w:rsid w:val="00B3419B"/>
    <w:rsid w:val="00B342A9"/>
    <w:rsid w:val="00B34423"/>
    <w:rsid w:val="00B34CB3"/>
    <w:rsid w:val="00B353E2"/>
    <w:rsid w:val="00B3576A"/>
    <w:rsid w:val="00B35B1D"/>
    <w:rsid w:val="00B361D7"/>
    <w:rsid w:val="00B36710"/>
    <w:rsid w:val="00B367D3"/>
    <w:rsid w:val="00B373F2"/>
    <w:rsid w:val="00B37446"/>
    <w:rsid w:val="00B37484"/>
    <w:rsid w:val="00B37D0D"/>
    <w:rsid w:val="00B40019"/>
    <w:rsid w:val="00B40375"/>
    <w:rsid w:val="00B405E8"/>
    <w:rsid w:val="00B408B8"/>
    <w:rsid w:val="00B40916"/>
    <w:rsid w:val="00B40B36"/>
    <w:rsid w:val="00B410DE"/>
    <w:rsid w:val="00B411C3"/>
    <w:rsid w:val="00B4185C"/>
    <w:rsid w:val="00B41E94"/>
    <w:rsid w:val="00B42144"/>
    <w:rsid w:val="00B4224E"/>
    <w:rsid w:val="00B4243E"/>
    <w:rsid w:val="00B429D1"/>
    <w:rsid w:val="00B431CD"/>
    <w:rsid w:val="00B434C5"/>
    <w:rsid w:val="00B45311"/>
    <w:rsid w:val="00B45501"/>
    <w:rsid w:val="00B4587C"/>
    <w:rsid w:val="00B458D1"/>
    <w:rsid w:val="00B45C4F"/>
    <w:rsid w:val="00B4628A"/>
    <w:rsid w:val="00B46495"/>
    <w:rsid w:val="00B466FB"/>
    <w:rsid w:val="00B46B60"/>
    <w:rsid w:val="00B46E04"/>
    <w:rsid w:val="00B50274"/>
    <w:rsid w:val="00B5085F"/>
    <w:rsid w:val="00B5089A"/>
    <w:rsid w:val="00B5113C"/>
    <w:rsid w:val="00B511A0"/>
    <w:rsid w:val="00B5215E"/>
    <w:rsid w:val="00B525B2"/>
    <w:rsid w:val="00B52E15"/>
    <w:rsid w:val="00B54959"/>
    <w:rsid w:val="00B55208"/>
    <w:rsid w:val="00B55487"/>
    <w:rsid w:val="00B5561E"/>
    <w:rsid w:val="00B55F08"/>
    <w:rsid w:val="00B56048"/>
    <w:rsid w:val="00B56091"/>
    <w:rsid w:val="00B5722B"/>
    <w:rsid w:val="00B5766D"/>
    <w:rsid w:val="00B579D5"/>
    <w:rsid w:val="00B57A66"/>
    <w:rsid w:val="00B57DAC"/>
    <w:rsid w:val="00B57E46"/>
    <w:rsid w:val="00B6030E"/>
    <w:rsid w:val="00B60BE5"/>
    <w:rsid w:val="00B60F82"/>
    <w:rsid w:val="00B61AFD"/>
    <w:rsid w:val="00B61CFC"/>
    <w:rsid w:val="00B61E16"/>
    <w:rsid w:val="00B61E88"/>
    <w:rsid w:val="00B620C0"/>
    <w:rsid w:val="00B62443"/>
    <w:rsid w:val="00B62C17"/>
    <w:rsid w:val="00B63B2C"/>
    <w:rsid w:val="00B640DF"/>
    <w:rsid w:val="00B6445E"/>
    <w:rsid w:val="00B6488A"/>
    <w:rsid w:val="00B64BBF"/>
    <w:rsid w:val="00B65EE8"/>
    <w:rsid w:val="00B665EF"/>
    <w:rsid w:val="00B6756D"/>
    <w:rsid w:val="00B67993"/>
    <w:rsid w:val="00B70436"/>
    <w:rsid w:val="00B70B39"/>
    <w:rsid w:val="00B70E4B"/>
    <w:rsid w:val="00B71075"/>
    <w:rsid w:val="00B71523"/>
    <w:rsid w:val="00B71A85"/>
    <w:rsid w:val="00B72081"/>
    <w:rsid w:val="00B72644"/>
    <w:rsid w:val="00B72D09"/>
    <w:rsid w:val="00B72D32"/>
    <w:rsid w:val="00B72D76"/>
    <w:rsid w:val="00B733EA"/>
    <w:rsid w:val="00B73E3E"/>
    <w:rsid w:val="00B7420C"/>
    <w:rsid w:val="00B74582"/>
    <w:rsid w:val="00B74C73"/>
    <w:rsid w:val="00B750D4"/>
    <w:rsid w:val="00B769CD"/>
    <w:rsid w:val="00B7785C"/>
    <w:rsid w:val="00B80E80"/>
    <w:rsid w:val="00B8134B"/>
    <w:rsid w:val="00B8159A"/>
    <w:rsid w:val="00B81B7C"/>
    <w:rsid w:val="00B81D8A"/>
    <w:rsid w:val="00B821B9"/>
    <w:rsid w:val="00B82301"/>
    <w:rsid w:val="00B82ADF"/>
    <w:rsid w:val="00B83212"/>
    <w:rsid w:val="00B8362D"/>
    <w:rsid w:val="00B83AA8"/>
    <w:rsid w:val="00B84471"/>
    <w:rsid w:val="00B85645"/>
    <w:rsid w:val="00B85E05"/>
    <w:rsid w:val="00B86AB9"/>
    <w:rsid w:val="00B87A5D"/>
    <w:rsid w:val="00B90A31"/>
    <w:rsid w:val="00B91003"/>
    <w:rsid w:val="00B922C1"/>
    <w:rsid w:val="00B92A53"/>
    <w:rsid w:val="00B93165"/>
    <w:rsid w:val="00B9325C"/>
    <w:rsid w:val="00B933C0"/>
    <w:rsid w:val="00B934D1"/>
    <w:rsid w:val="00B938A6"/>
    <w:rsid w:val="00B93C7D"/>
    <w:rsid w:val="00B942A2"/>
    <w:rsid w:val="00B943F5"/>
    <w:rsid w:val="00B947F2"/>
    <w:rsid w:val="00B94FE4"/>
    <w:rsid w:val="00B95108"/>
    <w:rsid w:val="00B95271"/>
    <w:rsid w:val="00B95324"/>
    <w:rsid w:val="00B957BE"/>
    <w:rsid w:val="00B95C0C"/>
    <w:rsid w:val="00B966FC"/>
    <w:rsid w:val="00B968DF"/>
    <w:rsid w:val="00B9782C"/>
    <w:rsid w:val="00BA0447"/>
    <w:rsid w:val="00BA0528"/>
    <w:rsid w:val="00BA05E3"/>
    <w:rsid w:val="00BA1016"/>
    <w:rsid w:val="00BA13CD"/>
    <w:rsid w:val="00BA1CCF"/>
    <w:rsid w:val="00BA1CEA"/>
    <w:rsid w:val="00BA28ED"/>
    <w:rsid w:val="00BA2FC2"/>
    <w:rsid w:val="00BA3500"/>
    <w:rsid w:val="00BA3D7D"/>
    <w:rsid w:val="00BA455D"/>
    <w:rsid w:val="00BA4765"/>
    <w:rsid w:val="00BA51A2"/>
    <w:rsid w:val="00BA5913"/>
    <w:rsid w:val="00BA61BD"/>
    <w:rsid w:val="00BA64E6"/>
    <w:rsid w:val="00BA6F72"/>
    <w:rsid w:val="00BA7068"/>
    <w:rsid w:val="00BA707B"/>
    <w:rsid w:val="00BA7792"/>
    <w:rsid w:val="00BB0353"/>
    <w:rsid w:val="00BB06DD"/>
    <w:rsid w:val="00BB0B0B"/>
    <w:rsid w:val="00BB0F1A"/>
    <w:rsid w:val="00BB1216"/>
    <w:rsid w:val="00BB161A"/>
    <w:rsid w:val="00BB2474"/>
    <w:rsid w:val="00BB27AD"/>
    <w:rsid w:val="00BB2F98"/>
    <w:rsid w:val="00BB323C"/>
    <w:rsid w:val="00BB33C6"/>
    <w:rsid w:val="00BB4CF9"/>
    <w:rsid w:val="00BB5472"/>
    <w:rsid w:val="00BB5DBE"/>
    <w:rsid w:val="00BB62D2"/>
    <w:rsid w:val="00BB6505"/>
    <w:rsid w:val="00BB65E3"/>
    <w:rsid w:val="00BB6C27"/>
    <w:rsid w:val="00BB7500"/>
    <w:rsid w:val="00BB76B8"/>
    <w:rsid w:val="00BB7C88"/>
    <w:rsid w:val="00BB7FA0"/>
    <w:rsid w:val="00BC11B4"/>
    <w:rsid w:val="00BC1951"/>
    <w:rsid w:val="00BC1CC3"/>
    <w:rsid w:val="00BC1FCB"/>
    <w:rsid w:val="00BC2210"/>
    <w:rsid w:val="00BC2570"/>
    <w:rsid w:val="00BC2B2C"/>
    <w:rsid w:val="00BC2D0C"/>
    <w:rsid w:val="00BC2FBF"/>
    <w:rsid w:val="00BC491E"/>
    <w:rsid w:val="00BC5B4B"/>
    <w:rsid w:val="00BC5F80"/>
    <w:rsid w:val="00BC6206"/>
    <w:rsid w:val="00BC626F"/>
    <w:rsid w:val="00BC6599"/>
    <w:rsid w:val="00BC6A72"/>
    <w:rsid w:val="00BC6BA1"/>
    <w:rsid w:val="00BC6E20"/>
    <w:rsid w:val="00BD0C09"/>
    <w:rsid w:val="00BD0D7C"/>
    <w:rsid w:val="00BD187B"/>
    <w:rsid w:val="00BD27F2"/>
    <w:rsid w:val="00BD2AC3"/>
    <w:rsid w:val="00BD2C36"/>
    <w:rsid w:val="00BD309E"/>
    <w:rsid w:val="00BD32A9"/>
    <w:rsid w:val="00BD3631"/>
    <w:rsid w:val="00BD3B4B"/>
    <w:rsid w:val="00BD3CC7"/>
    <w:rsid w:val="00BD3E97"/>
    <w:rsid w:val="00BD4312"/>
    <w:rsid w:val="00BD4415"/>
    <w:rsid w:val="00BD509E"/>
    <w:rsid w:val="00BD536E"/>
    <w:rsid w:val="00BD538A"/>
    <w:rsid w:val="00BD57B0"/>
    <w:rsid w:val="00BD64B9"/>
    <w:rsid w:val="00BD66F8"/>
    <w:rsid w:val="00BD6DAA"/>
    <w:rsid w:val="00BD6F40"/>
    <w:rsid w:val="00BD7137"/>
    <w:rsid w:val="00BD7306"/>
    <w:rsid w:val="00BD75FB"/>
    <w:rsid w:val="00BD7E3D"/>
    <w:rsid w:val="00BE0262"/>
    <w:rsid w:val="00BE0308"/>
    <w:rsid w:val="00BE03A9"/>
    <w:rsid w:val="00BE0585"/>
    <w:rsid w:val="00BE05FD"/>
    <w:rsid w:val="00BE0BE9"/>
    <w:rsid w:val="00BE120D"/>
    <w:rsid w:val="00BE125B"/>
    <w:rsid w:val="00BE1A02"/>
    <w:rsid w:val="00BE1F55"/>
    <w:rsid w:val="00BE1F9D"/>
    <w:rsid w:val="00BE2647"/>
    <w:rsid w:val="00BE28F9"/>
    <w:rsid w:val="00BE2FF5"/>
    <w:rsid w:val="00BE3065"/>
    <w:rsid w:val="00BE3238"/>
    <w:rsid w:val="00BE4750"/>
    <w:rsid w:val="00BE4C59"/>
    <w:rsid w:val="00BE5190"/>
    <w:rsid w:val="00BE5774"/>
    <w:rsid w:val="00BE5831"/>
    <w:rsid w:val="00BE5BFA"/>
    <w:rsid w:val="00BE5C77"/>
    <w:rsid w:val="00BE60A6"/>
    <w:rsid w:val="00BE6347"/>
    <w:rsid w:val="00BE69A1"/>
    <w:rsid w:val="00BE69ED"/>
    <w:rsid w:val="00BE6B40"/>
    <w:rsid w:val="00BE6C87"/>
    <w:rsid w:val="00BE6CEE"/>
    <w:rsid w:val="00BE71FB"/>
    <w:rsid w:val="00BE7588"/>
    <w:rsid w:val="00BE76DE"/>
    <w:rsid w:val="00BE7849"/>
    <w:rsid w:val="00BE7FDC"/>
    <w:rsid w:val="00BF0EA7"/>
    <w:rsid w:val="00BF100F"/>
    <w:rsid w:val="00BF1E75"/>
    <w:rsid w:val="00BF2CCC"/>
    <w:rsid w:val="00BF2CED"/>
    <w:rsid w:val="00BF3080"/>
    <w:rsid w:val="00BF3162"/>
    <w:rsid w:val="00BF34AB"/>
    <w:rsid w:val="00BF3684"/>
    <w:rsid w:val="00BF3FD0"/>
    <w:rsid w:val="00BF49A4"/>
    <w:rsid w:val="00BF4F18"/>
    <w:rsid w:val="00BF6446"/>
    <w:rsid w:val="00BF688A"/>
    <w:rsid w:val="00BF6BDB"/>
    <w:rsid w:val="00BF6BE4"/>
    <w:rsid w:val="00BF6DB6"/>
    <w:rsid w:val="00BF749B"/>
    <w:rsid w:val="00BF794A"/>
    <w:rsid w:val="00BF7A8A"/>
    <w:rsid w:val="00BF7F41"/>
    <w:rsid w:val="00C00649"/>
    <w:rsid w:val="00C009C8"/>
    <w:rsid w:val="00C00BDB"/>
    <w:rsid w:val="00C019C6"/>
    <w:rsid w:val="00C02636"/>
    <w:rsid w:val="00C0296B"/>
    <w:rsid w:val="00C02B33"/>
    <w:rsid w:val="00C02C14"/>
    <w:rsid w:val="00C032EC"/>
    <w:rsid w:val="00C0393F"/>
    <w:rsid w:val="00C0419C"/>
    <w:rsid w:val="00C046CA"/>
    <w:rsid w:val="00C05406"/>
    <w:rsid w:val="00C05477"/>
    <w:rsid w:val="00C05DCD"/>
    <w:rsid w:val="00C05DE1"/>
    <w:rsid w:val="00C0760C"/>
    <w:rsid w:val="00C10354"/>
    <w:rsid w:val="00C104C2"/>
    <w:rsid w:val="00C108C4"/>
    <w:rsid w:val="00C115EC"/>
    <w:rsid w:val="00C12034"/>
    <w:rsid w:val="00C1218A"/>
    <w:rsid w:val="00C1296B"/>
    <w:rsid w:val="00C1321C"/>
    <w:rsid w:val="00C13894"/>
    <w:rsid w:val="00C13986"/>
    <w:rsid w:val="00C14499"/>
    <w:rsid w:val="00C1486C"/>
    <w:rsid w:val="00C159CC"/>
    <w:rsid w:val="00C162F3"/>
    <w:rsid w:val="00C16A4A"/>
    <w:rsid w:val="00C2008A"/>
    <w:rsid w:val="00C20628"/>
    <w:rsid w:val="00C20B96"/>
    <w:rsid w:val="00C2164D"/>
    <w:rsid w:val="00C235D1"/>
    <w:rsid w:val="00C23724"/>
    <w:rsid w:val="00C24700"/>
    <w:rsid w:val="00C24714"/>
    <w:rsid w:val="00C24A1F"/>
    <w:rsid w:val="00C252B5"/>
    <w:rsid w:val="00C2588D"/>
    <w:rsid w:val="00C25D7F"/>
    <w:rsid w:val="00C2636D"/>
    <w:rsid w:val="00C26BB1"/>
    <w:rsid w:val="00C26D6B"/>
    <w:rsid w:val="00C26F38"/>
    <w:rsid w:val="00C2706E"/>
    <w:rsid w:val="00C274E2"/>
    <w:rsid w:val="00C2762A"/>
    <w:rsid w:val="00C27737"/>
    <w:rsid w:val="00C27C49"/>
    <w:rsid w:val="00C303D3"/>
    <w:rsid w:val="00C30A47"/>
    <w:rsid w:val="00C30A77"/>
    <w:rsid w:val="00C31672"/>
    <w:rsid w:val="00C316D4"/>
    <w:rsid w:val="00C32669"/>
    <w:rsid w:val="00C3348D"/>
    <w:rsid w:val="00C34291"/>
    <w:rsid w:val="00C342B0"/>
    <w:rsid w:val="00C34D7D"/>
    <w:rsid w:val="00C34E7C"/>
    <w:rsid w:val="00C35475"/>
    <w:rsid w:val="00C359B9"/>
    <w:rsid w:val="00C364E1"/>
    <w:rsid w:val="00C36676"/>
    <w:rsid w:val="00C3680D"/>
    <w:rsid w:val="00C37262"/>
    <w:rsid w:val="00C3789C"/>
    <w:rsid w:val="00C4004C"/>
    <w:rsid w:val="00C402DD"/>
    <w:rsid w:val="00C40855"/>
    <w:rsid w:val="00C41260"/>
    <w:rsid w:val="00C412AC"/>
    <w:rsid w:val="00C42F28"/>
    <w:rsid w:val="00C43AE8"/>
    <w:rsid w:val="00C44670"/>
    <w:rsid w:val="00C44925"/>
    <w:rsid w:val="00C44966"/>
    <w:rsid w:val="00C4497A"/>
    <w:rsid w:val="00C45036"/>
    <w:rsid w:val="00C45287"/>
    <w:rsid w:val="00C45375"/>
    <w:rsid w:val="00C4558B"/>
    <w:rsid w:val="00C45703"/>
    <w:rsid w:val="00C45E8C"/>
    <w:rsid w:val="00C46913"/>
    <w:rsid w:val="00C46D43"/>
    <w:rsid w:val="00C47734"/>
    <w:rsid w:val="00C47978"/>
    <w:rsid w:val="00C504F5"/>
    <w:rsid w:val="00C50DA6"/>
    <w:rsid w:val="00C51812"/>
    <w:rsid w:val="00C51E41"/>
    <w:rsid w:val="00C5214F"/>
    <w:rsid w:val="00C52212"/>
    <w:rsid w:val="00C526FB"/>
    <w:rsid w:val="00C53D31"/>
    <w:rsid w:val="00C54090"/>
    <w:rsid w:val="00C540EE"/>
    <w:rsid w:val="00C54C58"/>
    <w:rsid w:val="00C54C63"/>
    <w:rsid w:val="00C55139"/>
    <w:rsid w:val="00C5578D"/>
    <w:rsid w:val="00C55EDB"/>
    <w:rsid w:val="00C569DC"/>
    <w:rsid w:val="00C573EA"/>
    <w:rsid w:val="00C57691"/>
    <w:rsid w:val="00C5786A"/>
    <w:rsid w:val="00C61240"/>
    <w:rsid w:val="00C61442"/>
    <w:rsid w:val="00C61532"/>
    <w:rsid w:val="00C616D2"/>
    <w:rsid w:val="00C62780"/>
    <w:rsid w:val="00C62B0B"/>
    <w:rsid w:val="00C6323E"/>
    <w:rsid w:val="00C64269"/>
    <w:rsid w:val="00C6448B"/>
    <w:rsid w:val="00C65895"/>
    <w:rsid w:val="00C65FFB"/>
    <w:rsid w:val="00C661EF"/>
    <w:rsid w:val="00C66607"/>
    <w:rsid w:val="00C66AF8"/>
    <w:rsid w:val="00C66D3B"/>
    <w:rsid w:val="00C66EE7"/>
    <w:rsid w:val="00C670B9"/>
    <w:rsid w:val="00C670BC"/>
    <w:rsid w:val="00C67285"/>
    <w:rsid w:val="00C67382"/>
    <w:rsid w:val="00C7054B"/>
    <w:rsid w:val="00C70583"/>
    <w:rsid w:val="00C70D51"/>
    <w:rsid w:val="00C71069"/>
    <w:rsid w:val="00C713D8"/>
    <w:rsid w:val="00C71B92"/>
    <w:rsid w:val="00C72145"/>
    <w:rsid w:val="00C72176"/>
    <w:rsid w:val="00C722BD"/>
    <w:rsid w:val="00C72F07"/>
    <w:rsid w:val="00C730E2"/>
    <w:rsid w:val="00C7326C"/>
    <w:rsid w:val="00C73AE5"/>
    <w:rsid w:val="00C73C23"/>
    <w:rsid w:val="00C75298"/>
    <w:rsid w:val="00C7635F"/>
    <w:rsid w:val="00C768FD"/>
    <w:rsid w:val="00C769C1"/>
    <w:rsid w:val="00C7732E"/>
    <w:rsid w:val="00C775FF"/>
    <w:rsid w:val="00C7766A"/>
    <w:rsid w:val="00C77B8D"/>
    <w:rsid w:val="00C8048D"/>
    <w:rsid w:val="00C80674"/>
    <w:rsid w:val="00C8094C"/>
    <w:rsid w:val="00C80A09"/>
    <w:rsid w:val="00C8133F"/>
    <w:rsid w:val="00C813F3"/>
    <w:rsid w:val="00C8158A"/>
    <w:rsid w:val="00C81998"/>
    <w:rsid w:val="00C81B96"/>
    <w:rsid w:val="00C81FAC"/>
    <w:rsid w:val="00C8236D"/>
    <w:rsid w:val="00C826C6"/>
    <w:rsid w:val="00C828EE"/>
    <w:rsid w:val="00C82EAF"/>
    <w:rsid w:val="00C83540"/>
    <w:rsid w:val="00C83BF0"/>
    <w:rsid w:val="00C84053"/>
    <w:rsid w:val="00C8412B"/>
    <w:rsid w:val="00C844B2"/>
    <w:rsid w:val="00C84655"/>
    <w:rsid w:val="00C85640"/>
    <w:rsid w:val="00C85B8C"/>
    <w:rsid w:val="00C86234"/>
    <w:rsid w:val="00C8769F"/>
    <w:rsid w:val="00C876AB"/>
    <w:rsid w:val="00C87855"/>
    <w:rsid w:val="00C8795E"/>
    <w:rsid w:val="00C879E2"/>
    <w:rsid w:val="00C87CD0"/>
    <w:rsid w:val="00C90748"/>
    <w:rsid w:val="00C909C4"/>
    <w:rsid w:val="00C90A71"/>
    <w:rsid w:val="00C911D5"/>
    <w:rsid w:val="00C9130E"/>
    <w:rsid w:val="00C91866"/>
    <w:rsid w:val="00C91FAD"/>
    <w:rsid w:val="00C928BB"/>
    <w:rsid w:val="00C9340E"/>
    <w:rsid w:val="00C93462"/>
    <w:rsid w:val="00C94581"/>
    <w:rsid w:val="00C9539A"/>
    <w:rsid w:val="00C953E2"/>
    <w:rsid w:val="00C95AA0"/>
    <w:rsid w:val="00C96812"/>
    <w:rsid w:val="00C97C8D"/>
    <w:rsid w:val="00CA0659"/>
    <w:rsid w:val="00CA159E"/>
    <w:rsid w:val="00CA16E7"/>
    <w:rsid w:val="00CA1C42"/>
    <w:rsid w:val="00CA1FC0"/>
    <w:rsid w:val="00CA2416"/>
    <w:rsid w:val="00CA25FD"/>
    <w:rsid w:val="00CA28C7"/>
    <w:rsid w:val="00CA28CA"/>
    <w:rsid w:val="00CA35A0"/>
    <w:rsid w:val="00CA373A"/>
    <w:rsid w:val="00CA3EC5"/>
    <w:rsid w:val="00CA3F34"/>
    <w:rsid w:val="00CA4026"/>
    <w:rsid w:val="00CA43FD"/>
    <w:rsid w:val="00CA45C5"/>
    <w:rsid w:val="00CA4C97"/>
    <w:rsid w:val="00CA5071"/>
    <w:rsid w:val="00CA5081"/>
    <w:rsid w:val="00CA60B0"/>
    <w:rsid w:val="00CA6532"/>
    <w:rsid w:val="00CA6759"/>
    <w:rsid w:val="00CA6D95"/>
    <w:rsid w:val="00CA6EB0"/>
    <w:rsid w:val="00CA706F"/>
    <w:rsid w:val="00CA769A"/>
    <w:rsid w:val="00CA7F96"/>
    <w:rsid w:val="00CB059F"/>
    <w:rsid w:val="00CB0A05"/>
    <w:rsid w:val="00CB0B89"/>
    <w:rsid w:val="00CB0C4D"/>
    <w:rsid w:val="00CB1139"/>
    <w:rsid w:val="00CB1233"/>
    <w:rsid w:val="00CB1353"/>
    <w:rsid w:val="00CB1984"/>
    <w:rsid w:val="00CB1CA3"/>
    <w:rsid w:val="00CB2363"/>
    <w:rsid w:val="00CB2535"/>
    <w:rsid w:val="00CB28E6"/>
    <w:rsid w:val="00CB33EF"/>
    <w:rsid w:val="00CB3493"/>
    <w:rsid w:val="00CB3878"/>
    <w:rsid w:val="00CB39B3"/>
    <w:rsid w:val="00CB3DFC"/>
    <w:rsid w:val="00CB4648"/>
    <w:rsid w:val="00CB51F0"/>
    <w:rsid w:val="00CB5AF8"/>
    <w:rsid w:val="00CB5F44"/>
    <w:rsid w:val="00CB60A6"/>
    <w:rsid w:val="00CB61E7"/>
    <w:rsid w:val="00CB63B8"/>
    <w:rsid w:val="00CB64A2"/>
    <w:rsid w:val="00CB6719"/>
    <w:rsid w:val="00CB67C0"/>
    <w:rsid w:val="00CB68B3"/>
    <w:rsid w:val="00CB705A"/>
    <w:rsid w:val="00CC06A6"/>
    <w:rsid w:val="00CC075B"/>
    <w:rsid w:val="00CC1101"/>
    <w:rsid w:val="00CC1927"/>
    <w:rsid w:val="00CC226B"/>
    <w:rsid w:val="00CC2A28"/>
    <w:rsid w:val="00CC2CA3"/>
    <w:rsid w:val="00CC2E37"/>
    <w:rsid w:val="00CC3642"/>
    <w:rsid w:val="00CC4CB8"/>
    <w:rsid w:val="00CC4E9F"/>
    <w:rsid w:val="00CC5312"/>
    <w:rsid w:val="00CC53CD"/>
    <w:rsid w:val="00CC58F3"/>
    <w:rsid w:val="00CC5D51"/>
    <w:rsid w:val="00CC64F6"/>
    <w:rsid w:val="00CC6616"/>
    <w:rsid w:val="00CC6669"/>
    <w:rsid w:val="00CC670E"/>
    <w:rsid w:val="00CC6B2C"/>
    <w:rsid w:val="00CC7398"/>
    <w:rsid w:val="00CC7933"/>
    <w:rsid w:val="00CC7D40"/>
    <w:rsid w:val="00CD01D4"/>
    <w:rsid w:val="00CD02AB"/>
    <w:rsid w:val="00CD0CC2"/>
    <w:rsid w:val="00CD1074"/>
    <w:rsid w:val="00CD1994"/>
    <w:rsid w:val="00CD20DF"/>
    <w:rsid w:val="00CD2192"/>
    <w:rsid w:val="00CD25E2"/>
    <w:rsid w:val="00CD2698"/>
    <w:rsid w:val="00CD2C2F"/>
    <w:rsid w:val="00CD30D2"/>
    <w:rsid w:val="00CD33F7"/>
    <w:rsid w:val="00CD3635"/>
    <w:rsid w:val="00CD4288"/>
    <w:rsid w:val="00CD433D"/>
    <w:rsid w:val="00CD45DE"/>
    <w:rsid w:val="00CD4E20"/>
    <w:rsid w:val="00CD50FF"/>
    <w:rsid w:val="00CD5254"/>
    <w:rsid w:val="00CD6112"/>
    <w:rsid w:val="00CD64CB"/>
    <w:rsid w:val="00CD65E1"/>
    <w:rsid w:val="00CD6BC8"/>
    <w:rsid w:val="00CD6C97"/>
    <w:rsid w:val="00CD6E77"/>
    <w:rsid w:val="00CD716C"/>
    <w:rsid w:val="00CD74FF"/>
    <w:rsid w:val="00CE006F"/>
    <w:rsid w:val="00CE0DE8"/>
    <w:rsid w:val="00CE0FBF"/>
    <w:rsid w:val="00CE0FC0"/>
    <w:rsid w:val="00CE186C"/>
    <w:rsid w:val="00CE1E26"/>
    <w:rsid w:val="00CE1E5C"/>
    <w:rsid w:val="00CE20C6"/>
    <w:rsid w:val="00CE2135"/>
    <w:rsid w:val="00CE243A"/>
    <w:rsid w:val="00CE29C8"/>
    <w:rsid w:val="00CE3168"/>
    <w:rsid w:val="00CE31CD"/>
    <w:rsid w:val="00CE3BD4"/>
    <w:rsid w:val="00CE3F8F"/>
    <w:rsid w:val="00CE42A5"/>
    <w:rsid w:val="00CE45C1"/>
    <w:rsid w:val="00CE4881"/>
    <w:rsid w:val="00CE4F1B"/>
    <w:rsid w:val="00CE5883"/>
    <w:rsid w:val="00CE5CBC"/>
    <w:rsid w:val="00CE6708"/>
    <w:rsid w:val="00CE722D"/>
    <w:rsid w:val="00CE72A9"/>
    <w:rsid w:val="00CE77C7"/>
    <w:rsid w:val="00CE7F1B"/>
    <w:rsid w:val="00CF0176"/>
    <w:rsid w:val="00CF01D6"/>
    <w:rsid w:val="00CF0CE9"/>
    <w:rsid w:val="00CF0F86"/>
    <w:rsid w:val="00CF17C2"/>
    <w:rsid w:val="00CF187F"/>
    <w:rsid w:val="00CF1EDF"/>
    <w:rsid w:val="00CF2768"/>
    <w:rsid w:val="00CF2C46"/>
    <w:rsid w:val="00CF3309"/>
    <w:rsid w:val="00CF369E"/>
    <w:rsid w:val="00CF40C1"/>
    <w:rsid w:val="00CF46B5"/>
    <w:rsid w:val="00CF47B4"/>
    <w:rsid w:val="00CF4F86"/>
    <w:rsid w:val="00CF5239"/>
    <w:rsid w:val="00CF6233"/>
    <w:rsid w:val="00CF69BD"/>
    <w:rsid w:val="00CF6DB9"/>
    <w:rsid w:val="00CF72CD"/>
    <w:rsid w:val="00D00020"/>
    <w:rsid w:val="00D00223"/>
    <w:rsid w:val="00D0053E"/>
    <w:rsid w:val="00D00DCA"/>
    <w:rsid w:val="00D00ECF"/>
    <w:rsid w:val="00D014A4"/>
    <w:rsid w:val="00D016AB"/>
    <w:rsid w:val="00D01879"/>
    <w:rsid w:val="00D01A8C"/>
    <w:rsid w:val="00D023F9"/>
    <w:rsid w:val="00D026C2"/>
    <w:rsid w:val="00D030C9"/>
    <w:rsid w:val="00D031B7"/>
    <w:rsid w:val="00D03391"/>
    <w:rsid w:val="00D038F1"/>
    <w:rsid w:val="00D03C15"/>
    <w:rsid w:val="00D04605"/>
    <w:rsid w:val="00D05A79"/>
    <w:rsid w:val="00D061B6"/>
    <w:rsid w:val="00D06AF5"/>
    <w:rsid w:val="00D1043C"/>
    <w:rsid w:val="00D108AA"/>
    <w:rsid w:val="00D10DF7"/>
    <w:rsid w:val="00D1131F"/>
    <w:rsid w:val="00D11A02"/>
    <w:rsid w:val="00D124EE"/>
    <w:rsid w:val="00D13158"/>
    <w:rsid w:val="00D132A6"/>
    <w:rsid w:val="00D134DA"/>
    <w:rsid w:val="00D13736"/>
    <w:rsid w:val="00D14150"/>
    <w:rsid w:val="00D1440E"/>
    <w:rsid w:val="00D148F3"/>
    <w:rsid w:val="00D156D4"/>
    <w:rsid w:val="00D15C32"/>
    <w:rsid w:val="00D16664"/>
    <w:rsid w:val="00D17064"/>
    <w:rsid w:val="00D173F0"/>
    <w:rsid w:val="00D177D4"/>
    <w:rsid w:val="00D17945"/>
    <w:rsid w:val="00D17ADB"/>
    <w:rsid w:val="00D17F9F"/>
    <w:rsid w:val="00D20168"/>
    <w:rsid w:val="00D201C3"/>
    <w:rsid w:val="00D20681"/>
    <w:rsid w:val="00D20F13"/>
    <w:rsid w:val="00D220C8"/>
    <w:rsid w:val="00D223AE"/>
    <w:rsid w:val="00D224FD"/>
    <w:rsid w:val="00D22AC8"/>
    <w:rsid w:val="00D22F0C"/>
    <w:rsid w:val="00D23448"/>
    <w:rsid w:val="00D241EF"/>
    <w:rsid w:val="00D2457B"/>
    <w:rsid w:val="00D247D3"/>
    <w:rsid w:val="00D24D68"/>
    <w:rsid w:val="00D2532B"/>
    <w:rsid w:val="00D25770"/>
    <w:rsid w:val="00D25814"/>
    <w:rsid w:val="00D25997"/>
    <w:rsid w:val="00D2601E"/>
    <w:rsid w:val="00D263A4"/>
    <w:rsid w:val="00D27007"/>
    <w:rsid w:val="00D27101"/>
    <w:rsid w:val="00D27577"/>
    <w:rsid w:val="00D27C9F"/>
    <w:rsid w:val="00D30379"/>
    <w:rsid w:val="00D3078E"/>
    <w:rsid w:val="00D32071"/>
    <w:rsid w:val="00D325DD"/>
    <w:rsid w:val="00D327AA"/>
    <w:rsid w:val="00D32A64"/>
    <w:rsid w:val="00D32D83"/>
    <w:rsid w:val="00D335AA"/>
    <w:rsid w:val="00D34470"/>
    <w:rsid w:val="00D34539"/>
    <w:rsid w:val="00D346A6"/>
    <w:rsid w:val="00D34752"/>
    <w:rsid w:val="00D34D70"/>
    <w:rsid w:val="00D366D2"/>
    <w:rsid w:val="00D367A7"/>
    <w:rsid w:val="00D36CC0"/>
    <w:rsid w:val="00D36E9B"/>
    <w:rsid w:val="00D372A8"/>
    <w:rsid w:val="00D37F52"/>
    <w:rsid w:val="00D40465"/>
    <w:rsid w:val="00D40519"/>
    <w:rsid w:val="00D41980"/>
    <w:rsid w:val="00D41B58"/>
    <w:rsid w:val="00D425E5"/>
    <w:rsid w:val="00D4274C"/>
    <w:rsid w:val="00D42928"/>
    <w:rsid w:val="00D42AB5"/>
    <w:rsid w:val="00D4310E"/>
    <w:rsid w:val="00D43821"/>
    <w:rsid w:val="00D43978"/>
    <w:rsid w:val="00D43E55"/>
    <w:rsid w:val="00D4459B"/>
    <w:rsid w:val="00D44968"/>
    <w:rsid w:val="00D45139"/>
    <w:rsid w:val="00D45ADC"/>
    <w:rsid w:val="00D461F6"/>
    <w:rsid w:val="00D464B4"/>
    <w:rsid w:val="00D46AAA"/>
    <w:rsid w:val="00D477BC"/>
    <w:rsid w:val="00D505C4"/>
    <w:rsid w:val="00D509DB"/>
    <w:rsid w:val="00D50B06"/>
    <w:rsid w:val="00D50C8E"/>
    <w:rsid w:val="00D50EB1"/>
    <w:rsid w:val="00D51399"/>
    <w:rsid w:val="00D5165B"/>
    <w:rsid w:val="00D5274B"/>
    <w:rsid w:val="00D52CB9"/>
    <w:rsid w:val="00D530E6"/>
    <w:rsid w:val="00D53205"/>
    <w:rsid w:val="00D53ACA"/>
    <w:rsid w:val="00D53BEE"/>
    <w:rsid w:val="00D55810"/>
    <w:rsid w:val="00D55F86"/>
    <w:rsid w:val="00D56020"/>
    <w:rsid w:val="00D567B5"/>
    <w:rsid w:val="00D56F96"/>
    <w:rsid w:val="00D570FA"/>
    <w:rsid w:val="00D575C6"/>
    <w:rsid w:val="00D57790"/>
    <w:rsid w:val="00D60713"/>
    <w:rsid w:val="00D60B53"/>
    <w:rsid w:val="00D61419"/>
    <w:rsid w:val="00D6189B"/>
    <w:rsid w:val="00D61A8B"/>
    <w:rsid w:val="00D61B1E"/>
    <w:rsid w:val="00D6207B"/>
    <w:rsid w:val="00D630D5"/>
    <w:rsid w:val="00D63330"/>
    <w:rsid w:val="00D63348"/>
    <w:rsid w:val="00D63A6A"/>
    <w:rsid w:val="00D63B51"/>
    <w:rsid w:val="00D63F5F"/>
    <w:rsid w:val="00D64B2A"/>
    <w:rsid w:val="00D65AE7"/>
    <w:rsid w:val="00D6669C"/>
    <w:rsid w:val="00D666F7"/>
    <w:rsid w:val="00D66971"/>
    <w:rsid w:val="00D669A0"/>
    <w:rsid w:val="00D66EEE"/>
    <w:rsid w:val="00D67230"/>
    <w:rsid w:val="00D67ED5"/>
    <w:rsid w:val="00D70031"/>
    <w:rsid w:val="00D70A87"/>
    <w:rsid w:val="00D70F92"/>
    <w:rsid w:val="00D7163E"/>
    <w:rsid w:val="00D72134"/>
    <w:rsid w:val="00D72F41"/>
    <w:rsid w:val="00D72F57"/>
    <w:rsid w:val="00D7370D"/>
    <w:rsid w:val="00D737ED"/>
    <w:rsid w:val="00D73B8A"/>
    <w:rsid w:val="00D73C29"/>
    <w:rsid w:val="00D73D9C"/>
    <w:rsid w:val="00D744A9"/>
    <w:rsid w:val="00D74B1F"/>
    <w:rsid w:val="00D753FC"/>
    <w:rsid w:val="00D75432"/>
    <w:rsid w:val="00D7569E"/>
    <w:rsid w:val="00D75874"/>
    <w:rsid w:val="00D75897"/>
    <w:rsid w:val="00D75C8D"/>
    <w:rsid w:val="00D75E40"/>
    <w:rsid w:val="00D76945"/>
    <w:rsid w:val="00D76AFB"/>
    <w:rsid w:val="00D77483"/>
    <w:rsid w:val="00D8044A"/>
    <w:rsid w:val="00D809AF"/>
    <w:rsid w:val="00D81316"/>
    <w:rsid w:val="00D81705"/>
    <w:rsid w:val="00D81732"/>
    <w:rsid w:val="00D81C49"/>
    <w:rsid w:val="00D825D5"/>
    <w:rsid w:val="00D8278F"/>
    <w:rsid w:val="00D829AD"/>
    <w:rsid w:val="00D82C53"/>
    <w:rsid w:val="00D82F80"/>
    <w:rsid w:val="00D8323B"/>
    <w:rsid w:val="00D8403D"/>
    <w:rsid w:val="00D842C3"/>
    <w:rsid w:val="00D8525C"/>
    <w:rsid w:val="00D85391"/>
    <w:rsid w:val="00D85519"/>
    <w:rsid w:val="00D859CB"/>
    <w:rsid w:val="00D85D9D"/>
    <w:rsid w:val="00D861A3"/>
    <w:rsid w:val="00D8648F"/>
    <w:rsid w:val="00D86685"/>
    <w:rsid w:val="00D8677E"/>
    <w:rsid w:val="00D906E8"/>
    <w:rsid w:val="00D90999"/>
    <w:rsid w:val="00D90D6D"/>
    <w:rsid w:val="00D9132C"/>
    <w:rsid w:val="00D91791"/>
    <w:rsid w:val="00D91C09"/>
    <w:rsid w:val="00D91CB0"/>
    <w:rsid w:val="00D92A13"/>
    <w:rsid w:val="00D92BDE"/>
    <w:rsid w:val="00D92E29"/>
    <w:rsid w:val="00D93134"/>
    <w:rsid w:val="00D933BA"/>
    <w:rsid w:val="00D94876"/>
    <w:rsid w:val="00D94C5D"/>
    <w:rsid w:val="00D94D7C"/>
    <w:rsid w:val="00D94E3F"/>
    <w:rsid w:val="00D952E2"/>
    <w:rsid w:val="00D954E7"/>
    <w:rsid w:val="00D95770"/>
    <w:rsid w:val="00D95E3D"/>
    <w:rsid w:val="00D9616D"/>
    <w:rsid w:val="00D967D2"/>
    <w:rsid w:val="00D969C6"/>
    <w:rsid w:val="00D96E09"/>
    <w:rsid w:val="00D97137"/>
    <w:rsid w:val="00D971CD"/>
    <w:rsid w:val="00D97447"/>
    <w:rsid w:val="00DA0A28"/>
    <w:rsid w:val="00DA0A91"/>
    <w:rsid w:val="00DA0FD7"/>
    <w:rsid w:val="00DA12EF"/>
    <w:rsid w:val="00DA1A3B"/>
    <w:rsid w:val="00DA1CA1"/>
    <w:rsid w:val="00DA217D"/>
    <w:rsid w:val="00DA2589"/>
    <w:rsid w:val="00DA2CFE"/>
    <w:rsid w:val="00DA3A14"/>
    <w:rsid w:val="00DA3F3A"/>
    <w:rsid w:val="00DA40DC"/>
    <w:rsid w:val="00DA431F"/>
    <w:rsid w:val="00DA4A3B"/>
    <w:rsid w:val="00DA4D1F"/>
    <w:rsid w:val="00DA55EC"/>
    <w:rsid w:val="00DA5BF2"/>
    <w:rsid w:val="00DA637D"/>
    <w:rsid w:val="00DA66DB"/>
    <w:rsid w:val="00DA66FF"/>
    <w:rsid w:val="00DA7E0F"/>
    <w:rsid w:val="00DA7E70"/>
    <w:rsid w:val="00DB007C"/>
    <w:rsid w:val="00DB0806"/>
    <w:rsid w:val="00DB13B4"/>
    <w:rsid w:val="00DB1652"/>
    <w:rsid w:val="00DB177D"/>
    <w:rsid w:val="00DB19B0"/>
    <w:rsid w:val="00DB1C18"/>
    <w:rsid w:val="00DB237C"/>
    <w:rsid w:val="00DB2BEB"/>
    <w:rsid w:val="00DB2F0D"/>
    <w:rsid w:val="00DB2F8D"/>
    <w:rsid w:val="00DB38CE"/>
    <w:rsid w:val="00DB3B4F"/>
    <w:rsid w:val="00DB3C46"/>
    <w:rsid w:val="00DB3C8E"/>
    <w:rsid w:val="00DB422F"/>
    <w:rsid w:val="00DB4415"/>
    <w:rsid w:val="00DB45BE"/>
    <w:rsid w:val="00DB47AE"/>
    <w:rsid w:val="00DB4C1C"/>
    <w:rsid w:val="00DB4FEA"/>
    <w:rsid w:val="00DB5017"/>
    <w:rsid w:val="00DB51FD"/>
    <w:rsid w:val="00DB59A4"/>
    <w:rsid w:val="00DB59D6"/>
    <w:rsid w:val="00DB5B30"/>
    <w:rsid w:val="00DB6022"/>
    <w:rsid w:val="00DB6939"/>
    <w:rsid w:val="00DB6CB6"/>
    <w:rsid w:val="00DB7243"/>
    <w:rsid w:val="00DB7246"/>
    <w:rsid w:val="00DC0E45"/>
    <w:rsid w:val="00DC0EA9"/>
    <w:rsid w:val="00DC14FB"/>
    <w:rsid w:val="00DC198C"/>
    <w:rsid w:val="00DC1E38"/>
    <w:rsid w:val="00DC271E"/>
    <w:rsid w:val="00DC313B"/>
    <w:rsid w:val="00DC3277"/>
    <w:rsid w:val="00DC5FB7"/>
    <w:rsid w:val="00DC6230"/>
    <w:rsid w:val="00DC63F7"/>
    <w:rsid w:val="00DC6819"/>
    <w:rsid w:val="00DC69D3"/>
    <w:rsid w:val="00DC7A6A"/>
    <w:rsid w:val="00DC7A89"/>
    <w:rsid w:val="00DC7FF6"/>
    <w:rsid w:val="00DD0361"/>
    <w:rsid w:val="00DD059E"/>
    <w:rsid w:val="00DD0D65"/>
    <w:rsid w:val="00DD20DB"/>
    <w:rsid w:val="00DD3046"/>
    <w:rsid w:val="00DD363A"/>
    <w:rsid w:val="00DD39C0"/>
    <w:rsid w:val="00DD4A25"/>
    <w:rsid w:val="00DD4A2B"/>
    <w:rsid w:val="00DD6D11"/>
    <w:rsid w:val="00DD6E9D"/>
    <w:rsid w:val="00DD7061"/>
    <w:rsid w:val="00DD748F"/>
    <w:rsid w:val="00DD7639"/>
    <w:rsid w:val="00DD7926"/>
    <w:rsid w:val="00DE05DB"/>
    <w:rsid w:val="00DE0831"/>
    <w:rsid w:val="00DE0908"/>
    <w:rsid w:val="00DE0922"/>
    <w:rsid w:val="00DE0CC0"/>
    <w:rsid w:val="00DE0DAB"/>
    <w:rsid w:val="00DE0DC0"/>
    <w:rsid w:val="00DE10D8"/>
    <w:rsid w:val="00DE1699"/>
    <w:rsid w:val="00DE16B6"/>
    <w:rsid w:val="00DE1953"/>
    <w:rsid w:val="00DE1E44"/>
    <w:rsid w:val="00DE1F31"/>
    <w:rsid w:val="00DE21EC"/>
    <w:rsid w:val="00DE2795"/>
    <w:rsid w:val="00DE2A8B"/>
    <w:rsid w:val="00DE2D20"/>
    <w:rsid w:val="00DE35B9"/>
    <w:rsid w:val="00DE3608"/>
    <w:rsid w:val="00DE39BE"/>
    <w:rsid w:val="00DE4132"/>
    <w:rsid w:val="00DE4388"/>
    <w:rsid w:val="00DE4890"/>
    <w:rsid w:val="00DE542B"/>
    <w:rsid w:val="00DE55EB"/>
    <w:rsid w:val="00DE5E04"/>
    <w:rsid w:val="00DE5E9D"/>
    <w:rsid w:val="00DE62DD"/>
    <w:rsid w:val="00DE65D5"/>
    <w:rsid w:val="00DE680E"/>
    <w:rsid w:val="00DE69FE"/>
    <w:rsid w:val="00DE6A04"/>
    <w:rsid w:val="00DE6C99"/>
    <w:rsid w:val="00DE7340"/>
    <w:rsid w:val="00DE734D"/>
    <w:rsid w:val="00DE7EF3"/>
    <w:rsid w:val="00DE7F19"/>
    <w:rsid w:val="00DF0593"/>
    <w:rsid w:val="00DF12DD"/>
    <w:rsid w:val="00DF15F9"/>
    <w:rsid w:val="00DF1AB5"/>
    <w:rsid w:val="00DF250D"/>
    <w:rsid w:val="00DF2513"/>
    <w:rsid w:val="00DF254C"/>
    <w:rsid w:val="00DF26F2"/>
    <w:rsid w:val="00DF2861"/>
    <w:rsid w:val="00DF2F35"/>
    <w:rsid w:val="00DF3BB6"/>
    <w:rsid w:val="00DF3D3B"/>
    <w:rsid w:val="00DF44DB"/>
    <w:rsid w:val="00DF4725"/>
    <w:rsid w:val="00DF493B"/>
    <w:rsid w:val="00DF508B"/>
    <w:rsid w:val="00DF551E"/>
    <w:rsid w:val="00DF576F"/>
    <w:rsid w:val="00DF5935"/>
    <w:rsid w:val="00DF66D0"/>
    <w:rsid w:val="00DF76F0"/>
    <w:rsid w:val="00DF777A"/>
    <w:rsid w:val="00DF7A96"/>
    <w:rsid w:val="00DF7A98"/>
    <w:rsid w:val="00E003EE"/>
    <w:rsid w:val="00E00BAC"/>
    <w:rsid w:val="00E01369"/>
    <w:rsid w:val="00E01444"/>
    <w:rsid w:val="00E01765"/>
    <w:rsid w:val="00E01A7F"/>
    <w:rsid w:val="00E01BEF"/>
    <w:rsid w:val="00E021B0"/>
    <w:rsid w:val="00E024FE"/>
    <w:rsid w:val="00E0261E"/>
    <w:rsid w:val="00E02776"/>
    <w:rsid w:val="00E02798"/>
    <w:rsid w:val="00E027AB"/>
    <w:rsid w:val="00E03080"/>
    <w:rsid w:val="00E032BA"/>
    <w:rsid w:val="00E03B09"/>
    <w:rsid w:val="00E03CCC"/>
    <w:rsid w:val="00E043EC"/>
    <w:rsid w:val="00E06205"/>
    <w:rsid w:val="00E06310"/>
    <w:rsid w:val="00E0639B"/>
    <w:rsid w:val="00E067B4"/>
    <w:rsid w:val="00E0683A"/>
    <w:rsid w:val="00E072AB"/>
    <w:rsid w:val="00E074E0"/>
    <w:rsid w:val="00E07537"/>
    <w:rsid w:val="00E0756B"/>
    <w:rsid w:val="00E07600"/>
    <w:rsid w:val="00E10115"/>
    <w:rsid w:val="00E105A7"/>
    <w:rsid w:val="00E106F2"/>
    <w:rsid w:val="00E10D86"/>
    <w:rsid w:val="00E110CC"/>
    <w:rsid w:val="00E11759"/>
    <w:rsid w:val="00E1199F"/>
    <w:rsid w:val="00E11CB3"/>
    <w:rsid w:val="00E12263"/>
    <w:rsid w:val="00E1281E"/>
    <w:rsid w:val="00E12E76"/>
    <w:rsid w:val="00E132A7"/>
    <w:rsid w:val="00E13E58"/>
    <w:rsid w:val="00E146D9"/>
    <w:rsid w:val="00E1474F"/>
    <w:rsid w:val="00E14BA0"/>
    <w:rsid w:val="00E14D44"/>
    <w:rsid w:val="00E1554B"/>
    <w:rsid w:val="00E160CB"/>
    <w:rsid w:val="00E165C0"/>
    <w:rsid w:val="00E16DEE"/>
    <w:rsid w:val="00E17629"/>
    <w:rsid w:val="00E20552"/>
    <w:rsid w:val="00E20785"/>
    <w:rsid w:val="00E20808"/>
    <w:rsid w:val="00E209F3"/>
    <w:rsid w:val="00E20F24"/>
    <w:rsid w:val="00E20F33"/>
    <w:rsid w:val="00E2163C"/>
    <w:rsid w:val="00E21750"/>
    <w:rsid w:val="00E22B2E"/>
    <w:rsid w:val="00E23BB5"/>
    <w:rsid w:val="00E23C94"/>
    <w:rsid w:val="00E2426A"/>
    <w:rsid w:val="00E256D2"/>
    <w:rsid w:val="00E26BE6"/>
    <w:rsid w:val="00E26ECB"/>
    <w:rsid w:val="00E2737A"/>
    <w:rsid w:val="00E273CF"/>
    <w:rsid w:val="00E27756"/>
    <w:rsid w:val="00E27830"/>
    <w:rsid w:val="00E30499"/>
    <w:rsid w:val="00E30CAA"/>
    <w:rsid w:val="00E313EF"/>
    <w:rsid w:val="00E316A8"/>
    <w:rsid w:val="00E31FA3"/>
    <w:rsid w:val="00E322CE"/>
    <w:rsid w:val="00E3296B"/>
    <w:rsid w:val="00E329C1"/>
    <w:rsid w:val="00E33B97"/>
    <w:rsid w:val="00E34045"/>
    <w:rsid w:val="00E34D65"/>
    <w:rsid w:val="00E3525A"/>
    <w:rsid w:val="00E35F25"/>
    <w:rsid w:val="00E36818"/>
    <w:rsid w:val="00E4054C"/>
    <w:rsid w:val="00E4059C"/>
    <w:rsid w:val="00E41BB2"/>
    <w:rsid w:val="00E4205D"/>
    <w:rsid w:val="00E424F5"/>
    <w:rsid w:val="00E43062"/>
    <w:rsid w:val="00E433D7"/>
    <w:rsid w:val="00E439D7"/>
    <w:rsid w:val="00E43E39"/>
    <w:rsid w:val="00E443A2"/>
    <w:rsid w:val="00E44B25"/>
    <w:rsid w:val="00E44CD4"/>
    <w:rsid w:val="00E4506A"/>
    <w:rsid w:val="00E45CC6"/>
    <w:rsid w:val="00E45ED0"/>
    <w:rsid w:val="00E4608D"/>
    <w:rsid w:val="00E46323"/>
    <w:rsid w:val="00E46B55"/>
    <w:rsid w:val="00E47138"/>
    <w:rsid w:val="00E4738C"/>
    <w:rsid w:val="00E47DD9"/>
    <w:rsid w:val="00E50E78"/>
    <w:rsid w:val="00E50F9F"/>
    <w:rsid w:val="00E510D6"/>
    <w:rsid w:val="00E5128C"/>
    <w:rsid w:val="00E519ED"/>
    <w:rsid w:val="00E51BFD"/>
    <w:rsid w:val="00E51FCA"/>
    <w:rsid w:val="00E5201E"/>
    <w:rsid w:val="00E52480"/>
    <w:rsid w:val="00E52944"/>
    <w:rsid w:val="00E531E2"/>
    <w:rsid w:val="00E536A4"/>
    <w:rsid w:val="00E544DD"/>
    <w:rsid w:val="00E54769"/>
    <w:rsid w:val="00E54F1E"/>
    <w:rsid w:val="00E55394"/>
    <w:rsid w:val="00E554D0"/>
    <w:rsid w:val="00E55548"/>
    <w:rsid w:val="00E55766"/>
    <w:rsid w:val="00E55AFD"/>
    <w:rsid w:val="00E56505"/>
    <w:rsid w:val="00E565C4"/>
    <w:rsid w:val="00E57A4D"/>
    <w:rsid w:val="00E57BD9"/>
    <w:rsid w:val="00E603DF"/>
    <w:rsid w:val="00E6068C"/>
    <w:rsid w:val="00E60DC0"/>
    <w:rsid w:val="00E60FCD"/>
    <w:rsid w:val="00E613BE"/>
    <w:rsid w:val="00E613E6"/>
    <w:rsid w:val="00E61624"/>
    <w:rsid w:val="00E61C94"/>
    <w:rsid w:val="00E61D05"/>
    <w:rsid w:val="00E61E22"/>
    <w:rsid w:val="00E61E47"/>
    <w:rsid w:val="00E62502"/>
    <w:rsid w:val="00E627AF"/>
    <w:rsid w:val="00E62CF8"/>
    <w:rsid w:val="00E62D05"/>
    <w:rsid w:val="00E63678"/>
    <w:rsid w:val="00E63BB4"/>
    <w:rsid w:val="00E63BD8"/>
    <w:rsid w:val="00E642D7"/>
    <w:rsid w:val="00E6469D"/>
    <w:rsid w:val="00E64E78"/>
    <w:rsid w:val="00E65A43"/>
    <w:rsid w:val="00E66AFE"/>
    <w:rsid w:val="00E66EBC"/>
    <w:rsid w:val="00E67189"/>
    <w:rsid w:val="00E6768B"/>
    <w:rsid w:val="00E676D7"/>
    <w:rsid w:val="00E67B7D"/>
    <w:rsid w:val="00E701CF"/>
    <w:rsid w:val="00E719BB"/>
    <w:rsid w:val="00E72CAC"/>
    <w:rsid w:val="00E72EE8"/>
    <w:rsid w:val="00E72EF5"/>
    <w:rsid w:val="00E73CB5"/>
    <w:rsid w:val="00E74A00"/>
    <w:rsid w:val="00E74AAA"/>
    <w:rsid w:val="00E74D4F"/>
    <w:rsid w:val="00E75123"/>
    <w:rsid w:val="00E75623"/>
    <w:rsid w:val="00E75B52"/>
    <w:rsid w:val="00E76C4B"/>
    <w:rsid w:val="00E77075"/>
    <w:rsid w:val="00E7724D"/>
    <w:rsid w:val="00E77461"/>
    <w:rsid w:val="00E7761A"/>
    <w:rsid w:val="00E77750"/>
    <w:rsid w:val="00E778CD"/>
    <w:rsid w:val="00E80DAE"/>
    <w:rsid w:val="00E80E0F"/>
    <w:rsid w:val="00E80F38"/>
    <w:rsid w:val="00E81479"/>
    <w:rsid w:val="00E816FB"/>
    <w:rsid w:val="00E82835"/>
    <w:rsid w:val="00E82939"/>
    <w:rsid w:val="00E82AA8"/>
    <w:rsid w:val="00E82CBE"/>
    <w:rsid w:val="00E82D13"/>
    <w:rsid w:val="00E82DCD"/>
    <w:rsid w:val="00E82E6B"/>
    <w:rsid w:val="00E8331E"/>
    <w:rsid w:val="00E834EF"/>
    <w:rsid w:val="00E83C90"/>
    <w:rsid w:val="00E8415C"/>
    <w:rsid w:val="00E849ED"/>
    <w:rsid w:val="00E8641D"/>
    <w:rsid w:val="00E86888"/>
    <w:rsid w:val="00E9053B"/>
    <w:rsid w:val="00E9054E"/>
    <w:rsid w:val="00E90E0F"/>
    <w:rsid w:val="00E90E4A"/>
    <w:rsid w:val="00E917A7"/>
    <w:rsid w:val="00E9217E"/>
    <w:rsid w:val="00E92B63"/>
    <w:rsid w:val="00E92EBD"/>
    <w:rsid w:val="00E945F5"/>
    <w:rsid w:val="00E94A5F"/>
    <w:rsid w:val="00E94DD2"/>
    <w:rsid w:val="00E952B0"/>
    <w:rsid w:val="00E953DF"/>
    <w:rsid w:val="00E95770"/>
    <w:rsid w:val="00E95F76"/>
    <w:rsid w:val="00E96102"/>
    <w:rsid w:val="00E96A3A"/>
    <w:rsid w:val="00E96B06"/>
    <w:rsid w:val="00E96CE1"/>
    <w:rsid w:val="00E97888"/>
    <w:rsid w:val="00E97C14"/>
    <w:rsid w:val="00E97E29"/>
    <w:rsid w:val="00E97E7C"/>
    <w:rsid w:val="00E97F7E"/>
    <w:rsid w:val="00EA0063"/>
    <w:rsid w:val="00EA0B0E"/>
    <w:rsid w:val="00EA0D73"/>
    <w:rsid w:val="00EA1461"/>
    <w:rsid w:val="00EA147C"/>
    <w:rsid w:val="00EA1522"/>
    <w:rsid w:val="00EA18A6"/>
    <w:rsid w:val="00EA18B6"/>
    <w:rsid w:val="00EA1996"/>
    <w:rsid w:val="00EA1F14"/>
    <w:rsid w:val="00EA2587"/>
    <w:rsid w:val="00EA266D"/>
    <w:rsid w:val="00EA285D"/>
    <w:rsid w:val="00EA2BAC"/>
    <w:rsid w:val="00EA2CFD"/>
    <w:rsid w:val="00EA3138"/>
    <w:rsid w:val="00EA3540"/>
    <w:rsid w:val="00EA3A91"/>
    <w:rsid w:val="00EA4542"/>
    <w:rsid w:val="00EA4871"/>
    <w:rsid w:val="00EA49DA"/>
    <w:rsid w:val="00EA4E9F"/>
    <w:rsid w:val="00EA54F1"/>
    <w:rsid w:val="00EA584C"/>
    <w:rsid w:val="00EA672B"/>
    <w:rsid w:val="00EA6B78"/>
    <w:rsid w:val="00EA7692"/>
    <w:rsid w:val="00EA76CA"/>
    <w:rsid w:val="00EA774C"/>
    <w:rsid w:val="00EA7DDD"/>
    <w:rsid w:val="00EB05D1"/>
    <w:rsid w:val="00EB06D1"/>
    <w:rsid w:val="00EB06D5"/>
    <w:rsid w:val="00EB07D1"/>
    <w:rsid w:val="00EB0D3F"/>
    <w:rsid w:val="00EB0E92"/>
    <w:rsid w:val="00EB1258"/>
    <w:rsid w:val="00EB1D85"/>
    <w:rsid w:val="00EB1DBE"/>
    <w:rsid w:val="00EB226E"/>
    <w:rsid w:val="00EB2464"/>
    <w:rsid w:val="00EB2904"/>
    <w:rsid w:val="00EB3745"/>
    <w:rsid w:val="00EB412E"/>
    <w:rsid w:val="00EB5333"/>
    <w:rsid w:val="00EB56B6"/>
    <w:rsid w:val="00EB6790"/>
    <w:rsid w:val="00EB6B3B"/>
    <w:rsid w:val="00EB707E"/>
    <w:rsid w:val="00EB7DD8"/>
    <w:rsid w:val="00EC0011"/>
    <w:rsid w:val="00EC0C3E"/>
    <w:rsid w:val="00EC1778"/>
    <w:rsid w:val="00EC1BFC"/>
    <w:rsid w:val="00EC1F55"/>
    <w:rsid w:val="00EC201B"/>
    <w:rsid w:val="00EC2E2E"/>
    <w:rsid w:val="00EC35C4"/>
    <w:rsid w:val="00EC4827"/>
    <w:rsid w:val="00EC4E31"/>
    <w:rsid w:val="00EC5171"/>
    <w:rsid w:val="00EC523C"/>
    <w:rsid w:val="00EC61C3"/>
    <w:rsid w:val="00EC6886"/>
    <w:rsid w:val="00EC728D"/>
    <w:rsid w:val="00ED00E3"/>
    <w:rsid w:val="00ED050A"/>
    <w:rsid w:val="00ED0698"/>
    <w:rsid w:val="00ED0776"/>
    <w:rsid w:val="00ED176D"/>
    <w:rsid w:val="00ED1EE3"/>
    <w:rsid w:val="00ED1F66"/>
    <w:rsid w:val="00ED2305"/>
    <w:rsid w:val="00ED3575"/>
    <w:rsid w:val="00ED3622"/>
    <w:rsid w:val="00ED472D"/>
    <w:rsid w:val="00ED498C"/>
    <w:rsid w:val="00ED5A2D"/>
    <w:rsid w:val="00ED5C1B"/>
    <w:rsid w:val="00ED610E"/>
    <w:rsid w:val="00ED6E11"/>
    <w:rsid w:val="00ED6F9A"/>
    <w:rsid w:val="00ED70B5"/>
    <w:rsid w:val="00ED75C4"/>
    <w:rsid w:val="00ED7B7F"/>
    <w:rsid w:val="00EE00D9"/>
    <w:rsid w:val="00EE1C39"/>
    <w:rsid w:val="00EE1E8E"/>
    <w:rsid w:val="00EE2001"/>
    <w:rsid w:val="00EE208D"/>
    <w:rsid w:val="00EE321B"/>
    <w:rsid w:val="00EE3C4D"/>
    <w:rsid w:val="00EE3D32"/>
    <w:rsid w:val="00EE42D6"/>
    <w:rsid w:val="00EE498A"/>
    <w:rsid w:val="00EE4E39"/>
    <w:rsid w:val="00EE50C4"/>
    <w:rsid w:val="00EE58B1"/>
    <w:rsid w:val="00EE58DD"/>
    <w:rsid w:val="00EE5F5E"/>
    <w:rsid w:val="00EE6526"/>
    <w:rsid w:val="00EE66DD"/>
    <w:rsid w:val="00EE66FC"/>
    <w:rsid w:val="00EE689B"/>
    <w:rsid w:val="00EE796D"/>
    <w:rsid w:val="00EF0792"/>
    <w:rsid w:val="00EF0D25"/>
    <w:rsid w:val="00EF0F71"/>
    <w:rsid w:val="00EF12F3"/>
    <w:rsid w:val="00EF216D"/>
    <w:rsid w:val="00EF21CC"/>
    <w:rsid w:val="00EF24B2"/>
    <w:rsid w:val="00EF293A"/>
    <w:rsid w:val="00EF295E"/>
    <w:rsid w:val="00EF2E36"/>
    <w:rsid w:val="00EF2F48"/>
    <w:rsid w:val="00EF3BCB"/>
    <w:rsid w:val="00EF3D20"/>
    <w:rsid w:val="00EF4335"/>
    <w:rsid w:val="00EF4D17"/>
    <w:rsid w:val="00EF4D94"/>
    <w:rsid w:val="00EF546C"/>
    <w:rsid w:val="00EF5D6F"/>
    <w:rsid w:val="00EF5E18"/>
    <w:rsid w:val="00EF5F49"/>
    <w:rsid w:val="00EF60E4"/>
    <w:rsid w:val="00EF6A99"/>
    <w:rsid w:val="00EF6D3C"/>
    <w:rsid w:val="00EF6FD4"/>
    <w:rsid w:val="00EF70CD"/>
    <w:rsid w:val="00EF76B3"/>
    <w:rsid w:val="00EF7FAC"/>
    <w:rsid w:val="00F00691"/>
    <w:rsid w:val="00F00BE0"/>
    <w:rsid w:val="00F01A09"/>
    <w:rsid w:val="00F01E15"/>
    <w:rsid w:val="00F01EBF"/>
    <w:rsid w:val="00F021D9"/>
    <w:rsid w:val="00F02F1C"/>
    <w:rsid w:val="00F03563"/>
    <w:rsid w:val="00F03ABC"/>
    <w:rsid w:val="00F04530"/>
    <w:rsid w:val="00F0468E"/>
    <w:rsid w:val="00F053F2"/>
    <w:rsid w:val="00F05829"/>
    <w:rsid w:val="00F05853"/>
    <w:rsid w:val="00F05AE2"/>
    <w:rsid w:val="00F05CD2"/>
    <w:rsid w:val="00F06202"/>
    <w:rsid w:val="00F0624F"/>
    <w:rsid w:val="00F064AB"/>
    <w:rsid w:val="00F07753"/>
    <w:rsid w:val="00F07DF9"/>
    <w:rsid w:val="00F10006"/>
    <w:rsid w:val="00F107D0"/>
    <w:rsid w:val="00F10DB8"/>
    <w:rsid w:val="00F10DBA"/>
    <w:rsid w:val="00F10FBF"/>
    <w:rsid w:val="00F1119D"/>
    <w:rsid w:val="00F11253"/>
    <w:rsid w:val="00F11B37"/>
    <w:rsid w:val="00F12215"/>
    <w:rsid w:val="00F124DF"/>
    <w:rsid w:val="00F12E60"/>
    <w:rsid w:val="00F1372D"/>
    <w:rsid w:val="00F13CC6"/>
    <w:rsid w:val="00F13F55"/>
    <w:rsid w:val="00F151E7"/>
    <w:rsid w:val="00F15248"/>
    <w:rsid w:val="00F15665"/>
    <w:rsid w:val="00F159FA"/>
    <w:rsid w:val="00F15A94"/>
    <w:rsid w:val="00F168E7"/>
    <w:rsid w:val="00F1739D"/>
    <w:rsid w:val="00F20302"/>
    <w:rsid w:val="00F204F4"/>
    <w:rsid w:val="00F2055E"/>
    <w:rsid w:val="00F2159C"/>
    <w:rsid w:val="00F21B7E"/>
    <w:rsid w:val="00F22F16"/>
    <w:rsid w:val="00F23345"/>
    <w:rsid w:val="00F23ABA"/>
    <w:rsid w:val="00F23C15"/>
    <w:rsid w:val="00F23C8D"/>
    <w:rsid w:val="00F23D48"/>
    <w:rsid w:val="00F24737"/>
    <w:rsid w:val="00F25003"/>
    <w:rsid w:val="00F2509B"/>
    <w:rsid w:val="00F259A1"/>
    <w:rsid w:val="00F263C1"/>
    <w:rsid w:val="00F269A0"/>
    <w:rsid w:val="00F26CDF"/>
    <w:rsid w:val="00F3070F"/>
    <w:rsid w:val="00F3081E"/>
    <w:rsid w:val="00F308F9"/>
    <w:rsid w:val="00F3121F"/>
    <w:rsid w:val="00F3132F"/>
    <w:rsid w:val="00F316CA"/>
    <w:rsid w:val="00F319AF"/>
    <w:rsid w:val="00F31D63"/>
    <w:rsid w:val="00F32856"/>
    <w:rsid w:val="00F334C1"/>
    <w:rsid w:val="00F33593"/>
    <w:rsid w:val="00F33F54"/>
    <w:rsid w:val="00F342CF"/>
    <w:rsid w:val="00F34728"/>
    <w:rsid w:val="00F34FD9"/>
    <w:rsid w:val="00F35387"/>
    <w:rsid w:val="00F35457"/>
    <w:rsid w:val="00F3564C"/>
    <w:rsid w:val="00F35DA9"/>
    <w:rsid w:val="00F36217"/>
    <w:rsid w:val="00F36A0B"/>
    <w:rsid w:val="00F3794E"/>
    <w:rsid w:val="00F37A5C"/>
    <w:rsid w:val="00F40431"/>
    <w:rsid w:val="00F4048E"/>
    <w:rsid w:val="00F412E0"/>
    <w:rsid w:val="00F41FFA"/>
    <w:rsid w:val="00F42272"/>
    <w:rsid w:val="00F424B6"/>
    <w:rsid w:val="00F433DF"/>
    <w:rsid w:val="00F438C0"/>
    <w:rsid w:val="00F4398E"/>
    <w:rsid w:val="00F4416F"/>
    <w:rsid w:val="00F44D5E"/>
    <w:rsid w:val="00F47375"/>
    <w:rsid w:val="00F47AF0"/>
    <w:rsid w:val="00F47FE7"/>
    <w:rsid w:val="00F50336"/>
    <w:rsid w:val="00F505D3"/>
    <w:rsid w:val="00F5079F"/>
    <w:rsid w:val="00F50C4F"/>
    <w:rsid w:val="00F5333A"/>
    <w:rsid w:val="00F533C2"/>
    <w:rsid w:val="00F53AAF"/>
    <w:rsid w:val="00F53EBD"/>
    <w:rsid w:val="00F5428C"/>
    <w:rsid w:val="00F54869"/>
    <w:rsid w:val="00F55013"/>
    <w:rsid w:val="00F55BE0"/>
    <w:rsid w:val="00F55C14"/>
    <w:rsid w:val="00F56408"/>
    <w:rsid w:val="00F56855"/>
    <w:rsid w:val="00F56A5A"/>
    <w:rsid w:val="00F56C32"/>
    <w:rsid w:val="00F57928"/>
    <w:rsid w:val="00F57965"/>
    <w:rsid w:val="00F600ED"/>
    <w:rsid w:val="00F6024A"/>
    <w:rsid w:val="00F61022"/>
    <w:rsid w:val="00F61523"/>
    <w:rsid w:val="00F621A9"/>
    <w:rsid w:val="00F6228E"/>
    <w:rsid w:val="00F62845"/>
    <w:rsid w:val="00F62FD8"/>
    <w:rsid w:val="00F63791"/>
    <w:rsid w:val="00F64C55"/>
    <w:rsid w:val="00F656AD"/>
    <w:rsid w:val="00F6571E"/>
    <w:rsid w:val="00F657D4"/>
    <w:rsid w:val="00F65882"/>
    <w:rsid w:val="00F664D9"/>
    <w:rsid w:val="00F664FE"/>
    <w:rsid w:val="00F669D4"/>
    <w:rsid w:val="00F66C2C"/>
    <w:rsid w:val="00F67036"/>
    <w:rsid w:val="00F6712C"/>
    <w:rsid w:val="00F673F6"/>
    <w:rsid w:val="00F67DD4"/>
    <w:rsid w:val="00F70AE0"/>
    <w:rsid w:val="00F7160E"/>
    <w:rsid w:val="00F71D10"/>
    <w:rsid w:val="00F72396"/>
    <w:rsid w:val="00F727B1"/>
    <w:rsid w:val="00F73269"/>
    <w:rsid w:val="00F735E2"/>
    <w:rsid w:val="00F73670"/>
    <w:rsid w:val="00F73F15"/>
    <w:rsid w:val="00F73F94"/>
    <w:rsid w:val="00F74194"/>
    <w:rsid w:val="00F74EE4"/>
    <w:rsid w:val="00F750E1"/>
    <w:rsid w:val="00F752BD"/>
    <w:rsid w:val="00F753D6"/>
    <w:rsid w:val="00F75421"/>
    <w:rsid w:val="00F7572A"/>
    <w:rsid w:val="00F75CF2"/>
    <w:rsid w:val="00F75EB2"/>
    <w:rsid w:val="00F75F4F"/>
    <w:rsid w:val="00F75FE4"/>
    <w:rsid w:val="00F76BF2"/>
    <w:rsid w:val="00F802F3"/>
    <w:rsid w:val="00F805C3"/>
    <w:rsid w:val="00F81179"/>
    <w:rsid w:val="00F814EF"/>
    <w:rsid w:val="00F81672"/>
    <w:rsid w:val="00F81AF9"/>
    <w:rsid w:val="00F81DA8"/>
    <w:rsid w:val="00F824C2"/>
    <w:rsid w:val="00F82603"/>
    <w:rsid w:val="00F82708"/>
    <w:rsid w:val="00F828D9"/>
    <w:rsid w:val="00F838E8"/>
    <w:rsid w:val="00F84122"/>
    <w:rsid w:val="00F84547"/>
    <w:rsid w:val="00F84579"/>
    <w:rsid w:val="00F84941"/>
    <w:rsid w:val="00F84D8D"/>
    <w:rsid w:val="00F85BAE"/>
    <w:rsid w:val="00F86079"/>
    <w:rsid w:val="00F86231"/>
    <w:rsid w:val="00F86507"/>
    <w:rsid w:val="00F8650D"/>
    <w:rsid w:val="00F866B9"/>
    <w:rsid w:val="00F8778A"/>
    <w:rsid w:val="00F87A5B"/>
    <w:rsid w:val="00F90427"/>
    <w:rsid w:val="00F9044D"/>
    <w:rsid w:val="00F90857"/>
    <w:rsid w:val="00F90911"/>
    <w:rsid w:val="00F90E26"/>
    <w:rsid w:val="00F912FE"/>
    <w:rsid w:val="00F9176E"/>
    <w:rsid w:val="00F917D4"/>
    <w:rsid w:val="00F91E70"/>
    <w:rsid w:val="00F92DC2"/>
    <w:rsid w:val="00F934C8"/>
    <w:rsid w:val="00F93611"/>
    <w:rsid w:val="00F9373A"/>
    <w:rsid w:val="00F93740"/>
    <w:rsid w:val="00F93944"/>
    <w:rsid w:val="00F93BFA"/>
    <w:rsid w:val="00F940B9"/>
    <w:rsid w:val="00F94805"/>
    <w:rsid w:val="00F94C00"/>
    <w:rsid w:val="00F955EC"/>
    <w:rsid w:val="00F95B77"/>
    <w:rsid w:val="00F96C26"/>
    <w:rsid w:val="00F97A0F"/>
    <w:rsid w:val="00FA05A8"/>
    <w:rsid w:val="00FA09DC"/>
    <w:rsid w:val="00FA0A41"/>
    <w:rsid w:val="00FA0F76"/>
    <w:rsid w:val="00FA12A4"/>
    <w:rsid w:val="00FA13A5"/>
    <w:rsid w:val="00FA23C4"/>
    <w:rsid w:val="00FA280B"/>
    <w:rsid w:val="00FA2969"/>
    <w:rsid w:val="00FA2995"/>
    <w:rsid w:val="00FA418F"/>
    <w:rsid w:val="00FA4CDB"/>
    <w:rsid w:val="00FA565D"/>
    <w:rsid w:val="00FA5A06"/>
    <w:rsid w:val="00FA6490"/>
    <w:rsid w:val="00FA6746"/>
    <w:rsid w:val="00FA68DD"/>
    <w:rsid w:val="00FA68F1"/>
    <w:rsid w:val="00FA69BF"/>
    <w:rsid w:val="00FA6BB1"/>
    <w:rsid w:val="00FA7852"/>
    <w:rsid w:val="00FA785F"/>
    <w:rsid w:val="00FA7D6B"/>
    <w:rsid w:val="00FB025A"/>
    <w:rsid w:val="00FB030B"/>
    <w:rsid w:val="00FB0E27"/>
    <w:rsid w:val="00FB1209"/>
    <w:rsid w:val="00FB1815"/>
    <w:rsid w:val="00FB1987"/>
    <w:rsid w:val="00FB1C18"/>
    <w:rsid w:val="00FB1DFE"/>
    <w:rsid w:val="00FB27B8"/>
    <w:rsid w:val="00FB2BED"/>
    <w:rsid w:val="00FB440A"/>
    <w:rsid w:val="00FB4432"/>
    <w:rsid w:val="00FB44A0"/>
    <w:rsid w:val="00FB4C0B"/>
    <w:rsid w:val="00FB511D"/>
    <w:rsid w:val="00FB6314"/>
    <w:rsid w:val="00FB65C4"/>
    <w:rsid w:val="00FB6A17"/>
    <w:rsid w:val="00FB6B77"/>
    <w:rsid w:val="00FB6EF0"/>
    <w:rsid w:val="00FB6F52"/>
    <w:rsid w:val="00FB730A"/>
    <w:rsid w:val="00FB79BB"/>
    <w:rsid w:val="00FC0072"/>
    <w:rsid w:val="00FC05B0"/>
    <w:rsid w:val="00FC1A2E"/>
    <w:rsid w:val="00FC26C9"/>
    <w:rsid w:val="00FC2961"/>
    <w:rsid w:val="00FC379F"/>
    <w:rsid w:val="00FC3B01"/>
    <w:rsid w:val="00FC5378"/>
    <w:rsid w:val="00FC58DE"/>
    <w:rsid w:val="00FC5E99"/>
    <w:rsid w:val="00FC7C2A"/>
    <w:rsid w:val="00FD0D85"/>
    <w:rsid w:val="00FD0FC2"/>
    <w:rsid w:val="00FD1ABC"/>
    <w:rsid w:val="00FD2FDF"/>
    <w:rsid w:val="00FD2FF6"/>
    <w:rsid w:val="00FD30CE"/>
    <w:rsid w:val="00FD31C1"/>
    <w:rsid w:val="00FD3405"/>
    <w:rsid w:val="00FD3D96"/>
    <w:rsid w:val="00FD400C"/>
    <w:rsid w:val="00FD4184"/>
    <w:rsid w:val="00FD4C0F"/>
    <w:rsid w:val="00FD4EDB"/>
    <w:rsid w:val="00FD4FD5"/>
    <w:rsid w:val="00FD53BE"/>
    <w:rsid w:val="00FD5CEA"/>
    <w:rsid w:val="00FD6559"/>
    <w:rsid w:val="00FD6D1F"/>
    <w:rsid w:val="00FD6DCB"/>
    <w:rsid w:val="00FD7811"/>
    <w:rsid w:val="00FE035F"/>
    <w:rsid w:val="00FE03B1"/>
    <w:rsid w:val="00FE03F6"/>
    <w:rsid w:val="00FE06E6"/>
    <w:rsid w:val="00FE095F"/>
    <w:rsid w:val="00FE2936"/>
    <w:rsid w:val="00FE2BD4"/>
    <w:rsid w:val="00FE3984"/>
    <w:rsid w:val="00FE3C13"/>
    <w:rsid w:val="00FE3F16"/>
    <w:rsid w:val="00FE417B"/>
    <w:rsid w:val="00FE437B"/>
    <w:rsid w:val="00FE4F59"/>
    <w:rsid w:val="00FE54B7"/>
    <w:rsid w:val="00FE57D4"/>
    <w:rsid w:val="00FE5F45"/>
    <w:rsid w:val="00FE659A"/>
    <w:rsid w:val="00FE6922"/>
    <w:rsid w:val="00FE69CA"/>
    <w:rsid w:val="00FE6B6F"/>
    <w:rsid w:val="00FE751C"/>
    <w:rsid w:val="00FF0A9B"/>
    <w:rsid w:val="00FF0D0B"/>
    <w:rsid w:val="00FF1728"/>
    <w:rsid w:val="00FF1CC8"/>
    <w:rsid w:val="00FF2497"/>
    <w:rsid w:val="00FF26A0"/>
    <w:rsid w:val="00FF27B5"/>
    <w:rsid w:val="00FF28A2"/>
    <w:rsid w:val="00FF2A84"/>
    <w:rsid w:val="00FF2ADF"/>
    <w:rsid w:val="00FF3746"/>
    <w:rsid w:val="00FF3F48"/>
    <w:rsid w:val="00FF4091"/>
    <w:rsid w:val="00FF4452"/>
    <w:rsid w:val="00FF524D"/>
    <w:rsid w:val="00FF5580"/>
    <w:rsid w:val="00FF5833"/>
    <w:rsid w:val="00FF583A"/>
    <w:rsid w:val="00FF5CB5"/>
    <w:rsid w:val="00FF6054"/>
    <w:rsid w:val="00FF6664"/>
    <w:rsid w:val="00FF7435"/>
    <w:rsid w:val="00FF7490"/>
    <w:rsid w:val="00FF7576"/>
    <w:rsid w:val="01405374"/>
    <w:rsid w:val="01C8BDFD"/>
    <w:rsid w:val="01EF81AE"/>
    <w:rsid w:val="02B51BE0"/>
    <w:rsid w:val="02BF2BF9"/>
    <w:rsid w:val="02C19665"/>
    <w:rsid w:val="02E4511B"/>
    <w:rsid w:val="03096AF4"/>
    <w:rsid w:val="034C9194"/>
    <w:rsid w:val="0357EB9B"/>
    <w:rsid w:val="037C75BD"/>
    <w:rsid w:val="0416817E"/>
    <w:rsid w:val="0425AAE8"/>
    <w:rsid w:val="04987F4C"/>
    <w:rsid w:val="04D93F94"/>
    <w:rsid w:val="0503C365"/>
    <w:rsid w:val="0517CC1F"/>
    <w:rsid w:val="053DD966"/>
    <w:rsid w:val="058EB82B"/>
    <w:rsid w:val="05BE0A9C"/>
    <w:rsid w:val="05C20B88"/>
    <w:rsid w:val="069E2113"/>
    <w:rsid w:val="08361084"/>
    <w:rsid w:val="085BA143"/>
    <w:rsid w:val="08863036"/>
    <w:rsid w:val="08DD55D3"/>
    <w:rsid w:val="091381A7"/>
    <w:rsid w:val="095FFE6E"/>
    <w:rsid w:val="0995B2F3"/>
    <w:rsid w:val="09E1AE7C"/>
    <w:rsid w:val="0A82ECF1"/>
    <w:rsid w:val="0AAFA4D3"/>
    <w:rsid w:val="0AC9DB6E"/>
    <w:rsid w:val="0B025A04"/>
    <w:rsid w:val="0B35E6F2"/>
    <w:rsid w:val="0B4FA5BC"/>
    <w:rsid w:val="0B7B1659"/>
    <w:rsid w:val="0BB8FD32"/>
    <w:rsid w:val="0C258C4B"/>
    <w:rsid w:val="0C3B063D"/>
    <w:rsid w:val="0CABE84E"/>
    <w:rsid w:val="0CB5998E"/>
    <w:rsid w:val="0CE3D7D6"/>
    <w:rsid w:val="0D2FEAE7"/>
    <w:rsid w:val="0D424C6D"/>
    <w:rsid w:val="0D78E165"/>
    <w:rsid w:val="0DDF725A"/>
    <w:rsid w:val="0E24B4A0"/>
    <w:rsid w:val="0E688036"/>
    <w:rsid w:val="0F3EFB2C"/>
    <w:rsid w:val="0F46D7A3"/>
    <w:rsid w:val="0F789B2B"/>
    <w:rsid w:val="0FC8C20F"/>
    <w:rsid w:val="0FEC1319"/>
    <w:rsid w:val="0FFC3FC3"/>
    <w:rsid w:val="10128342"/>
    <w:rsid w:val="107182EC"/>
    <w:rsid w:val="10C97DDF"/>
    <w:rsid w:val="10EA96C4"/>
    <w:rsid w:val="10F7BD28"/>
    <w:rsid w:val="117BF0DB"/>
    <w:rsid w:val="11A78829"/>
    <w:rsid w:val="11A8F862"/>
    <w:rsid w:val="11DFA219"/>
    <w:rsid w:val="12642419"/>
    <w:rsid w:val="12729E7A"/>
    <w:rsid w:val="129CFBCF"/>
    <w:rsid w:val="1358463D"/>
    <w:rsid w:val="136FBE0D"/>
    <w:rsid w:val="13914796"/>
    <w:rsid w:val="13961C3C"/>
    <w:rsid w:val="13C2106D"/>
    <w:rsid w:val="142A6AE8"/>
    <w:rsid w:val="14452C48"/>
    <w:rsid w:val="14AAA654"/>
    <w:rsid w:val="14B6589A"/>
    <w:rsid w:val="1500AA1D"/>
    <w:rsid w:val="154CBB41"/>
    <w:rsid w:val="15AA0B48"/>
    <w:rsid w:val="15DA90DE"/>
    <w:rsid w:val="16BB5071"/>
    <w:rsid w:val="16EB46EA"/>
    <w:rsid w:val="16F7897C"/>
    <w:rsid w:val="1733A690"/>
    <w:rsid w:val="1743C89A"/>
    <w:rsid w:val="1743D3B9"/>
    <w:rsid w:val="17624DCC"/>
    <w:rsid w:val="194F2DE6"/>
    <w:rsid w:val="1971C6F5"/>
    <w:rsid w:val="197E3655"/>
    <w:rsid w:val="19A4106D"/>
    <w:rsid w:val="1A066B16"/>
    <w:rsid w:val="1A9E8762"/>
    <w:rsid w:val="1AA8523C"/>
    <w:rsid w:val="1AB0DF4A"/>
    <w:rsid w:val="1AE8F332"/>
    <w:rsid w:val="1AEBB5FC"/>
    <w:rsid w:val="1B3AA6E9"/>
    <w:rsid w:val="1B551350"/>
    <w:rsid w:val="1C2C0499"/>
    <w:rsid w:val="1C65DBD9"/>
    <w:rsid w:val="1C74B7B0"/>
    <w:rsid w:val="1C80DC1D"/>
    <w:rsid w:val="1C89F0A4"/>
    <w:rsid w:val="1CCB2D99"/>
    <w:rsid w:val="1CCB5F6F"/>
    <w:rsid w:val="1CD7BB54"/>
    <w:rsid w:val="1CDCB9DB"/>
    <w:rsid w:val="1D458C07"/>
    <w:rsid w:val="1D8EA0A6"/>
    <w:rsid w:val="1D993122"/>
    <w:rsid w:val="1D9D7ACA"/>
    <w:rsid w:val="1E2C83CD"/>
    <w:rsid w:val="1EE4E8F2"/>
    <w:rsid w:val="1EF26237"/>
    <w:rsid w:val="1EFF582F"/>
    <w:rsid w:val="1F04E17D"/>
    <w:rsid w:val="1F44BF68"/>
    <w:rsid w:val="1F4798A6"/>
    <w:rsid w:val="1F84C917"/>
    <w:rsid w:val="1FDD669C"/>
    <w:rsid w:val="200DDD89"/>
    <w:rsid w:val="204A4566"/>
    <w:rsid w:val="205EC700"/>
    <w:rsid w:val="2091DB08"/>
    <w:rsid w:val="216CA4BF"/>
    <w:rsid w:val="21BB0DA4"/>
    <w:rsid w:val="21DFC4B4"/>
    <w:rsid w:val="21E15D77"/>
    <w:rsid w:val="21E389F6"/>
    <w:rsid w:val="22005BF1"/>
    <w:rsid w:val="22B853CD"/>
    <w:rsid w:val="23353130"/>
    <w:rsid w:val="23AF8517"/>
    <w:rsid w:val="241EB01C"/>
    <w:rsid w:val="2460CEE4"/>
    <w:rsid w:val="24CBE943"/>
    <w:rsid w:val="24E32885"/>
    <w:rsid w:val="24E95C62"/>
    <w:rsid w:val="25527809"/>
    <w:rsid w:val="255B8533"/>
    <w:rsid w:val="2611269B"/>
    <w:rsid w:val="264E6594"/>
    <w:rsid w:val="26603D90"/>
    <w:rsid w:val="2686EFC7"/>
    <w:rsid w:val="26E142FB"/>
    <w:rsid w:val="273523EA"/>
    <w:rsid w:val="27A0C1D5"/>
    <w:rsid w:val="27B20BEE"/>
    <w:rsid w:val="27F6F196"/>
    <w:rsid w:val="29B0EB30"/>
    <w:rsid w:val="2A414614"/>
    <w:rsid w:val="2A608EDC"/>
    <w:rsid w:val="2ADF640E"/>
    <w:rsid w:val="2AFF96A9"/>
    <w:rsid w:val="2B452A04"/>
    <w:rsid w:val="2B9492B2"/>
    <w:rsid w:val="2BFC7E6F"/>
    <w:rsid w:val="2C3D0517"/>
    <w:rsid w:val="2C63C6A2"/>
    <w:rsid w:val="2C67D115"/>
    <w:rsid w:val="2CA54504"/>
    <w:rsid w:val="2D62FF4D"/>
    <w:rsid w:val="2DED14D7"/>
    <w:rsid w:val="2E8E5E65"/>
    <w:rsid w:val="2ECD8A55"/>
    <w:rsid w:val="2F89D0F8"/>
    <w:rsid w:val="2F8AEAAB"/>
    <w:rsid w:val="2FCD892F"/>
    <w:rsid w:val="305CB55D"/>
    <w:rsid w:val="30B00536"/>
    <w:rsid w:val="315037F5"/>
    <w:rsid w:val="315E3887"/>
    <w:rsid w:val="318AC3F9"/>
    <w:rsid w:val="31B53E73"/>
    <w:rsid w:val="31CE6578"/>
    <w:rsid w:val="31D11731"/>
    <w:rsid w:val="3261B32B"/>
    <w:rsid w:val="32AA5A7B"/>
    <w:rsid w:val="333A017F"/>
    <w:rsid w:val="336AF2A9"/>
    <w:rsid w:val="33848725"/>
    <w:rsid w:val="33F1AEB6"/>
    <w:rsid w:val="33F2CA69"/>
    <w:rsid w:val="3404CC08"/>
    <w:rsid w:val="34904F49"/>
    <w:rsid w:val="354DB686"/>
    <w:rsid w:val="35F87ED8"/>
    <w:rsid w:val="36DB3E41"/>
    <w:rsid w:val="36F689F4"/>
    <w:rsid w:val="37092318"/>
    <w:rsid w:val="3734891F"/>
    <w:rsid w:val="378A176E"/>
    <w:rsid w:val="37926411"/>
    <w:rsid w:val="37E8E8E1"/>
    <w:rsid w:val="3838916A"/>
    <w:rsid w:val="3877514E"/>
    <w:rsid w:val="387A5F8E"/>
    <w:rsid w:val="39322AE6"/>
    <w:rsid w:val="399AE196"/>
    <w:rsid w:val="39F5BDBE"/>
    <w:rsid w:val="3A0FB5D9"/>
    <w:rsid w:val="3AD7B9DF"/>
    <w:rsid w:val="3B39FB43"/>
    <w:rsid w:val="3B8EFB42"/>
    <w:rsid w:val="3B947009"/>
    <w:rsid w:val="3C487217"/>
    <w:rsid w:val="3C9B616A"/>
    <w:rsid w:val="3CBE60E3"/>
    <w:rsid w:val="3D5F9189"/>
    <w:rsid w:val="3E1CB373"/>
    <w:rsid w:val="3E2CFA83"/>
    <w:rsid w:val="3E8FC2AB"/>
    <w:rsid w:val="3E9BA119"/>
    <w:rsid w:val="3E9F9D5C"/>
    <w:rsid w:val="3F6E5C81"/>
    <w:rsid w:val="403DECD9"/>
    <w:rsid w:val="4068F82A"/>
    <w:rsid w:val="407B39B4"/>
    <w:rsid w:val="409466DF"/>
    <w:rsid w:val="410C30E2"/>
    <w:rsid w:val="41CB9C97"/>
    <w:rsid w:val="4210949E"/>
    <w:rsid w:val="422949BD"/>
    <w:rsid w:val="4230B599"/>
    <w:rsid w:val="4264BCA9"/>
    <w:rsid w:val="4270F1A2"/>
    <w:rsid w:val="427F7E68"/>
    <w:rsid w:val="42C02974"/>
    <w:rsid w:val="42C13AF3"/>
    <w:rsid w:val="42E9CEA4"/>
    <w:rsid w:val="42F86751"/>
    <w:rsid w:val="42FF429E"/>
    <w:rsid w:val="432A6548"/>
    <w:rsid w:val="43322342"/>
    <w:rsid w:val="4376E89D"/>
    <w:rsid w:val="437F8404"/>
    <w:rsid w:val="442F7EF8"/>
    <w:rsid w:val="44816AE9"/>
    <w:rsid w:val="44D1F3B2"/>
    <w:rsid w:val="455F1C64"/>
    <w:rsid w:val="4580A589"/>
    <w:rsid w:val="4659E9E8"/>
    <w:rsid w:val="468C6E89"/>
    <w:rsid w:val="46920FD9"/>
    <w:rsid w:val="474326BA"/>
    <w:rsid w:val="4743CEB0"/>
    <w:rsid w:val="474BCE1A"/>
    <w:rsid w:val="474DF75D"/>
    <w:rsid w:val="47671FBA"/>
    <w:rsid w:val="47CEA5DD"/>
    <w:rsid w:val="48129C85"/>
    <w:rsid w:val="48861A2A"/>
    <w:rsid w:val="496F3ABE"/>
    <w:rsid w:val="49C522D9"/>
    <w:rsid w:val="4A951019"/>
    <w:rsid w:val="4AC2CEFD"/>
    <w:rsid w:val="4B03B936"/>
    <w:rsid w:val="4BB39857"/>
    <w:rsid w:val="4C160F42"/>
    <w:rsid w:val="4C1B3F8F"/>
    <w:rsid w:val="4C3A90DD"/>
    <w:rsid w:val="4C9AA70F"/>
    <w:rsid w:val="4C9B74DC"/>
    <w:rsid w:val="4CA872C7"/>
    <w:rsid w:val="4D5ABE2B"/>
    <w:rsid w:val="4DE7A233"/>
    <w:rsid w:val="4E0B2158"/>
    <w:rsid w:val="4E1784D6"/>
    <w:rsid w:val="4E551C94"/>
    <w:rsid w:val="4E8D8D18"/>
    <w:rsid w:val="4EAB6213"/>
    <w:rsid w:val="4EE834F3"/>
    <w:rsid w:val="500E1DFD"/>
    <w:rsid w:val="50A1B245"/>
    <w:rsid w:val="50F9E600"/>
    <w:rsid w:val="5100AC38"/>
    <w:rsid w:val="5162E0A9"/>
    <w:rsid w:val="51A9861F"/>
    <w:rsid w:val="5214FCAC"/>
    <w:rsid w:val="5239AC28"/>
    <w:rsid w:val="52B7AD45"/>
    <w:rsid w:val="52BFC5C7"/>
    <w:rsid w:val="52D45FB4"/>
    <w:rsid w:val="52E1EEDA"/>
    <w:rsid w:val="52F586EB"/>
    <w:rsid w:val="531FAF55"/>
    <w:rsid w:val="534BC755"/>
    <w:rsid w:val="5370A57B"/>
    <w:rsid w:val="5381D191"/>
    <w:rsid w:val="5400D36B"/>
    <w:rsid w:val="5435848A"/>
    <w:rsid w:val="5482A534"/>
    <w:rsid w:val="548D5E64"/>
    <w:rsid w:val="54965FB0"/>
    <w:rsid w:val="54F8512A"/>
    <w:rsid w:val="553A6F7D"/>
    <w:rsid w:val="553ABA15"/>
    <w:rsid w:val="55DC6A60"/>
    <w:rsid w:val="565A4E7B"/>
    <w:rsid w:val="56876C70"/>
    <w:rsid w:val="5782EDAC"/>
    <w:rsid w:val="57AC7AB9"/>
    <w:rsid w:val="5893AC35"/>
    <w:rsid w:val="58AAFD11"/>
    <w:rsid w:val="58F13364"/>
    <w:rsid w:val="5919CC20"/>
    <w:rsid w:val="5948853E"/>
    <w:rsid w:val="5A19DBD6"/>
    <w:rsid w:val="5A60DD8F"/>
    <w:rsid w:val="5B42EEB3"/>
    <w:rsid w:val="5B898DEE"/>
    <w:rsid w:val="5BBA29D3"/>
    <w:rsid w:val="5BD7BD79"/>
    <w:rsid w:val="5BE1AD0A"/>
    <w:rsid w:val="5C153D04"/>
    <w:rsid w:val="5C3DC2DD"/>
    <w:rsid w:val="5C41B288"/>
    <w:rsid w:val="5C67DD76"/>
    <w:rsid w:val="5CBC3A1C"/>
    <w:rsid w:val="5CE7CD19"/>
    <w:rsid w:val="5D008B6E"/>
    <w:rsid w:val="5D2BAD69"/>
    <w:rsid w:val="5D4C7907"/>
    <w:rsid w:val="5D63A1ED"/>
    <w:rsid w:val="5DDB4A31"/>
    <w:rsid w:val="5DEB2719"/>
    <w:rsid w:val="5E16A687"/>
    <w:rsid w:val="5E37B75A"/>
    <w:rsid w:val="5E3A0E9E"/>
    <w:rsid w:val="5E432A68"/>
    <w:rsid w:val="5F1609FA"/>
    <w:rsid w:val="5F22C0C4"/>
    <w:rsid w:val="5FC46325"/>
    <w:rsid w:val="600F48C5"/>
    <w:rsid w:val="60359B7F"/>
    <w:rsid w:val="6066891D"/>
    <w:rsid w:val="60F8257A"/>
    <w:rsid w:val="60FEBAC4"/>
    <w:rsid w:val="61168E44"/>
    <w:rsid w:val="618F284D"/>
    <w:rsid w:val="619F38DD"/>
    <w:rsid w:val="61CCD68E"/>
    <w:rsid w:val="61E96639"/>
    <w:rsid w:val="620BA614"/>
    <w:rsid w:val="62703DD9"/>
    <w:rsid w:val="6270F22F"/>
    <w:rsid w:val="62AEBB54"/>
    <w:rsid w:val="62B1D031"/>
    <w:rsid w:val="62C98CCF"/>
    <w:rsid w:val="6363E644"/>
    <w:rsid w:val="640114F8"/>
    <w:rsid w:val="64036246"/>
    <w:rsid w:val="64365B86"/>
    <w:rsid w:val="64592E0F"/>
    <w:rsid w:val="647A2385"/>
    <w:rsid w:val="649C7D88"/>
    <w:rsid w:val="64C8AB24"/>
    <w:rsid w:val="650252FA"/>
    <w:rsid w:val="65664936"/>
    <w:rsid w:val="65869CB3"/>
    <w:rsid w:val="659B3E09"/>
    <w:rsid w:val="65B8F277"/>
    <w:rsid w:val="6605B9BB"/>
    <w:rsid w:val="661BD6DD"/>
    <w:rsid w:val="661E31E3"/>
    <w:rsid w:val="666C8718"/>
    <w:rsid w:val="667F9A36"/>
    <w:rsid w:val="66F094FC"/>
    <w:rsid w:val="673B9E6A"/>
    <w:rsid w:val="6824CABF"/>
    <w:rsid w:val="68C2E08D"/>
    <w:rsid w:val="68CF52F6"/>
    <w:rsid w:val="6902BD6E"/>
    <w:rsid w:val="696868CA"/>
    <w:rsid w:val="6981D884"/>
    <w:rsid w:val="6982D9BF"/>
    <w:rsid w:val="69A63A79"/>
    <w:rsid w:val="69C8822E"/>
    <w:rsid w:val="69D66EF6"/>
    <w:rsid w:val="6A2A1EED"/>
    <w:rsid w:val="6A2DA2AD"/>
    <w:rsid w:val="6A500734"/>
    <w:rsid w:val="6A563AF3"/>
    <w:rsid w:val="6AD54770"/>
    <w:rsid w:val="6ADF9453"/>
    <w:rsid w:val="6AE4CED3"/>
    <w:rsid w:val="6B1EAA20"/>
    <w:rsid w:val="6B830178"/>
    <w:rsid w:val="6C3C753D"/>
    <w:rsid w:val="6C6BCB6B"/>
    <w:rsid w:val="6D21EA43"/>
    <w:rsid w:val="6D291535"/>
    <w:rsid w:val="6D65AEB0"/>
    <w:rsid w:val="6DA86627"/>
    <w:rsid w:val="6DD291CB"/>
    <w:rsid w:val="6E0436CF"/>
    <w:rsid w:val="6E1A5D18"/>
    <w:rsid w:val="6E6B2ACA"/>
    <w:rsid w:val="6E79C076"/>
    <w:rsid w:val="6EBC4E9E"/>
    <w:rsid w:val="6F160BD3"/>
    <w:rsid w:val="6FA9A694"/>
    <w:rsid w:val="7040DED8"/>
    <w:rsid w:val="707BE84B"/>
    <w:rsid w:val="70D27205"/>
    <w:rsid w:val="70DE816A"/>
    <w:rsid w:val="7119271E"/>
    <w:rsid w:val="716C2DEE"/>
    <w:rsid w:val="7174C347"/>
    <w:rsid w:val="719BB7C2"/>
    <w:rsid w:val="723CFAFA"/>
    <w:rsid w:val="72617A53"/>
    <w:rsid w:val="72874BE6"/>
    <w:rsid w:val="72BBB7DE"/>
    <w:rsid w:val="730DD897"/>
    <w:rsid w:val="73547D1F"/>
    <w:rsid w:val="738A3884"/>
    <w:rsid w:val="739F79B4"/>
    <w:rsid w:val="73E3E47B"/>
    <w:rsid w:val="74057549"/>
    <w:rsid w:val="740EAE3C"/>
    <w:rsid w:val="742B8A53"/>
    <w:rsid w:val="742EB780"/>
    <w:rsid w:val="744A1B98"/>
    <w:rsid w:val="747226FB"/>
    <w:rsid w:val="75847333"/>
    <w:rsid w:val="75B4A309"/>
    <w:rsid w:val="75FA4B4E"/>
    <w:rsid w:val="7684CF65"/>
    <w:rsid w:val="768B3FAD"/>
    <w:rsid w:val="770F390F"/>
    <w:rsid w:val="7731A3EE"/>
    <w:rsid w:val="793E8B8D"/>
    <w:rsid w:val="794350EA"/>
    <w:rsid w:val="7969C2EA"/>
    <w:rsid w:val="797706A9"/>
    <w:rsid w:val="79E57221"/>
    <w:rsid w:val="7A41B152"/>
    <w:rsid w:val="7AA474B0"/>
    <w:rsid w:val="7AB34274"/>
    <w:rsid w:val="7B2AAE6A"/>
    <w:rsid w:val="7B313295"/>
    <w:rsid w:val="7B950DFB"/>
    <w:rsid w:val="7BBB7E71"/>
    <w:rsid w:val="7BBE7DF4"/>
    <w:rsid w:val="7C1C2997"/>
    <w:rsid w:val="7C1F7F05"/>
    <w:rsid w:val="7C66D089"/>
    <w:rsid w:val="7CF553C4"/>
    <w:rsid w:val="7DAD3FC3"/>
    <w:rsid w:val="7E671C6F"/>
    <w:rsid w:val="7EB1861B"/>
    <w:rsid w:val="7EC99CE4"/>
    <w:rsid w:val="7ED0B5B4"/>
    <w:rsid w:val="7F70048F"/>
    <w:rsid w:val="7F8F2CCC"/>
    <w:rsid w:val="7FCE01C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5D9"/>
    <w:pPr>
      <w:autoSpaceDE w:val="0"/>
      <w:autoSpaceDN w:val="0"/>
      <w:adjustRightInd w:val="0"/>
      <w:spacing w:before="120" w:after="120" w:line="259" w:lineRule="auto"/>
      <w:jc w:val="both"/>
    </w:pPr>
    <w:rPr>
      <w:rFonts w:eastAsia="Times New Roman"/>
      <w:bCs/>
      <w:sz w:val="22"/>
      <w:szCs w:val="22"/>
      <w:lang w:eastAsia="en-US"/>
    </w:rPr>
  </w:style>
  <w:style w:type="paragraph" w:styleId="10">
    <w:name w:val="heading 1"/>
    <w:basedOn w:val="a1"/>
    <w:next w:val="a1"/>
    <w:link w:val="1Char"/>
    <w:uiPriority w:val="1"/>
    <w:qFormat/>
    <w:rsid w:val="00CD6C97"/>
    <w:pPr>
      <w:keepNext/>
      <w:keepLines/>
      <w:spacing w:line="276" w:lineRule="auto"/>
      <w:outlineLvl w:val="0"/>
    </w:pPr>
    <w:rPr>
      <w:rFonts w:asciiTheme="minorHAnsi" w:hAnsiTheme="minorHAnsi" w:cstheme="minorHAnsi"/>
      <w:b/>
      <w:bCs w:val="0"/>
    </w:rPr>
  </w:style>
  <w:style w:type="paragraph" w:styleId="2">
    <w:name w:val="heading 2"/>
    <w:basedOn w:val="a1"/>
    <w:next w:val="a1"/>
    <w:link w:val="2Char"/>
    <w:uiPriority w:val="1"/>
    <w:unhideWhenUsed/>
    <w:qFormat/>
    <w:rsid w:val="00561648"/>
    <w:pPr>
      <w:numPr>
        <w:numId w:val="16"/>
      </w:numPr>
      <w:ind w:left="426" w:hanging="426"/>
      <w:outlineLvl w:val="1"/>
    </w:pPr>
    <w:rPr>
      <w:rFonts w:eastAsia="SimSun"/>
      <w:b/>
      <w:bCs w:val="0"/>
    </w:rPr>
  </w:style>
  <w:style w:type="paragraph" w:styleId="3">
    <w:name w:val="heading 3"/>
    <w:basedOn w:val="2"/>
    <w:next w:val="a1"/>
    <w:link w:val="3Char"/>
    <w:uiPriority w:val="1"/>
    <w:unhideWhenUsed/>
    <w:qFormat/>
    <w:rsid w:val="00155206"/>
    <w:pPr>
      <w:numPr>
        <w:ilvl w:val="1"/>
        <w:numId w:val="15"/>
      </w:numPr>
      <w:outlineLvl w:val="2"/>
    </w:pPr>
  </w:style>
  <w:style w:type="paragraph" w:styleId="4">
    <w:name w:val="heading 4"/>
    <w:basedOn w:val="3"/>
    <w:next w:val="a1"/>
    <w:link w:val="4Char"/>
    <w:uiPriority w:val="1"/>
    <w:unhideWhenUsed/>
    <w:qFormat/>
    <w:rsid w:val="003955A1"/>
    <w:pPr>
      <w:numPr>
        <w:ilvl w:val="2"/>
      </w:numPr>
      <w:outlineLvl w:val="3"/>
    </w:pPr>
  </w:style>
  <w:style w:type="paragraph" w:styleId="5">
    <w:name w:val="heading 5"/>
    <w:basedOn w:val="a1"/>
    <w:next w:val="a1"/>
    <w:link w:val="5Char"/>
    <w:uiPriority w:val="1"/>
    <w:unhideWhenUsed/>
    <w:rsid w:val="009C1627"/>
    <w:pPr>
      <w:keepNext/>
      <w:keepLines/>
      <w:numPr>
        <w:ilvl w:val="4"/>
        <w:numId w:val="2"/>
      </w:numPr>
      <w:spacing w:before="200"/>
      <w:outlineLvl w:val="4"/>
    </w:pPr>
    <w:rPr>
      <w:rFonts w:ascii="Cambria" w:hAnsi="Cambria"/>
      <w:color w:val="243F60"/>
    </w:rPr>
  </w:style>
  <w:style w:type="paragraph" w:styleId="6">
    <w:name w:val="heading 6"/>
    <w:basedOn w:val="a1"/>
    <w:next w:val="a1"/>
    <w:link w:val="6Char"/>
    <w:uiPriority w:val="9"/>
    <w:unhideWhenUsed/>
    <w:rsid w:val="009C1627"/>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Char"/>
    <w:uiPriority w:val="9"/>
    <w:unhideWhenUsed/>
    <w:rsid w:val="009C1627"/>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Char"/>
    <w:uiPriority w:val="9"/>
    <w:semiHidden/>
    <w:unhideWhenUsed/>
    <w:rsid w:val="009C1627"/>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Char"/>
    <w:uiPriority w:val="9"/>
    <w:semiHidden/>
    <w:unhideWhenUsed/>
    <w:qFormat/>
    <w:rsid w:val="009C1627"/>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0"/>
    <w:uiPriority w:val="1"/>
    <w:rsid w:val="00CD6C97"/>
    <w:rPr>
      <w:rFonts w:asciiTheme="minorHAnsi" w:eastAsia="Times New Roman" w:hAnsiTheme="minorHAnsi" w:cstheme="minorHAnsi"/>
      <w:b/>
      <w:sz w:val="22"/>
      <w:szCs w:val="22"/>
      <w:lang w:eastAsia="en-US"/>
    </w:rPr>
  </w:style>
  <w:style w:type="character" w:customStyle="1" w:styleId="2Char">
    <w:name w:val="Επικεφαλίδα 2 Char"/>
    <w:link w:val="2"/>
    <w:uiPriority w:val="1"/>
    <w:rsid w:val="00561648"/>
    <w:rPr>
      <w:rFonts w:eastAsia="SimSun"/>
      <w:b/>
      <w:sz w:val="22"/>
      <w:szCs w:val="22"/>
      <w:lang w:eastAsia="en-US"/>
    </w:rPr>
  </w:style>
  <w:style w:type="character" w:customStyle="1" w:styleId="3Char">
    <w:name w:val="Επικεφαλίδα 3 Char"/>
    <w:link w:val="3"/>
    <w:uiPriority w:val="1"/>
    <w:rsid w:val="00155206"/>
    <w:rPr>
      <w:rFonts w:eastAsia="SimSun"/>
      <w:b/>
      <w:sz w:val="22"/>
      <w:szCs w:val="22"/>
      <w:lang w:eastAsia="en-US"/>
    </w:rPr>
  </w:style>
  <w:style w:type="paragraph" w:styleId="a5">
    <w:name w:val="Title"/>
    <w:basedOn w:val="10"/>
    <w:next w:val="a1"/>
    <w:link w:val="Char"/>
    <w:uiPriority w:val="10"/>
    <w:qFormat/>
    <w:rsid w:val="00A365D9"/>
    <w:pPr>
      <w:spacing w:line="259" w:lineRule="auto"/>
    </w:pPr>
  </w:style>
  <w:style w:type="character" w:customStyle="1" w:styleId="Char">
    <w:name w:val="Τίτλος Char"/>
    <w:link w:val="a5"/>
    <w:uiPriority w:val="10"/>
    <w:rsid w:val="00A365D9"/>
    <w:rPr>
      <w:rFonts w:asciiTheme="minorHAnsi" w:eastAsia="Times New Roman" w:hAnsiTheme="minorHAnsi" w:cstheme="minorHAnsi"/>
      <w:b/>
      <w:sz w:val="22"/>
      <w:szCs w:val="22"/>
      <w:lang w:eastAsia="en-US"/>
    </w:rPr>
  </w:style>
  <w:style w:type="paragraph" w:styleId="a6">
    <w:name w:val="Subtitle"/>
    <w:basedOn w:val="a1"/>
    <w:next w:val="a1"/>
    <w:link w:val="Char0"/>
    <w:uiPriority w:val="11"/>
    <w:rsid w:val="009C1627"/>
    <w:pPr>
      <w:numPr>
        <w:ilvl w:val="1"/>
      </w:numPr>
    </w:pPr>
    <w:rPr>
      <w:b/>
      <w:iCs/>
      <w:spacing w:val="15"/>
      <w:szCs w:val="24"/>
    </w:rPr>
  </w:style>
  <w:style w:type="character" w:customStyle="1" w:styleId="Char0">
    <w:name w:val="Υπότιτλος Char"/>
    <w:link w:val="a6"/>
    <w:uiPriority w:val="11"/>
    <w:rsid w:val="009C1627"/>
    <w:rPr>
      <w:rFonts w:eastAsia="Times New Roman" w:cs="Times New Roman"/>
      <w:b/>
      <w:iCs/>
      <w:spacing w:val="15"/>
      <w:szCs w:val="24"/>
    </w:rPr>
  </w:style>
  <w:style w:type="character" w:customStyle="1" w:styleId="4Char">
    <w:name w:val="Επικεφαλίδα 4 Char"/>
    <w:link w:val="4"/>
    <w:uiPriority w:val="1"/>
    <w:rsid w:val="003955A1"/>
    <w:rPr>
      <w:rFonts w:eastAsia="SimSun"/>
      <w:b/>
      <w:sz w:val="22"/>
      <w:szCs w:val="22"/>
      <w:lang w:eastAsia="en-US"/>
    </w:rPr>
  </w:style>
  <w:style w:type="character" w:customStyle="1" w:styleId="5Char">
    <w:name w:val="Επικεφαλίδα 5 Char"/>
    <w:link w:val="5"/>
    <w:uiPriority w:val="1"/>
    <w:rsid w:val="009C1627"/>
    <w:rPr>
      <w:rFonts w:ascii="Cambria" w:eastAsia="Times New Roman" w:hAnsi="Cambria"/>
      <w:bCs/>
      <w:color w:val="243F60"/>
      <w:sz w:val="22"/>
      <w:szCs w:val="22"/>
      <w:lang w:eastAsia="en-US"/>
    </w:rPr>
  </w:style>
  <w:style w:type="character" w:customStyle="1" w:styleId="6Char">
    <w:name w:val="Επικεφαλίδα 6 Char"/>
    <w:link w:val="6"/>
    <w:uiPriority w:val="9"/>
    <w:rsid w:val="009C1627"/>
    <w:rPr>
      <w:rFonts w:ascii="Cambria" w:eastAsia="Times New Roman" w:hAnsi="Cambria"/>
      <w:bCs/>
      <w:i/>
      <w:iCs/>
      <w:color w:val="243F60"/>
      <w:sz w:val="22"/>
      <w:szCs w:val="22"/>
      <w:lang w:eastAsia="en-US"/>
    </w:rPr>
  </w:style>
  <w:style w:type="character" w:customStyle="1" w:styleId="7Char">
    <w:name w:val="Επικεφαλίδα 7 Char"/>
    <w:link w:val="7"/>
    <w:uiPriority w:val="9"/>
    <w:rsid w:val="009C1627"/>
    <w:rPr>
      <w:rFonts w:ascii="Cambria" w:eastAsia="Times New Roman" w:hAnsi="Cambria"/>
      <w:bCs/>
      <w:i/>
      <w:iCs/>
      <w:color w:val="404040"/>
      <w:sz w:val="22"/>
      <w:szCs w:val="22"/>
      <w:lang w:eastAsia="en-US"/>
    </w:rPr>
  </w:style>
  <w:style w:type="character" w:customStyle="1" w:styleId="8Char">
    <w:name w:val="Επικεφαλίδα 8 Char"/>
    <w:link w:val="8"/>
    <w:uiPriority w:val="9"/>
    <w:semiHidden/>
    <w:rsid w:val="009C1627"/>
    <w:rPr>
      <w:rFonts w:ascii="Cambria" w:eastAsia="Times New Roman" w:hAnsi="Cambria"/>
      <w:bCs/>
      <w:color w:val="404040"/>
      <w:lang w:eastAsia="en-US"/>
    </w:rPr>
  </w:style>
  <w:style w:type="character" w:customStyle="1" w:styleId="9Char">
    <w:name w:val="Επικεφαλίδα 9 Char"/>
    <w:link w:val="9"/>
    <w:uiPriority w:val="9"/>
    <w:semiHidden/>
    <w:rsid w:val="009C1627"/>
    <w:rPr>
      <w:rFonts w:ascii="Cambria" w:eastAsia="Times New Roman" w:hAnsi="Cambria"/>
      <w:bCs/>
      <w:i/>
      <w:iCs/>
      <w:color w:val="404040"/>
      <w:lang w:eastAsia="en-US"/>
    </w:rPr>
  </w:style>
  <w:style w:type="paragraph" w:styleId="a7">
    <w:name w:val="header"/>
    <w:basedOn w:val="a1"/>
    <w:link w:val="Char1"/>
    <w:uiPriority w:val="99"/>
    <w:unhideWhenUsed/>
    <w:rsid w:val="009C1627"/>
    <w:pPr>
      <w:tabs>
        <w:tab w:val="center" w:pos="4153"/>
        <w:tab w:val="right" w:pos="8306"/>
      </w:tabs>
    </w:pPr>
    <w:rPr>
      <w:sz w:val="16"/>
    </w:rPr>
  </w:style>
  <w:style w:type="character" w:customStyle="1" w:styleId="Char1">
    <w:name w:val="Κεφαλίδα Char"/>
    <w:link w:val="a7"/>
    <w:uiPriority w:val="99"/>
    <w:rsid w:val="009C1627"/>
    <w:rPr>
      <w:sz w:val="16"/>
    </w:rPr>
  </w:style>
  <w:style w:type="paragraph" w:styleId="a8">
    <w:name w:val="footer"/>
    <w:basedOn w:val="a1"/>
    <w:link w:val="Char2"/>
    <w:uiPriority w:val="99"/>
    <w:unhideWhenUsed/>
    <w:rsid w:val="009C1627"/>
    <w:pPr>
      <w:tabs>
        <w:tab w:val="center" w:pos="4153"/>
        <w:tab w:val="right" w:pos="8306"/>
      </w:tabs>
    </w:pPr>
  </w:style>
  <w:style w:type="character" w:customStyle="1" w:styleId="Char2">
    <w:name w:val="Υποσέλιδο Char"/>
    <w:basedOn w:val="a2"/>
    <w:link w:val="a8"/>
    <w:uiPriority w:val="99"/>
    <w:rsid w:val="009C1627"/>
  </w:style>
  <w:style w:type="paragraph" w:styleId="a9">
    <w:name w:val="Balloon Text"/>
    <w:basedOn w:val="a1"/>
    <w:link w:val="Char3"/>
    <w:uiPriority w:val="99"/>
    <w:semiHidden/>
    <w:unhideWhenUsed/>
    <w:rsid w:val="009C1627"/>
    <w:rPr>
      <w:rFonts w:ascii="Tahoma" w:hAnsi="Tahoma" w:cs="Tahoma"/>
      <w:sz w:val="16"/>
      <w:szCs w:val="16"/>
    </w:rPr>
  </w:style>
  <w:style w:type="character" w:customStyle="1" w:styleId="Char3">
    <w:name w:val="Κείμενο πλαισίου Char"/>
    <w:link w:val="a9"/>
    <w:uiPriority w:val="99"/>
    <w:semiHidden/>
    <w:rsid w:val="009C1627"/>
    <w:rPr>
      <w:rFonts w:ascii="Tahoma" w:hAnsi="Tahoma" w:cs="Tahoma"/>
      <w:sz w:val="16"/>
      <w:szCs w:val="16"/>
    </w:rPr>
  </w:style>
  <w:style w:type="paragraph" w:styleId="aa">
    <w:name w:val="TOC Heading"/>
    <w:basedOn w:val="10"/>
    <w:next w:val="a1"/>
    <w:uiPriority w:val="39"/>
    <w:unhideWhenUsed/>
    <w:rsid w:val="005709B5"/>
    <w:pPr>
      <w:jc w:val="left"/>
      <w:outlineLvl w:val="9"/>
    </w:pPr>
    <w:rPr>
      <w:sz w:val="24"/>
      <w:lang w:eastAsia="el-GR"/>
    </w:rPr>
  </w:style>
  <w:style w:type="character" w:styleId="ab">
    <w:name w:val="Strong"/>
    <w:uiPriority w:val="22"/>
    <w:qFormat/>
    <w:rsid w:val="009827A5"/>
    <w:rPr>
      <w:rFonts w:ascii="Calibri" w:hAnsi="Calibri"/>
      <w:b/>
      <w:bCs/>
      <w:color w:val="auto"/>
      <w:sz w:val="22"/>
    </w:rPr>
  </w:style>
  <w:style w:type="paragraph" w:styleId="11">
    <w:name w:val="toc 1"/>
    <w:basedOn w:val="a1"/>
    <w:next w:val="a1"/>
    <w:autoRedefine/>
    <w:uiPriority w:val="39"/>
    <w:unhideWhenUsed/>
    <w:rsid w:val="008E231B"/>
    <w:pPr>
      <w:tabs>
        <w:tab w:val="left" w:pos="442"/>
        <w:tab w:val="right" w:leader="dot" w:pos="8302"/>
      </w:tabs>
      <w:spacing w:line="264" w:lineRule="auto"/>
    </w:pPr>
    <w:rPr>
      <w:rFonts w:cs="Arial"/>
      <w:b/>
      <w:noProof/>
      <w:sz w:val="20"/>
    </w:rPr>
  </w:style>
  <w:style w:type="paragraph" w:styleId="20">
    <w:name w:val="toc 2"/>
    <w:basedOn w:val="a1"/>
    <w:next w:val="a1"/>
    <w:autoRedefine/>
    <w:uiPriority w:val="39"/>
    <w:unhideWhenUsed/>
    <w:rsid w:val="009C6BB0"/>
    <w:pPr>
      <w:tabs>
        <w:tab w:val="right" w:leader="dot" w:pos="8302"/>
      </w:tabs>
      <w:ind w:left="221"/>
    </w:pPr>
    <w:rPr>
      <w:sz w:val="18"/>
    </w:rPr>
  </w:style>
  <w:style w:type="paragraph" w:styleId="ac">
    <w:name w:val="footnote text"/>
    <w:aliases w:val="Point 3 Char,Footnote text,ESPON Footnote Text,Schriftart: 9 pt,Schriftart: 10 pt,Schriftart: 8 pt,Κείμενο υποσημείωσης-KATERINA,Nota,Char,Fußnotentextf,Schriftart: 8 pt Cha, Char Char Char"/>
    <w:basedOn w:val="a1"/>
    <w:link w:val="Char4"/>
    <w:rsid w:val="00A7378A"/>
    <w:pPr>
      <w:suppressAutoHyphens/>
      <w:ind w:left="425" w:hanging="425"/>
    </w:pPr>
    <w:rPr>
      <w:rFonts w:cs="Calibri"/>
      <w:sz w:val="18"/>
      <w:szCs w:val="20"/>
      <w:lang w:val="en-IE" w:eastAsia="zh-CN"/>
    </w:rPr>
  </w:style>
  <w:style w:type="character" w:customStyle="1" w:styleId="Char4">
    <w:name w:val="Κείμενο υποσημείωσης Char"/>
    <w:aliases w:val="Point 3 Char Char,Footnote text Char,ESPON Footnote Text Char,Schriftart: 9 pt Char,Schriftart: 10 pt Char,Schriftart: 8 pt Char,Κείμενο υποσημείωσης-KATERINA Char,Nota Char,Char Char,Fußnotentextf Char, Char Char Char Char"/>
    <w:link w:val="ac"/>
    <w:rsid w:val="00A7378A"/>
    <w:rPr>
      <w:rFonts w:ascii="Calibri" w:eastAsia="Times New Roman" w:hAnsi="Calibri" w:cs="Calibri"/>
      <w:sz w:val="18"/>
      <w:szCs w:val="20"/>
      <w:lang w:val="en-IE" w:eastAsia="zh-CN"/>
    </w:rPr>
  </w:style>
  <w:style w:type="paragraph" w:styleId="30">
    <w:name w:val="toc 3"/>
    <w:basedOn w:val="a1"/>
    <w:next w:val="a1"/>
    <w:autoRedefine/>
    <w:uiPriority w:val="39"/>
    <w:unhideWhenUsed/>
    <w:rsid w:val="005E57CA"/>
    <w:pPr>
      <w:tabs>
        <w:tab w:val="left" w:pos="1100"/>
        <w:tab w:val="right" w:leader="dot" w:pos="8302"/>
      </w:tabs>
      <w:ind w:left="442"/>
    </w:pPr>
    <w:rPr>
      <w:sz w:val="16"/>
    </w:rPr>
  </w:style>
  <w:style w:type="paragraph" w:styleId="ad">
    <w:name w:val="List Paragraph"/>
    <w:aliases w:val="List1,Liste à puces retrait droite,Bullet List,Γράφημα,Bullet21,Bullet22,Bullet23,Bullet211,Bullet24,Bullet25,Bullet26,Bullet27,bl11,Bullet212,Bullet28,bl12,Bullet213,Bullet29,bl13,Bullet214,Bullet210,Bullet215,Itemize,Επικεφαλίδα_Cv,l"/>
    <w:basedOn w:val="a1"/>
    <w:link w:val="Char5"/>
    <w:uiPriority w:val="34"/>
    <w:qFormat/>
    <w:rsid w:val="0095526D"/>
    <w:pPr>
      <w:suppressAutoHyphens/>
      <w:ind w:left="720"/>
      <w:contextualSpacing/>
    </w:pPr>
    <w:rPr>
      <w:rFonts w:cs="Calibri"/>
      <w:szCs w:val="24"/>
      <w:lang w:val="en-GB" w:eastAsia="zh-CN"/>
    </w:rPr>
  </w:style>
  <w:style w:type="character" w:styleId="ae">
    <w:name w:val="Subtle Emphasis"/>
    <w:uiPriority w:val="19"/>
    <w:rsid w:val="00922A78"/>
    <w:rPr>
      <w:rFonts w:ascii="Calibri" w:hAnsi="Calibri"/>
      <w:i/>
      <w:iCs/>
      <w:color w:val="auto"/>
      <w:sz w:val="24"/>
    </w:rPr>
  </w:style>
  <w:style w:type="character" w:styleId="-">
    <w:name w:val="Hyperlink"/>
    <w:aliases w:val="Δεσμός"/>
    <w:uiPriority w:val="99"/>
    <w:unhideWhenUsed/>
    <w:rsid w:val="00922A78"/>
    <w:rPr>
      <w:color w:val="0000FF"/>
      <w:u w:val="single"/>
    </w:rPr>
  </w:style>
  <w:style w:type="table" w:styleId="af">
    <w:name w:val="Table Grid"/>
    <w:basedOn w:val="a3"/>
    <w:uiPriority w:val="39"/>
    <w:rsid w:val="0098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6645C"/>
    <w:pPr>
      <w:numPr>
        <w:numId w:val="1"/>
      </w:numPr>
    </w:pPr>
  </w:style>
  <w:style w:type="character" w:styleId="af0">
    <w:name w:val="annotation reference"/>
    <w:uiPriority w:val="99"/>
    <w:unhideWhenUsed/>
    <w:rsid w:val="00684584"/>
    <w:rPr>
      <w:sz w:val="16"/>
      <w:szCs w:val="16"/>
    </w:rPr>
  </w:style>
  <w:style w:type="paragraph" w:styleId="af1">
    <w:name w:val="annotation text"/>
    <w:basedOn w:val="a1"/>
    <w:link w:val="Char6"/>
    <w:uiPriority w:val="99"/>
    <w:unhideWhenUsed/>
    <w:rsid w:val="00684584"/>
    <w:rPr>
      <w:sz w:val="20"/>
      <w:szCs w:val="20"/>
    </w:rPr>
  </w:style>
  <w:style w:type="character" w:customStyle="1" w:styleId="Char6">
    <w:name w:val="Κείμενο σχολίου Char"/>
    <w:link w:val="af1"/>
    <w:uiPriority w:val="99"/>
    <w:qFormat/>
    <w:rsid w:val="00684584"/>
    <w:rPr>
      <w:sz w:val="20"/>
      <w:szCs w:val="20"/>
    </w:rPr>
  </w:style>
  <w:style w:type="paragraph" w:styleId="af2">
    <w:name w:val="annotation subject"/>
    <w:basedOn w:val="af1"/>
    <w:next w:val="af1"/>
    <w:link w:val="Char7"/>
    <w:uiPriority w:val="99"/>
    <w:semiHidden/>
    <w:unhideWhenUsed/>
    <w:rsid w:val="00684584"/>
    <w:rPr>
      <w:b/>
      <w:bCs w:val="0"/>
    </w:rPr>
  </w:style>
  <w:style w:type="character" w:customStyle="1" w:styleId="Char7">
    <w:name w:val="Θέμα σχολίου Char"/>
    <w:link w:val="af2"/>
    <w:uiPriority w:val="99"/>
    <w:semiHidden/>
    <w:rsid w:val="00684584"/>
    <w:rPr>
      <w:b/>
      <w:bCs/>
      <w:sz w:val="20"/>
      <w:szCs w:val="20"/>
    </w:rPr>
  </w:style>
  <w:style w:type="character" w:styleId="-0">
    <w:name w:val="FollowedHyperlink"/>
    <w:uiPriority w:val="99"/>
    <w:semiHidden/>
    <w:unhideWhenUsed/>
    <w:rsid w:val="00A95ECF"/>
    <w:rPr>
      <w:color w:val="800080"/>
      <w:u w:val="single"/>
    </w:rPr>
  </w:style>
  <w:style w:type="character" w:customStyle="1" w:styleId="12">
    <w:name w:val="Ανεπίλυτη αναφορά1"/>
    <w:uiPriority w:val="99"/>
    <w:semiHidden/>
    <w:unhideWhenUsed/>
    <w:rsid w:val="00F657D4"/>
    <w:rPr>
      <w:color w:val="808080"/>
      <w:shd w:val="clear" w:color="auto" w:fill="E6E6E6"/>
    </w:rPr>
  </w:style>
  <w:style w:type="character" w:customStyle="1" w:styleId="af3">
    <w:name w:val="Χαρακτήρες υποσημείωσης"/>
    <w:rsid w:val="00F657D4"/>
    <w:rPr>
      <w:rFonts w:cs="Times New Roman"/>
      <w:vertAlign w:val="superscript"/>
    </w:rPr>
  </w:style>
  <w:style w:type="character" w:styleId="af4">
    <w:name w:val="footnote reference"/>
    <w:aliases w:val="Footnote symbol,Footnote reference number,note TESI,Footnote Reference Number,Footnote Reference_LVL6,Footnote Reference_LVL61,Footnote Reference_LVL62,Footnote Reference_LVL63,Footnote Reference_LVL64,Voetnootverwijzing,Footnote"/>
    <w:link w:val="FootnotesymbolCharCharCharCharChar1"/>
    <w:qFormat/>
    <w:rsid w:val="00DB422F"/>
    <w:rPr>
      <w:rFonts w:eastAsia="Times New Roman"/>
      <w:bCs/>
      <w:vertAlign w:val="superscript"/>
    </w:rPr>
  </w:style>
  <w:style w:type="character" w:customStyle="1" w:styleId="FootnoteReference2">
    <w:name w:val="Footnote Reference2"/>
    <w:rsid w:val="00367C6F"/>
    <w:rPr>
      <w:vertAlign w:val="superscript"/>
    </w:rPr>
  </w:style>
  <w:style w:type="character" w:customStyle="1" w:styleId="31">
    <w:name w:val="Παραπομπή υποσημείωσης3"/>
    <w:rsid w:val="00367C6F"/>
    <w:rPr>
      <w:vertAlign w:val="superscript"/>
    </w:rPr>
  </w:style>
  <w:style w:type="paragraph" w:customStyle="1" w:styleId="1">
    <w:name w:val="Στυλ1"/>
    <w:basedOn w:val="a1"/>
    <w:rsid w:val="00A07A19"/>
    <w:pPr>
      <w:numPr>
        <w:numId w:val="3"/>
      </w:numPr>
    </w:pPr>
  </w:style>
  <w:style w:type="table" w:customStyle="1" w:styleId="110">
    <w:name w:val="Απλός πίνακας 11"/>
    <w:basedOn w:val="a3"/>
    <w:uiPriority w:val="41"/>
    <w:rsid w:val="00340A3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
    <w:name w:val="Πίνακας 5 με σκούρο πλέγμα1"/>
    <w:basedOn w:val="a3"/>
    <w:uiPriority w:val="50"/>
    <w:rsid w:val="00340A3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1">
    <w:name w:val="Πίνακας 2 με πλέγμα1"/>
    <w:basedOn w:val="a3"/>
    <w:uiPriority w:val="47"/>
    <w:rsid w:val="00340A3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0">
    <w:name w:val="Απλός πίνακας 51"/>
    <w:basedOn w:val="a3"/>
    <w:uiPriority w:val="45"/>
    <w:rsid w:val="00452812"/>
    <w:tblPr>
      <w:tblStyleRowBandSize w:val="1"/>
      <w:tblStyleColBandSize w:val="1"/>
    </w:tblPr>
    <w:tblStylePr w:type="firstRow">
      <w:rPr>
        <w:rFonts w:ascii="Cooper Black" w:eastAsia="Times New Roman" w:hAnsi="Cooper Black" w:cs="Times New Roman"/>
        <w:i/>
        <w:iCs/>
        <w:sz w:val="26"/>
      </w:rPr>
      <w:tblPr/>
      <w:tcPr>
        <w:tcBorders>
          <w:bottom w:val="single" w:sz="4" w:space="0" w:color="7F7F7F"/>
        </w:tcBorders>
        <w:shd w:val="clear" w:color="auto" w:fill="FFFFFF"/>
      </w:tcPr>
    </w:tblStylePr>
    <w:tblStylePr w:type="lastRow">
      <w:rPr>
        <w:rFonts w:ascii="Cooper Black" w:eastAsia="Times New Roman" w:hAnsi="Cooper Black" w:cs="Times New Roman"/>
        <w:i/>
        <w:iCs/>
        <w:sz w:val="26"/>
      </w:rPr>
      <w:tblPr/>
      <w:tcPr>
        <w:tcBorders>
          <w:top w:val="single" w:sz="4" w:space="0" w:color="7F7F7F"/>
        </w:tcBorders>
        <w:shd w:val="clear" w:color="auto" w:fill="FFFFFF"/>
      </w:tcPr>
    </w:tblStylePr>
    <w:tblStylePr w:type="firstCol">
      <w:pPr>
        <w:jc w:val="right"/>
      </w:pPr>
      <w:rPr>
        <w:rFonts w:ascii="Cooper Black" w:eastAsia="Times New Roman" w:hAnsi="Cooper Black" w:cs="Times New Roman"/>
        <w:i/>
        <w:iCs/>
        <w:sz w:val="26"/>
      </w:rPr>
      <w:tblPr/>
      <w:tcPr>
        <w:tcBorders>
          <w:right w:val="single" w:sz="4" w:space="0" w:color="7F7F7F"/>
        </w:tcBorders>
        <w:shd w:val="clear" w:color="auto" w:fill="FFFFFF"/>
      </w:tcPr>
    </w:tblStylePr>
    <w:tblStylePr w:type="lastCol">
      <w:rPr>
        <w:rFonts w:ascii="Cooper Black" w:eastAsia="Times New Roman" w:hAnsi="Cooper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
    <w:name w:val="Πίνακας 6 με έγχρωμο πλέγμα1"/>
    <w:basedOn w:val="a3"/>
    <w:uiPriority w:val="51"/>
    <w:rsid w:val="0045281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1">
    <w:name w:val="Ανοιχτόχρωμος πίνακας λίστας 11"/>
    <w:basedOn w:val="a3"/>
    <w:uiPriority w:val="46"/>
    <w:rsid w:val="00452812"/>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3">
    <w:name w:val="Ανοιχτόχρωμο πλέγμα πίνακα1"/>
    <w:basedOn w:val="a3"/>
    <w:uiPriority w:val="40"/>
    <w:rsid w:val="00325E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5">
    <w:name w:val="Body Text"/>
    <w:basedOn w:val="a1"/>
    <w:link w:val="Char8"/>
    <w:unhideWhenUsed/>
    <w:rsid w:val="00415DE8"/>
    <w:pPr>
      <w:suppressAutoHyphens/>
      <w:spacing w:after="240"/>
    </w:pPr>
    <w:rPr>
      <w:rFonts w:cs="Calibri"/>
      <w:szCs w:val="24"/>
      <w:lang w:val="en-GB" w:eastAsia="zh-CN"/>
    </w:rPr>
  </w:style>
  <w:style w:type="character" w:customStyle="1" w:styleId="Char8">
    <w:name w:val="Σώμα κειμένου Char"/>
    <w:link w:val="af5"/>
    <w:rsid w:val="00415DE8"/>
    <w:rPr>
      <w:rFonts w:ascii="Calibri" w:eastAsia="Times New Roman" w:hAnsi="Calibri" w:cs="Calibri"/>
      <w:szCs w:val="24"/>
      <w:lang w:val="en-GB" w:eastAsia="zh-CN"/>
    </w:rPr>
  </w:style>
  <w:style w:type="table" w:customStyle="1" w:styleId="3-11">
    <w:name w:val="Πίνακας λίστας 3 - Έμφαση 11"/>
    <w:basedOn w:val="a3"/>
    <w:uiPriority w:val="48"/>
    <w:rsid w:val="001A77EC"/>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11">
    <w:name w:val="Πίνακας 1 με ανοιχτόχρωμο πλέγμα - Έμφαση 11"/>
    <w:basedOn w:val="a3"/>
    <w:uiPriority w:val="46"/>
    <w:rsid w:val="001A77E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Tabletext">
    <w:name w:val="Table text"/>
    <w:basedOn w:val="a1"/>
    <w:rsid w:val="009C5B43"/>
    <w:pPr>
      <w:widowControl w:val="0"/>
      <w:suppressAutoHyphens/>
      <w:overflowPunct w:val="0"/>
      <w:ind w:left="113"/>
      <w:jc w:val="left"/>
    </w:pPr>
    <w:rPr>
      <w:rFonts w:ascii="Tahoma" w:hAnsi="Tahoma"/>
      <w:kern w:val="3"/>
      <w:sz w:val="20"/>
      <w:szCs w:val="24"/>
    </w:rPr>
  </w:style>
  <w:style w:type="paragraph" w:customStyle="1" w:styleId="bodybulletingchar">
    <w:name w:val="bodybulletingchar"/>
    <w:basedOn w:val="a1"/>
    <w:rsid w:val="009C5B43"/>
    <w:pPr>
      <w:tabs>
        <w:tab w:val="left" w:pos="360"/>
      </w:tabs>
      <w:suppressAutoHyphens/>
      <w:overflowPunct w:val="0"/>
      <w:ind w:left="360" w:hanging="360"/>
    </w:pPr>
    <w:rPr>
      <w:rFonts w:ascii="Tahoma" w:hAnsi="Tahoma" w:cs="Tahoma"/>
      <w:kern w:val="3"/>
      <w:lang w:eastAsia="el-GR"/>
    </w:rPr>
  </w:style>
  <w:style w:type="paragraph" w:customStyle="1" w:styleId="-12">
    <w:name w:val="Πολύχρωμη λίστα - ΄Εμφαση 12"/>
    <w:basedOn w:val="a1"/>
    <w:uiPriority w:val="72"/>
    <w:rsid w:val="00287D01"/>
    <w:pPr>
      <w:widowControl w:val="0"/>
      <w:ind w:left="720"/>
      <w:contextualSpacing/>
      <w:jc w:val="left"/>
    </w:pPr>
    <w:rPr>
      <w:rFonts w:ascii="Arial Unicode MS" w:eastAsia="Arial Unicode MS" w:hAnsi="Arial Unicode MS" w:cs="Arial Unicode MS"/>
      <w:color w:val="000000"/>
      <w:sz w:val="24"/>
      <w:szCs w:val="24"/>
      <w:lang w:eastAsia="el-GR" w:bidi="el-GR"/>
    </w:rPr>
  </w:style>
  <w:style w:type="paragraph" w:customStyle="1" w:styleId="af6">
    <w:name w:val="ΕΠΙΚΕΦΑΛΙΔΑ ΔΗΜΟΣΙΟΤΗΤΑ"/>
    <w:basedOn w:val="10"/>
    <w:rsid w:val="009503EB"/>
    <w:pPr>
      <w:keepLines w:val="0"/>
      <w:spacing w:before="240" w:after="60"/>
      <w:jc w:val="center"/>
    </w:pPr>
    <w:rPr>
      <w:rFonts w:ascii="Verdana" w:hAnsi="Verdana"/>
      <w:caps/>
      <w:noProof/>
      <w:kern w:val="32"/>
      <w:sz w:val="32"/>
      <w:szCs w:val="32"/>
      <w:lang w:eastAsia="el-GR"/>
    </w:rPr>
  </w:style>
  <w:style w:type="table" w:customStyle="1" w:styleId="14">
    <w:name w:val="Πλέγμα πίνακα1"/>
    <w:basedOn w:val="a3"/>
    <w:next w:val="af"/>
    <w:uiPriority w:val="59"/>
    <w:rsid w:val="00B7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3"/>
    <w:next w:val="af"/>
    <w:uiPriority w:val="59"/>
    <w:rsid w:val="00B7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Πλέγμα πίνακα3"/>
    <w:basedOn w:val="a3"/>
    <w:next w:val="af"/>
    <w:uiPriority w:val="59"/>
    <w:rsid w:val="0054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nbodytext">
    <w:name w:val="pinbodytext"/>
    <w:basedOn w:val="a1"/>
    <w:rsid w:val="00945E1F"/>
    <w:pPr>
      <w:widowControl w:val="0"/>
      <w:spacing w:line="300" w:lineRule="auto"/>
    </w:pPr>
    <w:rPr>
      <w:rFonts w:ascii="UB-Helvetica" w:hAnsi="UB-Helvetica"/>
      <w:snapToGrid w:val="0"/>
      <w:sz w:val="20"/>
      <w:szCs w:val="20"/>
      <w:lang w:val="en-US"/>
    </w:rPr>
  </w:style>
  <w:style w:type="character" w:customStyle="1" w:styleId="WW-FootnoteReference9">
    <w:name w:val="WW-Footnote Reference9"/>
    <w:rsid w:val="00170BF5"/>
    <w:rPr>
      <w:vertAlign w:val="superscript"/>
    </w:rPr>
  </w:style>
  <w:style w:type="character" w:customStyle="1" w:styleId="Char5">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d"/>
    <w:uiPriority w:val="34"/>
    <w:qFormat/>
    <w:locked/>
    <w:rsid w:val="00C713D8"/>
    <w:rPr>
      <w:rFonts w:ascii="Arial" w:eastAsia="Times New Roman" w:hAnsi="Arial" w:cs="Calibri"/>
      <w:szCs w:val="24"/>
      <w:lang w:val="en-GB" w:eastAsia="zh-CN"/>
    </w:rPr>
  </w:style>
  <w:style w:type="paragraph" w:styleId="40">
    <w:name w:val="toc 4"/>
    <w:basedOn w:val="a1"/>
    <w:next w:val="a1"/>
    <w:autoRedefine/>
    <w:uiPriority w:val="39"/>
    <w:unhideWhenUsed/>
    <w:rsid w:val="00EF6A99"/>
    <w:pPr>
      <w:spacing w:after="100"/>
      <w:ind w:left="660"/>
      <w:jc w:val="left"/>
    </w:pPr>
    <w:rPr>
      <w:lang w:eastAsia="el-GR"/>
    </w:rPr>
  </w:style>
  <w:style w:type="paragraph" w:styleId="50">
    <w:name w:val="toc 5"/>
    <w:basedOn w:val="a1"/>
    <w:next w:val="a1"/>
    <w:autoRedefine/>
    <w:uiPriority w:val="39"/>
    <w:unhideWhenUsed/>
    <w:rsid w:val="00EF6A99"/>
    <w:pPr>
      <w:spacing w:after="100"/>
      <w:ind w:left="880"/>
      <w:jc w:val="left"/>
    </w:pPr>
    <w:rPr>
      <w:lang w:eastAsia="el-GR"/>
    </w:rPr>
  </w:style>
  <w:style w:type="paragraph" w:styleId="60">
    <w:name w:val="toc 6"/>
    <w:basedOn w:val="a1"/>
    <w:next w:val="a1"/>
    <w:autoRedefine/>
    <w:uiPriority w:val="39"/>
    <w:unhideWhenUsed/>
    <w:rsid w:val="00EF6A99"/>
    <w:pPr>
      <w:spacing w:after="100"/>
      <w:ind w:left="1100"/>
      <w:jc w:val="left"/>
    </w:pPr>
    <w:rPr>
      <w:lang w:eastAsia="el-GR"/>
    </w:rPr>
  </w:style>
  <w:style w:type="paragraph" w:styleId="70">
    <w:name w:val="toc 7"/>
    <w:basedOn w:val="a1"/>
    <w:next w:val="a1"/>
    <w:autoRedefine/>
    <w:uiPriority w:val="39"/>
    <w:unhideWhenUsed/>
    <w:rsid w:val="00EF6A99"/>
    <w:pPr>
      <w:spacing w:after="100"/>
      <w:ind w:left="1320"/>
      <w:jc w:val="left"/>
    </w:pPr>
    <w:rPr>
      <w:lang w:eastAsia="el-GR"/>
    </w:rPr>
  </w:style>
  <w:style w:type="paragraph" w:styleId="80">
    <w:name w:val="toc 8"/>
    <w:basedOn w:val="a1"/>
    <w:next w:val="a1"/>
    <w:autoRedefine/>
    <w:uiPriority w:val="39"/>
    <w:unhideWhenUsed/>
    <w:rsid w:val="00EF6A99"/>
    <w:pPr>
      <w:spacing w:after="100"/>
      <w:ind w:left="1540"/>
      <w:jc w:val="left"/>
    </w:pPr>
    <w:rPr>
      <w:lang w:eastAsia="el-GR"/>
    </w:rPr>
  </w:style>
  <w:style w:type="paragraph" w:styleId="90">
    <w:name w:val="toc 9"/>
    <w:basedOn w:val="a1"/>
    <w:next w:val="a1"/>
    <w:autoRedefine/>
    <w:uiPriority w:val="39"/>
    <w:unhideWhenUsed/>
    <w:rsid w:val="00EF6A99"/>
    <w:pPr>
      <w:spacing w:after="100"/>
      <w:ind w:left="1760"/>
      <w:jc w:val="left"/>
    </w:pPr>
    <w:rPr>
      <w:lang w:eastAsia="el-GR"/>
    </w:rPr>
  </w:style>
  <w:style w:type="paragraph" w:customStyle="1" w:styleId="m-5838629186243258260xgmail-msolistparagraph">
    <w:name w:val="m_-5838629186243258260x_gmail-msolistparagraph"/>
    <w:basedOn w:val="a1"/>
    <w:rsid w:val="0086490D"/>
    <w:pPr>
      <w:spacing w:before="100" w:beforeAutospacing="1" w:after="100" w:afterAutospacing="1"/>
      <w:jc w:val="left"/>
    </w:pPr>
    <w:rPr>
      <w:rFonts w:ascii="Times New Roman" w:hAnsi="Times New Roman"/>
      <w:sz w:val="24"/>
      <w:szCs w:val="24"/>
      <w:lang w:eastAsia="el-GR"/>
    </w:rPr>
  </w:style>
  <w:style w:type="table" w:customStyle="1" w:styleId="112">
    <w:name w:val="Πλέγμα πίνακα11"/>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newsarticle">
    <w:name w:val="viewnewsarticle"/>
    <w:basedOn w:val="a2"/>
    <w:rsid w:val="007A01A8"/>
  </w:style>
  <w:style w:type="character" w:customStyle="1" w:styleId="23">
    <w:name w:val="Ανεπίλυτη αναφορά2"/>
    <w:uiPriority w:val="99"/>
    <w:semiHidden/>
    <w:unhideWhenUsed/>
    <w:rsid w:val="004A4053"/>
    <w:rPr>
      <w:color w:val="605E5C"/>
      <w:shd w:val="clear" w:color="auto" w:fill="E1DFDD"/>
    </w:rPr>
  </w:style>
  <w:style w:type="paragraph" w:styleId="Web">
    <w:name w:val="Normal (Web)"/>
    <w:basedOn w:val="a1"/>
    <w:unhideWhenUsed/>
    <w:rsid w:val="004E707A"/>
    <w:pPr>
      <w:spacing w:before="100" w:beforeAutospacing="1" w:after="100" w:afterAutospacing="1"/>
      <w:jc w:val="left"/>
    </w:pPr>
    <w:rPr>
      <w:rFonts w:ascii="Times New Roman" w:hAnsi="Times New Roman"/>
      <w:sz w:val="24"/>
      <w:szCs w:val="24"/>
      <w:lang w:eastAsia="el-GR"/>
    </w:rPr>
  </w:style>
  <w:style w:type="paragraph" w:customStyle="1" w:styleId="TableParagraph">
    <w:name w:val="Table Paragraph"/>
    <w:basedOn w:val="a1"/>
    <w:uiPriority w:val="1"/>
    <w:rsid w:val="005544DC"/>
    <w:pPr>
      <w:widowControl w:val="0"/>
      <w:jc w:val="left"/>
    </w:pPr>
    <w:rPr>
      <w:rFonts w:eastAsia="Arial" w:cs="Arial"/>
      <w:lang w:val="en-US"/>
    </w:rPr>
  </w:style>
  <w:style w:type="paragraph" w:styleId="a">
    <w:name w:val="List Number"/>
    <w:basedOn w:val="a1"/>
    <w:rsid w:val="00E74D4F"/>
    <w:pPr>
      <w:widowControl w:val="0"/>
      <w:numPr>
        <w:numId w:val="4"/>
      </w:numPr>
      <w:spacing w:before="60" w:after="60" w:line="312" w:lineRule="auto"/>
      <w:textAlignment w:val="baseline"/>
    </w:pPr>
    <w:rPr>
      <w:rFonts w:eastAsia="Arial Unicode MS"/>
      <w:sz w:val="20"/>
      <w:szCs w:val="20"/>
      <w:lang w:eastAsia="el-GR"/>
    </w:rPr>
  </w:style>
  <w:style w:type="paragraph" w:customStyle="1" w:styleId="bullets">
    <w:name w:val="bullets"/>
    <w:basedOn w:val="ad"/>
    <w:link w:val="bulletsChar"/>
    <w:rsid w:val="00561648"/>
    <w:pPr>
      <w:numPr>
        <w:numId w:val="14"/>
      </w:numPr>
    </w:pPr>
  </w:style>
  <w:style w:type="paragraph" w:customStyle="1" w:styleId="normalwithoutspacing">
    <w:name w:val="normal_without_spacing"/>
    <w:basedOn w:val="a1"/>
    <w:rsid w:val="00D247D3"/>
    <w:pPr>
      <w:suppressAutoHyphens/>
      <w:spacing w:after="60"/>
    </w:pPr>
    <w:rPr>
      <w:rFonts w:cs="Calibri"/>
      <w:szCs w:val="24"/>
      <w:lang w:eastAsia="zh-CN"/>
    </w:rPr>
  </w:style>
  <w:style w:type="paragraph" w:customStyle="1" w:styleId="Default">
    <w:name w:val="Default"/>
    <w:rsid w:val="00647159"/>
    <w:pPr>
      <w:autoSpaceDE w:val="0"/>
      <w:autoSpaceDN w:val="0"/>
      <w:adjustRightInd w:val="0"/>
    </w:pPr>
    <w:rPr>
      <w:rFonts w:cs="Calibri"/>
      <w:color w:val="000000"/>
      <w:sz w:val="24"/>
      <w:szCs w:val="24"/>
      <w:lang w:val="en-US" w:eastAsia="en-US"/>
    </w:rPr>
  </w:style>
  <w:style w:type="table" w:customStyle="1" w:styleId="41">
    <w:name w:val="Πλέγμα πίνακα4"/>
    <w:basedOn w:val="a3"/>
    <w:next w:val="af"/>
    <w:uiPriority w:val="39"/>
    <w:rsid w:val="006C04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3"/>
    <w:next w:val="af"/>
    <w:uiPriority w:val="39"/>
    <w:rsid w:val="002C3E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uiPriority w:val="99"/>
    <w:rsid w:val="0094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zh-CN"/>
    </w:rPr>
  </w:style>
  <w:style w:type="character" w:customStyle="1" w:styleId="-HTMLChar">
    <w:name w:val="Προ-διαμορφωμένο HTML Char"/>
    <w:link w:val="-HTML"/>
    <w:uiPriority w:val="99"/>
    <w:rsid w:val="009449FD"/>
    <w:rPr>
      <w:rFonts w:ascii="Courier New" w:eastAsia="Times New Roman" w:hAnsi="Courier New" w:cs="Courier New"/>
      <w:lang w:val="el-GR" w:eastAsia="zh-CN"/>
    </w:rPr>
  </w:style>
  <w:style w:type="paragraph" w:customStyle="1" w:styleId="FootnotesymbolCharCharCharCharChar1">
    <w:name w:val="Footnote symbol Char Char Char Char Char1"/>
    <w:aliases w:val="Footnote Char Char1 Char Char Char,Footnote reference number Char Char1 Char Char Char,note TESI Char Char1 Char Char Char,BVI fnr Char Char1 Char Char Char Char"/>
    <w:basedOn w:val="a1"/>
    <w:next w:val="a1"/>
    <w:link w:val="af4"/>
    <w:rsid w:val="00DB0806"/>
    <w:pPr>
      <w:numPr>
        <w:numId w:val="5"/>
      </w:numPr>
      <w:spacing w:after="160" w:line="240" w:lineRule="exact"/>
      <w:ind w:left="0" w:firstLine="0"/>
      <w:jc w:val="left"/>
    </w:pPr>
    <w:rPr>
      <w:sz w:val="20"/>
      <w:szCs w:val="20"/>
      <w:vertAlign w:val="superscript"/>
      <w:lang w:eastAsia="el-GR"/>
    </w:rPr>
  </w:style>
  <w:style w:type="paragraph" w:customStyle="1" w:styleId="15">
    <w:name w:val="Βασικό1"/>
    <w:rsid w:val="001B313F"/>
    <w:pPr>
      <w:widowControl w:val="0"/>
      <w:suppressAutoHyphens/>
      <w:spacing w:after="200" w:line="276" w:lineRule="auto"/>
      <w:textAlignment w:val="baseline"/>
    </w:pPr>
    <w:rPr>
      <w:rFonts w:eastAsia="SimSun" w:cs="Lucida Sans"/>
      <w:color w:val="00000A"/>
      <w:sz w:val="24"/>
      <w:szCs w:val="24"/>
      <w:lang w:eastAsia="zh-CN" w:bidi="hi-IN"/>
    </w:rPr>
  </w:style>
  <w:style w:type="paragraph" w:customStyle="1" w:styleId="CharCharCharCharCharChar">
    <w:name w:val="Char Char Char Char Char Char"/>
    <w:basedOn w:val="a1"/>
    <w:rsid w:val="00BE2647"/>
    <w:pPr>
      <w:spacing w:after="160" w:line="240" w:lineRule="exact"/>
      <w:jc w:val="left"/>
    </w:pPr>
    <w:rPr>
      <w:rFonts w:ascii="Verdana" w:hAnsi="Verdana"/>
      <w:sz w:val="20"/>
      <w:szCs w:val="20"/>
      <w:lang w:val="en-US"/>
    </w:rPr>
  </w:style>
  <w:style w:type="paragraph" w:styleId="af7">
    <w:name w:val="Revision"/>
    <w:hidden/>
    <w:uiPriority w:val="99"/>
    <w:semiHidden/>
    <w:rsid w:val="00E34045"/>
    <w:rPr>
      <w:rFonts w:ascii="Arial" w:hAnsi="Arial"/>
      <w:sz w:val="22"/>
      <w:szCs w:val="22"/>
      <w:lang w:eastAsia="en-US"/>
    </w:rPr>
  </w:style>
  <w:style w:type="paragraph" w:customStyle="1" w:styleId="foothanging">
    <w:name w:val="foot_hanging"/>
    <w:basedOn w:val="ac"/>
    <w:rsid w:val="00CC7933"/>
    <w:pPr>
      <w:ind w:left="426" w:hanging="426"/>
    </w:pPr>
    <w:rPr>
      <w:szCs w:val="18"/>
    </w:rPr>
  </w:style>
  <w:style w:type="paragraph" w:styleId="af8">
    <w:name w:val="No Spacing"/>
    <w:uiPriority w:val="1"/>
    <w:rsid w:val="001222EA"/>
    <w:pPr>
      <w:jc w:val="both"/>
    </w:pPr>
    <w:rPr>
      <w:rFonts w:ascii="Arial" w:hAnsi="Arial"/>
      <w:sz w:val="22"/>
      <w:szCs w:val="22"/>
      <w:lang w:eastAsia="en-US"/>
    </w:rPr>
  </w:style>
  <w:style w:type="character" w:customStyle="1" w:styleId="0">
    <w:name w:val="Παραπομπή υποσημείωσης_0"/>
    <w:uiPriority w:val="99"/>
    <w:rsid w:val="001222EA"/>
    <w:rPr>
      <w:vertAlign w:val="superscript"/>
    </w:rPr>
  </w:style>
  <w:style w:type="character" w:customStyle="1" w:styleId="WW-FootnoteReference14">
    <w:name w:val="WW-Footnote Reference14"/>
    <w:rsid w:val="00287596"/>
    <w:rPr>
      <w:vertAlign w:val="superscript"/>
    </w:rPr>
  </w:style>
  <w:style w:type="character" w:customStyle="1" w:styleId="af9">
    <w:name w:val="Σύμβολο υποσημείωσης"/>
    <w:rsid w:val="00DC7FF6"/>
    <w:rPr>
      <w:vertAlign w:val="superscript"/>
    </w:rPr>
  </w:style>
  <w:style w:type="character" w:customStyle="1" w:styleId="WW-FootnoteReference17">
    <w:name w:val="WW-Footnote Reference17"/>
    <w:rsid w:val="00DC7FF6"/>
    <w:rPr>
      <w:vertAlign w:val="superscript"/>
    </w:rPr>
  </w:style>
  <w:style w:type="paragraph" w:customStyle="1" w:styleId="xmsonormal">
    <w:name w:val="x_msonormal"/>
    <w:basedOn w:val="a1"/>
    <w:rsid w:val="009E715E"/>
    <w:pPr>
      <w:jc w:val="left"/>
    </w:pPr>
    <w:rPr>
      <w:rFonts w:eastAsiaTheme="minorHAnsi" w:cs="Calibri"/>
      <w:lang w:val="en-US"/>
    </w:rPr>
  </w:style>
  <w:style w:type="character" w:customStyle="1" w:styleId="33">
    <w:name w:val="Ανεπίλυτη αναφορά3"/>
    <w:basedOn w:val="a2"/>
    <w:uiPriority w:val="99"/>
    <w:semiHidden/>
    <w:unhideWhenUsed/>
    <w:rsid w:val="00030805"/>
    <w:rPr>
      <w:color w:val="605E5C"/>
      <w:shd w:val="clear" w:color="auto" w:fill="E1DFDD"/>
    </w:rPr>
  </w:style>
  <w:style w:type="table" w:customStyle="1" w:styleId="121">
    <w:name w:val="Απλός πίνακας 12"/>
    <w:basedOn w:val="a3"/>
    <w:uiPriority w:val="41"/>
    <w:rsid w:val="008D7C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4">
    <w:name w:val="Ανοιχτόχρωμο πλέγμα πίνακα2"/>
    <w:basedOn w:val="a3"/>
    <w:uiPriority w:val="40"/>
    <w:rsid w:val="004311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a2"/>
    <w:uiPriority w:val="99"/>
    <w:semiHidden/>
    <w:unhideWhenUsed/>
    <w:rsid w:val="009312F1"/>
    <w:rPr>
      <w:color w:val="605E5C"/>
      <w:shd w:val="clear" w:color="auto" w:fill="E1DFDD"/>
    </w:rPr>
  </w:style>
  <w:style w:type="character" w:customStyle="1" w:styleId="FontStyle67">
    <w:name w:val="Font Style67"/>
    <w:uiPriority w:val="99"/>
    <w:rsid w:val="009B067E"/>
    <w:rPr>
      <w:rFonts w:ascii="Georgia" w:hAnsi="Georgia"/>
      <w:b/>
      <w:sz w:val="20"/>
    </w:rPr>
  </w:style>
  <w:style w:type="paragraph" w:customStyle="1" w:styleId="Style12">
    <w:name w:val="Style12"/>
    <w:basedOn w:val="a1"/>
    <w:uiPriority w:val="99"/>
    <w:rsid w:val="00682328"/>
    <w:pPr>
      <w:widowControl w:val="0"/>
      <w:spacing w:after="200" w:line="382" w:lineRule="exact"/>
      <w:jc w:val="left"/>
    </w:pPr>
    <w:rPr>
      <w:rFonts w:ascii="Georgia" w:hAnsi="Georgia"/>
      <w:sz w:val="24"/>
      <w:lang w:eastAsia="el-GR"/>
    </w:rPr>
  </w:style>
  <w:style w:type="paragraph" w:customStyle="1" w:styleId="Bullet">
    <w:name w:val="Bullet"/>
    <w:basedOn w:val="a1"/>
    <w:uiPriority w:val="99"/>
    <w:rsid w:val="00CF47B4"/>
    <w:pPr>
      <w:numPr>
        <w:numId w:val="6"/>
      </w:numPr>
      <w:suppressAutoHyphens/>
      <w:spacing w:after="100"/>
    </w:pPr>
    <w:rPr>
      <w:rFonts w:ascii="Tahoma" w:eastAsia="MS Mincho" w:hAnsi="Tahoma" w:cs="Calibri"/>
      <w:szCs w:val="24"/>
      <w:lang w:val="en-US" w:eastAsia="ja-JP"/>
    </w:rPr>
  </w:style>
  <w:style w:type="numbering" w:customStyle="1" w:styleId="List0225">
    <w:name w:val="List 0225"/>
    <w:rsid w:val="00464369"/>
    <w:pPr>
      <w:numPr>
        <w:numId w:val="7"/>
      </w:numPr>
    </w:pPr>
  </w:style>
  <w:style w:type="numbering" w:customStyle="1" w:styleId="List024">
    <w:name w:val="List 024"/>
    <w:rsid w:val="00DF66D0"/>
    <w:pPr>
      <w:numPr>
        <w:numId w:val="8"/>
      </w:numPr>
    </w:pPr>
  </w:style>
  <w:style w:type="numbering" w:customStyle="1" w:styleId="List0253">
    <w:name w:val="List 0253"/>
    <w:rsid w:val="00DF66D0"/>
    <w:pPr>
      <w:numPr>
        <w:numId w:val="10"/>
      </w:numPr>
    </w:pPr>
  </w:style>
  <w:style w:type="numbering" w:customStyle="1" w:styleId="List0221311">
    <w:name w:val="List 0221311"/>
    <w:rsid w:val="00DF66D0"/>
    <w:pPr>
      <w:numPr>
        <w:numId w:val="9"/>
      </w:numPr>
    </w:pPr>
  </w:style>
  <w:style w:type="numbering" w:customStyle="1" w:styleId="List0243">
    <w:name w:val="List 0243"/>
    <w:rsid w:val="00DF66D0"/>
    <w:pPr>
      <w:numPr>
        <w:numId w:val="11"/>
      </w:numPr>
    </w:pPr>
  </w:style>
  <w:style w:type="character" w:customStyle="1" w:styleId="16">
    <w:name w:val="Παραπομπή σχολίου1"/>
    <w:rsid w:val="00CF0F86"/>
    <w:rPr>
      <w:sz w:val="16"/>
      <w:szCs w:val="16"/>
    </w:rPr>
  </w:style>
  <w:style w:type="character" w:customStyle="1" w:styleId="WW8Num7z8">
    <w:name w:val="WW8Num7z8"/>
    <w:rsid w:val="00EF546C"/>
  </w:style>
  <w:style w:type="character" w:customStyle="1" w:styleId="normaltextrun">
    <w:name w:val="normaltextrun"/>
    <w:basedOn w:val="a2"/>
    <w:rsid w:val="00D94D7C"/>
  </w:style>
  <w:style w:type="numbering" w:customStyle="1" w:styleId="CurrentList1">
    <w:name w:val="Current List1"/>
    <w:uiPriority w:val="99"/>
    <w:rsid w:val="00BA51A2"/>
    <w:pPr>
      <w:numPr>
        <w:numId w:val="12"/>
      </w:numPr>
    </w:pPr>
  </w:style>
  <w:style w:type="paragraph" w:customStyle="1" w:styleId="A-Head1">
    <w:name w:val="A-Head1"/>
    <w:basedOn w:val="a1"/>
    <w:rsid w:val="00512C44"/>
    <w:pPr>
      <w:widowControl w:val="0"/>
      <w:numPr>
        <w:numId w:val="13"/>
      </w:numPr>
      <w:jc w:val="left"/>
    </w:pPr>
    <w:rPr>
      <w:rFonts w:cs="Calibri"/>
    </w:rPr>
  </w:style>
  <w:style w:type="paragraph" w:customStyle="1" w:styleId="A-Head2">
    <w:name w:val="A-Head2"/>
    <w:basedOn w:val="a1"/>
    <w:rsid w:val="00512C44"/>
    <w:pPr>
      <w:widowControl w:val="0"/>
      <w:numPr>
        <w:ilvl w:val="1"/>
        <w:numId w:val="13"/>
      </w:numPr>
      <w:jc w:val="left"/>
    </w:pPr>
    <w:rPr>
      <w:rFonts w:cs="Calibri"/>
    </w:rPr>
  </w:style>
  <w:style w:type="paragraph" w:customStyle="1" w:styleId="A-Head3">
    <w:name w:val="A-Head3"/>
    <w:basedOn w:val="a1"/>
    <w:rsid w:val="00512C44"/>
    <w:pPr>
      <w:widowControl w:val="0"/>
      <w:numPr>
        <w:ilvl w:val="2"/>
        <w:numId w:val="13"/>
      </w:numPr>
      <w:jc w:val="left"/>
    </w:pPr>
    <w:rPr>
      <w:rFonts w:cs="Calibri"/>
    </w:rPr>
  </w:style>
  <w:style w:type="paragraph" w:customStyle="1" w:styleId="A-Head4">
    <w:name w:val="A-Head4"/>
    <w:basedOn w:val="a1"/>
    <w:rsid w:val="00512C44"/>
    <w:pPr>
      <w:widowControl w:val="0"/>
      <w:numPr>
        <w:ilvl w:val="3"/>
        <w:numId w:val="13"/>
      </w:numPr>
      <w:jc w:val="left"/>
    </w:pPr>
    <w:rPr>
      <w:rFonts w:cs="Calibri"/>
    </w:rPr>
  </w:style>
  <w:style w:type="character" w:customStyle="1" w:styleId="afa">
    <w:name w:val="Κανένα"/>
    <w:rsid w:val="004E0677"/>
    <w:rPr>
      <w:lang w:val="en-US"/>
    </w:rPr>
  </w:style>
  <w:style w:type="character" w:customStyle="1" w:styleId="UnresolvedMention2">
    <w:name w:val="Unresolved Mention2"/>
    <w:basedOn w:val="a2"/>
    <w:uiPriority w:val="99"/>
    <w:semiHidden/>
    <w:unhideWhenUsed/>
    <w:rsid w:val="00F23C8D"/>
    <w:rPr>
      <w:color w:val="605E5C"/>
      <w:shd w:val="clear" w:color="auto" w:fill="E1DFDD"/>
    </w:rPr>
  </w:style>
  <w:style w:type="table" w:customStyle="1" w:styleId="62">
    <w:name w:val="Πλέγμα πίνακα6"/>
    <w:basedOn w:val="a3"/>
    <w:next w:val="af"/>
    <w:uiPriority w:val="39"/>
    <w:rsid w:val="00731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2"/>
    <w:rsid w:val="00A32BB8"/>
    <w:rPr>
      <w:rFonts w:ascii="Segoe UI" w:hAnsi="Segoe UI" w:cs="Segoe UI" w:hint="default"/>
      <w:b/>
      <w:bCs/>
      <w:sz w:val="18"/>
      <w:szCs w:val="18"/>
    </w:rPr>
  </w:style>
  <w:style w:type="table" w:customStyle="1" w:styleId="71">
    <w:name w:val="Πλέγμα πίνακα7"/>
    <w:basedOn w:val="a3"/>
    <w:next w:val="af"/>
    <w:uiPriority w:val="39"/>
    <w:rsid w:val="000A21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Πλέγμα πίνακα8"/>
    <w:basedOn w:val="a3"/>
    <w:next w:val="af"/>
    <w:uiPriority w:val="39"/>
    <w:rsid w:val="00A47A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1"/>
    <w:link w:val="Char9"/>
    <w:uiPriority w:val="99"/>
    <w:semiHidden/>
    <w:unhideWhenUsed/>
    <w:rsid w:val="009430EA"/>
    <w:rPr>
      <w:sz w:val="20"/>
      <w:szCs w:val="20"/>
    </w:rPr>
  </w:style>
  <w:style w:type="character" w:customStyle="1" w:styleId="Char9">
    <w:name w:val="Κείμενο σημείωσης τέλους Char"/>
    <w:basedOn w:val="a2"/>
    <w:link w:val="afb"/>
    <w:uiPriority w:val="99"/>
    <w:semiHidden/>
    <w:rsid w:val="009430EA"/>
    <w:rPr>
      <w:rFonts w:ascii="Arial" w:hAnsi="Arial"/>
      <w:lang w:eastAsia="en-US"/>
    </w:rPr>
  </w:style>
  <w:style w:type="character" w:styleId="afc">
    <w:name w:val="endnote reference"/>
    <w:basedOn w:val="a2"/>
    <w:uiPriority w:val="99"/>
    <w:semiHidden/>
    <w:unhideWhenUsed/>
    <w:rsid w:val="009430EA"/>
    <w:rPr>
      <w:vertAlign w:val="superscript"/>
    </w:rPr>
  </w:style>
  <w:style w:type="paragraph" w:styleId="afd">
    <w:name w:val="Quote"/>
    <w:aliases w:val="Σελίδα"/>
    <w:basedOn w:val="a8"/>
    <w:next w:val="a1"/>
    <w:link w:val="Chara"/>
    <w:uiPriority w:val="29"/>
    <w:rsid w:val="00FF1CC8"/>
    <w:pPr>
      <w:jc w:val="center"/>
    </w:pPr>
    <w:rPr>
      <w:sz w:val="20"/>
      <w:szCs w:val="20"/>
    </w:rPr>
  </w:style>
  <w:style w:type="character" w:customStyle="1" w:styleId="Chara">
    <w:name w:val="Απόσπασμα Char"/>
    <w:aliases w:val="Σελίδα Char"/>
    <w:basedOn w:val="a2"/>
    <w:link w:val="afd"/>
    <w:uiPriority w:val="29"/>
    <w:rsid w:val="00FF1CC8"/>
    <w:rPr>
      <w:rFonts w:eastAsia="Times New Roman"/>
      <w:bCs/>
      <w:lang w:eastAsia="en-US"/>
    </w:rPr>
  </w:style>
  <w:style w:type="paragraph" w:customStyle="1" w:styleId="afe">
    <w:name w:val="Υπηρεσία"/>
    <w:basedOn w:val="a1"/>
    <w:link w:val="Charb"/>
    <w:qFormat/>
    <w:rsid w:val="00155206"/>
    <w:pPr>
      <w:spacing w:before="0" w:after="0"/>
      <w:jc w:val="center"/>
    </w:pPr>
    <w:rPr>
      <w:b/>
      <w:bCs w:val="0"/>
    </w:rPr>
  </w:style>
  <w:style w:type="character" w:customStyle="1" w:styleId="Charb">
    <w:name w:val="Υπηρεσία Char"/>
    <w:basedOn w:val="a2"/>
    <w:link w:val="afe"/>
    <w:rsid w:val="00155206"/>
    <w:rPr>
      <w:rFonts w:eastAsia="Times New Roman"/>
      <w:b/>
      <w:sz w:val="22"/>
      <w:szCs w:val="22"/>
      <w:lang w:eastAsia="en-US"/>
    </w:rPr>
  </w:style>
  <w:style w:type="paragraph" w:customStyle="1" w:styleId="aff">
    <w:name w:val="Σχετικά"/>
    <w:basedOn w:val="afd"/>
    <w:link w:val="Charc"/>
    <w:qFormat/>
    <w:rsid w:val="00155206"/>
    <w:pPr>
      <w:spacing w:before="0" w:after="0"/>
    </w:pPr>
    <w:rPr>
      <w:sz w:val="22"/>
      <w:szCs w:val="22"/>
    </w:rPr>
  </w:style>
  <w:style w:type="character" w:customStyle="1" w:styleId="Charc">
    <w:name w:val="Σχετικά Char"/>
    <w:basedOn w:val="Chara"/>
    <w:link w:val="aff"/>
    <w:rsid w:val="00155206"/>
    <w:rPr>
      <w:rFonts w:eastAsia="Times New Roman"/>
      <w:bCs/>
      <w:sz w:val="22"/>
      <w:szCs w:val="22"/>
      <w:lang w:eastAsia="en-US"/>
    </w:rPr>
  </w:style>
  <w:style w:type="paragraph" w:customStyle="1" w:styleId="aff0">
    <w:name w:val="Αρίθμηση με γράμμα"/>
    <w:basedOn w:val="a1"/>
    <w:link w:val="Chard"/>
    <w:qFormat/>
    <w:rsid w:val="00CD6C97"/>
    <w:pPr>
      <w:ind w:left="426" w:hanging="426"/>
    </w:pPr>
  </w:style>
  <w:style w:type="character" w:customStyle="1" w:styleId="Chard">
    <w:name w:val="Αρίθμηση με γράμμα Char"/>
    <w:basedOn w:val="a2"/>
    <w:link w:val="aff0"/>
    <w:rsid w:val="00CD6C97"/>
    <w:rPr>
      <w:rFonts w:eastAsia="Times New Roman"/>
      <w:bCs/>
      <w:sz w:val="22"/>
      <w:szCs w:val="22"/>
      <w:lang w:eastAsia="en-US"/>
    </w:rPr>
  </w:style>
  <w:style w:type="paragraph" w:customStyle="1" w:styleId="Bullets0">
    <w:name w:val="Bullets"/>
    <w:basedOn w:val="bullets"/>
    <w:link w:val="BulletsChar0"/>
    <w:qFormat/>
    <w:rsid w:val="00FF2497"/>
    <w:pPr>
      <w:contextualSpacing w:val="0"/>
    </w:pPr>
    <w:rPr>
      <w:lang w:val="el-GR"/>
    </w:rPr>
  </w:style>
  <w:style w:type="character" w:customStyle="1" w:styleId="bulletsChar">
    <w:name w:val="bullets Char"/>
    <w:basedOn w:val="Char5"/>
    <w:link w:val="bullets"/>
    <w:rsid w:val="00FF2497"/>
    <w:rPr>
      <w:rFonts w:ascii="Arial" w:eastAsia="Times New Roman" w:hAnsi="Arial" w:cs="Calibri"/>
      <w:bCs/>
      <w:sz w:val="22"/>
      <w:szCs w:val="24"/>
      <w:lang w:val="en-GB" w:eastAsia="zh-CN"/>
    </w:rPr>
  </w:style>
  <w:style w:type="character" w:customStyle="1" w:styleId="BulletsChar0">
    <w:name w:val="Bullets Char"/>
    <w:basedOn w:val="bulletsChar"/>
    <w:link w:val="Bullets0"/>
    <w:rsid w:val="00FF2497"/>
    <w:rPr>
      <w:rFonts w:ascii="Arial" w:eastAsia="Times New Roman" w:hAnsi="Arial" w:cs="Calibri"/>
      <w:bCs/>
      <w:sz w:val="22"/>
      <w:szCs w:val="24"/>
      <w:lang w:val="en-GB" w:eastAsia="zh-CN"/>
    </w:rPr>
  </w:style>
  <w:style w:type="paragraph" w:customStyle="1" w:styleId="a0">
    <w:name w:val="Αρίθμηση"/>
    <w:basedOn w:val="ad"/>
    <w:link w:val="Chare"/>
    <w:qFormat/>
    <w:rsid w:val="003955A1"/>
    <w:pPr>
      <w:numPr>
        <w:numId w:val="21"/>
      </w:numPr>
      <w:contextualSpacing w:val="0"/>
    </w:pPr>
    <w:rPr>
      <w:lang w:val="el-GR"/>
    </w:rPr>
  </w:style>
  <w:style w:type="character" w:customStyle="1" w:styleId="Chare">
    <w:name w:val="Αρίθμηση Char"/>
    <w:basedOn w:val="Char5"/>
    <w:link w:val="a0"/>
    <w:rsid w:val="003955A1"/>
    <w:rPr>
      <w:rFonts w:ascii="Arial" w:eastAsia="Times New Roman" w:hAnsi="Arial" w:cs="Calibri"/>
      <w:bCs/>
      <w:sz w:val="22"/>
      <w:szCs w:val="24"/>
      <w:lang w:val="en-GB" w:eastAsia="zh-CN"/>
    </w:rPr>
  </w:style>
  <w:style w:type="table" w:customStyle="1" w:styleId="TableGrid">
    <w:name w:val="TableGrid"/>
    <w:rsid w:val="00BD27F2"/>
    <w:rPr>
      <w:rFonts w:asciiTheme="minorHAnsi" w:eastAsiaTheme="minorEastAsia" w:hAnsiTheme="minorHAnsi" w:cstheme="minorBidi"/>
      <w:kern w:val="2"/>
      <w:sz w:val="22"/>
      <w:szCs w:val="22"/>
      <w:lang w:val="en-US" w:eastAsia="en-US"/>
      <w14:ligatures w14:val="standardContextual"/>
    </w:rPr>
    <w:tblPr>
      <w:tblCellMar>
        <w:top w:w="0" w:type="dxa"/>
        <w:left w:w="0" w:type="dxa"/>
        <w:bottom w:w="0" w:type="dxa"/>
        <w:right w:w="0" w:type="dxa"/>
      </w:tblCellMar>
    </w:tblPr>
  </w:style>
  <w:style w:type="table" w:customStyle="1" w:styleId="91">
    <w:name w:val="Πλέγμα πίνακα9"/>
    <w:basedOn w:val="a3"/>
    <w:next w:val="af"/>
    <w:uiPriority w:val="59"/>
    <w:rsid w:val="00E616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96688">
      <w:bodyDiv w:val="1"/>
      <w:marLeft w:val="0"/>
      <w:marRight w:val="0"/>
      <w:marTop w:val="0"/>
      <w:marBottom w:val="0"/>
      <w:divBdr>
        <w:top w:val="none" w:sz="0" w:space="0" w:color="auto"/>
        <w:left w:val="none" w:sz="0" w:space="0" w:color="auto"/>
        <w:bottom w:val="none" w:sz="0" w:space="0" w:color="auto"/>
        <w:right w:val="none" w:sz="0" w:space="0" w:color="auto"/>
      </w:divBdr>
    </w:div>
    <w:div w:id="69885191">
      <w:bodyDiv w:val="1"/>
      <w:marLeft w:val="0"/>
      <w:marRight w:val="0"/>
      <w:marTop w:val="0"/>
      <w:marBottom w:val="0"/>
      <w:divBdr>
        <w:top w:val="none" w:sz="0" w:space="0" w:color="auto"/>
        <w:left w:val="none" w:sz="0" w:space="0" w:color="auto"/>
        <w:bottom w:val="none" w:sz="0" w:space="0" w:color="auto"/>
        <w:right w:val="none" w:sz="0" w:space="0" w:color="auto"/>
      </w:divBdr>
    </w:div>
    <w:div w:id="92095108">
      <w:bodyDiv w:val="1"/>
      <w:marLeft w:val="0"/>
      <w:marRight w:val="0"/>
      <w:marTop w:val="0"/>
      <w:marBottom w:val="0"/>
      <w:divBdr>
        <w:top w:val="none" w:sz="0" w:space="0" w:color="auto"/>
        <w:left w:val="none" w:sz="0" w:space="0" w:color="auto"/>
        <w:bottom w:val="none" w:sz="0" w:space="0" w:color="auto"/>
        <w:right w:val="none" w:sz="0" w:space="0" w:color="auto"/>
      </w:divBdr>
    </w:div>
    <w:div w:id="150366090">
      <w:bodyDiv w:val="1"/>
      <w:marLeft w:val="0"/>
      <w:marRight w:val="0"/>
      <w:marTop w:val="0"/>
      <w:marBottom w:val="0"/>
      <w:divBdr>
        <w:top w:val="none" w:sz="0" w:space="0" w:color="auto"/>
        <w:left w:val="none" w:sz="0" w:space="0" w:color="auto"/>
        <w:bottom w:val="none" w:sz="0" w:space="0" w:color="auto"/>
        <w:right w:val="none" w:sz="0" w:space="0" w:color="auto"/>
      </w:divBdr>
    </w:div>
    <w:div w:id="185216001">
      <w:bodyDiv w:val="1"/>
      <w:marLeft w:val="0"/>
      <w:marRight w:val="0"/>
      <w:marTop w:val="0"/>
      <w:marBottom w:val="0"/>
      <w:divBdr>
        <w:top w:val="none" w:sz="0" w:space="0" w:color="auto"/>
        <w:left w:val="none" w:sz="0" w:space="0" w:color="auto"/>
        <w:bottom w:val="none" w:sz="0" w:space="0" w:color="auto"/>
        <w:right w:val="none" w:sz="0" w:space="0" w:color="auto"/>
      </w:divBdr>
      <w:divsChild>
        <w:div w:id="177819110">
          <w:marLeft w:val="0"/>
          <w:marRight w:val="0"/>
          <w:marTop w:val="0"/>
          <w:marBottom w:val="0"/>
          <w:divBdr>
            <w:top w:val="none" w:sz="0" w:space="0" w:color="auto"/>
            <w:left w:val="none" w:sz="0" w:space="0" w:color="auto"/>
            <w:bottom w:val="none" w:sz="0" w:space="0" w:color="auto"/>
            <w:right w:val="none" w:sz="0" w:space="0" w:color="auto"/>
          </w:divBdr>
        </w:div>
      </w:divsChild>
    </w:div>
    <w:div w:id="212929708">
      <w:bodyDiv w:val="1"/>
      <w:marLeft w:val="0"/>
      <w:marRight w:val="0"/>
      <w:marTop w:val="0"/>
      <w:marBottom w:val="0"/>
      <w:divBdr>
        <w:top w:val="none" w:sz="0" w:space="0" w:color="auto"/>
        <w:left w:val="none" w:sz="0" w:space="0" w:color="auto"/>
        <w:bottom w:val="none" w:sz="0" w:space="0" w:color="auto"/>
        <w:right w:val="none" w:sz="0" w:space="0" w:color="auto"/>
      </w:divBdr>
    </w:div>
    <w:div w:id="234168367">
      <w:bodyDiv w:val="1"/>
      <w:marLeft w:val="0"/>
      <w:marRight w:val="0"/>
      <w:marTop w:val="0"/>
      <w:marBottom w:val="0"/>
      <w:divBdr>
        <w:top w:val="none" w:sz="0" w:space="0" w:color="auto"/>
        <w:left w:val="none" w:sz="0" w:space="0" w:color="auto"/>
        <w:bottom w:val="none" w:sz="0" w:space="0" w:color="auto"/>
        <w:right w:val="none" w:sz="0" w:space="0" w:color="auto"/>
      </w:divBdr>
    </w:div>
    <w:div w:id="276260227">
      <w:bodyDiv w:val="1"/>
      <w:marLeft w:val="0"/>
      <w:marRight w:val="0"/>
      <w:marTop w:val="0"/>
      <w:marBottom w:val="0"/>
      <w:divBdr>
        <w:top w:val="none" w:sz="0" w:space="0" w:color="auto"/>
        <w:left w:val="none" w:sz="0" w:space="0" w:color="auto"/>
        <w:bottom w:val="none" w:sz="0" w:space="0" w:color="auto"/>
        <w:right w:val="none" w:sz="0" w:space="0" w:color="auto"/>
      </w:divBdr>
      <w:divsChild>
        <w:div w:id="101653760">
          <w:marLeft w:val="0"/>
          <w:marRight w:val="0"/>
          <w:marTop w:val="0"/>
          <w:marBottom w:val="0"/>
          <w:divBdr>
            <w:top w:val="none" w:sz="0" w:space="0" w:color="auto"/>
            <w:left w:val="none" w:sz="0" w:space="0" w:color="auto"/>
            <w:bottom w:val="none" w:sz="0" w:space="0" w:color="auto"/>
            <w:right w:val="none" w:sz="0" w:space="0" w:color="auto"/>
          </w:divBdr>
          <w:divsChild>
            <w:div w:id="2048555837">
              <w:marLeft w:val="0"/>
              <w:marRight w:val="0"/>
              <w:marTop w:val="0"/>
              <w:marBottom w:val="0"/>
              <w:divBdr>
                <w:top w:val="none" w:sz="0" w:space="0" w:color="auto"/>
                <w:left w:val="none" w:sz="0" w:space="0" w:color="auto"/>
                <w:bottom w:val="none" w:sz="0" w:space="0" w:color="auto"/>
                <w:right w:val="none" w:sz="0" w:space="0" w:color="auto"/>
              </w:divBdr>
              <w:divsChild>
                <w:div w:id="163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8706">
      <w:bodyDiv w:val="1"/>
      <w:marLeft w:val="0"/>
      <w:marRight w:val="0"/>
      <w:marTop w:val="0"/>
      <w:marBottom w:val="0"/>
      <w:divBdr>
        <w:top w:val="none" w:sz="0" w:space="0" w:color="auto"/>
        <w:left w:val="none" w:sz="0" w:space="0" w:color="auto"/>
        <w:bottom w:val="none" w:sz="0" w:space="0" w:color="auto"/>
        <w:right w:val="none" w:sz="0" w:space="0" w:color="auto"/>
      </w:divBdr>
    </w:div>
    <w:div w:id="339164595">
      <w:bodyDiv w:val="1"/>
      <w:marLeft w:val="0"/>
      <w:marRight w:val="0"/>
      <w:marTop w:val="0"/>
      <w:marBottom w:val="0"/>
      <w:divBdr>
        <w:top w:val="none" w:sz="0" w:space="0" w:color="auto"/>
        <w:left w:val="none" w:sz="0" w:space="0" w:color="auto"/>
        <w:bottom w:val="none" w:sz="0" w:space="0" w:color="auto"/>
        <w:right w:val="none" w:sz="0" w:space="0" w:color="auto"/>
      </w:divBdr>
    </w:div>
    <w:div w:id="398214040">
      <w:bodyDiv w:val="1"/>
      <w:marLeft w:val="0"/>
      <w:marRight w:val="0"/>
      <w:marTop w:val="0"/>
      <w:marBottom w:val="0"/>
      <w:divBdr>
        <w:top w:val="none" w:sz="0" w:space="0" w:color="auto"/>
        <w:left w:val="none" w:sz="0" w:space="0" w:color="auto"/>
        <w:bottom w:val="none" w:sz="0" w:space="0" w:color="auto"/>
        <w:right w:val="none" w:sz="0" w:space="0" w:color="auto"/>
      </w:divBdr>
    </w:div>
    <w:div w:id="456139880">
      <w:bodyDiv w:val="1"/>
      <w:marLeft w:val="0"/>
      <w:marRight w:val="0"/>
      <w:marTop w:val="0"/>
      <w:marBottom w:val="0"/>
      <w:divBdr>
        <w:top w:val="none" w:sz="0" w:space="0" w:color="auto"/>
        <w:left w:val="none" w:sz="0" w:space="0" w:color="auto"/>
        <w:bottom w:val="none" w:sz="0" w:space="0" w:color="auto"/>
        <w:right w:val="none" w:sz="0" w:space="0" w:color="auto"/>
      </w:divBdr>
    </w:div>
    <w:div w:id="472916273">
      <w:bodyDiv w:val="1"/>
      <w:marLeft w:val="0"/>
      <w:marRight w:val="0"/>
      <w:marTop w:val="0"/>
      <w:marBottom w:val="0"/>
      <w:divBdr>
        <w:top w:val="none" w:sz="0" w:space="0" w:color="auto"/>
        <w:left w:val="none" w:sz="0" w:space="0" w:color="auto"/>
        <w:bottom w:val="none" w:sz="0" w:space="0" w:color="auto"/>
        <w:right w:val="none" w:sz="0" w:space="0" w:color="auto"/>
      </w:divBdr>
    </w:div>
    <w:div w:id="477109669">
      <w:bodyDiv w:val="1"/>
      <w:marLeft w:val="0"/>
      <w:marRight w:val="0"/>
      <w:marTop w:val="0"/>
      <w:marBottom w:val="0"/>
      <w:divBdr>
        <w:top w:val="none" w:sz="0" w:space="0" w:color="auto"/>
        <w:left w:val="none" w:sz="0" w:space="0" w:color="auto"/>
        <w:bottom w:val="none" w:sz="0" w:space="0" w:color="auto"/>
        <w:right w:val="none" w:sz="0" w:space="0" w:color="auto"/>
      </w:divBdr>
    </w:div>
    <w:div w:id="527640318">
      <w:bodyDiv w:val="1"/>
      <w:marLeft w:val="0"/>
      <w:marRight w:val="0"/>
      <w:marTop w:val="0"/>
      <w:marBottom w:val="0"/>
      <w:divBdr>
        <w:top w:val="none" w:sz="0" w:space="0" w:color="auto"/>
        <w:left w:val="none" w:sz="0" w:space="0" w:color="auto"/>
        <w:bottom w:val="none" w:sz="0" w:space="0" w:color="auto"/>
        <w:right w:val="none" w:sz="0" w:space="0" w:color="auto"/>
      </w:divBdr>
    </w:div>
    <w:div w:id="541945332">
      <w:bodyDiv w:val="1"/>
      <w:marLeft w:val="0"/>
      <w:marRight w:val="0"/>
      <w:marTop w:val="0"/>
      <w:marBottom w:val="0"/>
      <w:divBdr>
        <w:top w:val="none" w:sz="0" w:space="0" w:color="auto"/>
        <w:left w:val="none" w:sz="0" w:space="0" w:color="auto"/>
        <w:bottom w:val="none" w:sz="0" w:space="0" w:color="auto"/>
        <w:right w:val="none" w:sz="0" w:space="0" w:color="auto"/>
      </w:divBdr>
    </w:div>
    <w:div w:id="559555900">
      <w:bodyDiv w:val="1"/>
      <w:marLeft w:val="0"/>
      <w:marRight w:val="0"/>
      <w:marTop w:val="0"/>
      <w:marBottom w:val="0"/>
      <w:divBdr>
        <w:top w:val="none" w:sz="0" w:space="0" w:color="auto"/>
        <w:left w:val="none" w:sz="0" w:space="0" w:color="auto"/>
        <w:bottom w:val="none" w:sz="0" w:space="0" w:color="auto"/>
        <w:right w:val="none" w:sz="0" w:space="0" w:color="auto"/>
      </w:divBdr>
    </w:div>
    <w:div w:id="584268409">
      <w:bodyDiv w:val="1"/>
      <w:marLeft w:val="0"/>
      <w:marRight w:val="0"/>
      <w:marTop w:val="0"/>
      <w:marBottom w:val="0"/>
      <w:divBdr>
        <w:top w:val="none" w:sz="0" w:space="0" w:color="auto"/>
        <w:left w:val="none" w:sz="0" w:space="0" w:color="auto"/>
        <w:bottom w:val="none" w:sz="0" w:space="0" w:color="auto"/>
        <w:right w:val="none" w:sz="0" w:space="0" w:color="auto"/>
      </w:divBdr>
    </w:div>
    <w:div w:id="598753470">
      <w:bodyDiv w:val="1"/>
      <w:marLeft w:val="0"/>
      <w:marRight w:val="0"/>
      <w:marTop w:val="0"/>
      <w:marBottom w:val="0"/>
      <w:divBdr>
        <w:top w:val="none" w:sz="0" w:space="0" w:color="auto"/>
        <w:left w:val="none" w:sz="0" w:space="0" w:color="auto"/>
        <w:bottom w:val="none" w:sz="0" w:space="0" w:color="auto"/>
        <w:right w:val="none" w:sz="0" w:space="0" w:color="auto"/>
      </w:divBdr>
    </w:div>
    <w:div w:id="636642933">
      <w:bodyDiv w:val="1"/>
      <w:marLeft w:val="0"/>
      <w:marRight w:val="0"/>
      <w:marTop w:val="0"/>
      <w:marBottom w:val="0"/>
      <w:divBdr>
        <w:top w:val="none" w:sz="0" w:space="0" w:color="auto"/>
        <w:left w:val="none" w:sz="0" w:space="0" w:color="auto"/>
        <w:bottom w:val="none" w:sz="0" w:space="0" w:color="auto"/>
        <w:right w:val="none" w:sz="0" w:space="0" w:color="auto"/>
      </w:divBdr>
      <w:divsChild>
        <w:div w:id="973486485">
          <w:marLeft w:val="0"/>
          <w:marRight w:val="0"/>
          <w:marTop w:val="0"/>
          <w:marBottom w:val="0"/>
          <w:divBdr>
            <w:top w:val="none" w:sz="0" w:space="0" w:color="auto"/>
            <w:left w:val="none" w:sz="0" w:space="0" w:color="auto"/>
            <w:bottom w:val="none" w:sz="0" w:space="0" w:color="auto"/>
            <w:right w:val="none" w:sz="0" w:space="0" w:color="auto"/>
          </w:divBdr>
          <w:divsChild>
            <w:div w:id="1021515579">
              <w:marLeft w:val="0"/>
              <w:marRight w:val="0"/>
              <w:marTop w:val="0"/>
              <w:marBottom w:val="0"/>
              <w:divBdr>
                <w:top w:val="none" w:sz="0" w:space="0" w:color="auto"/>
                <w:left w:val="none" w:sz="0" w:space="0" w:color="auto"/>
                <w:bottom w:val="none" w:sz="0" w:space="0" w:color="auto"/>
                <w:right w:val="none" w:sz="0" w:space="0" w:color="auto"/>
              </w:divBdr>
              <w:divsChild>
                <w:div w:id="21045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2525">
      <w:bodyDiv w:val="1"/>
      <w:marLeft w:val="0"/>
      <w:marRight w:val="0"/>
      <w:marTop w:val="0"/>
      <w:marBottom w:val="0"/>
      <w:divBdr>
        <w:top w:val="none" w:sz="0" w:space="0" w:color="auto"/>
        <w:left w:val="none" w:sz="0" w:space="0" w:color="auto"/>
        <w:bottom w:val="none" w:sz="0" w:space="0" w:color="auto"/>
        <w:right w:val="none" w:sz="0" w:space="0" w:color="auto"/>
      </w:divBdr>
    </w:div>
    <w:div w:id="726100807">
      <w:bodyDiv w:val="1"/>
      <w:marLeft w:val="0"/>
      <w:marRight w:val="0"/>
      <w:marTop w:val="0"/>
      <w:marBottom w:val="0"/>
      <w:divBdr>
        <w:top w:val="none" w:sz="0" w:space="0" w:color="auto"/>
        <w:left w:val="none" w:sz="0" w:space="0" w:color="auto"/>
        <w:bottom w:val="none" w:sz="0" w:space="0" w:color="auto"/>
        <w:right w:val="none" w:sz="0" w:space="0" w:color="auto"/>
      </w:divBdr>
    </w:div>
    <w:div w:id="740835015">
      <w:bodyDiv w:val="1"/>
      <w:marLeft w:val="0"/>
      <w:marRight w:val="0"/>
      <w:marTop w:val="0"/>
      <w:marBottom w:val="0"/>
      <w:divBdr>
        <w:top w:val="none" w:sz="0" w:space="0" w:color="auto"/>
        <w:left w:val="none" w:sz="0" w:space="0" w:color="auto"/>
        <w:bottom w:val="none" w:sz="0" w:space="0" w:color="auto"/>
        <w:right w:val="none" w:sz="0" w:space="0" w:color="auto"/>
      </w:divBdr>
    </w:div>
    <w:div w:id="751509241">
      <w:bodyDiv w:val="1"/>
      <w:marLeft w:val="0"/>
      <w:marRight w:val="0"/>
      <w:marTop w:val="0"/>
      <w:marBottom w:val="0"/>
      <w:divBdr>
        <w:top w:val="none" w:sz="0" w:space="0" w:color="auto"/>
        <w:left w:val="none" w:sz="0" w:space="0" w:color="auto"/>
        <w:bottom w:val="none" w:sz="0" w:space="0" w:color="auto"/>
        <w:right w:val="none" w:sz="0" w:space="0" w:color="auto"/>
      </w:divBdr>
    </w:div>
    <w:div w:id="764150637">
      <w:bodyDiv w:val="1"/>
      <w:marLeft w:val="0"/>
      <w:marRight w:val="0"/>
      <w:marTop w:val="0"/>
      <w:marBottom w:val="0"/>
      <w:divBdr>
        <w:top w:val="none" w:sz="0" w:space="0" w:color="auto"/>
        <w:left w:val="none" w:sz="0" w:space="0" w:color="auto"/>
        <w:bottom w:val="none" w:sz="0" w:space="0" w:color="auto"/>
        <w:right w:val="none" w:sz="0" w:space="0" w:color="auto"/>
      </w:divBdr>
    </w:div>
    <w:div w:id="859855183">
      <w:bodyDiv w:val="1"/>
      <w:marLeft w:val="0"/>
      <w:marRight w:val="0"/>
      <w:marTop w:val="0"/>
      <w:marBottom w:val="0"/>
      <w:divBdr>
        <w:top w:val="none" w:sz="0" w:space="0" w:color="auto"/>
        <w:left w:val="none" w:sz="0" w:space="0" w:color="auto"/>
        <w:bottom w:val="none" w:sz="0" w:space="0" w:color="auto"/>
        <w:right w:val="none" w:sz="0" w:space="0" w:color="auto"/>
      </w:divBdr>
    </w:div>
    <w:div w:id="866872384">
      <w:bodyDiv w:val="1"/>
      <w:marLeft w:val="0"/>
      <w:marRight w:val="0"/>
      <w:marTop w:val="0"/>
      <w:marBottom w:val="0"/>
      <w:divBdr>
        <w:top w:val="none" w:sz="0" w:space="0" w:color="auto"/>
        <w:left w:val="none" w:sz="0" w:space="0" w:color="auto"/>
        <w:bottom w:val="none" w:sz="0" w:space="0" w:color="auto"/>
        <w:right w:val="none" w:sz="0" w:space="0" w:color="auto"/>
      </w:divBdr>
    </w:div>
    <w:div w:id="880173222">
      <w:bodyDiv w:val="1"/>
      <w:marLeft w:val="0"/>
      <w:marRight w:val="0"/>
      <w:marTop w:val="0"/>
      <w:marBottom w:val="0"/>
      <w:divBdr>
        <w:top w:val="none" w:sz="0" w:space="0" w:color="auto"/>
        <w:left w:val="none" w:sz="0" w:space="0" w:color="auto"/>
        <w:bottom w:val="none" w:sz="0" w:space="0" w:color="auto"/>
        <w:right w:val="none" w:sz="0" w:space="0" w:color="auto"/>
      </w:divBdr>
    </w:div>
    <w:div w:id="886988671">
      <w:bodyDiv w:val="1"/>
      <w:marLeft w:val="0"/>
      <w:marRight w:val="0"/>
      <w:marTop w:val="0"/>
      <w:marBottom w:val="0"/>
      <w:divBdr>
        <w:top w:val="none" w:sz="0" w:space="0" w:color="auto"/>
        <w:left w:val="none" w:sz="0" w:space="0" w:color="auto"/>
        <w:bottom w:val="none" w:sz="0" w:space="0" w:color="auto"/>
        <w:right w:val="none" w:sz="0" w:space="0" w:color="auto"/>
      </w:divBdr>
    </w:div>
    <w:div w:id="927419381">
      <w:bodyDiv w:val="1"/>
      <w:marLeft w:val="0"/>
      <w:marRight w:val="0"/>
      <w:marTop w:val="0"/>
      <w:marBottom w:val="0"/>
      <w:divBdr>
        <w:top w:val="none" w:sz="0" w:space="0" w:color="auto"/>
        <w:left w:val="none" w:sz="0" w:space="0" w:color="auto"/>
        <w:bottom w:val="none" w:sz="0" w:space="0" w:color="auto"/>
        <w:right w:val="none" w:sz="0" w:space="0" w:color="auto"/>
      </w:divBdr>
    </w:div>
    <w:div w:id="930813346">
      <w:bodyDiv w:val="1"/>
      <w:marLeft w:val="0"/>
      <w:marRight w:val="0"/>
      <w:marTop w:val="0"/>
      <w:marBottom w:val="0"/>
      <w:divBdr>
        <w:top w:val="none" w:sz="0" w:space="0" w:color="auto"/>
        <w:left w:val="none" w:sz="0" w:space="0" w:color="auto"/>
        <w:bottom w:val="none" w:sz="0" w:space="0" w:color="auto"/>
        <w:right w:val="none" w:sz="0" w:space="0" w:color="auto"/>
      </w:divBdr>
    </w:div>
    <w:div w:id="969288748">
      <w:bodyDiv w:val="1"/>
      <w:marLeft w:val="0"/>
      <w:marRight w:val="0"/>
      <w:marTop w:val="0"/>
      <w:marBottom w:val="0"/>
      <w:divBdr>
        <w:top w:val="none" w:sz="0" w:space="0" w:color="auto"/>
        <w:left w:val="none" w:sz="0" w:space="0" w:color="auto"/>
        <w:bottom w:val="none" w:sz="0" w:space="0" w:color="auto"/>
        <w:right w:val="none" w:sz="0" w:space="0" w:color="auto"/>
      </w:divBdr>
    </w:div>
    <w:div w:id="980773513">
      <w:bodyDiv w:val="1"/>
      <w:marLeft w:val="0"/>
      <w:marRight w:val="0"/>
      <w:marTop w:val="0"/>
      <w:marBottom w:val="0"/>
      <w:divBdr>
        <w:top w:val="none" w:sz="0" w:space="0" w:color="auto"/>
        <w:left w:val="none" w:sz="0" w:space="0" w:color="auto"/>
        <w:bottom w:val="none" w:sz="0" w:space="0" w:color="auto"/>
        <w:right w:val="none" w:sz="0" w:space="0" w:color="auto"/>
      </w:divBdr>
    </w:div>
    <w:div w:id="1005549347">
      <w:bodyDiv w:val="1"/>
      <w:marLeft w:val="0"/>
      <w:marRight w:val="0"/>
      <w:marTop w:val="0"/>
      <w:marBottom w:val="0"/>
      <w:divBdr>
        <w:top w:val="none" w:sz="0" w:space="0" w:color="auto"/>
        <w:left w:val="none" w:sz="0" w:space="0" w:color="auto"/>
        <w:bottom w:val="none" w:sz="0" w:space="0" w:color="auto"/>
        <w:right w:val="none" w:sz="0" w:space="0" w:color="auto"/>
      </w:divBdr>
    </w:div>
    <w:div w:id="1015500440">
      <w:bodyDiv w:val="1"/>
      <w:marLeft w:val="0"/>
      <w:marRight w:val="0"/>
      <w:marTop w:val="0"/>
      <w:marBottom w:val="0"/>
      <w:divBdr>
        <w:top w:val="none" w:sz="0" w:space="0" w:color="auto"/>
        <w:left w:val="none" w:sz="0" w:space="0" w:color="auto"/>
        <w:bottom w:val="none" w:sz="0" w:space="0" w:color="auto"/>
        <w:right w:val="none" w:sz="0" w:space="0" w:color="auto"/>
      </w:divBdr>
    </w:div>
    <w:div w:id="1030765606">
      <w:bodyDiv w:val="1"/>
      <w:marLeft w:val="0"/>
      <w:marRight w:val="0"/>
      <w:marTop w:val="0"/>
      <w:marBottom w:val="0"/>
      <w:divBdr>
        <w:top w:val="none" w:sz="0" w:space="0" w:color="auto"/>
        <w:left w:val="none" w:sz="0" w:space="0" w:color="auto"/>
        <w:bottom w:val="none" w:sz="0" w:space="0" w:color="auto"/>
        <w:right w:val="none" w:sz="0" w:space="0" w:color="auto"/>
      </w:divBdr>
    </w:div>
    <w:div w:id="1070150976">
      <w:bodyDiv w:val="1"/>
      <w:marLeft w:val="0"/>
      <w:marRight w:val="0"/>
      <w:marTop w:val="0"/>
      <w:marBottom w:val="0"/>
      <w:divBdr>
        <w:top w:val="none" w:sz="0" w:space="0" w:color="auto"/>
        <w:left w:val="none" w:sz="0" w:space="0" w:color="auto"/>
        <w:bottom w:val="none" w:sz="0" w:space="0" w:color="auto"/>
        <w:right w:val="none" w:sz="0" w:space="0" w:color="auto"/>
      </w:divBdr>
    </w:div>
    <w:div w:id="1115444276">
      <w:bodyDiv w:val="1"/>
      <w:marLeft w:val="0"/>
      <w:marRight w:val="0"/>
      <w:marTop w:val="0"/>
      <w:marBottom w:val="0"/>
      <w:divBdr>
        <w:top w:val="none" w:sz="0" w:space="0" w:color="auto"/>
        <w:left w:val="none" w:sz="0" w:space="0" w:color="auto"/>
        <w:bottom w:val="none" w:sz="0" w:space="0" w:color="auto"/>
        <w:right w:val="none" w:sz="0" w:space="0" w:color="auto"/>
      </w:divBdr>
    </w:div>
    <w:div w:id="1120147520">
      <w:bodyDiv w:val="1"/>
      <w:marLeft w:val="0"/>
      <w:marRight w:val="0"/>
      <w:marTop w:val="0"/>
      <w:marBottom w:val="0"/>
      <w:divBdr>
        <w:top w:val="none" w:sz="0" w:space="0" w:color="auto"/>
        <w:left w:val="none" w:sz="0" w:space="0" w:color="auto"/>
        <w:bottom w:val="none" w:sz="0" w:space="0" w:color="auto"/>
        <w:right w:val="none" w:sz="0" w:space="0" w:color="auto"/>
      </w:divBdr>
    </w:div>
    <w:div w:id="1186745661">
      <w:bodyDiv w:val="1"/>
      <w:marLeft w:val="0"/>
      <w:marRight w:val="0"/>
      <w:marTop w:val="0"/>
      <w:marBottom w:val="0"/>
      <w:divBdr>
        <w:top w:val="none" w:sz="0" w:space="0" w:color="auto"/>
        <w:left w:val="none" w:sz="0" w:space="0" w:color="auto"/>
        <w:bottom w:val="none" w:sz="0" w:space="0" w:color="auto"/>
        <w:right w:val="none" w:sz="0" w:space="0" w:color="auto"/>
      </w:divBdr>
    </w:div>
    <w:div w:id="1200698981">
      <w:bodyDiv w:val="1"/>
      <w:marLeft w:val="0"/>
      <w:marRight w:val="0"/>
      <w:marTop w:val="0"/>
      <w:marBottom w:val="0"/>
      <w:divBdr>
        <w:top w:val="none" w:sz="0" w:space="0" w:color="auto"/>
        <w:left w:val="none" w:sz="0" w:space="0" w:color="auto"/>
        <w:bottom w:val="none" w:sz="0" w:space="0" w:color="auto"/>
        <w:right w:val="none" w:sz="0" w:space="0" w:color="auto"/>
      </w:divBdr>
    </w:div>
    <w:div w:id="1342471817">
      <w:bodyDiv w:val="1"/>
      <w:marLeft w:val="0"/>
      <w:marRight w:val="0"/>
      <w:marTop w:val="0"/>
      <w:marBottom w:val="0"/>
      <w:divBdr>
        <w:top w:val="none" w:sz="0" w:space="0" w:color="auto"/>
        <w:left w:val="none" w:sz="0" w:space="0" w:color="auto"/>
        <w:bottom w:val="none" w:sz="0" w:space="0" w:color="auto"/>
        <w:right w:val="none" w:sz="0" w:space="0" w:color="auto"/>
      </w:divBdr>
    </w:div>
    <w:div w:id="1363939103">
      <w:bodyDiv w:val="1"/>
      <w:marLeft w:val="0"/>
      <w:marRight w:val="0"/>
      <w:marTop w:val="0"/>
      <w:marBottom w:val="0"/>
      <w:divBdr>
        <w:top w:val="none" w:sz="0" w:space="0" w:color="auto"/>
        <w:left w:val="none" w:sz="0" w:space="0" w:color="auto"/>
        <w:bottom w:val="none" w:sz="0" w:space="0" w:color="auto"/>
        <w:right w:val="none" w:sz="0" w:space="0" w:color="auto"/>
      </w:divBdr>
      <w:divsChild>
        <w:div w:id="528220175">
          <w:marLeft w:val="0"/>
          <w:marRight w:val="0"/>
          <w:marTop w:val="0"/>
          <w:marBottom w:val="0"/>
          <w:divBdr>
            <w:top w:val="none" w:sz="0" w:space="0" w:color="auto"/>
            <w:left w:val="none" w:sz="0" w:space="0" w:color="auto"/>
            <w:bottom w:val="none" w:sz="0" w:space="0" w:color="auto"/>
            <w:right w:val="none" w:sz="0" w:space="0" w:color="auto"/>
          </w:divBdr>
          <w:divsChild>
            <w:div w:id="554588080">
              <w:marLeft w:val="0"/>
              <w:marRight w:val="0"/>
              <w:marTop w:val="0"/>
              <w:marBottom w:val="0"/>
              <w:divBdr>
                <w:top w:val="none" w:sz="0" w:space="0" w:color="auto"/>
                <w:left w:val="none" w:sz="0" w:space="0" w:color="auto"/>
                <w:bottom w:val="none" w:sz="0" w:space="0" w:color="auto"/>
                <w:right w:val="none" w:sz="0" w:space="0" w:color="auto"/>
              </w:divBdr>
              <w:divsChild>
                <w:div w:id="871068401">
                  <w:marLeft w:val="0"/>
                  <w:marRight w:val="0"/>
                  <w:marTop w:val="0"/>
                  <w:marBottom w:val="0"/>
                  <w:divBdr>
                    <w:top w:val="none" w:sz="0" w:space="0" w:color="auto"/>
                    <w:left w:val="none" w:sz="0" w:space="0" w:color="auto"/>
                    <w:bottom w:val="none" w:sz="0" w:space="0" w:color="auto"/>
                    <w:right w:val="none" w:sz="0" w:space="0" w:color="auto"/>
                  </w:divBdr>
                  <w:divsChild>
                    <w:div w:id="4486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4204">
      <w:bodyDiv w:val="1"/>
      <w:marLeft w:val="0"/>
      <w:marRight w:val="0"/>
      <w:marTop w:val="0"/>
      <w:marBottom w:val="0"/>
      <w:divBdr>
        <w:top w:val="none" w:sz="0" w:space="0" w:color="auto"/>
        <w:left w:val="none" w:sz="0" w:space="0" w:color="auto"/>
        <w:bottom w:val="none" w:sz="0" w:space="0" w:color="auto"/>
        <w:right w:val="none" w:sz="0" w:space="0" w:color="auto"/>
      </w:divBdr>
    </w:div>
    <w:div w:id="1459907773">
      <w:bodyDiv w:val="1"/>
      <w:marLeft w:val="0"/>
      <w:marRight w:val="0"/>
      <w:marTop w:val="0"/>
      <w:marBottom w:val="0"/>
      <w:divBdr>
        <w:top w:val="none" w:sz="0" w:space="0" w:color="auto"/>
        <w:left w:val="none" w:sz="0" w:space="0" w:color="auto"/>
        <w:bottom w:val="none" w:sz="0" w:space="0" w:color="auto"/>
        <w:right w:val="none" w:sz="0" w:space="0" w:color="auto"/>
      </w:divBdr>
      <w:divsChild>
        <w:div w:id="558202604">
          <w:marLeft w:val="0"/>
          <w:marRight w:val="0"/>
          <w:marTop w:val="0"/>
          <w:marBottom w:val="0"/>
          <w:divBdr>
            <w:top w:val="none" w:sz="0" w:space="0" w:color="auto"/>
            <w:left w:val="none" w:sz="0" w:space="0" w:color="auto"/>
            <w:bottom w:val="none" w:sz="0" w:space="0" w:color="auto"/>
            <w:right w:val="none" w:sz="0" w:space="0" w:color="auto"/>
          </w:divBdr>
        </w:div>
        <w:div w:id="1347098177">
          <w:marLeft w:val="0"/>
          <w:marRight w:val="0"/>
          <w:marTop w:val="0"/>
          <w:marBottom w:val="0"/>
          <w:divBdr>
            <w:top w:val="none" w:sz="0" w:space="0" w:color="auto"/>
            <w:left w:val="none" w:sz="0" w:space="0" w:color="auto"/>
            <w:bottom w:val="none" w:sz="0" w:space="0" w:color="auto"/>
            <w:right w:val="none" w:sz="0" w:space="0" w:color="auto"/>
          </w:divBdr>
        </w:div>
      </w:divsChild>
    </w:div>
    <w:div w:id="1469972481">
      <w:bodyDiv w:val="1"/>
      <w:marLeft w:val="0"/>
      <w:marRight w:val="0"/>
      <w:marTop w:val="0"/>
      <w:marBottom w:val="0"/>
      <w:divBdr>
        <w:top w:val="none" w:sz="0" w:space="0" w:color="auto"/>
        <w:left w:val="none" w:sz="0" w:space="0" w:color="auto"/>
        <w:bottom w:val="none" w:sz="0" w:space="0" w:color="auto"/>
        <w:right w:val="none" w:sz="0" w:space="0" w:color="auto"/>
      </w:divBdr>
      <w:divsChild>
        <w:div w:id="1941720592">
          <w:marLeft w:val="0"/>
          <w:marRight w:val="0"/>
          <w:marTop w:val="0"/>
          <w:marBottom w:val="0"/>
          <w:divBdr>
            <w:top w:val="none" w:sz="0" w:space="0" w:color="auto"/>
            <w:left w:val="none" w:sz="0" w:space="0" w:color="auto"/>
            <w:bottom w:val="none" w:sz="0" w:space="0" w:color="auto"/>
            <w:right w:val="none" w:sz="0" w:space="0" w:color="auto"/>
          </w:divBdr>
          <w:divsChild>
            <w:div w:id="154273242">
              <w:marLeft w:val="0"/>
              <w:marRight w:val="0"/>
              <w:marTop w:val="0"/>
              <w:marBottom w:val="0"/>
              <w:divBdr>
                <w:top w:val="none" w:sz="0" w:space="0" w:color="auto"/>
                <w:left w:val="none" w:sz="0" w:space="0" w:color="auto"/>
                <w:bottom w:val="none" w:sz="0" w:space="0" w:color="auto"/>
                <w:right w:val="none" w:sz="0" w:space="0" w:color="auto"/>
              </w:divBdr>
              <w:divsChild>
                <w:div w:id="1070270571">
                  <w:marLeft w:val="0"/>
                  <w:marRight w:val="0"/>
                  <w:marTop w:val="0"/>
                  <w:marBottom w:val="0"/>
                  <w:divBdr>
                    <w:top w:val="none" w:sz="0" w:space="0" w:color="auto"/>
                    <w:left w:val="none" w:sz="0" w:space="0" w:color="auto"/>
                    <w:bottom w:val="none" w:sz="0" w:space="0" w:color="auto"/>
                    <w:right w:val="none" w:sz="0" w:space="0" w:color="auto"/>
                  </w:divBdr>
                  <w:divsChild>
                    <w:div w:id="14821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8314">
      <w:bodyDiv w:val="1"/>
      <w:marLeft w:val="0"/>
      <w:marRight w:val="0"/>
      <w:marTop w:val="0"/>
      <w:marBottom w:val="0"/>
      <w:divBdr>
        <w:top w:val="none" w:sz="0" w:space="0" w:color="auto"/>
        <w:left w:val="none" w:sz="0" w:space="0" w:color="auto"/>
        <w:bottom w:val="none" w:sz="0" w:space="0" w:color="auto"/>
        <w:right w:val="none" w:sz="0" w:space="0" w:color="auto"/>
      </w:divBdr>
    </w:div>
    <w:div w:id="1514109928">
      <w:bodyDiv w:val="1"/>
      <w:marLeft w:val="0"/>
      <w:marRight w:val="0"/>
      <w:marTop w:val="0"/>
      <w:marBottom w:val="0"/>
      <w:divBdr>
        <w:top w:val="none" w:sz="0" w:space="0" w:color="auto"/>
        <w:left w:val="none" w:sz="0" w:space="0" w:color="auto"/>
        <w:bottom w:val="none" w:sz="0" w:space="0" w:color="auto"/>
        <w:right w:val="none" w:sz="0" w:space="0" w:color="auto"/>
      </w:divBdr>
    </w:div>
    <w:div w:id="1527064440">
      <w:bodyDiv w:val="1"/>
      <w:marLeft w:val="0"/>
      <w:marRight w:val="0"/>
      <w:marTop w:val="0"/>
      <w:marBottom w:val="0"/>
      <w:divBdr>
        <w:top w:val="none" w:sz="0" w:space="0" w:color="auto"/>
        <w:left w:val="none" w:sz="0" w:space="0" w:color="auto"/>
        <w:bottom w:val="none" w:sz="0" w:space="0" w:color="auto"/>
        <w:right w:val="none" w:sz="0" w:space="0" w:color="auto"/>
      </w:divBdr>
    </w:div>
    <w:div w:id="1549610258">
      <w:bodyDiv w:val="1"/>
      <w:marLeft w:val="0"/>
      <w:marRight w:val="0"/>
      <w:marTop w:val="0"/>
      <w:marBottom w:val="0"/>
      <w:divBdr>
        <w:top w:val="none" w:sz="0" w:space="0" w:color="auto"/>
        <w:left w:val="none" w:sz="0" w:space="0" w:color="auto"/>
        <w:bottom w:val="none" w:sz="0" w:space="0" w:color="auto"/>
        <w:right w:val="none" w:sz="0" w:space="0" w:color="auto"/>
      </w:divBdr>
    </w:div>
    <w:div w:id="1577783348">
      <w:bodyDiv w:val="1"/>
      <w:marLeft w:val="0"/>
      <w:marRight w:val="0"/>
      <w:marTop w:val="0"/>
      <w:marBottom w:val="0"/>
      <w:divBdr>
        <w:top w:val="none" w:sz="0" w:space="0" w:color="auto"/>
        <w:left w:val="none" w:sz="0" w:space="0" w:color="auto"/>
        <w:bottom w:val="none" w:sz="0" w:space="0" w:color="auto"/>
        <w:right w:val="none" w:sz="0" w:space="0" w:color="auto"/>
      </w:divBdr>
    </w:div>
    <w:div w:id="1588268534">
      <w:bodyDiv w:val="1"/>
      <w:marLeft w:val="0"/>
      <w:marRight w:val="0"/>
      <w:marTop w:val="0"/>
      <w:marBottom w:val="0"/>
      <w:divBdr>
        <w:top w:val="none" w:sz="0" w:space="0" w:color="auto"/>
        <w:left w:val="none" w:sz="0" w:space="0" w:color="auto"/>
        <w:bottom w:val="none" w:sz="0" w:space="0" w:color="auto"/>
        <w:right w:val="none" w:sz="0" w:space="0" w:color="auto"/>
      </w:divBdr>
    </w:div>
    <w:div w:id="1628006350">
      <w:bodyDiv w:val="1"/>
      <w:marLeft w:val="0"/>
      <w:marRight w:val="0"/>
      <w:marTop w:val="0"/>
      <w:marBottom w:val="0"/>
      <w:divBdr>
        <w:top w:val="none" w:sz="0" w:space="0" w:color="auto"/>
        <w:left w:val="none" w:sz="0" w:space="0" w:color="auto"/>
        <w:bottom w:val="none" w:sz="0" w:space="0" w:color="auto"/>
        <w:right w:val="none" w:sz="0" w:space="0" w:color="auto"/>
      </w:divBdr>
    </w:div>
    <w:div w:id="1631665522">
      <w:bodyDiv w:val="1"/>
      <w:marLeft w:val="0"/>
      <w:marRight w:val="0"/>
      <w:marTop w:val="0"/>
      <w:marBottom w:val="0"/>
      <w:divBdr>
        <w:top w:val="none" w:sz="0" w:space="0" w:color="auto"/>
        <w:left w:val="none" w:sz="0" w:space="0" w:color="auto"/>
        <w:bottom w:val="none" w:sz="0" w:space="0" w:color="auto"/>
        <w:right w:val="none" w:sz="0" w:space="0" w:color="auto"/>
      </w:divBdr>
    </w:div>
    <w:div w:id="1637292826">
      <w:bodyDiv w:val="1"/>
      <w:marLeft w:val="0"/>
      <w:marRight w:val="0"/>
      <w:marTop w:val="0"/>
      <w:marBottom w:val="0"/>
      <w:divBdr>
        <w:top w:val="none" w:sz="0" w:space="0" w:color="auto"/>
        <w:left w:val="none" w:sz="0" w:space="0" w:color="auto"/>
        <w:bottom w:val="none" w:sz="0" w:space="0" w:color="auto"/>
        <w:right w:val="none" w:sz="0" w:space="0" w:color="auto"/>
      </w:divBdr>
    </w:div>
    <w:div w:id="1708987616">
      <w:bodyDiv w:val="1"/>
      <w:marLeft w:val="0"/>
      <w:marRight w:val="0"/>
      <w:marTop w:val="0"/>
      <w:marBottom w:val="0"/>
      <w:divBdr>
        <w:top w:val="none" w:sz="0" w:space="0" w:color="auto"/>
        <w:left w:val="none" w:sz="0" w:space="0" w:color="auto"/>
        <w:bottom w:val="none" w:sz="0" w:space="0" w:color="auto"/>
        <w:right w:val="none" w:sz="0" w:space="0" w:color="auto"/>
      </w:divBdr>
    </w:div>
    <w:div w:id="1713456036">
      <w:bodyDiv w:val="1"/>
      <w:marLeft w:val="0"/>
      <w:marRight w:val="0"/>
      <w:marTop w:val="0"/>
      <w:marBottom w:val="0"/>
      <w:divBdr>
        <w:top w:val="none" w:sz="0" w:space="0" w:color="auto"/>
        <w:left w:val="none" w:sz="0" w:space="0" w:color="auto"/>
        <w:bottom w:val="none" w:sz="0" w:space="0" w:color="auto"/>
        <w:right w:val="none" w:sz="0" w:space="0" w:color="auto"/>
      </w:divBdr>
    </w:div>
    <w:div w:id="1765958407">
      <w:bodyDiv w:val="1"/>
      <w:marLeft w:val="0"/>
      <w:marRight w:val="0"/>
      <w:marTop w:val="0"/>
      <w:marBottom w:val="0"/>
      <w:divBdr>
        <w:top w:val="none" w:sz="0" w:space="0" w:color="auto"/>
        <w:left w:val="none" w:sz="0" w:space="0" w:color="auto"/>
        <w:bottom w:val="none" w:sz="0" w:space="0" w:color="auto"/>
        <w:right w:val="none" w:sz="0" w:space="0" w:color="auto"/>
      </w:divBdr>
    </w:div>
    <w:div w:id="1846479108">
      <w:bodyDiv w:val="1"/>
      <w:marLeft w:val="0"/>
      <w:marRight w:val="0"/>
      <w:marTop w:val="0"/>
      <w:marBottom w:val="0"/>
      <w:divBdr>
        <w:top w:val="none" w:sz="0" w:space="0" w:color="auto"/>
        <w:left w:val="none" w:sz="0" w:space="0" w:color="auto"/>
        <w:bottom w:val="none" w:sz="0" w:space="0" w:color="auto"/>
        <w:right w:val="none" w:sz="0" w:space="0" w:color="auto"/>
      </w:divBdr>
    </w:div>
    <w:div w:id="1861819281">
      <w:bodyDiv w:val="1"/>
      <w:marLeft w:val="0"/>
      <w:marRight w:val="0"/>
      <w:marTop w:val="0"/>
      <w:marBottom w:val="0"/>
      <w:divBdr>
        <w:top w:val="none" w:sz="0" w:space="0" w:color="auto"/>
        <w:left w:val="none" w:sz="0" w:space="0" w:color="auto"/>
        <w:bottom w:val="none" w:sz="0" w:space="0" w:color="auto"/>
        <w:right w:val="none" w:sz="0" w:space="0" w:color="auto"/>
      </w:divBdr>
    </w:div>
    <w:div w:id="1901598942">
      <w:bodyDiv w:val="1"/>
      <w:marLeft w:val="0"/>
      <w:marRight w:val="0"/>
      <w:marTop w:val="0"/>
      <w:marBottom w:val="0"/>
      <w:divBdr>
        <w:top w:val="none" w:sz="0" w:space="0" w:color="auto"/>
        <w:left w:val="none" w:sz="0" w:space="0" w:color="auto"/>
        <w:bottom w:val="none" w:sz="0" w:space="0" w:color="auto"/>
        <w:right w:val="none" w:sz="0" w:space="0" w:color="auto"/>
      </w:divBdr>
    </w:div>
    <w:div w:id="1907908079">
      <w:bodyDiv w:val="1"/>
      <w:marLeft w:val="0"/>
      <w:marRight w:val="0"/>
      <w:marTop w:val="0"/>
      <w:marBottom w:val="0"/>
      <w:divBdr>
        <w:top w:val="none" w:sz="0" w:space="0" w:color="auto"/>
        <w:left w:val="none" w:sz="0" w:space="0" w:color="auto"/>
        <w:bottom w:val="none" w:sz="0" w:space="0" w:color="auto"/>
        <w:right w:val="none" w:sz="0" w:space="0" w:color="auto"/>
      </w:divBdr>
      <w:divsChild>
        <w:div w:id="776221862">
          <w:marLeft w:val="0"/>
          <w:marRight w:val="0"/>
          <w:marTop w:val="0"/>
          <w:marBottom w:val="0"/>
          <w:divBdr>
            <w:top w:val="none" w:sz="0" w:space="0" w:color="auto"/>
            <w:left w:val="none" w:sz="0" w:space="0" w:color="auto"/>
            <w:bottom w:val="none" w:sz="0" w:space="0" w:color="auto"/>
            <w:right w:val="none" w:sz="0" w:space="0" w:color="auto"/>
          </w:divBdr>
        </w:div>
        <w:div w:id="1601373344">
          <w:marLeft w:val="0"/>
          <w:marRight w:val="0"/>
          <w:marTop w:val="0"/>
          <w:marBottom w:val="0"/>
          <w:divBdr>
            <w:top w:val="none" w:sz="0" w:space="0" w:color="auto"/>
            <w:left w:val="none" w:sz="0" w:space="0" w:color="auto"/>
            <w:bottom w:val="none" w:sz="0" w:space="0" w:color="auto"/>
            <w:right w:val="none" w:sz="0" w:space="0" w:color="auto"/>
          </w:divBdr>
        </w:div>
      </w:divsChild>
    </w:div>
    <w:div w:id="1919243723">
      <w:bodyDiv w:val="1"/>
      <w:marLeft w:val="0"/>
      <w:marRight w:val="0"/>
      <w:marTop w:val="0"/>
      <w:marBottom w:val="0"/>
      <w:divBdr>
        <w:top w:val="none" w:sz="0" w:space="0" w:color="auto"/>
        <w:left w:val="none" w:sz="0" w:space="0" w:color="auto"/>
        <w:bottom w:val="none" w:sz="0" w:space="0" w:color="auto"/>
        <w:right w:val="none" w:sz="0" w:space="0" w:color="auto"/>
      </w:divBdr>
    </w:div>
    <w:div w:id="1992950483">
      <w:bodyDiv w:val="1"/>
      <w:marLeft w:val="0"/>
      <w:marRight w:val="0"/>
      <w:marTop w:val="0"/>
      <w:marBottom w:val="0"/>
      <w:divBdr>
        <w:top w:val="none" w:sz="0" w:space="0" w:color="auto"/>
        <w:left w:val="none" w:sz="0" w:space="0" w:color="auto"/>
        <w:bottom w:val="none" w:sz="0" w:space="0" w:color="auto"/>
        <w:right w:val="none" w:sz="0" w:space="0" w:color="auto"/>
      </w:divBdr>
    </w:div>
    <w:div w:id="2009869141">
      <w:bodyDiv w:val="1"/>
      <w:marLeft w:val="0"/>
      <w:marRight w:val="0"/>
      <w:marTop w:val="0"/>
      <w:marBottom w:val="0"/>
      <w:divBdr>
        <w:top w:val="none" w:sz="0" w:space="0" w:color="auto"/>
        <w:left w:val="none" w:sz="0" w:space="0" w:color="auto"/>
        <w:bottom w:val="none" w:sz="0" w:space="0" w:color="auto"/>
        <w:right w:val="none" w:sz="0" w:space="0" w:color="auto"/>
      </w:divBdr>
    </w:div>
    <w:div w:id="2028099712">
      <w:bodyDiv w:val="1"/>
      <w:marLeft w:val="0"/>
      <w:marRight w:val="0"/>
      <w:marTop w:val="0"/>
      <w:marBottom w:val="0"/>
      <w:divBdr>
        <w:top w:val="none" w:sz="0" w:space="0" w:color="auto"/>
        <w:left w:val="none" w:sz="0" w:space="0" w:color="auto"/>
        <w:bottom w:val="none" w:sz="0" w:space="0" w:color="auto"/>
        <w:right w:val="none" w:sz="0" w:space="0" w:color="auto"/>
      </w:divBdr>
    </w:div>
    <w:div w:id="2051760466">
      <w:bodyDiv w:val="1"/>
      <w:marLeft w:val="0"/>
      <w:marRight w:val="0"/>
      <w:marTop w:val="0"/>
      <w:marBottom w:val="0"/>
      <w:divBdr>
        <w:top w:val="none" w:sz="0" w:space="0" w:color="auto"/>
        <w:left w:val="none" w:sz="0" w:space="0" w:color="auto"/>
        <w:bottom w:val="none" w:sz="0" w:space="0" w:color="auto"/>
        <w:right w:val="none" w:sz="0" w:space="0" w:color="auto"/>
      </w:divBdr>
    </w:div>
    <w:div w:id="2073699522">
      <w:bodyDiv w:val="1"/>
      <w:marLeft w:val="0"/>
      <w:marRight w:val="0"/>
      <w:marTop w:val="0"/>
      <w:marBottom w:val="0"/>
      <w:divBdr>
        <w:top w:val="none" w:sz="0" w:space="0" w:color="auto"/>
        <w:left w:val="none" w:sz="0" w:space="0" w:color="auto"/>
        <w:bottom w:val="none" w:sz="0" w:space="0" w:color="auto"/>
        <w:right w:val="none" w:sz="0" w:space="0" w:color="auto"/>
      </w:divBdr>
    </w:div>
    <w:div w:id="2106146440">
      <w:bodyDiv w:val="1"/>
      <w:marLeft w:val="0"/>
      <w:marRight w:val="0"/>
      <w:marTop w:val="0"/>
      <w:marBottom w:val="0"/>
      <w:divBdr>
        <w:top w:val="none" w:sz="0" w:space="0" w:color="auto"/>
        <w:left w:val="none" w:sz="0" w:space="0" w:color="auto"/>
        <w:bottom w:val="none" w:sz="0" w:space="0" w:color="auto"/>
        <w:right w:val="none" w:sz="0" w:space="0" w:color="auto"/>
      </w:divBdr>
    </w:div>
    <w:div w:id="2108040492">
      <w:bodyDiv w:val="1"/>
      <w:marLeft w:val="0"/>
      <w:marRight w:val="0"/>
      <w:marTop w:val="0"/>
      <w:marBottom w:val="0"/>
      <w:divBdr>
        <w:top w:val="none" w:sz="0" w:space="0" w:color="auto"/>
        <w:left w:val="none" w:sz="0" w:space="0" w:color="auto"/>
        <w:bottom w:val="none" w:sz="0" w:space="0" w:color="auto"/>
        <w:right w:val="none" w:sz="0" w:space="0" w:color="auto"/>
      </w:divBdr>
    </w:div>
    <w:div w:id="2108498627">
      <w:bodyDiv w:val="1"/>
      <w:marLeft w:val="0"/>
      <w:marRight w:val="0"/>
      <w:marTop w:val="0"/>
      <w:marBottom w:val="0"/>
      <w:divBdr>
        <w:top w:val="none" w:sz="0" w:space="0" w:color="auto"/>
        <w:left w:val="none" w:sz="0" w:space="0" w:color="auto"/>
        <w:bottom w:val="none" w:sz="0" w:space="0" w:color="auto"/>
        <w:right w:val="none" w:sz="0" w:space="0" w:color="auto"/>
      </w:divBdr>
    </w:div>
    <w:div w:id="2109957246">
      <w:bodyDiv w:val="1"/>
      <w:marLeft w:val="0"/>
      <w:marRight w:val="0"/>
      <w:marTop w:val="0"/>
      <w:marBottom w:val="0"/>
      <w:divBdr>
        <w:top w:val="none" w:sz="0" w:space="0" w:color="auto"/>
        <w:left w:val="none" w:sz="0" w:space="0" w:color="auto"/>
        <w:bottom w:val="none" w:sz="0" w:space="0" w:color="auto"/>
        <w:right w:val="none" w:sz="0" w:space="0" w:color="auto"/>
      </w:divBdr>
    </w:div>
    <w:div w:id="2115007438">
      <w:bodyDiv w:val="1"/>
      <w:marLeft w:val="0"/>
      <w:marRight w:val="0"/>
      <w:marTop w:val="0"/>
      <w:marBottom w:val="0"/>
      <w:divBdr>
        <w:top w:val="none" w:sz="0" w:space="0" w:color="auto"/>
        <w:left w:val="none" w:sz="0" w:space="0" w:color="auto"/>
        <w:bottom w:val="none" w:sz="0" w:space="0" w:color="auto"/>
        <w:right w:val="none" w:sz="0" w:space="0" w:color="auto"/>
      </w:divBdr>
    </w:div>
    <w:div w:id="2121803765">
      <w:bodyDiv w:val="1"/>
      <w:marLeft w:val="0"/>
      <w:marRight w:val="0"/>
      <w:marTop w:val="0"/>
      <w:marBottom w:val="0"/>
      <w:divBdr>
        <w:top w:val="none" w:sz="0" w:space="0" w:color="auto"/>
        <w:left w:val="none" w:sz="0" w:space="0" w:color="auto"/>
        <w:bottom w:val="none" w:sz="0" w:space="0" w:color="auto"/>
        <w:right w:val="none" w:sz="0" w:space="0" w:color="auto"/>
      </w:divBdr>
    </w:div>
    <w:div w:id="21411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692E-86EE-423D-8A0B-8B3D8A73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765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CharactersWithSpaces>
  <SharedDoc>false</SharedDoc>
  <HyperlinkBase/>
  <HLinks>
    <vt:vector size="588" baseType="variant">
      <vt:variant>
        <vt:i4>7274541</vt:i4>
      </vt:variant>
      <vt:variant>
        <vt:i4>558</vt:i4>
      </vt:variant>
      <vt:variant>
        <vt:i4>0</vt:i4>
      </vt:variant>
      <vt:variant>
        <vt:i4>5</vt:i4>
      </vt:variant>
      <vt:variant>
        <vt:lpwstr>http://www.promitheus/</vt:lpwstr>
      </vt:variant>
      <vt:variant>
        <vt:lpwstr/>
      </vt:variant>
      <vt:variant>
        <vt:i4>918504</vt:i4>
      </vt:variant>
      <vt:variant>
        <vt:i4>549</vt:i4>
      </vt:variant>
      <vt:variant>
        <vt:i4>0</vt:i4>
      </vt:variant>
      <vt:variant>
        <vt:i4>5</vt:i4>
      </vt:variant>
      <vt:variant>
        <vt:lpwstr/>
      </vt:variant>
      <vt:variant>
        <vt:lpwstr>_Εγγύηση_Καλής_Εκτέλεσης</vt:lpwstr>
      </vt:variant>
      <vt:variant>
        <vt:i4>64816071</vt:i4>
      </vt:variant>
      <vt:variant>
        <vt:i4>546</vt:i4>
      </vt:variant>
      <vt:variant>
        <vt:i4>0</vt:i4>
      </vt:variant>
      <vt:variant>
        <vt:i4>5</vt:i4>
      </vt:variant>
      <vt:variant>
        <vt:lpwstr/>
      </vt:variant>
      <vt:variant>
        <vt:lpwstr>_Εγγύηση_συμμετοχής</vt:lpwstr>
      </vt:variant>
      <vt:variant>
        <vt:i4>6094939</vt:i4>
      </vt:variant>
      <vt:variant>
        <vt:i4>543</vt:i4>
      </vt:variant>
      <vt:variant>
        <vt:i4>0</vt:i4>
      </vt:variant>
      <vt:variant>
        <vt:i4>5</vt:i4>
      </vt:variant>
      <vt:variant>
        <vt:lpwstr>http://www.promitheus.gov.gr/</vt:lpwstr>
      </vt:variant>
      <vt:variant>
        <vt:lpwstr/>
      </vt:variant>
      <vt:variant>
        <vt:i4>6094939</vt:i4>
      </vt:variant>
      <vt:variant>
        <vt:i4>540</vt:i4>
      </vt:variant>
      <vt:variant>
        <vt:i4>0</vt:i4>
      </vt:variant>
      <vt:variant>
        <vt:i4>5</vt:i4>
      </vt:variant>
      <vt:variant>
        <vt:lpwstr>http://www.promitheus.gov.gr/</vt:lpwstr>
      </vt:variant>
      <vt:variant>
        <vt:lpwstr/>
      </vt:variant>
      <vt:variant>
        <vt:i4>4718656</vt:i4>
      </vt:variant>
      <vt:variant>
        <vt:i4>537</vt:i4>
      </vt:variant>
      <vt:variant>
        <vt:i4>0</vt:i4>
      </vt:variant>
      <vt:variant>
        <vt:i4>5</vt:i4>
      </vt:variant>
      <vt:variant>
        <vt:lpwstr>https://www./</vt:lpwstr>
      </vt:variant>
      <vt:variant>
        <vt:lpwstr/>
      </vt:variant>
      <vt:variant>
        <vt:i4>6094939</vt:i4>
      </vt:variant>
      <vt:variant>
        <vt:i4>534</vt:i4>
      </vt:variant>
      <vt:variant>
        <vt:i4>0</vt:i4>
      </vt:variant>
      <vt:variant>
        <vt:i4>5</vt:i4>
      </vt:variant>
      <vt:variant>
        <vt:lpwstr>http://www.promitheus.gov.gr/</vt:lpwstr>
      </vt:variant>
      <vt:variant>
        <vt:lpwstr/>
      </vt:variant>
      <vt:variant>
        <vt:i4>6094939</vt:i4>
      </vt:variant>
      <vt:variant>
        <vt:i4>531</vt:i4>
      </vt:variant>
      <vt:variant>
        <vt:i4>0</vt:i4>
      </vt:variant>
      <vt:variant>
        <vt:i4>5</vt:i4>
      </vt:variant>
      <vt:variant>
        <vt:lpwstr>http://www.promitheus.gov.gr/</vt:lpwstr>
      </vt:variant>
      <vt:variant>
        <vt:lpwstr/>
      </vt:variant>
      <vt:variant>
        <vt:i4>6946851</vt:i4>
      </vt:variant>
      <vt:variant>
        <vt:i4>528</vt:i4>
      </vt:variant>
      <vt:variant>
        <vt:i4>0</vt:i4>
      </vt:variant>
      <vt:variant>
        <vt:i4>5</vt:i4>
      </vt:variant>
      <vt:variant>
        <vt:lpwstr>http://www.iep.edu.gr/</vt:lpwstr>
      </vt:variant>
      <vt:variant>
        <vt:lpwstr/>
      </vt:variant>
      <vt:variant>
        <vt:i4>6094939</vt:i4>
      </vt:variant>
      <vt:variant>
        <vt:i4>525</vt:i4>
      </vt:variant>
      <vt:variant>
        <vt:i4>0</vt:i4>
      </vt:variant>
      <vt:variant>
        <vt:i4>5</vt:i4>
      </vt:variant>
      <vt:variant>
        <vt:lpwstr>http://www.promitheus.gov.gr/</vt:lpwstr>
      </vt:variant>
      <vt:variant>
        <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1310769</vt:i4>
      </vt:variant>
      <vt:variant>
        <vt:i4>512</vt:i4>
      </vt:variant>
      <vt:variant>
        <vt:i4>0</vt:i4>
      </vt:variant>
      <vt:variant>
        <vt:i4>5</vt:i4>
      </vt:variant>
      <vt:variant>
        <vt:lpwstr/>
      </vt:variant>
      <vt:variant>
        <vt:lpwstr>_Toc126921496</vt:lpwstr>
      </vt:variant>
      <vt:variant>
        <vt:i4>1310769</vt:i4>
      </vt:variant>
      <vt:variant>
        <vt:i4>506</vt:i4>
      </vt:variant>
      <vt:variant>
        <vt:i4>0</vt:i4>
      </vt:variant>
      <vt:variant>
        <vt:i4>5</vt:i4>
      </vt:variant>
      <vt:variant>
        <vt:lpwstr/>
      </vt:variant>
      <vt:variant>
        <vt:lpwstr>_Toc126921495</vt:lpwstr>
      </vt:variant>
      <vt:variant>
        <vt:i4>1310769</vt:i4>
      </vt:variant>
      <vt:variant>
        <vt:i4>500</vt:i4>
      </vt:variant>
      <vt:variant>
        <vt:i4>0</vt:i4>
      </vt:variant>
      <vt:variant>
        <vt:i4>5</vt:i4>
      </vt:variant>
      <vt:variant>
        <vt:lpwstr/>
      </vt:variant>
      <vt:variant>
        <vt:lpwstr>_Toc126921494</vt:lpwstr>
      </vt:variant>
      <vt:variant>
        <vt:i4>1310769</vt:i4>
      </vt:variant>
      <vt:variant>
        <vt:i4>494</vt:i4>
      </vt:variant>
      <vt:variant>
        <vt:i4>0</vt:i4>
      </vt:variant>
      <vt:variant>
        <vt:i4>5</vt:i4>
      </vt:variant>
      <vt:variant>
        <vt:lpwstr/>
      </vt:variant>
      <vt:variant>
        <vt:lpwstr>_Toc126921493</vt:lpwstr>
      </vt:variant>
      <vt:variant>
        <vt:i4>1310769</vt:i4>
      </vt:variant>
      <vt:variant>
        <vt:i4>488</vt:i4>
      </vt:variant>
      <vt:variant>
        <vt:i4>0</vt:i4>
      </vt:variant>
      <vt:variant>
        <vt:i4>5</vt:i4>
      </vt:variant>
      <vt:variant>
        <vt:lpwstr/>
      </vt:variant>
      <vt:variant>
        <vt:lpwstr>_Toc126921492</vt:lpwstr>
      </vt:variant>
      <vt:variant>
        <vt:i4>1310769</vt:i4>
      </vt:variant>
      <vt:variant>
        <vt:i4>482</vt:i4>
      </vt:variant>
      <vt:variant>
        <vt:i4>0</vt:i4>
      </vt:variant>
      <vt:variant>
        <vt:i4>5</vt:i4>
      </vt:variant>
      <vt:variant>
        <vt:lpwstr/>
      </vt:variant>
      <vt:variant>
        <vt:lpwstr>_Toc126921491</vt:lpwstr>
      </vt:variant>
      <vt:variant>
        <vt:i4>1310769</vt:i4>
      </vt:variant>
      <vt:variant>
        <vt:i4>476</vt:i4>
      </vt:variant>
      <vt:variant>
        <vt:i4>0</vt:i4>
      </vt:variant>
      <vt:variant>
        <vt:i4>5</vt:i4>
      </vt:variant>
      <vt:variant>
        <vt:lpwstr/>
      </vt:variant>
      <vt:variant>
        <vt:lpwstr>_Toc126921490</vt:lpwstr>
      </vt:variant>
      <vt:variant>
        <vt:i4>1376305</vt:i4>
      </vt:variant>
      <vt:variant>
        <vt:i4>470</vt:i4>
      </vt:variant>
      <vt:variant>
        <vt:i4>0</vt:i4>
      </vt:variant>
      <vt:variant>
        <vt:i4>5</vt:i4>
      </vt:variant>
      <vt:variant>
        <vt:lpwstr/>
      </vt:variant>
      <vt:variant>
        <vt:lpwstr>_Toc126921489</vt:lpwstr>
      </vt:variant>
      <vt:variant>
        <vt:i4>1376305</vt:i4>
      </vt:variant>
      <vt:variant>
        <vt:i4>464</vt:i4>
      </vt:variant>
      <vt:variant>
        <vt:i4>0</vt:i4>
      </vt:variant>
      <vt:variant>
        <vt:i4>5</vt:i4>
      </vt:variant>
      <vt:variant>
        <vt:lpwstr/>
      </vt:variant>
      <vt:variant>
        <vt:lpwstr>_Toc126921488</vt:lpwstr>
      </vt:variant>
      <vt:variant>
        <vt:i4>1376305</vt:i4>
      </vt:variant>
      <vt:variant>
        <vt:i4>458</vt:i4>
      </vt:variant>
      <vt:variant>
        <vt:i4>0</vt:i4>
      </vt:variant>
      <vt:variant>
        <vt:i4>5</vt:i4>
      </vt:variant>
      <vt:variant>
        <vt:lpwstr/>
      </vt:variant>
      <vt:variant>
        <vt:lpwstr>_Toc126921487</vt:lpwstr>
      </vt:variant>
      <vt:variant>
        <vt:i4>1376305</vt:i4>
      </vt:variant>
      <vt:variant>
        <vt:i4>452</vt:i4>
      </vt:variant>
      <vt:variant>
        <vt:i4>0</vt:i4>
      </vt:variant>
      <vt:variant>
        <vt:i4>5</vt:i4>
      </vt:variant>
      <vt:variant>
        <vt:lpwstr/>
      </vt:variant>
      <vt:variant>
        <vt:lpwstr>_Toc126921486</vt:lpwstr>
      </vt:variant>
      <vt:variant>
        <vt:i4>1376305</vt:i4>
      </vt:variant>
      <vt:variant>
        <vt:i4>446</vt:i4>
      </vt:variant>
      <vt:variant>
        <vt:i4>0</vt:i4>
      </vt:variant>
      <vt:variant>
        <vt:i4>5</vt:i4>
      </vt:variant>
      <vt:variant>
        <vt:lpwstr/>
      </vt:variant>
      <vt:variant>
        <vt:lpwstr>_Toc126921485</vt:lpwstr>
      </vt:variant>
      <vt:variant>
        <vt:i4>1376305</vt:i4>
      </vt:variant>
      <vt:variant>
        <vt:i4>440</vt:i4>
      </vt:variant>
      <vt:variant>
        <vt:i4>0</vt:i4>
      </vt:variant>
      <vt:variant>
        <vt:i4>5</vt:i4>
      </vt:variant>
      <vt:variant>
        <vt:lpwstr/>
      </vt:variant>
      <vt:variant>
        <vt:lpwstr>_Toc126921484</vt:lpwstr>
      </vt:variant>
      <vt:variant>
        <vt:i4>1376305</vt:i4>
      </vt:variant>
      <vt:variant>
        <vt:i4>434</vt:i4>
      </vt:variant>
      <vt:variant>
        <vt:i4>0</vt:i4>
      </vt:variant>
      <vt:variant>
        <vt:i4>5</vt:i4>
      </vt:variant>
      <vt:variant>
        <vt:lpwstr/>
      </vt:variant>
      <vt:variant>
        <vt:lpwstr>_Toc126921483</vt:lpwstr>
      </vt:variant>
      <vt:variant>
        <vt:i4>1376305</vt:i4>
      </vt:variant>
      <vt:variant>
        <vt:i4>428</vt:i4>
      </vt:variant>
      <vt:variant>
        <vt:i4>0</vt:i4>
      </vt:variant>
      <vt:variant>
        <vt:i4>5</vt:i4>
      </vt:variant>
      <vt:variant>
        <vt:lpwstr/>
      </vt:variant>
      <vt:variant>
        <vt:lpwstr>_Toc126921482</vt:lpwstr>
      </vt:variant>
      <vt:variant>
        <vt:i4>1376305</vt:i4>
      </vt:variant>
      <vt:variant>
        <vt:i4>422</vt:i4>
      </vt:variant>
      <vt:variant>
        <vt:i4>0</vt:i4>
      </vt:variant>
      <vt:variant>
        <vt:i4>5</vt:i4>
      </vt:variant>
      <vt:variant>
        <vt:lpwstr/>
      </vt:variant>
      <vt:variant>
        <vt:lpwstr>_Toc126921481</vt:lpwstr>
      </vt:variant>
      <vt:variant>
        <vt:i4>1376305</vt:i4>
      </vt:variant>
      <vt:variant>
        <vt:i4>416</vt:i4>
      </vt:variant>
      <vt:variant>
        <vt:i4>0</vt:i4>
      </vt:variant>
      <vt:variant>
        <vt:i4>5</vt:i4>
      </vt:variant>
      <vt:variant>
        <vt:lpwstr/>
      </vt:variant>
      <vt:variant>
        <vt:lpwstr>_Toc126921480</vt:lpwstr>
      </vt:variant>
      <vt:variant>
        <vt:i4>1703985</vt:i4>
      </vt:variant>
      <vt:variant>
        <vt:i4>410</vt:i4>
      </vt:variant>
      <vt:variant>
        <vt:i4>0</vt:i4>
      </vt:variant>
      <vt:variant>
        <vt:i4>5</vt:i4>
      </vt:variant>
      <vt:variant>
        <vt:lpwstr/>
      </vt:variant>
      <vt:variant>
        <vt:lpwstr>_Toc126921479</vt:lpwstr>
      </vt:variant>
      <vt:variant>
        <vt:i4>1703985</vt:i4>
      </vt:variant>
      <vt:variant>
        <vt:i4>404</vt:i4>
      </vt:variant>
      <vt:variant>
        <vt:i4>0</vt:i4>
      </vt:variant>
      <vt:variant>
        <vt:i4>5</vt:i4>
      </vt:variant>
      <vt:variant>
        <vt:lpwstr/>
      </vt:variant>
      <vt:variant>
        <vt:lpwstr>_Toc126921478</vt:lpwstr>
      </vt:variant>
      <vt:variant>
        <vt:i4>1703985</vt:i4>
      </vt:variant>
      <vt:variant>
        <vt:i4>398</vt:i4>
      </vt:variant>
      <vt:variant>
        <vt:i4>0</vt:i4>
      </vt:variant>
      <vt:variant>
        <vt:i4>5</vt:i4>
      </vt:variant>
      <vt:variant>
        <vt:lpwstr/>
      </vt:variant>
      <vt:variant>
        <vt:lpwstr>_Toc126921477</vt:lpwstr>
      </vt:variant>
      <vt:variant>
        <vt:i4>1703985</vt:i4>
      </vt:variant>
      <vt:variant>
        <vt:i4>392</vt:i4>
      </vt:variant>
      <vt:variant>
        <vt:i4>0</vt:i4>
      </vt:variant>
      <vt:variant>
        <vt:i4>5</vt:i4>
      </vt:variant>
      <vt:variant>
        <vt:lpwstr/>
      </vt:variant>
      <vt:variant>
        <vt:lpwstr>_Toc126921476</vt:lpwstr>
      </vt:variant>
      <vt:variant>
        <vt:i4>1703985</vt:i4>
      </vt:variant>
      <vt:variant>
        <vt:i4>386</vt:i4>
      </vt:variant>
      <vt:variant>
        <vt:i4>0</vt:i4>
      </vt:variant>
      <vt:variant>
        <vt:i4>5</vt:i4>
      </vt:variant>
      <vt:variant>
        <vt:lpwstr/>
      </vt:variant>
      <vt:variant>
        <vt:lpwstr>_Toc126921475</vt:lpwstr>
      </vt:variant>
      <vt:variant>
        <vt:i4>1703985</vt:i4>
      </vt:variant>
      <vt:variant>
        <vt:i4>380</vt:i4>
      </vt:variant>
      <vt:variant>
        <vt:i4>0</vt:i4>
      </vt:variant>
      <vt:variant>
        <vt:i4>5</vt:i4>
      </vt:variant>
      <vt:variant>
        <vt:lpwstr/>
      </vt:variant>
      <vt:variant>
        <vt:lpwstr>_Toc126921474</vt:lpwstr>
      </vt:variant>
      <vt:variant>
        <vt:i4>1703985</vt:i4>
      </vt:variant>
      <vt:variant>
        <vt:i4>374</vt:i4>
      </vt:variant>
      <vt:variant>
        <vt:i4>0</vt:i4>
      </vt:variant>
      <vt:variant>
        <vt:i4>5</vt:i4>
      </vt:variant>
      <vt:variant>
        <vt:lpwstr/>
      </vt:variant>
      <vt:variant>
        <vt:lpwstr>_Toc126921473</vt:lpwstr>
      </vt:variant>
      <vt:variant>
        <vt:i4>1703985</vt:i4>
      </vt:variant>
      <vt:variant>
        <vt:i4>368</vt:i4>
      </vt:variant>
      <vt:variant>
        <vt:i4>0</vt:i4>
      </vt:variant>
      <vt:variant>
        <vt:i4>5</vt:i4>
      </vt:variant>
      <vt:variant>
        <vt:lpwstr/>
      </vt:variant>
      <vt:variant>
        <vt:lpwstr>_Toc126921472</vt:lpwstr>
      </vt:variant>
      <vt:variant>
        <vt:i4>1703985</vt:i4>
      </vt:variant>
      <vt:variant>
        <vt:i4>362</vt:i4>
      </vt:variant>
      <vt:variant>
        <vt:i4>0</vt:i4>
      </vt:variant>
      <vt:variant>
        <vt:i4>5</vt:i4>
      </vt:variant>
      <vt:variant>
        <vt:lpwstr/>
      </vt:variant>
      <vt:variant>
        <vt:lpwstr>_Toc126921471</vt:lpwstr>
      </vt:variant>
      <vt:variant>
        <vt:i4>1703985</vt:i4>
      </vt:variant>
      <vt:variant>
        <vt:i4>356</vt:i4>
      </vt:variant>
      <vt:variant>
        <vt:i4>0</vt:i4>
      </vt:variant>
      <vt:variant>
        <vt:i4>5</vt:i4>
      </vt:variant>
      <vt:variant>
        <vt:lpwstr/>
      </vt:variant>
      <vt:variant>
        <vt:lpwstr>_Toc126921470</vt:lpwstr>
      </vt:variant>
      <vt:variant>
        <vt:i4>1769521</vt:i4>
      </vt:variant>
      <vt:variant>
        <vt:i4>350</vt:i4>
      </vt:variant>
      <vt:variant>
        <vt:i4>0</vt:i4>
      </vt:variant>
      <vt:variant>
        <vt:i4>5</vt:i4>
      </vt:variant>
      <vt:variant>
        <vt:lpwstr/>
      </vt:variant>
      <vt:variant>
        <vt:lpwstr>_Toc126921469</vt:lpwstr>
      </vt:variant>
      <vt:variant>
        <vt:i4>1769521</vt:i4>
      </vt:variant>
      <vt:variant>
        <vt:i4>344</vt:i4>
      </vt:variant>
      <vt:variant>
        <vt:i4>0</vt:i4>
      </vt:variant>
      <vt:variant>
        <vt:i4>5</vt:i4>
      </vt:variant>
      <vt:variant>
        <vt:lpwstr/>
      </vt:variant>
      <vt:variant>
        <vt:lpwstr>_Toc126921468</vt:lpwstr>
      </vt:variant>
      <vt:variant>
        <vt:i4>1769521</vt:i4>
      </vt:variant>
      <vt:variant>
        <vt:i4>338</vt:i4>
      </vt:variant>
      <vt:variant>
        <vt:i4>0</vt:i4>
      </vt:variant>
      <vt:variant>
        <vt:i4>5</vt:i4>
      </vt:variant>
      <vt:variant>
        <vt:lpwstr/>
      </vt:variant>
      <vt:variant>
        <vt:lpwstr>_Toc126921467</vt:lpwstr>
      </vt:variant>
      <vt:variant>
        <vt:i4>1769521</vt:i4>
      </vt:variant>
      <vt:variant>
        <vt:i4>332</vt:i4>
      </vt:variant>
      <vt:variant>
        <vt:i4>0</vt:i4>
      </vt:variant>
      <vt:variant>
        <vt:i4>5</vt:i4>
      </vt:variant>
      <vt:variant>
        <vt:lpwstr/>
      </vt:variant>
      <vt:variant>
        <vt:lpwstr>_Toc126921466</vt:lpwstr>
      </vt:variant>
      <vt:variant>
        <vt:i4>1769521</vt:i4>
      </vt:variant>
      <vt:variant>
        <vt:i4>326</vt:i4>
      </vt:variant>
      <vt:variant>
        <vt:i4>0</vt:i4>
      </vt:variant>
      <vt:variant>
        <vt:i4>5</vt:i4>
      </vt:variant>
      <vt:variant>
        <vt:lpwstr/>
      </vt:variant>
      <vt:variant>
        <vt:lpwstr>_Toc126921465</vt:lpwstr>
      </vt:variant>
      <vt:variant>
        <vt:i4>1769521</vt:i4>
      </vt:variant>
      <vt:variant>
        <vt:i4>320</vt:i4>
      </vt:variant>
      <vt:variant>
        <vt:i4>0</vt:i4>
      </vt:variant>
      <vt:variant>
        <vt:i4>5</vt:i4>
      </vt:variant>
      <vt:variant>
        <vt:lpwstr/>
      </vt:variant>
      <vt:variant>
        <vt:lpwstr>_Toc126921464</vt:lpwstr>
      </vt:variant>
      <vt:variant>
        <vt:i4>1769521</vt:i4>
      </vt:variant>
      <vt:variant>
        <vt:i4>314</vt:i4>
      </vt:variant>
      <vt:variant>
        <vt:i4>0</vt:i4>
      </vt:variant>
      <vt:variant>
        <vt:i4>5</vt:i4>
      </vt:variant>
      <vt:variant>
        <vt:lpwstr/>
      </vt:variant>
      <vt:variant>
        <vt:lpwstr>_Toc126921463</vt:lpwstr>
      </vt:variant>
      <vt:variant>
        <vt:i4>1769521</vt:i4>
      </vt:variant>
      <vt:variant>
        <vt:i4>308</vt:i4>
      </vt:variant>
      <vt:variant>
        <vt:i4>0</vt:i4>
      </vt:variant>
      <vt:variant>
        <vt:i4>5</vt:i4>
      </vt:variant>
      <vt:variant>
        <vt:lpwstr/>
      </vt:variant>
      <vt:variant>
        <vt:lpwstr>_Toc126921462</vt:lpwstr>
      </vt:variant>
      <vt:variant>
        <vt:i4>1769521</vt:i4>
      </vt:variant>
      <vt:variant>
        <vt:i4>302</vt:i4>
      </vt:variant>
      <vt:variant>
        <vt:i4>0</vt:i4>
      </vt:variant>
      <vt:variant>
        <vt:i4>5</vt:i4>
      </vt:variant>
      <vt:variant>
        <vt:lpwstr/>
      </vt:variant>
      <vt:variant>
        <vt:lpwstr>_Toc126921461</vt:lpwstr>
      </vt:variant>
      <vt:variant>
        <vt:i4>1769521</vt:i4>
      </vt:variant>
      <vt:variant>
        <vt:i4>296</vt:i4>
      </vt:variant>
      <vt:variant>
        <vt:i4>0</vt:i4>
      </vt:variant>
      <vt:variant>
        <vt:i4>5</vt:i4>
      </vt:variant>
      <vt:variant>
        <vt:lpwstr/>
      </vt:variant>
      <vt:variant>
        <vt:lpwstr>_Toc126921460</vt:lpwstr>
      </vt:variant>
      <vt:variant>
        <vt:i4>1572913</vt:i4>
      </vt:variant>
      <vt:variant>
        <vt:i4>290</vt:i4>
      </vt:variant>
      <vt:variant>
        <vt:i4>0</vt:i4>
      </vt:variant>
      <vt:variant>
        <vt:i4>5</vt:i4>
      </vt:variant>
      <vt:variant>
        <vt:lpwstr/>
      </vt:variant>
      <vt:variant>
        <vt:lpwstr>_Toc126921459</vt:lpwstr>
      </vt:variant>
      <vt:variant>
        <vt:i4>1572913</vt:i4>
      </vt:variant>
      <vt:variant>
        <vt:i4>284</vt:i4>
      </vt:variant>
      <vt:variant>
        <vt:i4>0</vt:i4>
      </vt:variant>
      <vt:variant>
        <vt:i4>5</vt:i4>
      </vt:variant>
      <vt:variant>
        <vt:lpwstr/>
      </vt:variant>
      <vt:variant>
        <vt:lpwstr>_Toc126921458</vt:lpwstr>
      </vt:variant>
      <vt:variant>
        <vt:i4>1572913</vt:i4>
      </vt:variant>
      <vt:variant>
        <vt:i4>278</vt:i4>
      </vt:variant>
      <vt:variant>
        <vt:i4>0</vt:i4>
      </vt:variant>
      <vt:variant>
        <vt:i4>5</vt:i4>
      </vt:variant>
      <vt:variant>
        <vt:lpwstr/>
      </vt:variant>
      <vt:variant>
        <vt:lpwstr>_Toc126921457</vt:lpwstr>
      </vt:variant>
      <vt:variant>
        <vt:i4>1572913</vt:i4>
      </vt:variant>
      <vt:variant>
        <vt:i4>272</vt:i4>
      </vt:variant>
      <vt:variant>
        <vt:i4>0</vt:i4>
      </vt:variant>
      <vt:variant>
        <vt:i4>5</vt:i4>
      </vt:variant>
      <vt:variant>
        <vt:lpwstr/>
      </vt:variant>
      <vt:variant>
        <vt:lpwstr>_Toc126921456</vt:lpwstr>
      </vt:variant>
      <vt:variant>
        <vt:i4>1572913</vt:i4>
      </vt:variant>
      <vt:variant>
        <vt:i4>266</vt:i4>
      </vt:variant>
      <vt:variant>
        <vt:i4>0</vt:i4>
      </vt:variant>
      <vt:variant>
        <vt:i4>5</vt:i4>
      </vt:variant>
      <vt:variant>
        <vt:lpwstr/>
      </vt:variant>
      <vt:variant>
        <vt:lpwstr>_Toc126921455</vt:lpwstr>
      </vt:variant>
      <vt:variant>
        <vt:i4>1572913</vt:i4>
      </vt:variant>
      <vt:variant>
        <vt:i4>260</vt:i4>
      </vt:variant>
      <vt:variant>
        <vt:i4>0</vt:i4>
      </vt:variant>
      <vt:variant>
        <vt:i4>5</vt:i4>
      </vt:variant>
      <vt:variant>
        <vt:lpwstr/>
      </vt:variant>
      <vt:variant>
        <vt:lpwstr>_Toc126921454</vt:lpwstr>
      </vt:variant>
      <vt:variant>
        <vt:i4>1572913</vt:i4>
      </vt:variant>
      <vt:variant>
        <vt:i4>254</vt:i4>
      </vt:variant>
      <vt:variant>
        <vt:i4>0</vt:i4>
      </vt:variant>
      <vt:variant>
        <vt:i4>5</vt:i4>
      </vt:variant>
      <vt:variant>
        <vt:lpwstr/>
      </vt:variant>
      <vt:variant>
        <vt:lpwstr>_Toc126921453</vt:lpwstr>
      </vt:variant>
      <vt:variant>
        <vt:i4>1572913</vt:i4>
      </vt:variant>
      <vt:variant>
        <vt:i4>248</vt:i4>
      </vt:variant>
      <vt:variant>
        <vt:i4>0</vt:i4>
      </vt:variant>
      <vt:variant>
        <vt:i4>5</vt:i4>
      </vt:variant>
      <vt:variant>
        <vt:lpwstr/>
      </vt:variant>
      <vt:variant>
        <vt:lpwstr>_Toc126921452</vt:lpwstr>
      </vt:variant>
      <vt:variant>
        <vt:i4>1572913</vt:i4>
      </vt:variant>
      <vt:variant>
        <vt:i4>242</vt:i4>
      </vt:variant>
      <vt:variant>
        <vt:i4>0</vt:i4>
      </vt:variant>
      <vt:variant>
        <vt:i4>5</vt:i4>
      </vt:variant>
      <vt:variant>
        <vt:lpwstr/>
      </vt:variant>
      <vt:variant>
        <vt:lpwstr>_Toc126921451</vt:lpwstr>
      </vt:variant>
      <vt:variant>
        <vt:i4>1572913</vt:i4>
      </vt:variant>
      <vt:variant>
        <vt:i4>236</vt:i4>
      </vt:variant>
      <vt:variant>
        <vt:i4>0</vt:i4>
      </vt:variant>
      <vt:variant>
        <vt:i4>5</vt:i4>
      </vt:variant>
      <vt:variant>
        <vt:lpwstr/>
      </vt:variant>
      <vt:variant>
        <vt:lpwstr>_Toc126921450</vt:lpwstr>
      </vt:variant>
      <vt:variant>
        <vt:i4>1638449</vt:i4>
      </vt:variant>
      <vt:variant>
        <vt:i4>230</vt:i4>
      </vt:variant>
      <vt:variant>
        <vt:i4>0</vt:i4>
      </vt:variant>
      <vt:variant>
        <vt:i4>5</vt:i4>
      </vt:variant>
      <vt:variant>
        <vt:lpwstr/>
      </vt:variant>
      <vt:variant>
        <vt:lpwstr>_Toc126921449</vt:lpwstr>
      </vt:variant>
      <vt:variant>
        <vt:i4>1638449</vt:i4>
      </vt:variant>
      <vt:variant>
        <vt:i4>224</vt:i4>
      </vt:variant>
      <vt:variant>
        <vt:i4>0</vt:i4>
      </vt:variant>
      <vt:variant>
        <vt:i4>5</vt:i4>
      </vt:variant>
      <vt:variant>
        <vt:lpwstr/>
      </vt:variant>
      <vt:variant>
        <vt:lpwstr>_Toc126921448</vt:lpwstr>
      </vt:variant>
      <vt:variant>
        <vt:i4>1638449</vt:i4>
      </vt:variant>
      <vt:variant>
        <vt:i4>218</vt:i4>
      </vt:variant>
      <vt:variant>
        <vt:i4>0</vt:i4>
      </vt:variant>
      <vt:variant>
        <vt:i4>5</vt:i4>
      </vt:variant>
      <vt:variant>
        <vt:lpwstr/>
      </vt:variant>
      <vt:variant>
        <vt:lpwstr>_Toc126921447</vt:lpwstr>
      </vt:variant>
      <vt:variant>
        <vt:i4>1638449</vt:i4>
      </vt:variant>
      <vt:variant>
        <vt:i4>212</vt:i4>
      </vt:variant>
      <vt:variant>
        <vt:i4>0</vt:i4>
      </vt:variant>
      <vt:variant>
        <vt:i4>5</vt:i4>
      </vt:variant>
      <vt:variant>
        <vt:lpwstr/>
      </vt:variant>
      <vt:variant>
        <vt:lpwstr>_Toc126921446</vt:lpwstr>
      </vt:variant>
      <vt:variant>
        <vt:i4>1638449</vt:i4>
      </vt:variant>
      <vt:variant>
        <vt:i4>206</vt:i4>
      </vt:variant>
      <vt:variant>
        <vt:i4>0</vt:i4>
      </vt:variant>
      <vt:variant>
        <vt:i4>5</vt:i4>
      </vt:variant>
      <vt:variant>
        <vt:lpwstr/>
      </vt:variant>
      <vt:variant>
        <vt:lpwstr>_Toc126921445</vt:lpwstr>
      </vt:variant>
      <vt:variant>
        <vt:i4>1638449</vt:i4>
      </vt:variant>
      <vt:variant>
        <vt:i4>200</vt:i4>
      </vt:variant>
      <vt:variant>
        <vt:i4>0</vt:i4>
      </vt:variant>
      <vt:variant>
        <vt:i4>5</vt:i4>
      </vt:variant>
      <vt:variant>
        <vt:lpwstr/>
      </vt:variant>
      <vt:variant>
        <vt:lpwstr>_Toc126921444</vt:lpwstr>
      </vt:variant>
      <vt:variant>
        <vt:i4>1638449</vt:i4>
      </vt:variant>
      <vt:variant>
        <vt:i4>194</vt:i4>
      </vt:variant>
      <vt:variant>
        <vt:i4>0</vt:i4>
      </vt:variant>
      <vt:variant>
        <vt:i4>5</vt:i4>
      </vt:variant>
      <vt:variant>
        <vt:lpwstr/>
      </vt:variant>
      <vt:variant>
        <vt:lpwstr>_Toc126921443</vt:lpwstr>
      </vt:variant>
      <vt:variant>
        <vt:i4>1638449</vt:i4>
      </vt:variant>
      <vt:variant>
        <vt:i4>188</vt:i4>
      </vt:variant>
      <vt:variant>
        <vt:i4>0</vt:i4>
      </vt:variant>
      <vt:variant>
        <vt:i4>5</vt:i4>
      </vt:variant>
      <vt:variant>
        <vt:lpwstr/>
      </vt:variant>
      <vt:variant>
        <vt:lpwstr>_Toc126921442</vt:lpwstr>
      </vt:variant>
      <vt:variant>
        <vt:i4>1638449</vt:i4>
      </vt:variant>
      <vt:variant>
        <vt:i4>182</vt:i4>
      </vt:variant>
      <vt:variant>
        <vt:i4>0</vt:i4>
      </vt:variant>
      <vt:variant>
        <vt:i4>5</vt:i4>
      </vt:variant>
      <vt:variant>
        <vt:lpwstr/>
      </vt:variant>
      <vt:variant>
        <vt:lpwstr>_Toc126921441</vt:lpwstr>
      </vt:variant>
      <vt:variant>
        <vt:i4>1638449</vt:i4>
      </vt:variant>
      <vt:variant>
        <vt:i4>176</vt:i4>
      </vt:variant>
      <vt:variant>
        <vt:i4>0</vt:i4>
      </vt:variant>
      <vt:variant>
        <vt:i4>5</vt:i4>
      </vt:variant>
      <vt:variant>
        <vt:lpwstr/>
      </vt:variant>
      <vt:variant>
        <vt:lpwstr>_Toc126921440</vt:lpwstr>
      </vt:variant>
      <vt:variant>
        <vt:i4>1966129</vt:i4>
      </vt:variant>
      <vt:variant>
        <vt:i4>170</vt:i4>
      </vt:variant>
      <vt:variant>
        <vt:i4>0</vt:i4>
      </vt:variant>
      <vt:variant>
        <vt:i4>5</vt:i4>
      </vt:variant>
      <vt:variant>
        <vt:lpwstr/>
      </vt:variant>
      <vt:variant>
        <vt:lpwstr>_Toc126921439</vt:lpwstr>
      </vt:variant>
      <vt:variant>
        <vt:i4>1966129</vt:i4>
      </vt:variant>
      <vt:variant>
        <vt:i4>164</vt:i4>
      </vt:variant>
      <vt:variant>
        <vt:i4>0</vt:i4>
      </vt:variant>
      <vt:variant>
        <vt:i4>5</vt:i4>
      </vt:variant>
      <vt:variant>
        <vt:lpwstr/>
      </vt:variant>
      <vt:variant>
        <vt:lpwstr>_Toc126921438</vt:lpwstr>
      </vt:variant>
      <vt:variant>
        <vt:i4>1966129</vt:i4>
      </vt:variant>
      <vt:variant>
        <vt:i4>158</vt:i4>
      </vt:variant>
      <vt:variant>
        <vt:i4>0</vt:i4>
      </vt:variant>
      <vt:variant>
        <vt:i4>5</vt:i4>
      </vt:variant>
      <vt:variant>
        <vt:lpwstr/>
      </vt:variant>
      <vt:variant>
        <vt:lpwstr>_Toc126921437</vt:lpwstr>
      </vt:variant>
      <vt:variant>
        <vt:i4>1966129</vt:i4>
      </vt:variant>
      <vt:variant>
        <vt:i4>152</vt:i4>
      </vt:variant>
      <vt:variant>
        <vt:i4>0</vt:i4>
      </vt:variant>
      <vt:variant>
        <vt:i4>5</vt:i4>
      </vt:variant>
      <vt:variant>
        <vt:lpwstr/>
      </vt:variant>
      <vt:variant>
        <vt:lpwstr>_Toc126921436</vt:lpwstr>
      </vt:variant>
      <vt:variant>
        <vt:i4>1966129</vt:i4>
      </vt:variant>
      <vt:variant>
        <vt:i4>146</vt:i4>
      </vt:variant>
      <vt:variant>
        <vt:i4>0</vt:i4>
      </vt:variant>
      <vt:variant>
        <vt:i4>5</vt:i4>
      </vt:variant>
      <vt:variant>
        <vt:lpwstr/>
      </vt:variant>
      <vt:variant>
        <vt:lpwstr>_Toc126921435</vt:lpwstr>
      </vt:variant>
      <vt:variant>
        <vt:i4>1966129</vt:i4>
      </vt:variant>
      <vt:variant>
        <vt:i4>140</vt:i4>
      </vt:variant>
      <vt:variant>
        <vt:i4>0</vt:i4>
      </vt:variant>
      <vt:variant>
        <vt:i4>5</vt:i4>
      </vt:variant>
      <vt:variant>
        <vt:lpwstr/>
      </vt:variant>
      <vt:variant>
        <vt:lpwstr>_Toc126921434</vt:lpwstr>
      </vt:variant>
      <vt:variant>
        <vt:i4>1966129</vt:i4>
      </vt:variant>
      <vt:variant>
        <vt:i4>134</vt:i4>
      </vt:variant>
      <vt:variant>
        <vt:i4>0</vt:i4>
      </vt:variant>
      <vt:variant>
        <vt:i4>5</vt:i4>
      </vt:variant>
      <vt:variant>
        <vt:lpwstr/>
      </vt:variant>
      <vt:variant>
        <vt:lpwstr>_Toc126921433</vt:lpwstr>
      </vt:variant>
      <vt:variant>
        <vt:i4>1966129</vt:i4>
      </vt:variant>
      <vt:variant>
        <vt:i4>128</vt:i4>
      </vt:variant>
      <vt:variant>
        <vt:i4>0</vt:i4>
      </vt:variant>
      <vt:variant>
        <vt:i4>5</vt:i4>
      </vt:variant>
      <vt:variant>
        <vt:lpwstr/>
      </vt:variant>
      <vt:variant>
        <vt:lpwstr>_Toc126921432</vt:lpwstr>
      </vt:variant>
      <vt:variant>
        <vt:i4>1966129</vt:i4>
      </vt:variant>
      <vt:variant>
        <vt:i4>122</vt:i4>
      </vt:variant>
      <vt:variant>
        <vt:i4>0</vt:i4>
      </vt:variant>
      <vt:variant>
        <vt:i4>5</vt:i4>
      </vt:variant>
      <vt:variant>
        <vt:lpwstr/>
      </vt:variant>
      <vt:variant>
        <vt:lpwstr>_Toc126921431</vt:lpwstr>
      </vt:variant>
      <vt:variant>
        <vt:i4>1966129</vt:i4>
      </vt:variant>
      <vt:variant>
        <vt:i4>116</vt:i4>
      </vt:variant>
      <vt:variant>
        <vt:i4>0</vt:i4>
      </vt:variant>
      <vt:variant>
        <vt:i4>5</vt:i4>
      </vt:variant>
      <vt:variant>
        <vt:lpwstr/>
      </vt:variant>
      <vt:variant>
        <vt:lpwstr>_Toc126921430</vt:lpwstr>
      </vt:variant>
      <vt:variant>
        <vt:i4>2031665</vt:i4>
      </vt:variant>
      <vt:variant>
        <vt:i4>110</vt:i4>
      </vt:variant>
      <vt:variant>
        <vt:i4>0</vt:i4>
      </vt:variant>
      <vt:variant>
        <vt:i4>5</vt:i4>
      </vt:variant>
      <vt:variant>
        <vt:lpwstr/>
      </vt:variant>
      <vt:variant>
        <vt:lpwstr>_Toc126921429</vt:lpwstr>
      </vt:variant>
      <vt:variant>
        <vt:i4>2031665</vt:i4>
      </vt:variant>
      <vt:variant>
        <vt:i4>104</vt:i4>
      </vt:variant>
      <vt:variant>
        <vt:i4>0</vt:i4>
      </vt:variant>
      <vt:variant>
        <vt:i4>5</vt:i4>
      </vt:variant>
      <vt:variant>
        <vt:lpwstr/>
      </vt:variant>
      <vt:variant>
        <vt:lpwstr>_Toc126921428</vt:lpwstr>
      </vt:variant>
      <vt:variant>
        <vt:i4>2031665</vt:i4>
      </vt:variant>
      <vt:variant>
        <vt:i4>98</vt:i4>
      </vt:variant>
      <vt:variant>
        <vt:i4>0</vt:i4>
      </vt:variant>
      <vt:variant>
        <vt:i4>5</vt:i4>
      </vt:variant>
      <vt:variant>
        <vt:lpwstr/>
      </vt:variant>
      <vt:variant>
        <vt:lpwstr>_Toc126921427</vt:lpwstr>
      </vt:variant>
      <vt:variant>
        <vt:i4>2031665</vt:i4>
      </vt:variant>
      <vt:variant>
        <vt:i4>92</vt:i4>
      </vt:variant>
      <vt:variant>
        <vt:i4>0</vt:i4>
      </vt:variant>
      <vt:variant>
        <vt:i4>5</vt:i4>
      </vt:variant>
      <vt:variant>
        <vt:lpwstr/>
      </vt:variant>
      <vt:variant>
        <vt:lpwstr>_Toc126921426</vt:lpwstr>
      </vt:variant>
      <vt:variant>
        <vt:i4>2031665</vt:i4>
      </vt:variant>
      <vt:variant>
        <vt:i4>86</vt:i4>
      </vt:variant>
      <vt:variant>
        <vt:i4>0</vt:i4>
      </vt:variant>
      <vt:variant>
        <vt:i4>5</vt:i4>
      </vt:variant>
      <vt:variant>
        <vt:lpwstr/>
      </vt:variant>
      <vt:variant>
        <vt:lpwstr>_Toc126921425</vt:lpwstr>
      </vt:variant>
      <vt:variant>
        <vt:i4>2031665</vt:i4>
      </vt:variant>
      <vt:variant>
        <vt:i4>80</vt:i4>
      </vt:variant>
      <vt:variant>
        <vt:i4>0</vt:i4>
      </vt:variant>
      <vt:variant>
        <vt:i4>5</vt:i4>
      </vt:variant>
      <vt:variant>
        <vt:lpwstr/>
      </vt:variant>
      <vt:variant>
        <vt:lpwstr>_Toc126921424</vt:lpwstr>
      </vt:variant>
      <vt:variant>
        <vt:i4>2031665</vt:i4>
      </vt:variant>
      <vt:variant>
        <vt:i4>74</vt:i4>
      </vt:variant>
      <vt:variant>
        <vt:i4>0</vt:i4>
      </vt:variant>
      <vt:variant>
        <vt:i4>5</vt:i4>
      </vt:variant>
      <vt:variant>
        <vt:lpwstr/>
      </vt:variant>
      <vt:variant>
        <vt:lpwstr>_Toc126921423</vt:lpwstr>
      </vt:variant>
      <vt:variant>
        <vt:i4>2031665</vt:i4>
      </vt:variant>
      <vt:variant>
        <vt:i4>68</vt:i4>
      </vt:variant>
      <vt:variant>
        <vt:i4>0</vt:i4>
      </vt:variant>
      <vt:variant>
        <vt:i4>5</vt:i4>
      </vt:variant>
      <vt:variant>
        <vt:lpwstr/>
      </vt:variant>
      <vt:variant>
        <vt:lpwstr>_Toc126921422</vt:lpwstr>
      </vt:variant>
      <vt:variant>
        <vt:i4>2031665</vt:i4>
      </vt:variant>
      <vt:variant>
        <vt:i4>62</vt:i4>
      </vt:variant>
      <vt:variant>
        <vt:i4>0</vt:i4>
      </vt:variant>
      <vt:variant>
        <vt:i4>5</vt:i4>
      </vt:variant>
      <vt:variant>
        <vt:lpwstr/>
      </vt:variant>
      <vt:variant>
        <vt:lpwstr>_Toc126921421</vt:lpwstr>
      </vt:variant>
      <vt:variant>
        <vt:i4>2031665</vt:i4>
      </vt:variant>
      <vt:variant>
        <vt:i4>56</vt:i4>
      </vt:variant>
      <vt:variant>
        <vt:i4>0</vt:i4>
      </vt:variant>
      <vt:variant>
        <vt:i4>5</vt:i4>
      </vt:variant>
      <vt:variant>
        <vt:lpwstr/>
      </vt:variant>
      <vt:variant>
        <vt:lpwstr>_Toc126921420</vt:lpwstr>
      </vt:variant>
      <vt:variant>
        <vt:i4>1835057</vt:i4>
      </vt:variant>
      <vt:variant>
        <vt:i4>50</vt:i4>
      </vt:variant>
      <vt:variant>
        <vt:i4>0</vt:i4>
      </vt:variant>
      <vt:variant>
        <vt:i4>5</vt:i4>
      </vt:variant>
      <vt:variant>
        <vt:lpwstr/>
      </vt:variant>
      <vt:variant>
        <vt:lpwstr>_Toc126921419</vt:lpwstr>
      </vt:variant>
      <vt:variant>
        <vt:i4>1835057</vt:i4>
      </vt:variant>
      <vt:variant>
        <vt:i4>44</vt:i4>
      </vt:variant>
      <vt:variant>
        <vt:i4>0</vt:i4>
      </vt:variant>
      <vt:variant>
        <vt:i4>5</vt:i4>
      </vt:variant>
      <vt:variant>
        <vt:lpwstr/>
      </vt:variant>
      <vt:variant>
        <vt:lpwstr>_Toc126921418</vt:lpwstr>
      </vt:variant>
      <vt:variant>
        <vt:i4>1835057</vt:i4>
      </vt:variant>
      <vt:variant>
        <vt:i4>38</vt:i4>
      </vt:variant>
      <vt:variant>
        <vt:i4>0</vt:i4>
      </vt:variant>
      <vt:variant>
        <vt:i4>5</vt:i4>
      </vt:variant>
      <vt:variant>
        <vt:lpwstr/>
      </vt:variant>
      <vt:variant>
        <vt:lpwstr>_Toc126921417</vt:lpwstr>
      </vt:variant>
      <vt:variant>
        <vt:i4>1835057</vt:i4>
      </vt:variant>
      <vt:variant>
        <vt:i4>32</vt:i4>
      </vt:variant>
      <vt:variant>
        <vt:i4>0</vt:i4>
      </vt:variant>
      <vt:variant>
        <vt:i4>5</vt:i4>
      </vt:variant>
      <vt:variant>
        <vt:lpwstr/>
      </vt:variant>
      <vt:variant>
        <vt:lpwstr>_Toc126921416</vt:lpwstr>
      </vt:variant>
      <vt:variant>
        <vt:i4>1835057</vt:i4>
      </vt:variant>
      <vt:variant>
        <vt:i4>26</vt:i4>
      </vt:variant>
      <vt:variant>
        <vt:i4>0</vt:i4>
      </vt:variant>
      <vt:variant>
        <vt:i4>5</vt:i4>
      </vt:variant>
      <vt:variant>
        <vt:lpwstr/>
      </vt:variant>
      <vt:variant>
        <vt:lpwstr>_Toc126921415</vt:lpwstr>
      </vt:variant>
      <vt:variant>
        <vt:i4>1835057</vt:i4>
      </vt:variant>
      <vt:variant>
        <vt:i4>20</vt:i4>
      </vt:variant>
      <vt:variant>
        <vt:i4>0</vt:i4>
      </vt:variant>
      <vt:variant>
        <vt:i4>5</vt:i4>
      </vt:variant>
      <vt:variant>
        <vt:lpwstr/>
      </vt:variant>
      <vt:variant>
        <vt:lpwstr>_Toc126921414</vt:lpwstr>
      </vt:variant>
      <vt:variant>
        <vt:i4>1835057</vt:i4>
      </vt:variant>
      <vt:variant>
        <vt:i4>14</vt:i4>
      </vt:variant>
      <vt:variant>
        <vt:i4>0</vt:i4>
      </vt:variant>
      <vt:variant>
        <vt:i4>5</vt:i4>
      </vt:variant>
      <vt:variant>
        <vt:lpwstr/>
      </vt:variant>
      <vt:variant>
        <vt:lpwstr>_Toc126921413</vt:lpwstr>
      </vt:variant>
      <vt:variant>
        <vt:i4>1835057</vt:i4>
      </vt:variant>
      <vt:variant>
        <vt:i4>8</vt:i4>
      </vt:variant>
      <vt:variant>
        <vt:i4>0</vt:i4>
      </vt:variant>
      <vt:variant>
        <vt:i4>5</vt:i4>
      </vt:variant>
      <vt:variant>
        <vt:lpwstr/>
      </vt:variant>
      <vt:variant>
        <vt:lpwstr>_Toc126921412</vt:lpwstr>
      </vt:variant>
      <vt:variant>
        <vt:i4>1835057</vt:i4>
      </vt:variant>
      <vt:variant>
        <vt:i4>2</vt:i4>
      </vt:variant>
      <vt:variant>
        <vt:i4>0</vt:i4>
      </vt:variant>
      <vt:variant>
        <vt:i4>5</vt:i4>
      </vt:variant>
      <vt:variant>
        <vt:lpwstr/>
      </vt:variant>
      <vt:variant>
        <vt:lpwstr>_Toc126921411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2024-06-05T13:09:00Z</dcterms:created>
  <dcterms:modified xsi:type="dcterms:W3CDTF">2024-06-05T13:09:00Z</dcterms:modified>
</cp:coreProperties>
</file>