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EEA1C" w14:textId="787A8D18" w:rsidR="005109C1" w:rsidRPr="00041AF5" w:rsidRDefault="005109C1" w:rsidP="00B2070C">
      <w:pPr>
        <w:autoSpaceDE/>
        <w:autoSpaceDN/>
        <w:adjustRightInd/>
        <w:spacing w:before="0" w:after="0" w:line="276" w:lineRule="auto"/>
        <w:jc w:val="left"/>
        <w:rPr>
          <w:rFonts w:cs="Calibri"/>
          <w:lang w:eastAsia="el-GR"/>
        </w:rPr>
      </w:pPr>
    </w:p>
    <w:p w14:paraId="60C798CD" w14:textId="77777777" w:rsidR="00AE7FDC" w:rsidRPr="00AE7FDC" w:rsidRDefault="00AE7FDC" w:rsidP="00AE7FDC">
      <w:pPr>
        <w:autoSpaceDE/>
        <w:autoSpaceDN/>
        <w:adjustRightInd/>
        <w:spacing w:before="0" w:after="160"/>
        <w:jc w:val="center"/>
        <w:rPr>
          <w:rFonts w:cs="Arial"/>
          <w:sz w:val="18"/>
          <w:szCs w:val="18"/>
          <w:u w:val="single"/>
        </w:rPr>
      </w:pPr>
      <w:r w:rsidRPr="00AE7FDC">
        <w:rPr>
          <w:rFonts w:cs="Tahoma"/>
          <w:b/>
          <w:bCs w:val="0"/>
          <w:color w:val="000000"/>
          <w:lang w:eastAsia="el-GR"/>
        </w:rPr>
        <w:t xml:space="preserve">ΠΑΡΑΡΤΗΜΑ </w:t>
      </w:r>
      <w:r w:rsidRPr="00AE7FDC">
        <w:rPr>
          <w:rFonts w:cs="Tahoma"/>
          <w:b/>
          <w:bCs w:val="0"/>
          <w:color w:val="000000"/>
          <w:lang w:val="en-US" w:eastAsia="el-GR"/>
        </w:rPr>
        <w:t>I</w:t>
      </w:r>
    </w:p>
    <w:p w14:paraId="643DE0CA" w14:textId="77777777" w:rsidR="00AE7FDC" w:rsidRPr="00AE7FDC" w:rsidRDefault="00AE7FDC" w:rsidP="00AE7FDC">
      <w:pPr>
        <w:autoSpaceDE/>
        <w:autoSpaceDN/>
        <w:adjustRightInd/>
        <w:spacing w:before="0" w:after="0" w:line="276" w:lineRule="auto"/>
        <w:jc w:val="center"/>
        <w:rPr>
          <w:rFonts w:eastAsia="Calibri" w:cs="Calibri"/>
          <w:bCs w:val="0"/>
          <w:color w:val="000000"/>
        </w:rPr>
      </w:pPr>
      <w:r w:rsidRPr="00AE7FDC">
        <w:rPr>
          <w:rFonts w:cs="Calibri"/>
          <w:bCs w:val="0"/>
          <w:lang w:eastAsia="el-GR"/>
        </w:rPr>
        <w:t>ΥΠΕΥΘΥΝΗ ΔΗΛΩΣΗ</w:t>
      </w:r>
    </w:p>
    <w:p w14:paraId="34E589F0" w14:textId="77777777" w:rsidR="00AE7FDC" w:rsidRPr="00AE7FDC" w:rsidRDefault="00AE7FDC" w:rsidP="00AE7FDC">
      <w:pPr>
        <w:keepNext/>
        <w:autoSpaceDE/>
        <w:autoSpaceDN/>
        <w:adjustRightInd/>
        <w:spacing w:before="0" w:after="0" w:line="240" w:lineRule="auto"/>
        <w:jc w:val="center"/>
        <w:outlineLvl w:val="2"/>
        <w:rPr>
          <w:rFonts w:cs="Calibri"/>
          <w:sz w:val="20"/>
          <w:szCs w:val="20"/>
          <w:vertAlign w:val="superscript"/>
          <w:lang w:eastAsia="el-GR"/>
        </w:rPr>
      </w:pPr>
      <w:r w:rsidRPr="00AE7FDC">
        <w:rPr>
          <w:rFonts w:cs="Calibri"/>
          <w:bCs w:val="0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AE7FDC" w:rsidRPr="00AE7FDC" w14:paraId="6ECEABFD" w14:textId="77777777" w:rsidTr="008502A2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CE2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center"/>
              <w:rPr>
                <w:rFonts w:cs="Calibri"/>
                <w:b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09A90CB6" w14:textId="77777777" w:rsidR="00AE7FDC" w:rsidRPr="00AE7FDC" w:rsidRDefault="00AE7FDC" w:rsidP="00AE7FDC">
      <w:pPr>
        <w:autoSpaceDE/>
        <w:autoSpaceDN/>
        <w:adjustRightInd/>
        <w:spacing w:before="0" w:after="0" w:line="240" w:lineRule="auto"/>
        <w:jc w:val="left"/>
        <w:rPr>
          <w:bCs w:val="0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AE7FDC" w:rsidRPr="00AE7FDC" w14:paraId="011584CB" w14:textId="77777777" w:rsidTr="008502A2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913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ΠΡΟΣ</w:t>
            </w:r>
            <w:r w:rsidRPr="00AE7FDC">
              <w:rPr>
                <w:rFonts w:cs="Calibri"/>
                <w:bCs w:val="0"/>
                <w:sz w:val="20"/>
                <w:szCs w:val="20"/>
                <w:vertAlign w:val="superscript"/>
                <w:lang w:eastAsia="el-GR"/>
              </w:rPr>
              <w:t>(1)</w:t>
            </w: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844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/>
                <w:bCs w:val="0"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AE7FDC" w:rsidRPr="00AE7FDC" w14:paraId="4AD23919" w14:textId="77777777" w:rsidTr="008502A2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C4A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BC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1E7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866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3E3FA1DA" w14:textId="77777777" w:rsidTr="008502A2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393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EAE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0FBF8F9D" w14:textId="77777777" w:rsidTr="008502A2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D77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CD5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54F9820B" w14:textId="77777777" w:rsidTr="008502A2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168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2332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Ημερομηνία γέννησης</w:t>
            </w:r>
            <w:r w:rsidRPr="00AE7FDC">
              <w:rPr>
                <w:rFonts w:cs="Calibri"/>
                <w:bCs w:val="0"/>
                <w:sz w:val="20"/>
                <w:szCs w:val="20"/>
                <w:vertAlign w:val="superscript"/>
                <w:lang w:eastAsia="el-GR"/>
              </w:rPr>
              <w:t>(2)</w:t>
            </w: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589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4E92E26B" w14:textId="77777777" w:rsidTr="008502A2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C1B5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AD7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26BCC4F3" w14:textId="77777777" w:rsidTr="008502A2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911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073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536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39D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0DBFE786" w14:textId="77777777" w:rsidTr="008502A2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BF2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932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B8A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7F3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E74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BF5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91A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A3F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</w:tr>
      <w:tr w:rsidR="00AE7FDC" w:rsidRPr="00AE7FDC" w14:paraId="0D118EAE" w14:textId="77777777" w:rsidTr="008502A2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C1D8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 xml:space="preserve"> (</w:t>
            </w:r>
            <w:r w:rsidRPr="00AE7FDC">
              <w:rPr>
                <w:rFonts w:cs="Calibri"/>
                <w:bCs w:val="0"/>
                <w:sz w:val="20"/>
                <w:szCs w:val="20"/>
                <w:lang w:val="en-US" w:eastAsia="el-GR"/>
              </w:rPr>
              <w:t>Fax</w:t>
            </w: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3DDB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D1D9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jc w:val="left"/>
              <w:rPr>
                <w:rFonts w:cs="Calibri"/>
                <w:bCs w:val="0"/>
                <w:sz w:val="20"/>
                <w:szCs w:val="20"/>
                <w:lang w:eastAsia="el-GR"/>
              </w:rPr>
            </w:pPr>
            <w:r w:rsidRPr="00AE7FDC">
              <w:rPr>
                <w:rFonts w:cs="Calibri"/>
                <w:bCs w:val="0"/>
                <w:sz w:val="20"/>
                <w:szCs w:val="20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26320" w14:textId="77777777" w:rsidR="00AE7FDC" w:rsidRPr="00AE7FDC" w:rsidRDefault="00AE7FDC" w:rsidP="00AE7FDC">
            <w:pPr>
              <w:autoSpaceDE/>
              <w:autoSpaceDN/>
              <w:adjustRightInd/>
              <w:spacing w:before="0" w:after="0" w:line="240" w:lineRule="auto"/>
              <w:ind w:right="-6878"/>
              <w:jc w:val="left"/>
              <w:rPr>
                <w:rFonts w:cs="Calibri"/>
                <w:b/>
                <w:bCs w:val="0"/>
                <w:sz w:val="20"/>
                <w:szCs w:val="20"/>
                <w:lang w:eastAsia="el-GR"/>
              </w:rPr>
            </w:pPr>
          </w:p>
        </w:tc>
      </w:tr>
    </w:tbl>
    <w:p w14:paraId="759B6AB2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jc w:val="left"/>
        <w:rPr>
          <w:rFonts w:cs="Calibri"/>
          <w:bCs w:val="0"/>
          <w:sz w:val="20"/>
          <w:szCs w:val="20"/>
          <w:lang w:eastAsia="el-GR"/>
        </w:rPr>
      </w:pPr>
    </w:p>
    <w:p w14:paraId="6659256C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04FD9CB2" w14:textId="61833CC8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>Έλαβα γνώση και αποδέχομαι πλήρως και ανεπιφυλάκτως όλους τους όρους των τεχνικών προδιαγραφών όπως περιγράφονται στην υπ’ αρ. πρωτ.</w:t>
      </w:r>
      <w:r w:rsidR="00F600ED" w:rsidRPr="00F600ED">
        <w:rPr>
          <w:rFonts w:asciiTheme="minorHAnsi" w:hAnsiTheme="minorHAnsi" w:cstheme="minorHAnsi"/>
          <w:color w:val="000000"/>
        </w:rPr>
        <w:t xml:space="preserve"> </w:t>
      </w:r>
      <w:r w:rsidR="00F600ED" w:rsidRPr="00F600ED">
        <w:rPr>
          <w:bCs w:val="0"/>
          <w:sz w:val="20"/>
          <w:szCs w:val="20"/>
          <w:lang w:eastAsia="el-GR"/>
        </w:rPr>
        <w:t>4593/05-06-2024 (ΑΔΑ:  65ΠΨΟΞΛΔ-ΝΝΖ, ΑΔΑΜ: 24REQ014883672)</w:t>
      </w:r>
      <w:r w:rsidR="00F600ED">
        <w:rPr>
          <w:bCs w:val="0"/>
          <w:sz w:val="20"/>
          <w:szCs w:val="20"/>
          <w:lang w:eastAsia="el-GR"/>
        </w:rPr>
        <w:t xml:space="preserve"> </w:t>
      </w:r>
      <w:r w:rsidRPr="00AE7FDC">
        <w:rPr>
          <w:bCs w:val="0"/>
          <w:sz w:val="20"/>
          <w:szCs w:val="20"/>
          <w:lang w:eastAsia="el-GR"/>
        </w:rPr>
        <w:t>Απόφαση Δ.Σ. του Ι.Ε.Π.</w:t>
      </w:r>
    </w:p>
    <w:p w14:paraId="107100D4" w14:textId="77777777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5A398647" w14:textId="77777777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 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6BE133A6" w14:textId="77777777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398749B0" w14:textId="77777777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622AB73" w14:textId="77777777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4B180B55" w14:textId="77777777" w:rsidR="00AE7FDC" w:rsidRPr="00AE7FDC" w:rsidRDefault="00AE7FDC" w:rsidP="00B82ADF">
      <w:pPr>
        <w:numPr>
          <w:ilvl w:val="0"/>
          <w:numId w:val="22"/>
        </w:numPr>
        <w:suppressAutoHyphens/>
        <w:autoSpaceDE/>
        <w:autoSpaceDN/>
        <w:adjustRightInd/>
        <w:spacing w:before="60" w:after="60" w:line="240" w:lineRule="auto"/>
        <w:contextualSpacing/>
        <w:rPr>
          <w:bCs w:val="0"/>
          <w:sz w:val="20"/>
          <w:szCs w:val="20"/>
          <w:lang w:eastAsia="el-GR"/>
        </w:rPr>
      </w:pPr>
      <w:r w:rsidRPr="00AE7FDC">
        <w:rPr>
          <w:bCs w:val="0"/>
          <w:sz w:val="20"/>
          <w:szCs w:val="20"/>
          <w:lang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69062193" w14:textId="77777777" w:rsidR="00AE7FDC" w:rsidRDefault="00AE7FDC" w:rsidP="00AE7FDC">
      <w:pPr>
        <w:autoSpaceDE/>
        <w:autoSpaceDN/>
        <w:adjustRightInd/>
        <w:spacing w:before="60" w:after="60" w:line="240" w:lineRule="auto"/>
        <w:ind w:right="484"/>
        <w:jc w:val="right"/>
        <w:rPr>
          <w:rFonts w:cs="Calibri"/>
          <w:bCs w:val="0"/>
          <w:sz w:val="20"/>
          <w:szCs w:val="20"/>
          <w:lang w:eastAsia="el-GR"/>
        </w:rPr>
      </w:pPr>
    </w:p>
    <w:p w14:paraId="74778A53" w14:textId="7FA7F244" w:rsidR="00AE7FDC" w:rsidRPr="00AE7FDC" w:rsidRDefault="00AE7FDC" w:rsidP="00AE7FDC">
      <w:pPr>
        <w:autoSpaceDE/>
        <w:autoSpaceDN/>
        <w:adjustRightInd/>
        <w:spacing w:before="60" w:after="60" w:line="240" w:lineRule="auto"/>
        <w:ind w:right="484"/>
        <w:jc w:val="right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Ημερομηνία: ..../…./ 2024</w:t>
      </w:r>
    </w:p>
    <w:p w14:paraId="2902992D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ind w:right="484"/>
        <w:jc w:val="right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Ο – Η Δηλών/ούσα</w:t>
      </w:r>
    </w:p>
    <w:p w14:paraId="63BB131C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jc w:val="right"/>
        <w:rPr>
          <w:rFonts w:cs="Calibri"/>
          <w:bCs w:val="0"/>
          <w:sz w:val="20"/>
          <w:szCs w:val="20"/>
          <w:lang w:eastAsia="el-GR"/>
        </w:rPr>
      </w:pPr>
    </w:p>
    <w:p w14:paraId="1AD9091E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ind w:left="7088" w:right="709"/>
        <w:jc w:val="right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(Υπογραφή)</w:t>
      </w:r>
    </w:p>
    <w:p w14:paraId="133F859D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jc w:val="left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F596FB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jc w:val="left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 xml:space="preserve">(2) Αναγράφεται ολογράφως. </w:t>
      </w:r>
    </w:p>
    <w:p w14:paraId="16ADBE7A" w14:textId="77777777" w:rsidR="00AE7FDC" w:rsidRPr="00AE7FDC" w:rsidRDefault="00AE7FDC" w:rsidP="00AE7FDC">
      <w:pPr>
        <w:autoSpaceDE/>
        <w:autoSpaceDN/>
        <w:adjustRightInd/>
        <w:spacing w:before="60" w:after="60" w:line="240" w:lineRule="auto"/>
        <w:jc w:val="left"/>
        <w:rPr>
          <w:rFonts w:cs="Calibri"/>
          <w:bCs w:val="0"/>
          <w:sz w:val="20"/>
          <w:szCs w:val="20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437E41E" w14:textId="1BC53B24" w:rsidR="00B22811" w:rsidRPr="00041AF5" w:rsidRDefault="00AE7FDC" w:rsidP="00BE122A">
      <w:pPr>
        <w:autoSpaceDE/>
        <w:autoSpaceDN/>
        <w:adjustRightInd/>
        <w:spacing w:before="0" w:after="160"/>
        <w:jc w:val="left"/>
        <w:rPr>
          <w:rFonts w:cs="Calibri"/>
          <w:lang w:eastAsia="el-GR"/>
        </w:rPr>
      </w:pPr>
      <w:r w:rsidRPr="00AE7FDC">
        <w:rPr>
          <w:rFonts w:cs="Calibri"/>
          <w:bCs w:val="0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2811" w:rsidRPr="00041AF5" w:rsidSect="00926DBC">
      <w:headerReference w:type="even" r:id="rId8"/>
      <w:footerReference w:type="default" r:id="rId9"/>
      <w:headerReference w:type="first" r:id="rId10"/>
      <w:pgSz w:w="11906" w:h="16838"/>
      <w:pgMar w:top="142" w:right="849" w:bottom="851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B565F" w14:textId="77777777" w:rsidR="007B4714" w:rsidRDefault="007B4714" w:rsidP="00A365D9">
      <w:r>
        <w:separator/>
      </w:r>
    </w:p>
    <w:p w14:paraId="73FD62A9" w14:textId="77777777" w:rsidR="007B4714" w:rsidRDefault="007B4714" w:rsidP="00A365D9"/>
  </w:endnote>
  <w:endnote w:type="continuationSeparator" w:id="0">
    <w:p w14:paraId="66B13ABA" w14:textId="77777777" w:rsidR="007B4714" w:rsidRDefault="007B4714" w:rsidP="00A365D9">
      <w:r>
        <w:continuationSeparator/>
      </w:r>
    </w:p>
    <w:p w14:paraId="3826E7F5" w14:textId="77777777" w:rsidR="007B4714" w:rsidRDefault="007B4714" w:rsidP="00A365D9"/>
  </w:endnote>
  <w:endnote w:type="continuationNotice" w:id="1">
    <w:p w14:paraId="7F995FA8" w14:textId="77777777" w:rsidR="007B4714" w:rsidRDefault="007B4714" w:rsidP="00A365D9"/>
    <w:p w14:paraId="39F799E8" w14:textId="77777777" w:rsidR="007B4714" w:rsidRDefault="007B4714" w:rsidP="00A3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Helvetica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BF295" w14:textId="153E052E" w:rsidR="00E61624" w:rsidRPr="006F6ECE" w:rsidRDefault="00E61624" w:rsidP="00A365D9">
    <w:pPr>
      <w:pStyle w:val="afd"/>
      <w:rPr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el-GR"/>
      </w:rPr>
      <w:drawing>
        <wp:inline distT="0" distB="0" distL="0" distR="0" wp14:anchorId="07597CF9" wp14:editId="0F1C05F8">
          <wp:extent cx="4011295" cy="499745"/>
          <wp:effectExtent l="0" t="0" r="8255" b="0"/>
          <wp:docPr id="8894488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26B2CE" w14:textId="733A4DDE" w:rsidR="00262684" w:rsidRPr="006F6ECE" w:rsidRDefault="00E61624" w:rsidP="00A365D9">
    <w:pPr>
      <w:pStyle w:val="afd"/>
      <w:rPr>
        <w:sz w:val="18"/>
        <w:szCs w:val="18"/>
      </w:rPr>
    </w:pPr>
    <w:r w:rsidRPr="006F6ECE">
      <w:rPr>
        <w:sz w:val="18"/>
        <w:szCs w:val="18"/>
      </w:rPr>
      <w:t>Σελ</w:t>
    </w:r>
    <w:r w:rsidR="00FF1CC8" w:rsidRPr="006F6ECE">
      <w:rPr>
        <w:sz w:val="18"/>
        <w:szCs w:val="18"/>
      </w:rPr>
      <w:t xml:space="preserve">ίδα </w:t>
    </w:r>
    <w:r w:rsidR="00FF1CC8" w:rsidRPr="006F6ECE">
      <w:rPr>
        <w:sz w:val="18"/>
        <w:szCs w:val="18"/>
      </w:rPr>
      <w:fldChar w:fldCharType="begin"/>
    </w:r>
    <w:r w:rsidR="00FF1CC8" w:rsidRPr="006F6ECE">
      <w:rPr>
        <w:sz w:val="18"/>
        <w:szCs w:val="18"/>
      </w:rPr>
      <w:instrText>PAGE  \* Arabic  \* MERGEFORMAT</w:instrText>
    </w:r>
    <w:r w:rsidR="00FF1CC8" w:rsidRPr="006F6ECE">
      <w:rPr>
        <w:sz w:val="18"/>
        <w:szCs w:val="18"/>
      </w:rPr>
      <w:fldChar w:fldCharType="separate"/>
    </w:r>
    <w:r w:rsidR="00DF7A98">
      <w:rPr>
        <w:noProof/>
        <w:sz w:val="18"/>
        <w:szCs w:val="18"/>
      </w:rPr>
      <w:t>9</w:t>
    </w:r>
    <w:r w:rsidR="00FF1CC8" w:rsidRPr="006F6ECE">
      <w:rPr>
        <w:sz w:val="18"/>
        <w:szCs w:val="18"/>
      </w:rPr>
      <w:fldChar w:fldCharType="end"/>
    </w:r>
    <w:r w:rsidR="00FF1CC8" w:rsidRPr="006F6ECE">
      <w:rPr>
        <w:sz w:val="18"/>
        <w:szCs w:val="18"/>
      </w:rPr>
      <w:t xml:space="preserve"> από </w:t>
    </w:r>
    <w:r w:rsidR="00FF1CC8" w:rsidRPr="006F6ECE">
      <w:rPr>
        <w:sz w:val="18"/>
        <w:szCs w:val="18"/>
      </w:rPr>
      <w:fldChar w:fldCharType="begin"/>
    </w:r>
    <w:r w:rsidR="00FF1CC8" w:rsidRPr="006F6ECE">
      <w:rPr>
        <w:sz w:val="18"/>
        <w:szCs w:val="18"/>
      </w:rPr>
      <w:instrText>NUMPAGES  \* Arabic  \* MERGEFORMAT</w:instrText>
    </w:r>
    <w:r w:rsidR="00FF1CC8" w:rsidRPr="006F6ECE">
      <w:rPr>
        <w:sz w:val="18"/>
        <w:szCs w:val="18"/>
      </w:rPr>
      <w:fldChar w:fldCharType="separate"/>
    </w:r>
    <w:r w:rsidR="00DF7A98">
      <w:rPr>
        <w:noProof/>
        <w:sz w:val="18"/>
        <w:szCs w:val="18"/>
      </w:rPr>
      <w:t>9</w:t>
    </w:r>
    <w:r w:rsidR="00FF1CC8" w:rsidRPr="006F6E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C6E73" w14:textId="77777777" w:rsidR="007B4714" w:rsidRDefault="007B4714" w:rsidP="00A365D9">
      <w:r>
        <w:separator/>
      </w:r>
    </w:p>
    <w:p w14:paraId="0665EE06" w14:textId="77777777" w:rsidR="007B4714" w:rsidRDefault="007B4714" w:rsidP="00A365D9"/>
  </w:footnote>
  <w:footnote w:type="continuationSeparator" w:id="0">
    <w:p w14:paraId="4CC3FA9D" w14:textId="77777777" w:rsidR="007B4714" w:rsidRDefault="007B4714" w:rsidP="00A365D9">
      <w:r>
        <w:continuationSeparator/>
      </w:r>
    </w:p>
    <w:p w14:paraId="157233C2" w14:textId="77777777" w:rsidR="007B4714" w:rsidRDefault="007B4714" w:rsidP="00A365D9"/>
  </w:footnote>
  <w:footnote w:type="continuationNotice" w:id="1">
    <w:p w14:paraId="60E9F2EE" w14:textId="77777777" w:rsidR="007B4714" w:rsidRDefault="007B4714" w:rsidP="00A365D9"/>
    <w:p w14:paraId="0A1982D5" w14:textId="77777777" w:rsidR="007B4714" w:rsidRDefault="007B4714" w:rsidP="00A36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222B2" w14:textId="0C822DCB" w:rsidR="00584FB6" w:rsidRDefault="00000000" w:rsidP="00A365D9">
    <w:pPr>
      <w:pStyle w:val="a7"/>
    </w:pPr>
    <w:r>
      <w:rPr>
        <w:noProof/>
      </w:rPr>
      <w:pict w14:anchorId="25E6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4" o:spid="_x0000_s1027" type="#_x0000_t136" style="position:absolute;left:0;text-align:left;margin-left:0;margin-top:0;width:455.7pt;height:130.2pt;rotation:315;z-index:-2516541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  <w:p w14:paraId="6712F840" w14:textId="77777777" w:rsidR="00262684" w:rsidRDefault="00262684" w:rsidP="00A36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04B56" w14:textId="0D0024F4" w:rsidR="00584FB6" w:rsidRDefault="00000000" w:rsidP="00A365D9">
    <w:pPr>
      <w:pStyle w:val="a7"/>
    </w:pPr>
    <w:r>
      <w:rPr>
        <w:noProof/>
      </w:rPr>
      <w:pict w14:anchorId="0F4B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3" o:spid="_x0000_s1026" type="#_x0000_t136" style="position:absolute;left:0;text-align:left;margin-left:0;margin-top:0;width:455.7pt;height:130.2pt;rotation:315;z-index:-25165618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A40E8A"/>
    <w:lvl w:ilvl="0">
      <w:numFmt w:val="decimal"/>
      <w:pStyle w:val="FootnotesymbolCharCharCharCharChar1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7E33D37"/>
    <w:multiLevelType w:val="multilevel"/>
    <w:tmpl w:val="79064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41061B"/>
    <w:multiLevelType w:val="multilevel"/>
    <w:tmpl w:val="40B6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77783"/>
    <w:multiLevelType w:val="hybridMultilevel"/>
    <w:tmpl w:val="FFA4E2DC"/>
    <w:lvl w:ilvl="0" w:tplc="A224BE6A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A285E"/>
    <w:multiLevelType w:val="hybridMultilevel"/>
    <w:tmpl w:val="C9DA4DB0"/>
    <w:styleLink w:val="List0243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98E0807"/>
    <w:multiLevelType w:val="hybridMultilevel"/>
    <w:tmpl w:val="97343EFA"/>
    <w:lvl w:ilvl="0" w:tplc="6BB8006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06755"/>
    <w:multiLevelType w:val="hybridMultilevel"/>
    <w:tmpl w:val="1076CE24"/>
    <w:styleLink w:val="List0221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6769"/>
    <w:multiLevelType w:val="hybridMultilevel"/>
    <w:tmpl w:val="EFF40424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1C412DD3"/>
    <w:multiLevelType w:val="multilevel"/>
    <w:tmpl w:val="DF926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7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DF247C"/>
    <w:multiLevelType w:val="hybridMultilevel"/>
    <w:tmpl w:val="AC14E646"/>
    <w:styleLink w:val="List0225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F43B7"/>
    <w:multiLevelType w:val="hybridMultilevel"/>
    <w:tmpl w:val="238C1A1C"/>
    <w:lvl w:ilvl="0" w:tplc="2990F9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1328"/>
    <w:multiLevelType w:val="hybridMultilevel"/>
    <w:tmpl w:val="2F9AA28A"/>
    <w:lvl w:ilvl="0" w:tplc="F628E90C">
      <w:start w:val="1"/>
      <w:numFmt w:val="upperRoman"/>
      <w:lvlText w:val="%1."/>
      <w:lvlJc w:val="left"/>
      <w:pPr>
        <w:ind w:left="1529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 w15:restartNumberingAfterBreak="0">
    <w:nsid w:val="3A307285"/>
    <w:multiLevelType w:val="hybridMultilevel"/>
    <w:tmpl w:val="A1D8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9310B"/>
    <w:multiLevelType w:val="multilevel"/>
    <w:tmpl w:val="D1B21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25E4FAB"/>
    <w:multiLevelType w:val="multilevel"/>
    <w:tmpl w:val="2FBCA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7BC"/>
    <w:multiLevelType w:val="hybridMultilevel"/>
    <w:tmpl w:val="D4AC78C8"/>
    <w:lvl w:ilvl="0" w:tplc="0C846228">
      <w:start w:val="1"/>
      <w:numFmt w:val="bullet"/>
      <w:lvlText w:val="•"/>
      <w:lvlJc w:val="left"/>
      <w:pPr>
        <w:ind w:left="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339C">
      <w:start w:val="1"/>
      <w:numFmt w:val="bullet"/>
      <w:lvlText w:val="o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449C6">
      <w:start w:val="1"/>
      <w:numFmt w:val="bullet"/>
      <w:lvlText w:val="▪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64EA">
      <w:start w:val="1"/>
      <w:numFmt w:val="bullet"/>
      <w:lvlText w:val="•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02ED8">
      <w:start w:val="1"/>
      <w:numFmt w:val="bullet"/>
      <w:lvlText w:val="o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5EDA">
      <w:start w:val="1"/>
      <w:numFmt w:val="bullet"/>
      <w:lvlText w:val="▪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F88E">
      <w:start w:val="1"/>
      <w:numFmt w:val="bullet"/>
      <w:lvlText w:val="•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C6B84">
      <w:start w:val="1"/>
      <w:numFmt w:val="bullet"/>
      <w:lvlText w:val="o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06F3C">
      <w:start w:val="1"/>
      <w:numFmt w:val="bullet"/>
      <w:lvlText w:val="▪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C3D1B"/>
    <w:multiLevelType w:val="multilevel"/>
    <w:tmpl w:val="BE28B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8E0807"/>
    <w:multiLevelType w:val="multilevel"/>
    <w:tmpl w:val="621A0FB2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4C616A"/>
    <w:multiLevelType w:val="hybridMultilevel"/>
    <w:tmpl w:val="E214B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17AEF"/>
    <w:multiLevelType w:val="multilevel"/>
    <w:tmpl w:val="916A0D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A4BBC"/>
    <w:multiLevelType w:val="multilevel"/>
    <w:tmpl w:val="A13ABB4A"/>
    <w:lvl w:ilvl="0">
      <w:start w:val="1"/>
      <w:numFmt w:val="decimal"/>
      <w:pStyle w:val="A-Head1"/>
      <w:lvlText w:val="%1."/>
      <w:lvlJc w:val="left"/>
      <w:pPr>
        <w:tabs>
          <w:tab w:val="num" w:pos="624"/>
        </w:tabs>
        <w:ind w:left="624" w:hanging="567"/>
      </w:pPr>
      <w:rPr>
        <w:b w:val="0"/>
        <w:bCs w:val="0"/>
        <w:i w:val="0"/>
        <w:iCs w:val="0"/>
        <w:color w:val="1F285C"/>
        <w:w w:val="100"/>
        <w:sz w:val="22"/>
        <w:szCs w:val="22"/>
        <w:lang w:val="el-GR" w:eastAsia="en-US" w:bidi="ar-SA"/>
      </w:rPr>
    </w:lvl>
    <w:lvl w:ilvl="1">
      <w:start w:val="1"/>
      <w:numFmt w:val="decimal"/>
      <w:pStyle w:val="A-Head2"/>
      <w:lvlText w:val="%1.%2"/>
      <w:lvlJc w:val="left"/>
      <w:pPr>
        <w:tabs>
          <w:tab w:val="num" w:pos="624"/>
        </w:tabs>
        <w:ind w:left="624" w:hanging="511"/>
      </w:pPr>
      <w:rPr>
        <w:b/>
        <w:bCs w:val="0"/>
        <w:i w:val="0"/>
        <w:iCs w:val="0"/>
        <w:color w:val="231F20"/>
        <w:w w:val="100"/>
        <w:sz w:val="22"/>
        <w:szCs w:val="22"/>
        <w:lang w:val="el-GR" w:eastAsia="en-US" w:bidi="ar-SA"/>
      </w:rPr>
    </w:lvl>
    <w:lvl w:ilvl="2">
      <w:start w:val="1"/>
      <w:numFmt w:val="decimal"/>
      <w:pStyle w:val="A-Head3"/>
      <w:lvlText w:val="%1.%2.%3"/>
      <w:lvlJc w:val="left"/>
      <w:pPr>
        <w:tabs>
          <w:tab w:val="num" w:pos="407"/>
        </w:tabs>
        <w:ind w:left="407" w:hanging="227"/>
      </w:pPr>
      <w:rPr>
        <w:rFonts w:ascii="Tahoma" w:hAnsi="Tahoma" w:hint="default"/>
        <w:b/>
        <w:i w:val="0"/>
        <w:sz w:val="22"/>
        <w:szCs w:val="22"/>
        <w:lang w:val="el-GR" w:eastAsia="en-US" w:bidi="ar-SA"/>
      </w:rPr>
    </w:lvl>
    <w:lvl w:ilvl="3">
      <w:start w:val="1"/>
      <w:numFmt w:val="decimal"/>
      <w:pStyle w:val="A-Head4"/>
      <w:lvlText w:val="%1.%2.%3.%4"/>
      <w:lvlJc w:val="left"/>
      <w:pPr>
        <w:tabs>
          <w:tab w:val="num" w:pos="1078"/>
        </w:tabs>
        <w:ind w:left="1078" w:hanging="227"/>
      </w:pPr>
      <w:rPr>
        <w:rFonts w:ascii="Tahoma" w:hAnsi="Tahoma" w:hint="default"/>
        <w:b/>
        <w:i/>
        <w:color w:val="auto"/>
        <w:sz w:val="20"/>
        <w:szCs w:val="20"/>
        <w:u w:val="words" w:color="FFFFFF"/>
        <w:lang w:val="el-GR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2217"/>
        </w:tabs>
        <w:ind w:left="1785" w:hanging="1008"/>
      </w:pPr>
      <w:rPr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1209" w:hanging="1152"/>
      </w:pPr>
      <w:rPr>
        <w:lang w:val="el-GR" w:eastAsia="en-US" w:bidi="ar-SA"/>
      </w:rPr>
    </w:lvl>
    <w:lvl w:ilvl="6">
      <w:start w:val="1"/>
      <w:numFmt w:val="decimal"/>
      <w:lvlText w:val="%1.%2.%3.%4.%5.%6.%7)"/>
      <w:lvlJc w:val="left"/>
      <w:pPr>
        <w:tabs>
          <w:tab w:val="num" w:pos="2577"/>
        </w:tabs>
        <w:ind w:left="1353" w:hanging="1296"/>
      </w:pPr>
      <w:rPr>
        <w:lang w:val="el-GR" w:eastAsia="en-US" w:bidi="ar-SA"/>
      </w:rPr>
    </w:lvl>
    <w:lvl w:ilvl="7">
      <w:start w:val="1"/>
      <w:numFmt w:val="decimal"/>
      <w:lvlText w:val="%1.%2.%3.%4.%5.%6.%7.%8)"/>
      <w:lvlJc w:val="left"/>
      <w:pPr>
        <w:tabs>
          <w:tab w:val="num" w:pos="2937"/>
        </w:tabs>
        <w:ind w:left="1497" w:hanging="1440"/>
      </w:pPr>
      <w:rPr>
        <w:lang w:val="el-GR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2937"/>
        </w:tabs>
        <w:ind w:left="1641" w:hanging="1584"/>
      </w:pPr>
      <w:rPr>
        <w:lang w:val="el-GR" w:eastAsia="en-US" w:bidi="ar-SA"/>
      </w:rPr>
    </w:lvl>
  </w:abstractNum>
  <w:abstractNum w:abstractNumId="30" w15:restartNumberingAfterBreak="0">
    <w:nsid w:val="73E13CA9"/>
    <w:multiLevelType w:val="multilevel"/>
    <w:tmpl w:val="BD8C457E"/>
    <w:lvl w:ilvl="0">
      <w:start w:val="1"/>
      <w:numFmt w:val="decimal"/>
      <w:lvlText w:val="%1"/>
      <w:lvlJc w:val="left"/>
      <w:pPr>
        <w:ind w:left="1849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41354E4"/>
    <w:multiLevelType w:val="hybridMultilevel"/>
    <w:tmpl w:val="4440A95A"/>
    <w:styleLink w:val="List0253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EE33E0"/>
    <w:multiLevelType w:val="multilevel"/>
    <w:tmpl w:val="6BCCE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AF25A38"/>
    <w:multiLevelType w:val="hybridMultilevel"/>
    <w:tmpl w:val="0374ED62"/>
    <w:lvl w:ilvl="0" w:tplc="1CDEF934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84984A3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12EA5"/>
    <w:multiLevelType w:val="hybridMultilevel"/>
    <w:tmpl w:val="588C82BE"/>
    <w:styleLink w:val="List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68A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4138">
    <w:abstractNumId w:val="26"/>
  </w:num>
  <w:num w:numId="2" w16cid:durableId="57479211">
    <w:abstractNumId w:val="30"/>
  </w:num>
  <w:num w:numId="3" w16cid:durableId="1595742837">
    <w:abstractNumId w:val="33"/>
  </w:num>
  <w:num w:numId="4" w16cid:durableId="1541238757">
    <w:abstractNumId w:val="0"/>
  </w:num>
  <w:num w:numId="5" w16cid:durableId="2116434175">
    <w:abstractNumId w:val="1"/>
    <w:lvlOverride w:ilvl="0">
      <w:lvl w:ilvl="0">
        <w:start w:val="1"/>
        <w:numFmt w:val="bullet"/>
        <w:pStyle w:val="FootnotesymbolCharCharCharCharChar1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6" w16cid:durableId="1802730543">
    <w:abstractNumId w:val="3"/>
  </w:num>
  <w:num w:numId="7" w16cid:durableId="461073406">
    <w:abstractNumId w:val="16"/>
  </w:num>
  <w:num w:numId="8" w16cid:durableId="1969626954">
    <w:abstractNumId w:val="34"/>
  </w:num>
  <w:num w:numId="9" w16cid:durableId="2048993411">
    <w:abstractNumId w:val="13"/>
  </w:num>
  <w:num w:numId="10" w16cid:durableId="1561406907">
    <w:abstractNumId w:val="31"/>
  </w:num>
  <w:num w:numId="11" w16cid:durableId="890265361">
    <w:abstractNumId w:val="11"/>
  </w:num>
  <w:num w:numId="12" w16cid:durableId="2129467096">
    <w:abstractNumId w:val="28"/>
  </w:num>
  <w:num w:numId="13" w16cid:durableId="1272008135">
    <w:abstractNumId w:val="29"/>
  </w:num>
  <w:num w:numId="14" w16cid:durableId="290016569">
    <w:abstractNumId w:val="17"/>
  </w:num>
  <w:num w:numId="15" w16cid:durableId="23289504">
    <w:abstractNumId w:val="9"/>
  </w:num>
  <w:num w:numId="16" w16cid:durableId="48069129">
    <w:abstractNumId w:val="10"/>
  </w:num>
  <w:num w:numId="17" w16cid:durableId="1062755218">
    <w:abstractNumId w:val="19"/>
  </w:num>
  <w:num w:numId="18" w16cid:durableId="553352685">
    <w:abstractNumId w:val="12"/>
    <w:lvlOverride w:ilvl="0">
      <w:startOverride w:val="1"/>
    </w:lvlOverride>
  </w:num>
  <w:num w:numId="19" w16cid:durableId="2142184868">
    <w:abstractNumId w:val="12"/>
    <w:lvlOverride w:ilvl="0">
      <w:startOverride w:val="1"/>
    </w:lvlOverride>
  </w:num>
  <w:num w:numId="20" w16cid:durableId="1205556817">
    <w:abstractNumId w:val="12"/>
    <w:lvlOverride w:ilvl="0">
      <w:startOverride w:val="1"/>
    </w:lvlOverride>
  </w:num>
  <w:num w:numId="21" w16cid:durableId="282541346">
    <w:abstractNumId w:val="12"/>
  </w:num>
  <w:num w:numId="22" w16cid:durableId="1340232418">
    <w:abstractNumId w:val="25"/>
  </w:num>
  <w:num w:numId="23" w16cid:durableId="1043360432">
    <w:abstractNumId w:val="12"/>
    <w:lvlOverride w:ilvl="0">
      <w:startOverride w:val="1"/>
    </w:lvlOverride>
  </w:num>
  <w:num w:numId="24" w16cid:durableId="1078988684">
    <w:abstractNumId w:val="14"/>
  </w:num>
  <w:num w:numId="25" w16cid:durableId="1396244537">
    <w:abstractNumId w:val="18"/>
  </w:num>
  <w:num w:numId="26" w16cid:durableId="1818721067">
    <w:abstractNumId w:val="32"/>
  </w:num>
  <w:num w:numId="27" w16cid:durableId="565528998">
    <w:abstractNumId w:val="15"/>
  </w:num>
  <w:num w:numId="28" w16cid:durableId="2041664930">
    <w:abstractNumId w:val="21"/>
  </w:num>
  <w:num w:numId="29" w16cid:durableId="1121729047">
    <w:abstractNumId w:val="8"/>
  </w:num>
  <w:num w:numId="30" w16cid:durableId="48263718">
    <w:abstractNumId w:val="20"/>
  </w:num>
  <w:num w:numId="31" w16cid:durableId="1404372053">
    <w:abstractNumId w:val="24"/>
  </w:num>
  <w:num w:numId="32" w16cid:durableId="762645406">
    <w:abstractNumId w:val="23"/>
  </w:num>
  <w:num w:numId="33" w16cid:durableId="738940832">
    <w:abstractNumId w:val="27"/>
  </w:num>
  <w:num w:numId="34" w16cid:durableId="61972447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00"/>
    <w:rsid w:val="000008E9"/>
    <w:rsid w:val="00001DF7"/>
    <w:rsid w:val="00002DD7"/>
    <w:rsid w:val="00002DE9"/>
    <w:rsid w:val="000030BD"/>
    <w:rsid w:val="000032F5"/>
    <w:rsid w:val="00003D56"/>
    <w:rsid w:val="00004D3A"/>
    <w:rsid w:val="00004DC9"/>
    <w:rsid w:val="0000509E"/>
    <w:rsid w:val="00005ADF"/>
    <w:rsid w:val="00005EF9"/>
    <w:rsid w:val="000068FA"/>
    <w:rsid w:val="00006BB9"/>
    <w:rsid w:val="00006C3D"/>
    <w:rsid w:val="00007094"/>
    <w:rsid w:val="000073B1"/>
    <w:rsid w:val="000075CA"/>
    <w:rsid w:val="0000790B"/>
    <w:rsid w:val="00007AD6"/>
    <w:rsid w:val="000104D3"/>
    <w:rsid w:val="0001052B"/>
    <w:rsid w:val="0001054C"/>
    <w:rsid w:val="000106A0"/>
    <w:rsid w:val="00011E4E"/>
    <w:rsid w:val="00012E8C"/>
    <w:rsid w:val="00013B96"/>
    <w:rsid w:val="00013FA9"/>
    <w:rsid w:val="000145B5"/>
    <w:rsid w:val="00014904"/>
    <w:rsid w:val="00014A3B"/>
    <w:rsid w:val="00014B1B"/>
    <w:rsid w:val="00015181"/>
    <w:rsid w:val="000154C2"/>
    <w:rsid w:val="00015BBB"/>
    <w:rsid w:val="00015EBD"/>
    <w:rsid w:val="00016830"/>
    <w:rsid w:val="00016866"/>
    <w:rsid w:val="00016B45"/>
    <w:rsid w:val="00016E2A"/>
    <w:rsid w:val="00017148"/>
    <w:rsid w:val="00017448"/>
    <w:rsid w:val="00017453"/>
    <w:rsid w:val="0001752E"/>
    <w:rsid w:val="00017578"/>
    <w:rsid w:val="000176CD"/>
    <w:rsid w:val="00017B56"/>
    <w:rsid w:val="00017EA6"/>
    <w:rsid w:val="000204C6"/>
    <w:rsid w:val="00020FF9"/>
    <w:rsid w:val="00021EE3"/>
    <w:rsid w:val="000222C4"/>
    <w:rsid w:val="000224AA"/>
    <w:rsid w:val="000228C0"/>
    <w:rsid w:val="0002292A"/>
    <w:rsid w:val="0002302B"/>
    <w:rsid w:val="00023713"/>
    <w:rsid w:val="00023F60"/>
    <w:rsid w:val="000240A6"/>
    <w:rsid w:val="000243D1"/>
    <w:rsid w:val="000249F9"/>
    <w:rsid w:val="00024B9E"/>
    <w:rsid w:val="00025034"/>
    <w:rsid w:val="00025606"/>
    <w:rsid w:val="00025BC1"/>
    <w:rsid w:val="00025C8C"/>
    <w:rsid w:val="000261C8"/>
    <w:rsid w:val="000268B9"/>
    <w:rsid w:val="00027621"/>
    <w:rsid w:val="00030082"/>
    <w:rsid w:val="00030805"/>
    <w:rsid w:val="00030CDA"/>
    <w:rsid w:val="000314CE"/>
    <w:rsid w:val="00031660"/>
    <w:rsid w:val="0003166A"/>
    <w:rsid w:val="00031837"/>
    <w:rsid w:val="000322D6"/>
    <w:rsid w:val="00032DE8"/>
    <w:rsid w:val="00032E3E"/>
    <w:rsid w:val="00033A1F"/>
    <w:rsid w:val="00033A22"/>
    <w:rsid w:val="00033B38"/>
    <w:rsid w:val="000340DE"/>
    <w:rsid w:val="00034917"/>
    <w:rsid w:val="00034A29"/>
    <w:rsid w:val="00034A58"/>
    <w:rsid w:val="00034AC7"/>
    <w:rsid w:val="00034B77"/>
    <w:rsid w:val="0003518F"/>
    <w:rsid w:val="000352BA"/>
    <w:rsid w:val="000355F1"/>
    <w:rsid w:val="00036049"/>
    <w:rsid w:val="00036629"/>
    <w:rsid w:val="000369AF"/>
    <w:rsid w:val="00036EAD"/>
    <w:rsid w:val="00036F21"/>
    <w:rsid w:val="00037614"/>
    <w:rsid w:val="00040335"/>
    <w:rsid w:val="000406C1"/>
    <w:rsid w:val="000418B2"/>
    <w:rsid w:val="00041AF5"/>
    <w:rsid w:val="00041BBE"/>
    <w:rsid w:val="00041F00"/>
    <w:rsid w:val="00042279"/>
    <w:rsid w:val="00042466"/>
    <w:rsid w:val="000425CB"/>
    <w:rsid w:val="000426D5"/>
    <w:rsid w:val="0004270C"/>
    <w:rsid w:val="00042C08"/>
    <w:rsid w:val="00042E92"/>
    <w:rsid w:val="0004307C"/>
    <w:rsid w:val="000436E7"/>
    <w:rsid w:val="00043751"/>
    <w:rsid w:val="00043F1F"/>
    <w:rsid w:val="000446B5"/>
    <w:rsid w:val="00044EAF"/>
    <w:rsid w:val="00045013"/>
    <w:rsid w:val="00045271"/>
    <w:rsid w:val="00045734"/>
    <w:rsid w:val="00046127"/>
    <w:rsid w:val="000469C4"/>
    <w:rsid w:val="000473EB"/>
    <w:rsid w:val="0004786F"/>
    <w:rsid w:val="00047C2C"/>
    <w:rsid w:val="00050BE0"/>
    <w:rsid w:val="00050C75"/>
    <w:rsid w:val="0005160E"/>
    <w:rsid w:val="000532C3"/>
    <w:rsid w:val="00053BE3"/>
    <w:rsid w:val="00054174"/>
    <w:rsid w:val="0005469F"/>
    <w:rsid w:val="000555EB"/>
    <w:rsid w:val="00055CC0"/>
    <w:rsid w:val="0005621A"/>
    <w:rsid w:val="0005649D"/>
    <w:rsid w:val="00056890"/>
    <w:rsid w:val="00056AAF"/>
    <w:rsid w:val="00057012"/>
    <w:rsid w:val="0005727D"/>
    <w:rsid w:val="00060280"/>
    <w:rsid w:val="0006031D"/>
    <w:rsid w:val="00060875"/>
    <w:rsid w:val="0006088D"/>
    <w:rsid w:val="00060B23"/>
    <w:rsid w:val="000615D2"/>
    <w:rsid w:val="00062047"/>
    <w:rsid w:val="00062685"/>
    <w:rsid w:val="00062B4C"/>
    <w:rsid w:val="000641D9"/>
    <w:rsid w:val="00064227"/>
    <w:rsid w:val="00064994"/>
    <w:rsid w:val="00064AA3"/>
    <w:rsid w:val="000655E2"/>
    <w:rsid w:val="00065617"/>
    <w:rsid w:val="000659B8"/>
    <w:rsid w:val="00065C3A"/>
    <w:rsid w:val="000669E4"/>
    <w:rsid w:val="00066DA7"/>
    <w:rsid w:val="00067092"/>
    <w:rsid w:val="00067358"/>
    <w:rsid w:val="00067557"/>
    <w:rsid w:val="00067679"/>
    <w:rsid w:val="000701AF"/>
    <w:rsid w:val="0007071A"/>
    <w:rsid w:val="00070968"/>
    <w:rsid w:val="00070E34"/>
    <w:rsid w:val="00071876"/>
    <w:rsid w:val="00072EDC"/>
    <w:rsid w:val="00074334"/>
    <w:rsid w:val="000744B1"/>
    <w:rsid w:val="00074CE4"/>
    <w:rsid w:val="00076D8B"/>
    <w:rsid w:val="00076E97"/>
    <w:rsid w:val="000770A2"/>
    <w:rsid w:val="000771EB"/>
    <w:rsid w:val="000772BF"/>
    <w:rsid w:val="000774A6"/>
    <w:rsid w:val="00077656"/>
    <w:rsid w:val="00077764"/>
    <w:rsid w:val="000779CD"/>
    <w:rsid w:val="00077D50"/>
    <w:rsid w:val="00077E5E"/>
    <w:rsid w:val="000803A5"/>
    <w:rsid w:val="00080E0B"/>
    <w:rsid w:val="00080FB2"/>
    <w:rsid w:val="00081FF1"/>
    <w:rsid w:val="00082897"/>
    <w:rsid w:val="00082D6E"/>
    <w:rsid w:val="00083185"/>
    <w:rsid w:val="000836B7"/>
    <w:rsid w:val="0008390D"/>
    <w:rsid w:val="00083C4C"/>
    <w:rsid w:val="00083D4D"/>
    <w:rsid w:val="0008403F"/>
    <w:rsid w:val="00084311"/>
    <w:rsid w:val="000848D5"/>
    <w:rsid w:val="00085934"/>
    <w:rsid w:val="00085E7D"/>
    <w:rsid w:val="00085FB6"/>
    <w:rsid w:val="000870BB"/>
    <w:rsid w:val="000875FF"/>
    <w:rsid w:val="000878E8"/>
    <w:rsid w:val="00087AA1"/>
    <w:rsid w:val="00087B8E"/>
    <w:rsid w:val="00087D7B"/>
    <w:rsid w:val="00087E51"/>
    <w:rsid w:val="00090063"/>
    <w:rsid w:val="00090D96"/>
    <w:rsid w:val="00091123"/>
    <w:rsid w:val="00091287"/>
    <w:rsid w:val="00091654"/>
    <w:rsid w:val="0009175B"/>
    <w:rsid w:val="0009207B"/>
    <w:rsid w:val="000928D7"/>
    <w:rsid w:val="000929E3"/>
    <w:rsid w:val="00093AE9"/>
    <w:rsid w:val="00095402"/>
    <w:rsid w:val="0009571C"/>
    <w:rsid w:val="00095828"/>
    <w:rsid w:val="00095A5C"/>
    <w:rsid w:val="000963A1"/>
    <w:rsid w:val="00096462"/>
    <w:rsid w:val="0009665B"/>
    <w:rsid w:val="00096C23"/>
    <w:rsid w:val="000972D2"/>
    <w:rsid w:val="000979BF"/>
    <w:rsid w:val="000A008A"/>
    <w:rsid w:val="000A0F97"/>
    <w:rsid w:val="000A1300"/>
    <w:rsid w:val="000A1374"/>
    <w:rsid w:val="000A1CB8"/>
    <w:rsid w:val="000A2157"/>
    <w:rsid w:val="000A21C6"/>
    <w:rsid w:val="000A21DD"/>
    <w:rsid w:val="000A2812"/>
    <w:rsid w:val="000A2B26"/>
    <w:rsid w:val="000A3237"/>
    <w:rsid w:val="000A32DC"/>
    <w:rsid w:val="000A4A00"/>
    <w:rsid w:val="000A4D9E"/>
    <w:rsid w:val="000A5229"/>
    <w:rsid w:val="000A55D5"/>
    <w:rsid w:val="000A624A"/>
    <w:rsid w:val="000A6CEC"/>
    <w:rsid w:val="000A72A7"/>
    <w:rsid w:val="000A784E"/>
    <w:rsid w:val="000A7947"/>
    <w:rsid w:val="000B054C"/>
    <w:rsid w:val="000B0601"/>
    <w:rsid w:val="000B0CE4"/>
    <w:rsid w:val="000B1206"/>
    <w:rsid w:val="000B130F"/>
    <w:rsid w:val="000B14CF"/>
    <w:rsid w:val="000B151B"/>
    <w:rsid w:val="000B2229"/>
    <w:rsid w:val="000B2845"/>
    <w:rsid w:val="000B2AE4"/>
    <w:rsid w:val="000B2BFA"/>
    <w:rsid w:val="000B3333"/>
    <w:rsid w:val="000B363C"/>
    <w:rsid w:val="000B36E0"/>
    <w:rsid w:val="000B3717"/>
    <w:rsid w:val="000B37F2"/>
    <w:rsid w:val="000B3895"/>
    <w:rsid w:val="000B3A1A"/>
    <w:rsid w:val="000B3F99"/>
    <w:rsid w:val="000B49AC"/>
    <w:rsid w:val="000B507B"/>
    <w:rsid w:val="000B51F4"/>
    <w:rsid w:val="000B5454"/>
    <w:rsid w:val="000B5874"/>
    <w:rsid w:val="000B58AD"/>
    <w:rsid w:val="000B5A32"/>
    <w:rsid w:val="000B5CAC"/>
    <w:rsid w:val="000B6BE7"/>
    <w:rsid w:val="000B6E20"/>
    <w:rsid w:val="000B7F42"/>
    <w:rsid w:val="000C025D"/>
    <w:rsid w:val="000C0298"/>
    <w:rsid w:val="000C058A"/>
    <w:rsid w:val="000C0675"/>
    <w:rsid w:val="000C08C7"/>
    <w:rsid w:val="000C12E7"/>
    <w:rsid w:val="000C1B52"/>
    <w:rsid w:val="000C213E"/>
    <w:rsid w:val="000C2221"/>
    <w:rsid w:val="000C268B"/>
    <w:rsid w:val="000C2699"/>
    <w:rsid w:val="000C2F56"/>
    <w:rsid w:val="000C3FC4"/>
    <w:rsid w:val="000C462F"/>
    <w:rsid w:val="000C4C08"/>
    <w:rsid w:val="000C51DD"/>
    <w:rsid w:val="000C5443"/>
    <w:rsid w:val="000C54F5"/>
    <w:rsid w:val="000C5763"/>
    <w:rsid w:val="000C638F"/>
    <w:rsid w:val="000C6419"/>
    <w:rsid w:val="000C6ABC"/>
    <w:rsid w:val="000C6D0C"/>
    <w:rsid w:val="000C6E4A"/>
    <w:rsid w:val="000C70F5"/>
    <w:rsid w:val="000C7AA4"/>
    <w:rsid w:val="000C7FBB"/>
    <w:rsid w:val="000D0B3C"/>
    <w:rsid w:val="000D0E5A"/>
    <w:rsid w:val="000D1108"/>
    <w:rsid w:val="000D1D5F"/>
    <w:rsid w:val="000D23EE"/>
    <w:rsid w:val="000D24E1"/>
    <w:rsid w:val="000D2CDF"/>
    <w:rsid w:val="000D408D"/>
    <w:rsid w:val="000D41B8"/>
    <w:rsid w:val="000D46AE"/>
    <w:rsid w:val="000D47B3"/>
    <w:rsid w:val="000D5249"/>
    <w:rsid w:val="000D5AEB"/>
    <w:rsid w:val="000D5D84"/>
    <w:rsid w:val="000D5E5C"/>
    <w:rsid w:val="000D5F27"/>
    <w:rsid w:val="000D646B"/>
    <w:rsid w:val="000D64B5"/>
    <w:rsid w:val="000D6A2D"/>
    <w:rsid w:val="000D6C17"/>
    <w:rsid w:val="000D74BF"/>
    <w:rsid w:val="000D7542"/>
    <w:rsid w:val="000D754F"/>
    <w:rsid w:val="000D77A1"/>
    <w:rsid w:val="000D7BAC"/>
    <w:rsid w:val="000E0A04"/>
    <w:rsid w:val="000E0A8E"/>
    <w:rsid w:val="000E0CFB"/>
    <w:rsid w:val="000E0E7A"/>
    <w:rsid w:val="000E0EC2"/>
    <w:rsid w:val="000E185C"/>
    <w:rsid w:val="000E1C8C"/>
    <w:rsid w:val="000E242B"/>
    <w:rsid w:val="000E3C53"/>
    <w:rsid w:val="000E3F92"/>
    <w:rsid w:val="000E4DEA"/>
    <w:rsid w:val="000E51CA"/>
    <w:rsid w:val="000E5422"/>
    <w:rsid w:val="000E67F4"/>
    <w:rsid w:val="000E695A"/>
    <w:rsid w:val="000E7126"/>
    <w:rsid w:val="000F01FB"/>
    <w:rsid w:val="000F04BA"/>
    <w:rsid w:val="000F14B7"/>
    <w:rsid w:val="000F1C83"/>
    <w:rsid w:val="000F1CA2"/>
    <w:rsid w:val="000F1FE6"/>
    <w:rsid w:val="000F203B"/>
    <w:rsid w:val="000F262D"/>
    <w:rsid w:val="000F270B"/>
    <w:rsid w:val="000F2E9C"/>
    <w:rsid w:val="000F3304"/>
    <w:rsid w:val="000F34B7"/>
    <w:rsid w:val="000F3504"/>
    <w:rsid w:val="000F3B8D"/>
    <w:rsid w:val="000F64D8"/>
    <w:rsid w:val="000F7351"/>
    <w:rsid w:val="000F7719"/>
    <w:rsid w:val="000F7C03"/>
    <w:rsid w:val="000F7C37"/>
    <w:rsid w:val="001002FC"/>
    <w:rsid w:val="00101383"/>
    <w:rsid w:val="001013E1"/>
    <w:rsid w:val="001016BA"/>
    <w:rsid w:val="0010180F"/>
    <w:rsid w:val="00101E4C"/>
    <w:rsid w:val="00102130"/>
    <w:rsid w:val="0010334D"/>
    <w:rsid w:val="00103A95"/>
    <w:rsid w:val="00103C90"/>
    <w:rsid w:val="00103F66"/>
    <w:rsid w:val="001040C8"/>
    <w:rsid w:val="00104AFC"/>
    <w:rsid w:val="00104EF5"/>
    <w:rsid w:val="0010570C"/>
    <w:rsid w:val="00105754"/>
    <w:rsid w:val="00105D24"/>
    <w:rsid w:val="001066C7"/>
    <w:rsid w:val="00106A67"/>
    <w:rsid w:val="00106C79"/>
    <w:rsid w:val="0010726E"/>
    <w:rsid w:val="00107A9C"/>
    <w:rsid w:val="00107D48"/>
    <w:rsid w:val="00107EAB"/>
    <w:rsid w:val="0011076B"/>
    <w:rsid w:val="001107D9"/>
    <w:rsid w:val="001112F8"/>
    <w:rsid w:val="00111346"/>
    <w:rsid w:val="00111986"/>
    <w:rsid w:val="001119A3"/>
    <w:rsid w:val="00111CDA"/>
    <w:rsid w:val="00111F72"/>
    <w:rsid w:val="00112C5A"/>
    <w:rsid w:val="00112D8C"/>
    <w:rsid w:val="00112F59"/>
    <w:rsid w:val="0011331B"/>
    <w:rsid w:val="00113B18"/>
    <w:rsid w:val="0011499F"/>
    <w:rsid w:val="001151B8"/>
    <w:rsid w:val="00115696"/>
    <w:rsid w:val="00115D65"/>
    <w:rsid w:val="00116387"/>
    <w:rsid w:val="00116691"/>
    <w:rsid w:val="00116FBC"/>
    <w:rsid w:val="001179E7"/>
    <w:rsid w:val="00117AE4"/>
    <w:rsid w:val="00117FFC"/>
    <w:rsid w:val="00120492"/>
    <w:rsid w:val="00122147"/>
    <w:rsid w:val="0012228C"/>
    <w:rsid w:val="001222EA"/>
    <w:rsid w:val="001227E0"/>
    <w:rsid w:val="00122A4C"/>
    <w:rsid w:val="00122BBB"/>
    <w:rsid w:val="0012352D"/>
    <w:rsid w:val="00123BF1"/>
    <w:rsid w:val="00124079"/>
    <w:rsid w:val="001241DB"/>
    <w:rsid w:val="001242B9"/>
    <w:rsid w:val="0012454A"/>
    <w:rsid w:val="001246AC"/>
    <w:rsid w:val="00124E6D"/>
    <w:rsid w:val="00124EC2"/>
    <w:rsid w:val="001252B9"/>
    <w:rsid w:val="001253C5"/>
    <w:rsid w:val="00125582"/>
    <w:rsid w:val="00125947"/>
    <w:rsid w:val="00125A29"/>
    <w:rsid w:val="00125B50"/>
    <w:rsid w:val="00125D03"/>
    <w:rsid w:val="0012614B"/>
    <w:rsid w:val="00126325"/>
    <w:rsid w:val="00126366"/>
    <w:rsid w:val="001274EA"/>
    <w:rsid w:val="00130459"/>
    <w:rsid w:val="00130615"/>
    <w:rsid w:val="00130A4A"/>
    <w:rsid w:val="00130DB9"/>
    <w:rsid w:val="00130F55"/>
    <w:rsid w:val="00130FB6"/>
    <w:rsid w:val="00132005"/>
    <w:rsid w:val="0013282D"/>
    <w:rsid w:val="0013285D"/>
    <w:rsid w:val="001328F4"/>
    <w:rsid w:val="00133480"/>
    <w:rsid w:val="00133668"/>
    <w:rsid w:val="001336F1"/>
    <w:rsid w:val="00133D50"/>
    <w:rsid w:val="00134252"/>
    <w:rsid w:val="0013446C"/>
    <w:rsid w:val="00134797"/>
    <w:rsid w:val="00135173"/>
    <w:rsid w:val="00135C0F"/>
    <w:rsid w:val="00136485"/>
    <w:rsid w:val="001366EB"/>
    <w:rsid w:val="001366F4"/>
    <w:rsid w:val="00137106"/>
    <w:rsid w:val="001371F6"/>
    <w:rsid w:val="0013727D"/>
    <w:rsid w:val="001402F7"/>
    <w:rsid w:val="00140783"/>
    <w:rsid w:val="0014081B"/>
    <w:rsid w:val="001409FC"/>
    <w:rsid w:val="001416BC"/>
    <w:rsid w:val="0014175C"/>
    <w:rsid w:val="00141C2E"/>
    <w:rsid w:val="00144D32"/>
    <w:rsid w:val="00144E60"/>
    <w:rsid w:val="00144FFD"/>
    <w:rsid w:val="0014563F"/>
    <w:rsid w:val="00145E95"/>
    <w:rsid w:val="00146133"/>
    <w:rsid w:val="00146823"/>
    <w:rsid w:val="00146B84"/>
    <w:rsid w:val="00146C5D"/>
    <w:rsid w:val="00147141"/>
    <w:rsid w:val="0014717E"/>
    <w:rsid w:val="00147362"/>
    <w:rsid w:val="001473F9"/>
    <w:rsid w:val="001476F9"/>
    <w:rsid w:val="00150441"/>
    <w:rsid w:val="00150821"/>
    <w:rsid w:val="00150B8E"/>
    <w:rsid w:val="00151238"/>
    <w:rsid w:val="001512AE"/>
    <w:rsid w:val="00151626"/>
    <w:rsid w:val="00151AFF"/>
    <w:rsid w:val="00151F67"/>
    <w:rsid w:val="0015210E"/>
    <w:rsid w:val="0015350E"/>
    <w:rsid w:val="00154DA7"/>
    <w:rsid w:val="00154EC3"/>
    <w:rsid w:val="00155183"/>
    <w:rsid w:val="00155206"/>
    <w:rsid w:val="00156203"/>
    <w:rsid w:val="0015625E"/>
    <w:rsid w:val="0015662D"/>
    <w:rsid w:val="0015664A"/>
    <w:rsid w:val="00156884"/>
    <w:rsid w:val="001571FE"/>
    <w:rsid w:val="001611A8"/>
    <w:rsid w:val="0016192A"/>
    <w:rsid w:val="00161BB4"/>
    <w:rsid w:val="00162854"/>
    <w:rsid w:val="001641CB"/>
    <w:rsid w:val="00164267"/>
    <w:rsid w:val="0016440C"/>
    <w:rsid w:val="0016453C"/>
    <w:rsid w:val="0016490C"/>
    <w:rsid w:val="00164BD4"/>
    <w:rsid w:val="00164EF7"/>
    <w:rsid w:val="00165AD0"/>
    <w:rsid w:val="00165DF1"/>
    <w:rsid w:val="00165FE7"/>
    <w:rsid w:val="00166E41"/>
    <w:rsid w:val="00166ECC"/>
    <w:rsid w:val="00167162"/>
    <w:rsid w:val="001671A0"/>
    <w:rsid w:val="0016732E"/>
    <w:rsid w:val="0016767F"/>
    <w:rsid w:val="00167FC7"/>
    <w:rsid w:val="00170258"/>
    <w:rsid w:val="0017052A"/>
    <w:rsid w:val="00170775"/>
    <w:rsid w:val="00170BF5"/>
    <w:rsid w:val="0017207C"/>
    <w:rsid w:val="0017218C"/>
    <w:rsid w:val="00172BFF"/>
    <w:rsid w:val="00173031"/>
    <w:rsid w:val="0017318C"/>
    <w:rsid w:val="001731C1"/>
    <w:rsid w:val="001734EB"/>
    <w:rsid w:val="00173C1C"/>
    <w:rsid w:val="00173DE1"/>
    <w:rsid w:val="001748EB"/>
    <w:rsid w:val="00174B63"/>
    <w:rsid w:val="00174C33"/>
    <w:rsid w:val="00174D56"/>
    <w:rsid w:val="0017549A"/>
    <w:rsid w:val="00175A27"/>
    <w:rsid w:val="00175AC7"/>
    <w:rsid w:val="0017609A"/>
    <w:rsid w:val="00176525"/>
    <w:rsid w:val="00176559"/>
    <w:rsid w:val="00176FD9"/>
    <w:rsid w:val="0017763C"/>
    <w:rsid w:val="0017764E"/>
    <w:rsid w:val="0017792B"/>
    <w:rsid w:val="00177AB6"/>
    <w:rsid w:val="001811E8"/>
    <w:rsid w:val="001812B6"/>
    <w:rsid w:val="00181A19"/>
    <w:rsid w:val="00181E1B"/>
    <w:rsid w:val="0018202E"/>
    <w:rsid w:val="001822C7"/>
    <w:rsid w:val="00182359"/>
    <w:rsid w:val="00182365"/>
    <w:rsid w:val="001824AA"/>
    <w:rsid w:val="00182505"/>
    <w:rsid w:val="00182E9E"/>
    <w:rsid w:val="00183536"/>
    <w:rsid w:val="0018465E"/>
    <w:rsid w:val="00184700"/>
    <w:rsid w:val="00184A55"/>
    <w:rsid w:val="001850BA"/>
    <w:rsid w:val="00185F27"/>
    <w:rsid w:val="001869B3"/>
    <w:rsid w:val="00186C9D"/>
    <w:rsid w:val="00186EA4"/>
    <w:rsid w:val="00190503"/>
    <w:rsid w:val="001919BD"/>
    <w:rsid w:val="00191C5E"/>
    <w:rsid w:val="0019222E"/>
    <w:rsid w:val="00192490"/>
    <w:rsid w:val="00192FD9"/>
    <w:rsid w:val="00193C7D"/>
    <w:rsid w:val="00193D4F"/>
    <w:rsid w:val="001944A3"/>
    <w:rsid w:val="001948C6"/>
    <w:rsid w:val="00194B3A"/>
    <w:rsid w:val="00194BBB"/>
    <w:rsid w:val="00194F5D"/>
    <w:rsid w:val="001953DB"/>
    <w:rsid w:val="00196D09"/>
    <w:rsid w:val="001972AC"/>
    <w:rsid w:val="0019748F"/>
    <w:rsid w:val="00197491"/>
    <w:rsid w:val="00197742"/>
    <w:rsid w:val="001A024B"/>
    <w:rsid w:val="001A081C"/>
    <w:rsid w:val="001A0898"/>
    <w:rsid w:val="001A1383"/>
    <w:rsid w:val="001A1B37"/>
    <w:rsid w:val="001A1DC5"/>
    <w:rsid w:val="001A21C1"/>
    <w:rsid w:val="001A21CD"/>
    <w:rsid w:val="001A2452"/>
    <w:rsid w:val="001A2BE0"/>
    <w:rsid w:val="001A38B4"/>
    <w:rsid w:val="001A3A2F"/>
    <w:rsid w:val="001A4712"/>
    <w:rsid w:val="001A4AC3"/>
    <w:rsid w:val="001A55BD"/>
    <w:rsid w:val="001A5F48"/>
    <w:rsid w:val="001A6492"/>
    <w:rsid w:val="001A6D76"/>
    <w:rsid w:val="001A7174"/>
    <w:rsid w:val="001A7614"/>
    <w:rsid w:val="001A7722"/>
    <w:rsid w:val="001A77EC"/>
    <w:rsid w:val="001A78F3"/>
    <w:rsid w:val="001B0D25"/>
    <w:rsid w:val="001B110A"/>
    <w:rsid w:val="001B1171"/>
    <w:rsid w:val="001B12B8"/>
    <w:rsid w:val="001B1B4A"/>
    <w:rsid w:val="001B1C6F"/>
    <w:rsid w:val="001B242D"/>
    <w:rsid w:val="001B2590"/>
    <w:rsid w:val="001B300E"/>
    <w:rsid w:val="001B310A"/>
    <w:rsid w:val="001B313F"/>
    <w:rsid w:val="001B33CE"/>
    <w:rsid w:val="001B3653"/>
    <w:rsid w:val="001B3F3D"/>
    <w:rsid w:val="001B4C78"/>
    <w:rsid w:val="001B4EC0"/>
    <w:rsid w:val="001B514C"/>
    <w:rsid w:val="001B6293"/>
    <w:rsid w:val="001B6EC5"/>
    <w:rsid w:val="001B6F05"/>
    <w:rsid w:val="001B6F07"/>
    <w:rsid w:val="001B6FEB"/>
    <w:rsid w:val="001B7B62"/>
    <w:rsid w:val="001C016F"/>
    <w:rsid w:val="001C023E"/>
    <w:rsid w:val="001C0943"/>
    <w:rsid w:val="001C0C4B"/>
    <w:rsid w:val="001C0E9A"/>
    <w:rsid w:val="001C0F86"/>
    <w:rsid w:val="001C2361"/>
    <w:rsid w:val="001C2DFA"/>
    <w:rsid w:val="001C3412"/>
    <w:rsid w:val="001C3B08"/>
    <w:rsid w:val="001C3FB5"/>
    <w:rsid w:val="001C4858"/>
    <w:rsid w:val="001C4B60"/>
    <w:rsid w:val="001C5188"/>
    <w:rsid w:val="001C549E"/>
    <w:rsid w:val="001C55EC"/>
    <w:rsid w:val="001C5F54"/>
    <w:rsid w:val="001C60BB"/>
    <w:rsid w:val="001C67DF"/>
    <w:rsid w:val="001C6B2F"/>
    <w:rsid w:val="001C6BB6"/>
    <w:rsid w:val="001C6CC4"/>
    <w:rsid w:val="001C6E22"/>
    <w:rsid w:val="001C6E91"/>
    <w:rsid w:val="001C7111"/>
    <w:rsid w:val="001C789E"/>
    <w:rsid w:val="001C794E"/>
    <w:rsid w:val="001D0473"/>
    <w:rsid w:val="001D0C06"/>
    <w:rsid w:val="001D12A5"/>
    <w:rsid w:val="001D130E"/>
    <w:rsid w:val="001D1655"/>
    <w:rsid w:val="001D17C4"/>
    <w:rsid w:val="001D18C0"/>
    <w:rsid w:val="001D19D2"/>
    <w:rsid w:val="001D1C37"/>
    <w:rsid w:val="001D1DFF"/>
    <w:rsid w:val="001D226B"/>
    <w:rsid w:val="001D29EA"/>
    <w:rsid w:val="001D369C"/>
    <w:rsid w:val="001D384D"/>
    <w:rsid w:val="001D3989"/>
    <w:rsid w:val="001D3A11"/>
    <w:rsid w:val="001D3ADD"/>
    <w:rsid w:val="001D421C"/>
    <w:rsid w:val="001D474C"/>
    <w:rsid w:val="001D4805"/>
    <w:rsid w:val="001D4AFE"/>
    <w:rsid w:val="001D4E06"/>
    <w:rsid w:val="001D6891"/>
    <w:rsid w:val="001D6E4C"/>
    <w:rsid w:val="001D7768"/>
    <w:rsid w:val="001D7B4A"/>
    <w:rsid w:val="001E0085"/>
    <w:rsid w:val="001E01A4"/>
    <w:rsid w:val="001E01AE"/>
    <w:rsid w:val="001E02B2"/>
    <w:rsid w:val="001E091F"/>
    <w:rsid w:val="001E1E56"/>
    <w:rsid w:val="001E271B"/>
    <w:rsid w:val="001E2ABC"/>
    <w:rsid w:val="001E2EA4"/>
    <w:rsid w:val="001E325C"/>
    <w:rsid w:val="001E35FB"/>
    <w:rsid w:val="001E4045"/>
    <w:rsid w:val="001E44B1"/>
    <w:rsid w:val="001E55D2"/>
    <w:rsid w:val="001E5EC3"/>
    <w:rsid w:val="001E607E"/>
    <w:rsid w:val="001E63AF"/>
    <w:rsid w:val="001E6620"/>
    <w:rsid w:val="001E677B"/>
    <w:rsid w:val="001E6783"/>
    <w:rsid w:val="001E6B21"/>
    <w:rsid w:val="001E6E3D"/>
    <w:rsid w:val="001E7096"/>
    <w:rsid w:val="001E74E6"/>
    <w:rsid w:val="001E76F5"/>
    <w:rsid w:val="001E7802"/>
    <w:rsid w:val="001E7E79"/>
    <w:rsid w:val="001E7FD4"/>
    <w:rsid w:val="001F02A5"/>
    <w:rsid w:val="001F03A7"/>
    <w:rsid w:val="001F0E5C"/>
    <w:rsid w:val="001F0EC2"/>
    <w:rsid w:val="001F0F21"/>
    <w:rsid w:val="001F1162"/>
    <w:rsid w:val="001F13C9"/>
    <w:rsid w:val="001F160A"/>
    <w:rsid w:val="001F18EF"/>
    <w:rsid w:val="001F1B43"/>
    <w:rsid w:val="001F249E"/>
    <w:rsid w:val="001F2943"/>
    <w:rsid w:val="001F2B7B"/>
    <w:rsid w:val="001F2CE4"/>
    <w:rsid w:val="001F3DD2"/>
    <w:rsid w:val="001F4903"/>
    <w:rsid w:val="001F4BF0"/>
    <w:rsid w:val="001F52C1"/>
    <w:rsid w:val="001F5703"/>
    <w:rsid w:val="001F5F6E"/>
    <w:rsid w:val="001F61AE"/>
    <w:rsid w:val="001F61EF"/>
    <w:rsid w:val="001F653C"/>
    <w:rsid w:val="001F6C34"/>
    <w:rsid w:val="001F7B61"/>
    <w:rsid w:val="001F7BBD"/>
    <w:rsid w:val="00200A27"/>
    <w:rsid w:val="00200AFA"/>
    <w:rsid w:val="00200BD8"/>
    <w:rsid w:val="00201AF4"/>
    <w:rsid w:val="002024BC"/>
    <w:rsid w:val="00203F19"/>
    <w:rsid w:val="00203FA0"/>
    <w:rsid w:val="00204352"/>
    <w:rsid w:val="00205A4F"/>
    <w:rsid w:val="00205A8B"/>
    <w:rsid w:val="00206EAD"/>
    <w:rsid w:val="00206F71"/>
    <w:rsid w:val="0020707E"/>
    <w:rsid w:val="002071FA"/>
    <w:rsid w:val="00210513"/>
    <w:rsid w:val="00210DED"/>
    <w:rsid w:val="00210E17"/>
    <w:rsid w:val="00210E54"/>
    <w:rsid w:val="00211890"/>
    <w:rsid w:val="0021255A"/>
    <w:rsid w:val="002125E5"/>
    <w:rsid w:val="00212733"/>
    <w:rsid w:val="00212A00"/>
    <w:rsid w:val="00212AAA"/>
    <w:rsid w:val="00212E01"/>
    <w:rsid w:val="00212E9A"/>
    <w:rsid w:val="00212F6F"/>
    <w:rsid w:val="002138C5"/>
    <w:rsid w:val="00213F18"/>
    <w:rsid w:val="00214C0B"/>
    <w:rsid w:val="00215011"/>
    <w:rsid w:val="002152E3"/>
    <w:rsid w:val="00215489"/>
    <w:rsid w:val="00215681"/>
    <w:rsid w:val="00215B42"/>
    <w:rsid w:val="00216AA7"/>
    <w:rsid w:val="00216AF1"/>
    <w:rsid w:val="00216DFE"/>
    <w:rsid w:val="00216FD5"/>
    <w:rsid w:val="0021753F"/>
    <w:rsid w:val="00217F1E"/>
    <w:rsid w:val="00221ADE"/>
    <w:rsid w:val="00221E71"/>
    <w:rsid w:val="00222054"/>
    <w:rsid w:val="00222B30"/>
    <w:rsid w:val="00222C15"/>
    <w:rsid w:val="00223761"/>
    <w:rsid w:val="00223B5F"/>
    <w:rsid w:val="00223C60"/>
    <w:rsid w:val="002245E5"/>
    <w:rsid w:val="00224843"/>
    <w:rsid w:val="002249B4"/>
    <w:rsid w:val="00224B53"/>
    <w:rsid w:val="00224C16"/>
    <w:rsid w:val="00224C2A"/>
    <w:rsid w:val="00225317"/>
    <w:rsid w:val="0022547F"/>
    <w:rsid w:val="00225BBC"/>
    <w:rsid w:val="00225E76"/>
    <w:rsid w:val="002262DF"/>
    <w:rsid w:val="0022658B"/>
    <w:rsid w:val="00226796"/>
    <w:rsid w:val="002269A1"/>
    <w:rsid w:val="0022707C"/>
    <w:rsid w:val="00227451"/>
    <w:rsid w:val="002279A0"/>
    <w:rsid w:val="00230001"/>
    <w:rsid w:val="002301BD"/>
    <w:rsid w:val="002305F5"/>
    <w:rsid w:val="00230927"/>
    <w:rsid w:val="00230942"/>
    <w:rsid w:val="0023177D"/>
    <w:rsid w:val="00232996"/>
    <w:rsid w:val="00232E1F"/>
    <w:rsid w:val="00232F19"/>
    <w:rsid w:val="0023382F"/>
    <w:rsid w:val="002343E9"/>
    <w:rsid w:val="00234F40"/>
    <w:rsid w:val="00235630"/>
    <w:rsid w:val="0023578A"/>
    <w:rsid w:val="0023608E"/>
    <w:rsid w:val="00236270"/>
    <w:rsid w:val="002362A5"/>
    <w:rsid w:val="002373E3"/>
    <w:rsid w:val="00237652"/>
    <w:rsid w:val="00237938"/>
    <w:rsid w:val="00237AAD"/>
    <w:rsid w:val="00237CEF"/>
    <w:rsid w:val="00237D06"/>
    <w:rsid w:val="00237E06"/>
    <w:rsid w:val="00240B3B"/>
    <w:rsid w:val="00240DA6"/>
    <w:rsid w:val="0024155B"/>
    <w:rsid w:val="00241D02"/>
    <w:rsid w:val="002422F4"/>
    <w:rsid w:val="00242BA6"/>
    <w:rsid w:val="0024324D"/>
    <w:rsid w:val="0024393C"/>
    <w:rsid w:val="00244039"/>
    <w:rsid w:val="00244258"/>
    <w:rsid w:val="0024460A"/>
    <w:rsid w:val="00244C3C"/>
    <w:rsid w:val="00244CDF"/>
    <w:rsid w:val="00244F1B"/>
    <w:rsid w:val="00245533"/>
    <w:rsid w:val="002455D9"/>
    <w:rsid w:val="0024571B"/>
    <w:rsid w:val="00246147"/>
    <w:rsid w:val="00246EFC"/>
    <w:rsid w:val="002479A6"/>
    <w:rsid w:val="00247CC7"/>
    <w:rsid w:val="00247CEB"/>
    <w:rsid w:val="00247E6B"/>
    <w:rsid w:val="00251134"/>
    <w:rsid w:val="00251479"/>
    <w:rsid w:val="002516AD"/>
    <w:rsid w:val="002517CA"/>
    <w:rsid w:val="0025184C"/>
    <w:rsid w:val="0025189B"/>
    <w:rsid w:val="00251990"/>
    <w:rsid w:val="00251B0B"/>
    <w:rsid w:val="00252072"/>
    <w:rsid w:val="002521DC"/>
    <w:rsid w:val="00252DAD"/>
    <w:rsid w:val="00252E05"/>
    <w:rsid w:val="002532F5"/>
    <w:rsid w:val="00253722"/>
    <w:rsid w:val="00253E64"/>
    <w:rsid w:val="00253EB3"/>
    <w:rsid w:val="00255028"/>
    <w:rsid w:val="002555E2"/>
    <w:rsid w:val="0025565E"/>
    <w:rsid w:val="00256243"/>
    <w:rsid w:val="0025656B"/>
    <w:rsid w:val="002568AB"/>
    <w:rsid w:val="00256C17"/>
    <w:rsid w:val="00256EA8"/>
    <w:rsid w:val="0025772F"/>
    <w:rsid w:val="00257A28"/>
    <w:rsid w:val="00257AAC"/>
    <w:rsid w:val="00260D5E"/>
    <w:rsid w:val="00260FBB"/>
    <w:rsid w:val="00261515"/>
    <w:rsid w:val="00261CB4"/>
    <w:rsid w:val="00261CDE"/>
    <w:rsid w:val="002625D0"/>
    <w:rsid w:val="00262638"/>
    <w:rsid w:val="00262684"/>
    <w:rsid w:val="00262A01"/>
    <w:rsid w:val="00262D67"/>
    <w:rsid w:val="00263243"/>
    <w:rsid w:val="00263415"/>
    <w:rsid w:val="002643FA"/>
    <w:rsid w:val="00264605"/>
    <w:rsid w:val="00264780"/>
    <w:rsid w:val="00264A56"/>
    <w:rsid w:val="00264B02"/>
    <w:rsid w:val="002650CB"/>
    <w:rsid w:val="00265AF5"/>
    <w:rsid w:val="00265CDF"/>
    <w:rsid w:val="002669D3"/>
    <w:rsid w:val="00266A10"/>
    <w:rsid w:val="00267A0A"/>
    <w:rsid w:val="00267D1C"/>
    <w:rsid w:val="00267D21"/>
    <w:rsid w:val="00267EDC"/>
    <w:rsid w:val="00270170"/>
    <w:rsid w:val="00271192"/>
    <w:rsid w:val="002711AD"/>
    <w:rsid w:val="00271467"/>
    <w:rsid w:val="0027219D"/>
    <w:rsid w:val="002728F2"/>
    <w:rsid w:val="00273C82"/>
    <w:rsid w:val="00273E6A"/>
    <w:rsid w:val="0027422E"/>
    <w:rsid w:val="00274569"/>
    <w:rsid w:val="00274C86"/>
    <w:rsid w:val="00274D06"/>
    <w:rsid w:val="002755F1"/>
    <w:rsid w:val="002755FD"/>
    <w:rsid w:val="00275965"/>
    <w:rsid w:val="00275A30"/>
    <w:rsid w:val="00275FA5"/>
    <w:rsid w:val="00275FF4"/>
    <w:rsid w:val="00276A16"/>
    <w:rsid w:val="00277006"/>
    <w:rsid w:val="00277033"/>
    <w:rsid w:val="00277224"/>
    <w:rsid w:val="0027728B"/>
    <w:rsid w:val="00280167"/>
    <w:rsid w:val="00280378"/>
    <w:rsid w:val="00281216"/>
    <w:rsid w:val="00281344"/>
    <w:rsid w:val="00281606"/>
    <w:rsid w:val="00281898"/>
    <w:rsid w:val="00281923"/>
    <w:rsid w:val="00281C6A"/>
    <w:rsid w:val="002825A4"/>
    <w:rsid w:val="00282BB3"/>
    <w:rsid w:val="002836C9"/>
    <w:rsid w:val="00284059"/>
    <w:rsid w:val="00284D9D"/>
    <w:rsid w:val="00285126"/>
    <w:rsid w:val="002851A1"/>
    <w:rsid w:val="00285AA5"/>
    <w:rsid w:val="00285D0F"/>
    <w:rsid w:val="00285D7F"/>
    <w:rsid w:val="0028660E"/>
    <w:rsid w:val="002869B1"/>
    <w:rsid w:val="00286CA0"/>
    <w:rsid w:val="00287552"/>
    <w:rsid w:val="00287596"/>
    <w:rsid w:val="00287B88"/>
    <w:rsid w:val="00287D01"/>
    <w:rsid w:val="00290CF8"/>
    <w:rsid w:val="00291802"/>
    <w:rsid w:val="002922B0"/>
    <w:rsid w:val="00292667"/>
    <w:rsid w:val="002929D8"/>
    <w:rsid w:val="00292F81"/>
    <w:rsid w:val="00293FE9"/>
    <w:rsid w:val="00294397"/>
    <w:rsid w:val="0029458F"/>
    <w:rsid w:val="00294C83"/>
    <w:rsid w:val="00295240"/>
    <w:rsid w:val="00296423"/>
    <w:rsid w:val="002967C7"/>
    <w:rsid w:val="00296CF5"/>
    <w:rsid w:val="00297E2C"/>
    <w:rsid w:val="002A031A"/>
    <w:rsid w:val="002A03DA"/>
    <w:rsid w:val="002A0647"/>
    <w:rsid w:val="002A116C"/>
    <w:rsid w:val="002A1416"/>
    <w:rsid w:val="002A14B2"/>
    <w:rsid w:val="002A1994"/>
    <w:rsid w:val="002A212E"/>
    <w:rsid w:val="002A215B"/>
    <w:rsid w:val="002A21CB"/>
    <w:rsid w:val="002A2753"/>
    <w:rsid w:val="002A313C"/>
    <w:rsid w:val="002A3852"/>
    <w:rsid w:val="002A3902"/>
    <w:rsid w:val="002A390C"/>
    <w:rsid w:val="002A3961"/>
    <w:rsid w:val="002A3A39"/>
    <w:rsid w:val="002A3BA5"/>
    <w:rsid w:val="002A4173"/>
    <w:rsid w:val="002A420C"/>
    <w:rsid w:val="002A5DAA"/>
    <w:rsid w:val="002A5DD1"/>
    <w:rsid w:val="002A642E"/>
    <w:rsid w:val="002A652C"/>
    <w:rsid w:val="002A6640"/>
    <w:rsid w:val="002A6A05"/>
    <w:rsid w:val="002A6F71"/>
    <w:rsid w:val="002A74B0"/>
    <w:rsid w:val="002A7537"/>
    <w:rsid w:val="002A77F8"/>
    <w:rsid w:val="002A7D4C"/>
    <w:rsid w:val="002A7D61"/>
    <w:rsid w:val="002B02B5"/>
    <w:rsid w:val="002B0303"/>
    <w:rsid w:val="002B067F"/>
    <w:rsid w:val="002B153A"/>
    <w:rsid w:val="002B1589"/>
    <w:rsid w:val="002B1A8C"/>
    <w:rsid w:val="002B1E5F"/>
    <w:rsid w:val="002B23C1"/>
    <w:rsid w:val="002B2DAC"/>
    <w:rsid w:val="002B2E7D"/>
    <w:rsid w:val="002B30CD"/>
    <w:rsid w:val="002B3FDB"/>
    <w:rsid w:val="002B441A"/>
    <w:rsid w:val="002B4BB8"/>
    <w:rsid w:val="002B6041"/>
    <w:rsid w:val="002B66F8"/>
    <w:rsid w:val="002B6849"/>
    <w:rsid w:val="002B6AF4"/>
    <w:rsid w:val="002B6B44"/>
    <w:rsid w:val="002B716D"/>
    <w:rsid w:val="002B733E"/>
    <w:rsid w:val="002B75A5"/>
    <w:rsid w:val="002B75E1"/>
    <w:rsid w:val="002B7978"/>
    <w:rsid w:val="002B7B47"/>
    <w:rsid w:val="002B7C71"/>
    <w:rsid w:val="002B7D8B"/>
    <w:rsid w:val="002B7F9A"/>
    <w:rsid w:val="002C0090"/>
    <w:rsid w:val="002C0753"/>
    <w:rsid w:val="002C1190"/>
    <w:rsid w:val="002C141E"/>
    <w:rsid w:val="002C20CA"/>
    <w:rsid w:val="002C22F2"/>
    <w:rsid w:val="002C28CF"/>
    <w:rsid w:val="002C2EE7"/>
    <w:rsid w:val="002C38DB"/>
    <w:rsid w:val="002C3EA6"/>
    <w:rsid w:val="002C4070"/>
    <w:rsid w:val="002C459B"/>
    <w:rsid w:val="002C4662"/>
    <w:rsid w:val="002C46AB"/>
    <w:rsid w:val="002C59AB"/>
    <w:rsid w:val="002C5B91"/>
    <w:rsid w:val="002C6404"/>
    <w:rsid w:val="002C70D3"/>
    <w:rsid w:val="002C72A2"/>
    <w:rsid w:val="002C7878"/>
    <w:rsid w:val="002C7D92"/>
    <w:rsid w:val="002C7DAF"/>
    <w:rsid w:val="002C7DDC"/>
    <w:rsid w:val="002C7E02"/>
    <w:rsid w:val="002D0A6D"/>
    <w:rsid w:val="002D0D5C"/>
    <w:rsid w:val="002D2005"/>
    <w:rsid w:val="002D21B9"/>
    <w:rsid w:val="002D2BAF"/>
    <w:rsid w:val="002D2C82"/>
    <w:rsid w:val="002D3070"/>
    <w:rsid w:val="002D3087"/>
    <w:rsid w:val="002D32A2"/>
    <w:rsid w:val="002D32B9"/>
    <w:rsid w:val="002D3558"/>
    <w:rsid w:val="002D3865"/>
    <w:rsid w:val="002D3D4F"/>
    <w:rsid w:val="002D3FFD"/>
    <w:rsid w:val="002D430B"/>
    <w:rsid w:val="002D4E55"/>
    <w:rsid w:val="002D5030"/>
    <w:rsid w:val="002D52E2"/>
    <w:rsid w:val="002D5CD2"/>
    <w:rsid w:val="002D6997"/>
    <w:rsid w:val="002D7052"/>
    <w:rsid w:val="002D76C2"/>
    <w:rsid w:val="002E0078"/>
    <w:rsid w:val="002E00F6"/>
    <w:rsid w:val="002E0DC6"/>
    <w:rsid w:val="002E0F56"/>
    <w:rsid w:val="002E1274"/>
    <w:rsid w:val="002E18ED"/>
    <w:rsid w:val="002E2345"/>
    <w:rsid w:val="002E2402"/>
    <w:rsid w:val="002E2F21"/>
    <w:rsid w:val="002E38B3"/>
    <w:rsid w:val="002E3BCB"/>
    <w:rsid w:val="002E3F30"/>
    <w:rsid w:val="002E40B3"/>
    <w:rsid w:val="002E425C"/>
    <w:rsid w:val="002E44E8"/>
    <w:rsid w:val="002E46C5"/>
    <w:rsid w:val="002E4898"/>
    <w:rsid w:val="002E51EF"/>
    <w:rsid w:val="002E53D7"/>
    <w:rsid w:val="002E53DD"/>
    <w:rsid w:val="002E59C1"/>
    <w:rsid w:val="002E6349"/>
    <w:rsid w:val="002E6669"/>
    <w:rsid w:val="002E66D7"/>
    <w:rsid w:val="002E68D0"/>
    <w:rsid w:val="002E7377"/>
    <w:rsid w:val="002E7436"/>
    <w:rsid w:val="002E752A"/>
    <w:rsid w:val="002E7845"/>
    <w:rsid w:val="002E7DD0"/>
    <w:rsid w:val="002F07BB"/>
    <w:rsid w:val="002F118C"/>
    <w:rsid w:val="002F1BB2"/>
    <w:rsid w:val="002F21FA"/>
    <w:rsid w:val="002F26A1"/>
    <w:rsid w:val="002F2756"/>
    <w:rsid w:val="002F27C2"/>
    <w:rsid w:val="002F353B"/>
    <w:rsid w:val="002F3D0F"/>
    <w:rsid w:val="002F42B6"/>
    <w:rsid w:val="002F4B7F"/>
    <w:rsid w:val="002F55E6"/>
    <w:rsid w:val="002F5D97"/>
    <w:rsid w:val="002F67B6"/>
    <w:rsid w:val="002F739D"/>
    <w:rsid w:val="002F74CC"/>
    <w:rsid w:val="002F7F9F"/>
    <w:rsid w:val="00300943"/>
    <w:rsid w:val="00300988"/>
    <w:rsid w:val="00300B9E"/>
    <w:rsid w:val="00300C95"/>
    <w:rsid w:val="003016A4"/>
    <w:rsid w:val="00301D3A"/>
    <w:rsid w:val="00301F61"/>
    <w:rsid w:val="00302128"/>
    <w:rsid w:val="0030342E"/>
    <w:rsid w:val="003036A1"/>
    <w:rsid w:val="00304847"/>
    <w:rsid w:val="00304BF7"/>
    <w:rsid w:val="00304CF0"/>
    <w:rsid w:val="003051C2"/>
    <w:rsid w:val="00305268"/>
    <w:rsid w:val="00305654"/>
    <w:rsid w:val="003060A5"/>
    <w:rsid w:val="00306196"/>
    <w:rsid w:val="00306D7C"/>
    <w:rsid w:val="00306DA9"/>
    <w:rsid w:val="00306F43"/>
    <w:rsid w:val="00307150"/>
    <w:rsid w:val="0030733D"/>
    <w:rsid w:val="0030734F"/>
    <w:rsid w:val="003076D0"/>
    <w:rsid w:val="0030787D"/>
    <w:rsid w:val="00310448"/>
    <w:rsid w:val="00310B6E"/>
    <w:rsid w:val="00310DB3"/>
    <w:rsid w:val="00310E55"/>
    <w:rsid w:val="0031196C"/>
    <w:rsid w:val="003119DE"/>
    <w:rsid w:val="00311B84"/>
    <w:rsid w:val="00312049"/>
    <w:rsid w:val="00312155"/>
    <w:rsid w:val="00312265"/>
    <w:rsid w:val="00312335"/>
    <w:rsid w:val="0031266F"/>
    <w:rsid w:val="00312869"/>
    <w:rsid w:val="00313AED"/>
    <w:rsid w:val="00313C8D"/>
    <w:rsid w:val="00313D31"/>
    <w:rsid w:val="0031413C"/>
    <w:rsid w:val="003143E1"/>
    <w:rsid w:val="00314F41"/>
    <w:rsid w:val="0031600E"/>
    <w:rsid w:val="003163D6"/>
    <w:rsid w:val="00316562"/>
    <w:rsid w:val="003166D6"/>
    <w:rsid w:val="003168C8"/>
    <w:rsid w:val="00317896"/>
    <w:rsid w:val="00317A7A"/>
    <w:rsid w:val="00320102"/>
    <w:rsid w:val="003201FA"/>
    <w:rsid w:val="003212A5"/>
    <w:rsid w:val="0032191F"/>
    <w:rsid w:val="00321AFD"/>
    <w:rsid w:val="003223E7"/>
    <w:rsid w:val="00322932"/>
    <w:rsid w:val="00322BEC"/>
    <w:rsid w:val="003233F5"/>
    <w:rsid w:val="003235D4"/>
    <w:rsid w:val="00324685"/>
    <w:rsid w:val="003248FE"/>
    <w:rsid w:val="00324E2E"/>
    <w:rsid w:val="00324E3A"/>
    <w:rsid w:val="00324F36"/>
    <w:rsid w:val="003256EE"/>
    <w:rsid w:val="00325E99"/>
    <w:rsid w:val="00325F51"/>
    <w:rsid w:val="00326C9C"/>
    <w:rsid w:val="00326CFE"/>
    <w:rsid w:val="003278B1"/>
    <w:rsid w:val="003304BE"/>
    <w:rsid w:val="00330639"/>
    <w:rsid w:val="00331549"/>
    <w:rsid w:val="003319A8"/>
    <w:rsid w:val="003328C6"/>
    <w:rsid w:val="00332DDC"/>
    <w:rsid w:val="003333FB"/>
    <w:rsid w:val="0033353B"/>
    <w:rsid w:val="00333544"/>
    <w:rsid w:val="00333EEA"/>
    <w:rsid w:val="003343FA"/>
    <w:rsid w:val="0033467D"/>
    <w:rsid w:val="00334731"/>
    <w:rsid w:val="00335490"/>
    <w:rsid w:val="003357B2"/>
    <w:rsid w:val="00335807"/>
    <w:rsid w:val="003358C5"/>
    <w:rsid w:val="00335CEB"/>
    <w:rsid w:val="00335F99"/>
    <w:rsid w:val="003364ED"/>
    <w:rsid w:val="00336821"/>
    <w:rsid w:val="00337203"/>
    <w:rsid w:val="00337506"/>
    <w:rsid w:val="00340152"/>
    <w:rsid w:val="00340A33"/>
    <w:rsid w:val="00341085"/>
    <w:rsid w:val="003417CC"/>
    <w:rsid w:val="003420BE"/>
    <w:rsid w:val="0034219A"/>
    <w:rsid w:val="00342296"/>
    <w:rsid w:val="0034258E"/>
    <w:rsid w:val="00343064"/>
    <w:rsid w:val="00343550"/>
    <w:rsid w:val="00343748"/>
    <w:rsid w:val="00343BF4"/>
    <w:rsid w:val="00344CA4"/>
    <w:rsid w:val="0034506E"/>
    <w:rsid w:val="0034540E"/>
    <w:rsid w:val="003458A2"/>
    <w:rsid w:val="00346EE1"/>
    <w:rsid w:val="00346F30"/>
    <w:rsid w:val="0035066D"/>
    <w:rsid w:val="00350680"/>
    <w:rsid w:val="003513C9"/>
    <w:rsid w:val="003516B0"/>
    <w:rsid w:val="00351721"/>
    <w:rsid w:val="00352109"/>
    <w:rsid w:val="00352573"/>
    <w:rsid w:val="00352C71"/>
    <w:rsid w:val="00352DDC"/>
    <w:rsid w:val="00352E2E"/>
    <w:rsid w:val="00352E51"/>
    <w:rsid w:val="00353E78"/>
    <w:rsid w:val="0035437F"/>
    <w:rsid w:val="00354F03"/>
    <w:rsid w:val="0035516C"/>
    <w:rsid w:val="00355C4A"/>
    <w:rsid w:val="00356A73"/>
    <w:rsid w:val="0035726D"/>
    <w:rsid w:val="00357402"/>
    <w:rsid w:val="003575A8"/>
    <w:rsid w:val="00360A84"/>
    <w:rsid w:val="00360E37"/>
    <w:rsid w:val="003613A0"/>
    <w:rsid w:val="003613AB"/>
    <w:rsid w:val="00361FB4"/>
    <w:rsid w:val="00361FBA"/>
    <w:rsid w:val="003621AE"/>
    <w:rsid w:val="0036241B"/>
    <w:rsid w:val="00362717"/>
    <w:rsid w:val="00363154"/>
    <w:rsid w:val="003633ED"/>
    <w:rsid w:val="00363E1A"/>
    <w:rsid w:val="00363E66"/>
    <w:rsid w:val="0036472B"/>
    <w:rsid w:val="00364EA1"/>
    <w:rsid w:val="00365329"/>
    <w:rsid w:val="003653D8"/>
    <w:rsid w:val="00365513"/>
    <w:rsid w:val="00366905"/>
    <w:rsid w:val="00367C6F"/>
    <w:rsid w:val="00370538"/>
    <w:rsid w:val="003705C4"/>
    <w:rsid w:val="00370C8E"/>
    <w:rsid w:val="003711E6"/>
    <w:rsid w:val="00371A16"/>
    <w:rsid w:val="00371BA3"/>
    <w:rsid w:val="00371D11"/>
    <w:rsid w:val="0037255E"/>
    <w:rsid w:val="0037267C"/>
    <w:rsid w:val="003730F8"/>
    <w:rsid w:val="0037339A"/>
    <w:rsid w:val="003733E0"/>
    <w:rsid w:val="003738B3"/>
    <w:rsid w:val="0037451D"/>
    <w:rsid w:val="00374A8A"/>
    <w:rsid w:val="00375462"/>
    <w:rsid w:val="003757C0"/>
    <w:rsid w:val="00376A3B"/>
    <w:rsid w:val="00376E0D"/>
    <w:rsid w:val="003773F3"/>
    <w:rsid w:val="0037741A"/>
    <w:rsid w:val="0037777A"/>
    <w:rsid w:val="00377796"/>
    <w:rsid w:val="00377D0C"/>
    <w:rsid w:val="00377F4C"/>
    <w:rsid w:val="003800F9"/>
    <w:rsid w:val="003801B4"/>
    <w:rsid w:val="00380CB1"/>
    <w:rsid w:val="00381862"/>
    <w:rsid w:val="0038252A"/>
    <w:rsid w:val="00382A4C"/>
    <w:rsid w:val="003832A1"/>
    <w:rsid w:val="0038368C"/>
    <w:rsid w:val="00383784"/>
    <w:rsid w:val="00383DD0"/>
    <w:rsid w:val="00384011"/>
    <w:rsid w:val="00384584"/>
    <w:rsid w:val="00385274"/>
    <w:rsid w:val="0038550C"/>
    <w:rsid w:val="00385F11"/>
    <w:rsid w:val="003863A7"/>
    <w:rsid w:val="00386AB5"/>
    <w:rsid w:val="0038780C"/>
    <w:rsid w:val="00387BED"/>
    <w:rsid w:val="003905D5"/>
    <w:rsid w:val="003910F6"/>
    <w:rsid w:val="00391501"/>
    <w:rsid w:val="0039150A"/>
    <w:rsid w:val="00391583"/>
    <w:rsid w:val="00392634"/>
    <w:rsid w:val="003935C9"/>
    <w:rsid w:val="003938A6"/>
    <w:rsid w:val="00393F07"/>
    <w:rsid w:val="003940ED"/>
    <w:rsid w:val="003944B7"/>
    <w:rsid w:val="0039469C"/>
    <w:rsid w:val="00394905"/>
    <w:rsid w:val="003949DF"/>
    <w:rsid w:val="00395268"/>
    <w:rsid w:val="003955A1"/>
    <w:rsid w:val="00395946"/>
    <w:rsid w:val="00396622"/>
    <w:rsid w:val="00396DF5"/>
    <w:rsid w:val="003975CA"/>
    <w:rsid w:val="00397802"/>
    <w:rsid w:val="00397954"/>
    <w:rsid w:val="00397DD6"/>
    <w:rsid w:val="00397DED"/>
    <w:rsid w:val="003A0313"/>
    <w:rsid w:val="003A05DF"/>
    <w:rsid w:val="003A09EE"/>
    <w:rsid w:val="003A0B77"/>
    <w:rsid w:val="003A1CFC"/>
    <w:rsid w:val="003A28A8"/>
    <w:rsid w:val="003A28FB"/>
    <w:rsid w:val="003A2DF0"/>
    <w:rsid w:val="003A322B"/>
    <w:rsid w:val="003A335E"/>
    <w:rsid w:val="003A375F"/>
    <w:rsid w:val="003A3786"/>
    <w:rsid w:val="003A37FB"/>
    <w:rsid w:val="003A38DB"/>
    <w:rsid w:val="003A3B84"/>
    <w:rsid w:val="003A3F33"/>
    <w:rsid w:val="003A42EF"/>
    <w:rsid w:val="003A47CB"/>
    <w:rsid w:val="003A4B21"/>
    <w:rsid w:val="003A5092"/>
    <w:rsid w:val="003A5BE0"/>
    <w:rsid w:val="003A63AB"/>
    <w:rsid w:val="003A6705"/>
    <w:rsid w:val="003A6B73"/>
    <w:rsid w:val="003A756D"/>
    <w:rsid w:val="003A777B"/>
    <w:rsid w:val="003A7C02"/>
    <w:rsid w:val="003A7D6C"/>
    <w:rsid w:val="003B0621"/>
    <w:rsid w:val="003B0728"/>
    <w:rsid w:val="003B0F4D"/>
    <w:rsid w:val="003B1013"/>
    <w:rsid w:val="003B157F"/>
    <w:rsid w:val="003B1FDC"/>
    <w:rsid w:val="003B267B"/>
    <w:rsid w:val="003B344D"/>
    <w:rsid w:val="003B3BF2"/>
    <w:rsid w:val="003B3FFF"/>
    <w:rsid w:val="003B42BB"/>
    <w:rsid w:val="003B4F3E"/>
    <w:rsid w:val="003B6065"/>
    <w:rsid w:val="003B62C2"/>
    <w:rsid w:val="003B7870"/>
    <w:rsid w:val="003B7CAB"/>
    <w:rsid w:val="003C0295"/>
    <w:rsid w:val="003C0296"/>
    <w:rsid w:val="003C0934"/>
    <w:rsid w:val="003C0CE0"/>
    <w:rsid w:val="003C0D9D"/>
    <w:rsid w:val="003C0F9E"/>
    <w:rsid w:val="003C1202"/>
    <w:rsid w:val="003C157F"/>
    <w:rsid w:val="003C1732"/>
    <w:rsid w:val="003C1B24"/>
    <w:rsid w:val="003C1C53"/>
    <w:rsid w:val="003C1D11"/>
    <w:rsid w:val="003C21AB"/>
    <w:rsid w:val="003C22E7"/>
    <w:rsid w:val="003C25D4"/>
    <w:rsid w:val="003C2BAF"/>
    <w:rsid w:val="003C37B2"/>
    <w:rsid w:val="003C394F"/>
    <w:rsid w:val="003C4385"/>
    <w:rsid w:val="003C45F6"/>
    <w:rsid w:val="003C4C60"/>
    <w:rsid w:val="003C58B6"/>
    <w:rsid w:val="003C5A8B"/>
    <w:rsid w:val="003C6251"/>
    <w:rsid w:val="003C64C8"/>
    <w:rsid w:val="003C7679"/>
    <w:rsid w:val="003C7BAF"/>
    <w:rsid w:val="003C7EBA"/>
    <w:rsid w:val="003D01FE"/>
    <w:rsid w:val="003D110A"/>
    <w:rsid w:val="003D1D6F"/>
    <w:rsid w:val="003D2256"/>
    <w:rsid w:val="003D2374"/>
    <w:rsid w:val="003D28D1"/>
    <w:rsid w:val="003D344F"/>
    <w:rsid w:val="003D356C"/>
    <w:rsid w:val="003D3A74"/>
    <w:rsid w:val="003D3C43"/>
    <w:rsid w:val="003D4174"/>
    <w:rsid w:val="003D473B"/>
    <w:rsid w:val="003D49FA"/>
    <w:rsid w:val="003D4BA7"/>
    <w:rsid w:val="003D4C99"/>
    <w:rsid w:val="003D53C1"/>
    <w:rsid w:val="003D540A"/>
    <w:rsid w:val="003D5506"/>
    <w:rsid w:val="003D6217"/>
    <w:rsid w:val="003D62E4"/>
    <w:rsid w:val="003D66D8"/>
    <w:rsid w:val="003D6880"/>
    <w:rsid w:val="003D767C"/>
    <w:rsid w:val="003E0057"/>
    <w:rsid w:val="003E0064"/>
    <w:rsid w:val="003E059E"/>
    <w:rsid w:val="003E05C0"/>
    <w:rsid w:val="003E191D"/>
    <w:rsid w:val="003E1A12"/>
    <w:rsid w:val="003E1A35"/>
    <w:rsid w:val="003E27B8"/>
    <w:rsid w:val="003E28FB"/>
    <w:rsid w:val="003E2920"/>
    <w:rsid w:val="003E338F"/>
    <w:rsid w:val="003E371D"/>
    <w:rsid w:val="003E3824"/>
    <w:rsid w:val="003E4521"/>
    <w:rsid w:val="003E4DD6"/>
    <w:rsid w:val="003E5435"/>
    <w:rsid w:val="003E5A4D"/>
    <w:rsid w:val="003E6EA7"/>
    <w:rsid w:val="003E71BA"/>
    <w:rsid w:val="003E76CC"/>
    <w:rsid w:val="003E7CA9"/>
    <w:rsid w:val="003F0A08"/>
    <w:rsid w:val="003F0AA1"/>
    <w:rsid w:val="003F0D6B"/>
    <w:rsid w:val="003F0EBA"/>
    <w:rsid w:val="003F12FB"/>
    <w:rsid w:val="003F15D1"/>
    <w:rsid w:val="003F19DB"/>
    <w:rsid w:val="003F1F30"/>
    <w:rsid w:val="003F2224"/>
    <w:rsid w:val="003F2238"/>
    <w:rsid w:val="003F24C3"/>
    <w:rsid w:val="003F32C7"/>
    <w:rsid w:val="003F344D"/>
    <w:rsid w:val="003F34A0"/>
    <w:rsid w:val="003F4266"/>
    <w:rsid w:val="003F43EA"/>
    <w:rsid w:val="003F4D80"/>
    <w:rsid w:val="003F4EB3"/>
    <w:rsid w:val="003F5F25"/>
    <w:rsid w:val="003F6103"/>
    <w:rsid w:val="003F6768"/>
    <w:rsid w:val="003F6940"/>
    <w:rsid w:val="003F6B37"/>
    <w:rsid w:val="003F6E2D"/>
    <w:rsid w:val="003F6F56"/>
    <w:rsid w:val="003F72B7"/>
    <w:rsid w:val="003F7F49"/>
    <w:rsid w:val="004001FF"/>
    <w:rsid w:val="00400296"/>
    <w:rsid w:val="0040072E"/>
    <w:rsid w:val="004011D2"/>
    <w:rsid w:val="004013DB"/>
    <w:rsid w:val="00401412"/>
    <w:rsid w:val="004016D4"/>
    <w:rsid w:val="00401834"/>
    <w:rsid w:val="00401AC7"/>
    <w:rsid w:val="0040211F"/>
    <w:rsid w:val="00402C47"/>
    <w:rsid w:val="00402EBD"/>
    <w:rsid w:val="00403598"/>
    <w:rsid w:val="00404387"/>
    <w:rsid w:val="004057ED"/>
    <w:rsid w:val="00405AC8"/>
    <w:rsid w:val="00405F47"/>
    <w:rsid w:val="00405FDB"/>
    <w:rsid w:val="00406875"/>
    <w:rsid w:val="0040748C"/>
    <w:rsid w:val="004103D2"/>
    <w:rsid w:val="00410733"/>
    <w:rsid w:val="004109E9"/>
    <w:rsid w:val="0041122B"/>
    <w:rsid w:val="00411617"/>
    <w:rsid w:val="004119D5"/>
    <w:rsid w:val="00411B1B"/>
    <w:rsid w:val="00411BFB"/>
    <w:rsid w:val="00411D81"/>
    <w:rsid w:val="004125F7"/>
    <w:rsid w:val="00412DA7"/>
    <w:rsid w:val="00412F60"/>
    <w:rsid w:val="00413070"/>
    <w:rsid w:val="0041342F"/>
    <w:rsid w:val="00413BC8"/>
    <w:rsid w:val="00413C8B"/>
    <w:rsid w:val="00413F7E"/>
    <w:rsid w:val="00414868"/>
    <w:rsid w:val="00414D33"/>
    <w:rsid w:val="0041502F"/>
    <w:rsid w:val="00415239"/>
    <w:rsid w:val="004153D0"/>
    <w:rsid w:val="004159C8"/>
    <w:rsid w:val="00415DE8"/>
    <w:rsid w:val="00416DD5"/>
    <w:rsid w:val="00416F62"/>
    <w:rsid w:val="0041744B"/>
    <w:rsid w:val="004179CA"/>
    <w:rsid w:val="00417D90"/>
    <w:rsid w:val="00417EAB"/>
    <w:rsid w:val="00420291"/>
    <w:rsid w:val="004204AB"/>
    <w:rsid w:val="00420642"/>
    <w:rsid w:val="00420E09"/>
    <w:rsid w:val="00420FE6"/>
    <w:rsid w:val="00420FEF"/>
    <w:rsid w:val="004215A5"/>
    <w:rsid w:val="00421A5C"/>
    <w:rsid w:val="004229DE"/>
    <w:rsid w:val="00422DAE"/>
    <w:rsid w:val="004231A4"/>
    <w:rsid w:val="004241CC"/>
    <w:rsid w:val="00424395"/>
    <w:rsid w:val="00424DC6"/>
    <w:rsid w:val="004253AA"/>
    <w:rsid w:val="00425600"/>
    <w:rsid w:val="0042575D"/>
    <w:rsid w:val="00425951"/>
    <w:rsid w:val="00426183"/>
    <w:rsid w:val="00426657"/>
    <w:rsid w:val="00426CA0"/>
    <w:rsid w:val="00430CA8"/>
    <w:rsid w:val="00431022"/>
    <w:rsid w:val="00431125"/>
    <w:rsid w:val="004312B6"/>
    <w:rsid w:val="0043165A"/>
    <w:rsid w:val="00431D5B"/>
    <w:rsid w:val="00431E02"/>
    <w:rsid w:val="00432596"/>
    <w:rsid w:val="00432723"/>
    <w:rsid w:val="00432D74"/>
    <w:rsid w:val="00433336"/>
    <w:rsid w:val="00433F27"/>
    <w:rsid w:val="00434913"/>
    <w:rsid w:val="00434C4B"/>
    <w:rsid w:val="00434E99"/>
    <w:rsid w:val="00434EE8"/>
    <w:rsid w:val="004354E0"/>
    <w:rsid w:val="004355B1"/>
    <w:rsid w:val="00436A0A"/>
    <w:rsid w:val="00436E28"/>
    <w:rsid w:val="00436F4D"/>
    <w:rsid w:val="004373A5"/>
    <w:rsid w:val="00437A26"/>
    <w:rsid w:val="00437D4A"/>
    <w:rsid w:val="00437DD7"/>
    <w:rsid w:val="00437FF5"/>
    <w:rsid w:val="0044106B"/>
    <w:rsid w:val="00441AF1"/>
    <w:rsid w:val="00441EAA"/>
    <w:rsid w:val="004425F5"/>
    <w:rsid w:val="00442773"/>
    <w:rsid w:val="00442E7E"/>
    <w:rsid w:val="004430F4"/>
    <w:rsid w:val="004431CD"/>
    <w:rsid w:val="004435D7"/>
    <w:rsid w:val="00443A4D"/>
    <w:rsid w:val="00443B70"/>
    <w:rsid w:val="00443EAE"/>
    <w:rsid w:val="00444205"/>
    <w:rsid w:val="004444A3"/>
    <w:rsid w:val="00444527"/>
    <w:rsid w:val="00444A96"/>
    <w:rsid w:val="00444ADE"/>
    <w:rsid w:val="004451CB"/>
    <w:rsid w:val="00445764"/>
    <w:rsid w:val="00445C7A"/>
    <w:rsid w:val="00445F20"/>
    <w:rsid w:val="004465BF"/>
    <w:rsid w:val="00446D98"/>
    <w:rsid w:val="00447281"/>
    <w:rsid w:val="00447769"/>
    <w:rsid w:val="00447EA5"/>
    <w:rsid w:val="00450AFB"/>
    <w:rsid w:val="00450ECB"/>
    <w:rsid w:val="0045118C"/>
    <w:rsid w:val="004512F0"/>
    <w:rsid w:val="00451627"/>
    <w:rsid w:val="00451771"/>
    <w:rsid w:val="004517C8"/>
    <w:rsid w:val="00452812"/>
    <w:rsid w:val="004531AE"/>
    <w:rsid w:val="00453A4D"/>
    <w:rsid w:val="00453B14"/>
    <w:rsid w:val="00454EAD"/>
    <w:rsid w:val="004551FE"/>
    <w:rsid w:val="004553FF"/>
    <w:rsid w:val="00455A8C"/>
    <w:rsid w:val="00455BD9"/>
    <w:rsid w:val="00455EE5"/>
    <w:rsid w:val="004560B5"/>
    <w:rsid w:val="00456400"/>
    <w:rsid w:val="00456E19"/>
    <w:rsid w:val="00457503"/>
    <w:rsid w:val="00457720"/>
    <w:rsid w:val="004579EE"/>
    <w:rsid w:val="004600F9"/>
    <w:rsid w:val="00460132"/>
    <w:rsid w:val="0046052D"/>
    <w:rsid w:val="00460701"/>
    <w:rsid w:val="0046149C"/>
    <w:rsid w:val="004617B7"/>
    <w:rsid w:val="004618D6"/>
    <w:rsid w:val="00461A4E"/>
    <w:rsid w:val="00461B2F"/>
    <w:rsid w:val="00461BA1"/>
    <w:rsid w:val="0046300A"/>
    <w:rsid w:val="004639FB"/>
    <w:rsid w:val="00463EB0"/>
    <w:rsid w:val="0046428C"/>
    <w:rsid w:val="00464369"/>
    <w:rsid w:val="004650B6"/>
    <w:rsid w:val="004655EE"/>
    <w:rsid w:val="004656F4"/>
    <w:rsid w:val="00465BF6"/>
    <w:rsid w:val="00465E0B"/>
    <w:rsid w:val="00466579"/>
    <w:rsid w:val="004665FE"/>
    <w:rsid w:val="004669CE"/>
    <w:rsid w:val="00466D5F"/>
    <w:rsid w:val="004673CF"/>
    <w:rsid w:val="004701A8"/>
    <w:rsid w:val="00470770"/>
    <w:rsid w:val="0047097B"/>
    <w:rsid w:val="00471CCC"/>
    <w:rsid w:val="004724F6"/>
    <w:rsid w:val="0047257C"/>
    <w:rsid w:val="0047261F"/>
    <w:rsid w:val="00472C3B"/>
    <w:rsid w:val="00472CDC"/>
    <w:rsid w:val="00473885"/>
    <w:rsid w:val="00473E4A"/>
    <w:rsid w:val="00474D3B"/>
    <w:rsid w:val="00474EE8"/>
    <w:rsid w:val="00475584"/>
    <w:rsid w:val="004756AF"/>
    <w:rsid w:val="00475C67"/>
    <w:rsid w:val="004764CB"/>
    <w:rsid w:val="00477583"/>
    <w:rsid w:val="004803DF"/>
    <w:rsid w:val="00480AB3"/>
    <w:rsid w:val="00480DC5"/>
    <w:rsid w:val="00481001"/>
    <w:rsid w:val="0048102E"/>
    <w:rsid w:val="00481C0D"/>
    <w:rsid w:val="00481C5A"/>
    <w:rsid w:val="00481EC6"/>
    <w:rsid w:val="0048201A"/>
    <w:rsid w:val="00482709"/>
    <w:rsid w:val="00482A70"/>
    <w:rsid w:val="00482B96"/>
    <w:rsid w:val="00483111"/>
    <w:rsid w:val="00483365"/>
    <w:rsid w:val="0048395C"/>
    <w:rsid w:val="00483D76"/>
    <w:rsid w:val="00484058"/>
    <w:rsid w:val="00484071"/>
    <w:rsid w:val="004844F7"/>
    <w:rsid w:val="0048479E"/>
    <w:rsid w:val="00484E14"/>
    <w:rsid w:val="004851F7"/>
    <w:rsid w:val="004853BF"/>
    <w:rsid w:val="004858DD"/>
    <w:rsid w:val="00486BA7"/>
    <w:rsid w:val="00487312"/>
    <w:rsid w:val="004877D6"/>
    <w:rsid w:val="004907C7"/>
    <w:rsid w:val="004907DE"/>
    <w:rsid w:val="00490AAF"/>
    <w:rsid w:val="00490ECE"/>
    <w:rsid w:val="00491C1F"/>
    <w:rsid w:val="0049269B"/>
    <w:rsid w:val="00492874"/>
    <w:rsid w:val="00492A37"/>
    <w:rsid w:val="0049352F"/>
    <w:rsid w:val="0049391C"/>
    <w:rsid w:val="00494BDE"/>
    <w:rsid w:val="00494C21"/>
    <w:rsid w:val="0049550B"/>
    <w:rsid w:val="00495583"/>
    <w:rsid w:val="0049689C"/>
    <w:rsid w:val="004970A2"/>
    <w:rsid w:val="0049764A"/>
    <w:rsid w:val="00497E9B"/>
    <w:rsid w:val="004A0931"/>
    <w:rsid w:val="004A1613"/>
    <w:rsid w:val="004A1A73"/>
    <w:rsid w:val="004A1C49"/>
    <w:rsid w:val="004A1DB8"/>
    <w:rsid w:val="004A1DCE"/>
    <w:rsid w:val="004A2AAA"/>
    <w:rsid w:val="004A2E9F"/>
    <w:rsid w:val="004A381D"/>
    <w:rsid w:val="004A4053"/>
    <w:rsid w:val="004A422E"/>
    <w:rsid w:val="004A4648"/>
    <w:rsid w:val="004A471D"/>
    <w:rsid w:val="004A4962"/>
    <w:rsid w:val="004A4F3E"/>
    <w:rsid w:val="004A571D"/>
    <w:rsid w:val="004A58B2"/>
    <w:rsid w:val="004A616A"/>
    <w:rsid w:val="004A6C3D"/>
    <w:rsid w:val="004A6CAE"/>
    <w:rsid w:val="004A7A10"/>
    <w:rsid w:val="004A7C7D"/>
    <w:rsid w:val="004B1FE4"/>
    <w:rsid w:val="004B2008"/>
    <w:rsid w:val="004B2E36"/>
    <w:rsid w:val="004B389E"/>
    <w:rsid w:val="004B3989"/>
    <w:rsid w:val="004B3CE9"/>
    <w:rsid w:val="004B464E"/>
    <w:rsid w:val="004B4783"/>
    <w:rsid w:val="004B490D"/>
    <w:rsid w:val="004B49C1"/>
    <w:rsid w:val="004B4E49"/>
    <w:rsid w:val="004B5196"/>
    <w:rsid w:val="004B533B"/>
    <w:rsid w:val="004B5437"/>
    <w:rsid w:val="004B588A"/>
    <w:rsid w:val="004B5AA9"/>
    <w:rsid w:val="004B5B07"/>
    <w:rsid w:val="004B5E99"/>
    <w:rsid w:val="004B61A3"/>
    <w:rsid w:val="004B6D42"/>
    <w:rsid w:val="004B702F"/>
    <w:rsid w:val="004B714B"/>
    <w:rsid w:val="004B71A9"/>
    <w:rsid w:val="004B7311"/>
    <w:rsid w:val="004B7772"/>
    <w:rsid w:val="004B7A99"/>
    <w:rsid w:val="004C00A9"/>
    <w:rsid w:val="004C0284"/>
    <w:rsid w:val="004C02EC"/>
    <w:rsid w:val="004C040E"/>
    <w:rsid w:val="004C0696"/>
    <w:rsid w:val="004C1DB2"/>
    <w:rsid w:val="004C1EFB"/>
    <w:rsid w:val="004C2197"/>
    <w:rsid w:val="004C2987"/>
    <w:rsid w:val="004C2AE3"/>
    <w:rsid w:val="004C2D07"/>
    <w:rsid w:val="004C4D93"/>
    <w:rsid w:val="004C573C"/>
    <w:rsid w:val="004C593F"/>
    <w:rsid w:val="004C5B38"/>
    <w:rsid w:val="004C5DEE"/>
    <w:rsid w:val="004C6388"/>
    <w:rsid w:val="004C6939"/>
    <w:rsid w:val="004C69DD"/>
    <w:rsid w:val="004C6F2B"/>
    <w:rsid w:val="004C732B"/>
    <w:rsid w:val="004C74AC"/>
    <w:rsid w:val="004D0400"/>
    <w:rsid w:val="004D048A"/>
    <w:rsid w:val="004D0683"/>
    <w:rsid w:val="004D0E3D"/>
    <w:rsid w:val="004D141D"/>
    <w:rsid w:val="004D1559"/>
    <w:rsid w:val="004D1A34"/>
    <w:rsid w:val="004D28E3"/>
    <w:rsid w:val="004D32FF"/>
    <w:rsid w:val="004D3A32"/>
    <w:rsid w:val="004D402C"/>
    <w:rsid w:val="004D47A0"/>
    <w:rsid w:val="004D4A94"/>
    <w:rsid w:val="004D4D0E"/>
    <w:rsid w:val="004D540B"/>
    <w:rsid w:val="004D5F11"/>
    <w:rsid w:val="004D632C"/>
    <w:rsid w:val="004D67A8"/>
    <w:rsid w:val="004D6A9D"/>
    <w:rsid w:val="004D6F2D"/>
    <w:rsid w:val="004D72B0"/>
    <w:rsid w:val="004D740C"/>
    <w:rsid w:val="004E0125"/>
    <w:rsid w:val="004E0677"/>
    <w:rsid w:val="004E08C5"/>
    <w:rsid w:val="004E0AB3"/>
    <w:rsid w:val="004E0FC4"/>
    <w:rsid w:val="004E135E"/>
    <w:rsid w:val="004E1DE2"/>
    <w:rsid w:val="004E210D"/>
    <w:rsid w:val="004E2505"/>
    <w:rsid w:val="004E280C"/>
    <w:rsid w:val="004E2F2A"/>
    <w:rsid w:val="004E30F7"/>
    <w:rsid w:val="004E3195"/>
    <w:rsid w:val="004E31BC"/>
    <w:rsid w:val="004E31CC"/>
    <w:rsid w:val="004E33E3"/>
    <w:rsid w:val="004E34CF"/>
    <w:rsid w:val="004E3826"/>
    <w:rsid w:val="004E3944"/>
    <w:rsid w:val="004E46B2"/>
    <w:rsid w:val="004E4779"/>
    <w:rsid w:val="004E4EC7"/>
    <w:rsid w:val="004E50D3"/>
    <w:rsid w:val="004E5DE6"/>
    <w:rsid w:val="004E6829"/>
    <w:rsid w:val="004E6B51"/>
    <w:rsid w:val="004E707A"/>
    <w:rsid w:val="004E7610"/>
    <w:rsid w:val="004E77E2"/>
    <w:rsid w:val="004E7B04"/>
    <w:rsid w:val="004E7E0E"/>
    <w:rsid w:val="004E7EE9"/>
    <w:rsid w:val="004F023D"/>
    <w:rsid w:val="004F1F8F"/>
    <w:rsid w:val="004F24D7"/>
    <w:rsid w:val="004F2674"/>
    <w:rsid w:val="004F2854"/>
    <w:rsid w:val="004F2AB7"/>
    <w:rsid w:val="004F2ADA"/>
    <w:rsid w:val="004F35C1"/>
    <w:rsid w:val="004F368B"/>
    <w:rsid w:val="004F3B98"/>
    <w:rsid w:val="004F3CBD"/>
    <w:rsid w:val="004F427E"/>
    <w:rsid w:val="004F44FA"/>
    <w:rsid w:val="004F5475"/>
    <w:rsid w:val="004F54E4"/>
    <w:rsid w:val="004F5D16"/>
    <w:rsid w:val="004F5DEE"/>
    <w:rsid w:val="004F6928"/>
    <w:rsid w:val="004F6E7C"/>
    <w:rsid w:val="004F735E"/>
    <w:rsid w:val="004F7567"/>
    <w:rsid w:val="00500EC9"/>
    <w:rsid w:val="00500F4D"/>
    <w:rsid w:val="005010E0"/>
    <w:rsid w:val="00501608"/>
    <w:rsid w:val="00501BA7"/>
    <w:rsid w:val="00501C68"/>
    <w:rsid w:val="00502335"/>
    <w:rsid w:val="00502391"/>
    <w:rsid w:val="00502E2F"/>
    <w:rsid w:val="00502F89"/>
    <w:rsid w:val="00503285"/>
    <w:rsid w:val="005034AE"/>
    <w:rsid w:val="00503F02"/>
    <w:rsid w:val="00504F58"/>
    <w:rsid w:val="00505F67"/>
    <w:rsid w:val="00506562"/>
    <w:rsid w:val="0050664A"/>
    <w:rsid w:val="00506BCC"/>
    <w:rsid w:val="0050794C"/>
    <w:rsid w:val="00510276"/>
    <w:rsid w:val="005102AB"/>
    <w:rsid w:val="0051057B"/>
    <w:rsid w:val="005109B5"/>
    <w:rsid w:val="005109C1"/>
    <w:rsid w:val="00510DD4"/>
    <w:rsid w:val="005112F9"/>
    <w:rsid w:val="0051163F"/>
    <w:rsid w:val="005118F2"/>
    <w:rsid w:val="00511ACE"/>
    <w:rsid w:val="0051270C"/>
    <w:rsid w:val="00512988"/>
    <w:rsid w:val="00512C44"/>
    <w:rsid w:val="00512CD0"/>
    <w:rsid w:val="005130A3"/>
    <w:rsid w:val="0051384E"/>
    <w:rsid w:val="00513AC4"/>
    <w:rsid w:val="00513D5E"/>
    <w:rsid w:val="00513EDE"/>
    <w:rsid w:val="005141D7"/>
    <w:rsid w:val="00514BE4"/>
    <w:rsid w:val="00515632"/>
    <w:rsid w:val="00515755"/>
    <w:rsid w:val="00515883"/>
    <w:rsid w:val="0051621D"/>
    <w:rsid w:val="005163A4"/>
    <w:rsid w:val="00516CA3"/>
    <w:rsid w:val="005177A1"/>
    <w:rsid w:val="00520273"/>
    <w:rsid w:val="0052032F"/>
    <w:rsid w:val="005203F9"/>
    <w:rsid w:val="005207AD"/>
    <w:rsid w:val="00521E82"/>
    <w:rsid w:val="0052225F"/>
    <w:rsid w:val="005224FD"/>
    <w:rsid w:val="0052264C"/>
    <w:rsid w:val="00522CC8"/>
    <w:rsid w:val="00523306"/>
    <w:rsid w:val="00523739"/>
    <w:rsid w:val="00523EEB"/>
    <w:rsid w:val="00524983"/>
    <w:rsid w:val="00524D12"/>
    <w:rsid w:val="00525106"/>
    <w:rsid w:val="00525E3C"/>
    <w:rsid w:val="00526125"/>
    <w:rsid w:val="0052636C"/>
    <w:rsid w:val="00526D00"/>
    <w:rsid w:val="00527030"/>
    <w:rsid w:val="005270F8"/>
    <w:rsid w:val="00527C28"/>
    <w:rsid w:val="00531186"/>
    <w:rsid w:val="00531E24"/>
    <w:rsid w:val="0053222F"/>
    <w:rsid w:val="0053332C"/>
    <w:rsid w:val="00533942"/>
    <w:rsid w:val="00533D26"/>
    <w:rsid w:val="00533F09"/>
    <w:rsid w:val="005340C5"/>
    <w:rsid w:val="005341EB"/>
    <w:rsid w:val="0053453F"/>
    <w:rsid w:val="00534C2D"/>
    <w:rsid w:val="0053526B"/>
    <w:rsid w:val="00535362"/>
    <w:rsid w:val="005355D1"/>
    <w:rsid w:val="00536165"/>
    <w:rsid w:val="00536B46"/>
    <w:rsid w:val="0053781A"/>
    <w:rsid w:val="00537F08"/>
    <w:rsid w:val="0054021B"/>
    <w:rsid w:val="00540887"/>
    <w:rsid w:val="00540CD4"/>
    <w:rsid w:val="005414FD"/>
    <w:rsid w:val="00541730"/>
    <w:rsid w:val="00541C1F"/>
    <w:rsid w:val="005420EF"/>
    <w:rsid w:val="00543054"/>
    <w:rsid w:val="00543208"/>
    <w:rsid w:val="00543A09"/>
    <w:rsid w:val="00543A92"/>
    <w:rsid w:val="00543B0A"/>
    <w:rsid w:val="00543D3D"/>
    <w:rsid w:val="00544446"/>
    <w:rsid w:val="00544F23"/>
    <w:rsid w:val="00545048"/>
    <w:rsid w:val="0054504F"/>
    <w:rsid w:val="00546850"/>
    <w:rsid w:val="005476AB"/>
    <w:rsid w:val="00547B89"/>
    <w:rsid w:val="00550019"/>
    <w:rsid w:val="005505CE"/>
    <w:rsid w:val="005507C1"/>
    <w:rsid w:val="00550828"/>
    <w:rsid w:val="00551193"/>
    <w:rsid w:val="00552657"/>
    <w:rsid w:val="00552D50"/>
    <w:rsid w:val="00552E1E"/>
    <w:rsid w:val="00552E2F"/>
    <w:rsid w:val="00552FA0"/>
    <w:rsid w:val="005532B7"/>
    <w:rsid w:val="005534F5"/>
    <w:rsid w:val="005537DA"/>
    <w:rsid w:val="00553941"/>
    <w:rsid w:val="00553D56"/>
    <w:rsid w:val="005543DF"/>
    <w:rsid w:val="005544DC"/>
    <w:rsid w:val="0055483D"/>
    <w:rsid w:val="00554BF4"/>
    <w:rsid w:val="005554A1"/>
    <w:rsid w:val="005557B8"/>
    <w:rsid w:val="00555820"/>
    <w:rsid w:val="00555E67"/>
    <w:rsid w:val="0055643E"/>
    <w:rsid w:val="005568E0"/>
    <w:rsid w:val="0055741B"/>
    <w:rsid w:val="00557ABE"/>
    <w:rsid w:val="00557B1D"/>
    <w:rsid w:val="00560522"/>
    <w:rsid w:val="0056060C"/>
    <w:rsid w:val="00560661"/>
    <w:rsid w:val="00560871"/>
    <w:rsid w:val="00561648"/>
    <w:rsid w:val="0056178C"/>
    <w:rsid w:val="0056197A"/>
    <w:rsid w:val="00561989"/>
    <w:rsid w:val="00561EBB"/>
    <w:rsid w:val="00562033"/>
    <w:rsid w:val="00562809"/>
    <w:rsid w:val="0056299D"/>
    <w:rsid w:val="005629D2"/>
    <w:rsid w:val="0056356A"/>
    <w:rsid w:val="005648C2"/>
    <w:rsid w:val="00564AD1"/>
    <w:rsid w:val="00564F41"/>
    <w:rsid w:val="005671EA"/>
    <w:rsid w:val="00567AC9"/>
    <w:rsid w:val="00570069"/>
    <w:rsid w:val="00570105"/>
    <w:rsid w:val="0057024E"/>
    <w:rsid w:val="005703F0"/>
    <w:rsid w:val="005707ED"/>
    <w:rsid w:val="005709B5"/>
    <w:rsid w:val="00571406"/>
    <w:rsid w:val="005714B7"/>
    <w:rsid w:val="005719F4"/>
    <w:rsid w:val="00571CEC"/>
    <w:rsid w:val="00571D4C"/>
    <w:rsid w:val="0057230D"/>
    <w:rsid w:val="00572341"/>
    <w:rsid w:val="00572E26"/>
    <w:rsid w:val="005734FB"/>
    <w:rsid w:val="005736DB"/>
    <w:rsid w:val="005742AC"/>
    <w:rsid w:val="00574EFF"/>
    <w:rsid w:val="005754DB"/>
    <w:rsid w:val="00575B7F"/>
    <w:rsid w:val="00575DD1"/>
    <w:rsid w:val="00576007"/>
    <w:rsid w:val="005760B2"/>
    <w:rsid w:val="005761BC"/>
    <w:rsid w:val="005763AC"/>
    <w:rsid w:val="005771D0"/>
    <w:rsid w:val="005774A5"/>
    <w:rsid w:val="005774E3"/>
    <w:rsid w:val="00577DBA"/>
    <w:rsid w:val="00577E26"/>
    <w:rsid w:val="00580B2A"/>
    <w:rsid w:val="0058122C"/>
    <w:rsid w:val="0058139D"/>
    <w:rsid w:val="00581EDE"/>
    <w:rsid w:val="00582051"/>
    <w:rsid w:val="0058210D"/>
    <w:rsid w:val="00582456"/>
    <w:rsid w:val="00582684"/>
    <w:rsid w:val="005833CF"/>
    <w:rsid w:val="00583708"/>
    <w:rsid w:val="00584029"/>
    <w:rsid w:val="0058497B"/>
    <w:rsid w:val="00584FB6"/>
    <w:rsid w:val="00586713"/>
    <w:rsid w:val="00586BCD"/>
    <w:rsid w:val="00586BE5"/>
    <w:rsid w:val="005874FA"/>
    <w:rsid w:val="00587D58"/>
    <w:rsid w:val="00590DFB"/>
    <w:rsid w:val="00590FAE"/>
    <w:rsid w:val="0059193A"/>
    <w:rsid w:val="00591E4D"/>
    <w:rsid w:val="00592F81"/>
    <w:rsid w:val="00593CF2"/>
    <w:rsid w:val="00593D10"/>
    <w:rsid w:val="00593E47"/>
    <w:rsid w:val="005943AA"/>
    <w:rsid w:val="0059491A"/>
    <w:rsid w:val="00595158"/>
    <w:rsid w:val="00595715"/>
    <w:rsid w:val="005957EA"/>
    <w:rsid w:val="00595945"/>
    <w:rsid w:val="00595C11"/>
    <w:rsid w:val="00595DA2"/>
    <w:rsid w:val="00595FF4"/>
    <w:rsid w:val="00596115"/>
    <w:rsid w:val="00596388"/>
    <w:rsid w:val="00596702"/>
    <w:rsid w:val="00596C83"/>
    <w:rsid w:val="00597A23"/>
    <w:rsid w:val="00597F20"/>
    <w:rsid w:val="005A01DD"/>
    <w:rsid w:val="005A0CAC"/>
    <w:rsid w:val="005A1385"/>
    <w:rsid w:val="005A1494"/>
    <w:rsid w:val="005A1B95"/>
    <w:rsid w:val="005A1BA2"/>
    <w:rsid w:val="005A2892"/>
    <w:rsid w:val="005A2CBE"/>
    <w:rsid w:val="005A2EEB"/>
    <w:rsid w:val="005A3086"/>
    <w:rsid w:val="005A3AAF"/>
    <w:rsid w:val="005A45A8"/>
    <w:rsid w:val="005A4886"/>
    <w:rsid w:val="005A49EF"/>
    <w:rsid w:val="005A5C02"/>
    <w:rsid w:val="005A62A1"/>
    <w:rsid w:val="005A69D6"/>
    <w:rsid w:val="005A6E6C"/>
    <w:rsid w:val="005A78BF"/>
    <w:rsid w:val="005B01BA"/>
    <w:rsid w:val="005B05AB"/>
    <w:rsid w:val="005B0972"/>
    <w:rsid w:val="005B0BC4"/>
    <w:rsid w:val="005B1477"/>
    <w:rsid w:val="005B1AA7"/>
    <w:rsid w:val="005B2EF2"/>
    <w:rsid w:val="005B2F66"/>
    <w:rsid w:val="005B373E"/>
    <w:rsid w:val="005B37ED"/>
    <w:rsid w:val="005B3992"/>
    <w:rsid w:val="005B417B"/>
    <w:rsid w:val="005B4888"/>
    <w:rsid w:val="005B4AE5"/>
    <w:rsid w:val="005B55BF"/>
    <w:rsid w:val="005B61BF"/>
    <w:rsid w:val="005B6A76"/>
    <w:rsid w:val="005B6B47"/>
    <w:rsid w:val="005B6BCB"/>
    <w:rsid w:val="005B6CF9"/>
    <w:rsid w:val="005B6DB4"/>
    <w:rsid w:val="005B71C9"/>
    <w:rsid w:val="005B75BC"/>
    <w:rsid w:val="005B7A7B"/>
    <w:rsid w:val="005C0CBE"/>
    <w:rsid w:val="005C1930"/>
    <w:rsid w:val="005C1F54"/>
    <w:rsid w:val="005C1FCF"/>
    <w:rsid w:val="005C2521"/>
    <w:rsid w:val="005C2AD9"/>
    <w:rsid w:val="005C2D67"/>
    <w:rsid w:val="005C2D98"/>
    <w:rsid w:val="005C30B1"/>
    <w:rsid w:val="005C3657"/>
    <w:rsid w:val="005C42E1"/>
    <w:rsid w:val="005C4E96"/>
    <w:rsid w:val="005C57EF"/>
    <w:rsid w:val="005C6338"/>
    <w:rsid w:val="005C6459"/>
    <w:rsid w:val="005C6C49"/>
    <w:rsid w:val="005C6D17"/>
    <w:rsid w:val="005C72FA"/>
    <w:rsid w:val="005C7678"/>
    <w:rsid w:val="005C7765"/>
    <w:rsid w:val="005C7837"/>
    <w:rsid w:val="005C7939"/>
    <w:rsid w:val="005C7FAB"/>
    <w:rsid w:val="005D0165"/>
    <w:rsid w:val="005D0294"/>
    <w:rsid w:val="005D05AE"/>
    <w:rsid w:val="005D09D9"/>
    <w:rsid w:val="005D0B7C"/>
    <w:rsid w:val="005D0ED1"/>
    <w:rsid w:val="005D1714"/>
    <w:rsid w:val="005D17B9"/>
    <w:rsid w:val="005D1E58"/>
    <w:rsid w:val="005D1FBC"/>
    <w:rsid w:val="005D2043"/>
    <w:rsid w:val="005D20EF"/>
    <w:rsid w:val="005D2C02"/>
    <w:rsid w:val="005D2F6E"/>
    <w:rsid w:val="005D3247"/>
    <w:rsid w:val="005D3425"/>
    <w:rsid w:val="005D3767"/>
    <w:rsid w:val="005D3772"/>
    <w:rsid w:val="005D37D2"/>
    <w:rsid w:val="005D3FB5"/>
    <w:rsid w:val="005D4FA9"/>
    <w:rsid w:val="005D5BDA"/>
    <w:rsid w:val="005D667F"/>
    <w:rsid w:val="005D66D2"/>
    <w:rsid w:val="005D7167"/>
    <w:rsid w:val="005D729B"/>
    <w:rsid w:val="005D7397"/>
    <w:rsid w:val="005D7B19"/>
    <w:rsid w:val="005D7CFB"/>
    <w:rsid w:val="005DFED0"/>
    <w:rsid w:val="005E06B8"/>
    <w:rsid w:val="005E0D92"/>
    <w:rsid w:val="005E0DED"/>
    <w:rsid w:val="005E1151"/>
    <w:rsid w:val="005E16BA"/>
    <w:rsid w:val="005E1804"/>
    <w:rsid w:val="005E1922"/>
    <w:rsid w:val="005E1A36"/>
    <w:rsid w:val="005E1B04"/>
    <w:rsid w:val="005E1E82"/>
    <w:rsid w:val="005E1EC2"/>
    <w:rsid w:val="005E2412"/>
    <w:rsid w:val="005E2618"/>
    <w:rsid w:val="005E2B8F"/>
    <w:rsid w:val="005E2E5F"/>
    <w:rsid w:val="005E33A2"/>
    <w:rsid w:val="005E3EFB"/>
    <w:rsid w:val="005E4038"/>
    <w:rsid w:val="005E47D7"/>
    <w:rsid w:val="005E4C35"/>
    <w:rsid w:val="005E4EE0"/>
    <w:rsid w:val="005E528D"/>
    <w:rsid w:val="005E5476"/>
    <w:rsid w:val="005E57CA"/>
    <w:rsid w:val="005E6276"/>
    <w:rsid w:val="005E6AEA"/>
    <w:rsid w:val="005E6D9A"/>
    <w:rsid w:val="005E6F39"/>
    <w:rsid w:val="005E7025"/>
    <w:rsid w:val="005E7215"/>
    <w:rsid w:val="005E7888"/>
    <w:rsid w:val="005F017A"/>
    <w:rsid w:val="005F0833"/>
    <w:rsid w:val="005F0953"/>
    <w:rsid w:val="005F0AB4"/>
    <w:rsid w:val="005F289C"/>
    <w:rsid w:val="005F3B04"/>
    <w:rsid w:val="005F3CBE"/>
    <w:rsid w:val="005F40B5"/>
    <w:rsid w:val="005F4497"/>
    <w:rsid w:val="005F5170"/>
    <w:rsid w:val="005F6D11"/>
    <w:rsid w:val="005F732B"/>
    <w:rsid w:val="00600106"/>
    <w:rsid w:val="0060010B"/>
    <w:rsid w:val="00600888"/>
    <w:rsid w:val="00600DCF"/>
    <w:rsid w:val="006010F4"/>
    <w:rsid w:val="00601213"/>
    <w:rsid w:val="00601472"/>
    <w:rsid w:val="00601AC4"/>
    <w:rsid w:val="00602848"/>
    <w:rsid w:val="00602B5C"/>
    <w:rsid w:val="006031CD"/>
    <w:rsid w:val="00603A99"/>
    <w:rsid w:val="00604337"/>
    <w:rsid w:val="0060442C"/>
    <w:rsid w:val="00605214"/>
    <w:rsid w:val="0060535F"/>
    <w:rsid w:val="006053E0"/>
    <w:rsid w:val="00605FEC"/>
    <w:rsid w:val="0060654F"/>
    <w:rsid w:val="00607221"/>
    <w:rsid w:val="00607A13"/>
    <w:rsid w:val="00610317"/>
    <w:rsid w:val="006105F5"/>
    <w:rsid w:val="00610FA9"/>
    <w:rsid w:val="006116D8"/>
    <w:rsid w:val="006119B5"/>
    <w:rsid w:val="006127A8"/>
    <w:rsid w:val="00612833"/>
    <w:rsid w:val="00613003"/>
    <w:rsid w:val="00613043"/>
    <w:rsid w:val="006132E3"/>
    <w:rsid w:val="006133DC"/>
    <w:rsid w:val="00613759"/>
    <w:rsid w:val="00613873"/>
    <w:rsid w:val="00613C12"/>
    <w:rsid w:val="0061413A"/>
    <w:rsid w:val="00614549"/>
    <w:rsid w:val="00614D16"/>
    <w:rsid w:val="00616B8E"/>
    <w:rsid w:val="00616C25"/>
    <w:rsid w:val="00616E31"/>
    <w:rsid w:val="00616ECE"/>
    <w:rsid w:val="00616F89"/>
    <w:rsid w:val="00616FBD"/>
    <w:rsid w:val="006172BA"/>
    <w:rsid w:val="0061739D"/>
    <w:rsid w:val="006200A7"/>
    <w:rsid w:val="0062122F"/>
    <w:rsid w:val="00621340"/>
    <w:rsid w:val="006215C8"/>
    <w:rsid w:val="006216FA"/>
    <w:rsid w:val="00621B8D"/>
    <w:rsid w:val="00621C4B"/>
    <w:rsid w:val="00621EAC"/>
    <w:rsid w:val="00622117"/>
    <w:rsid w:val="006225FA"/>
    <w:rsid w:val="00622A05"/>
    <w:rsid w:val="00622DAD"/>
    <w:rsid w:val="006231B8"/>
    <w:rsid w:val="0062377C"/>
    <w:rsid w:val="00623D7F"/>
    <w:rsid w:val="00624287"/>
    <w:rsid w:val="006245A9"/>
    <w:rsid w:val="0062478A"/>
    <w:rsid w:val="006247D0"/>
    <w:rsid w:val="006247DA"/>
    <w:rsid w:val="00624A67"/>
    <w:rsid w:val="006252C8"/>
    <w:rsid w:val="00625EBB"/>
    <w:rsid w:val="00626C8B"/>
    <w:rsid w:val="00627369"/>
    <w:rsid w:val="00627C3B"/>
    <w:rsid w:val="00627CA2"/>
    <w:rsid w:val="006303DD"/>
    <w:rsid w:val="00630673"/>
    <w:rsid w:val="0063112A"/>
    <w:rsid w:val="00631311"/>
    <w:rsid w:val="0063187F"/>
    <w:rsid w:val="0063188A"/>
    <w:rsid w:val="00631F64"/>
    <w:rsid w:val="0063213D"/>
    <w:rsid w:val="0063232D"/>
    <w:rsid w:val="006323EF"/>
    <w:rsid w:val="00633B39"/>
    <w:rsid w:val="00634EAB"/>
    <w:rsid w:val="006352C9"/>
    <w:rsid w:val="00635723"/>
    <w:rsid w:val="006357CE"/>
    <w:rsid w:val="00635DC8"/>
    <w:rsid w:val="00636098"/>
    <w:rsid w:val="00636135"/>
    <w:rsid w:val="00636251"/>
    <w:rsid w:val="006367B3"/>
    <w:rsid w:val="00636FE6"/>
    <w:rsid w:val="0063763D"/>
    <w:rsid w:val="006401DF"/>
    <w:rsid w:val="00640E4E"/>
    <w:rsid w:val="00640EB3"/>
    <w:rsid w:val="0064152F"/>
    <w:rsid w:val="00641999"/>
    <w:rsid w:val="00641AEB"/>
    <w:rsid w:val="00641BF7"/>
    <w:rsid w:val="00641DFB"/>
    <w:rsid w:val="006422AE"/>
    <w:rsid w:val="0064279D"/>
    <w:rsid w:val="006427D0"/>
    <w:rsid w:val="006432C9"/>
    <w:rsid w:val="0064395E"/>
    <w:rsid w:val="00643A5E"/>
    <w:rsid w:val="00643B51"/>
    <w:rsid w:val="00643CFD"/>
    <w:rsid w:val="00643F7B"/>
    <w:rsid w:val="00644005"/>
    <w:rsid w:val="006442F4"/>
    <w:rsid w:val="00644459"/>
    <w:rsid w:val="006444D0"/>
    <w:rsid w:val="0064488F"/>
    <w:rsid w:val="006452C0"/>
    <w:rsid w:val="006453F7"/>
    <w:rsid w:val="00645D72"/>
    <w:rsid w:val="006460C5"/>
    <w:rsid w:val="00646F6B"/>
    <w:rsid w:val="00647159"/>
    <w:rsid w:val="006473EF"/>
    <w:rsid w:val="0064740C"/>
    <w:rsid w:val="00647D24"/>
    <w:rsid w:val="00647D50"/>
    <w:rsid w:val="00650958"/>
    <w:rsid w:val="00650AEB"/>
    <w:rsid w:val="00650CF9"/>
    <w:rsid w:val="00651248"/>
    <w:rsid w:val="0065153E"/>
    <w:rsid w:val="00652638"/>
    <w:rsid w:val="006527E5"/>
    <w:rsid w:val="00652B82"/>
    <w:rsid w:val="00653811"/>
    <w:rsid w:val="00653AD3"/>
    <w:rsid w:val="00653BC1"/>
    <w:rsid w:val="00654301"/>
    <w:rsid w:val="00654785"/>
    <w:rsid w:val="00655486"/>
    <w:rsid w:val="006556F6"/>
    <w:rsid w:val="00655D7E"/>
    <w:rsid w:val="006562DF"/>
    <w:rsid w:val="0065657E"/>
    <w:rsid w:val="00656CFF"/>
    <w:rsid w:val="00656E8E"/>
    <w:rsid w:val="00657DB0"/>
    <w:rsid w:val="00660153"/>
    <w:rsid w:val="006604CE"/>
    <w:rsid w:val="00660BAF"/>
    <w:rsid w:val="00661A29"/>
    <w:rsid w:val="00662953"/>
    <w:rsid w:val="006632E8"/>
    <w:rsid w:val="00663B88"/>
    <w:rsid w:val="00663DDF"/>
    <w:rsid w:val="00664114"/>
    <w:rsid w:val="006646E7"/>
    <w:rsid w:val="00664F12"/>
    <w:rsid w:val="006652F0"/>
    <w:rsid w:val="006657C8"/>
    <w:rsid w:val="00665859"/>
    <w:rsid w:val="00665FB0"/>
    <w:rsid w:val="00666088"/>
    <w:rsid w:val="00666298"/>
    <w:rsid w:val="00666B55"/>
    <w:rsid w:val="00666D79"/>
    <w:rsid w:val="006671E0"/>
    <w:rsid w:val="00670160"/>
    <w:rsid w:val="0067035B"/>
    <w:rsid w:val="0067087C"/>
    <w:rsid w:val="0067090B"/>
    <w:rsid w:val="00670E6E"/>
    <w:rsid w:val="006716A3"/>
    <w:rsid w:val="00671D23"/>
    <w:rsid w:val="00672760"/>
    <w:rsid w:val="00672AD2"/>
    <w:rsid w:val="00672DCA"/>
    <w:rsid w:val="0067347E"/>
    <w:rsid w:val="006739E1"/>
    <w:rsid w:val="00673A77"/>
    <w:rsid w:val="00673ADB"/>
    <w:rsid w:val="00673C96"/>
    <w:rsid w:val="00673E9A"/>
    <w:rsid w:val="0067496A"/>
    <w:rsid w:val="00675016"/>
    <w:rsid w:val="006754EB"/>
    <w:rsid w:val="006757E8"/>
    <w:rsid w:val="0067613E"/>
    <w:rsid w:val="0067637F"/>
    <w:rsid w:val="00680162"/>
    <w:rsid w:val="00680501"/>
    <w:rsid w:val="006805F0"/>
    <w:rsid w:val="0068062E"/>
    <w:rsid w:val="0068064A"/>
    <w:rsid w:val="00681789"/>
    <w:rsid w:val="00681B32"/>
    <w:rsid w:val="00681D2F"/>
    <w:rsid w:val="00681E45"/>
    <w:rsid w:val="00682328"/>
    <w:rsid w:val="006823D5"/>
    <w:rsid w:val="00682534"/>
    <w:rsid w:val="00682D8D"/>
    <w:rsid w:val="00682F69"/>
    <w:rsid w:val="0068428E"/>
    <w:rsid w:val="00684584"/>
    <w:rsid w:val="00684B9B"/>
    <w:rsid w:val="00684E7C"/>
    <w:rsid w:val="00685009"/>
    <w:rsid w:val="00686168"/>
    <w:rsid w:val="006863EB"/>
    <w:rsid w:val="00686CBC"/>
    <w:rsid w:val="00686D95"/>
    <w:rsid w:val="00686FCB"/>
    <w:rsid w:val="0068719C"/>
    <w:rsid w:val="00687546"/>
    <w:rsid w:val="006877D0"/>
    <w:rsid w:val="00687B02"/>
    <w:rsid w:val="00690AA8"/>
    <w:rsid w:val="00690B55"/>
    <w:rsid w:val="00690DF5"/>
    <w:rsid w:val="00690F95"/>
    <w:rsid w:val="00691122"/>
    <w:rsid w:val="0069214C"/>
    <w:rsid w:val="00692595"/>
    <w:rsid w:val="00693B39"/>
    <w:rsid w:val="00693F12"/>
    <w:rsid w:val="00694112"/>
    <w:rsid w:val="0069589A"/>
    <w:rsid w:val="006958A3"/>
    <w:rsid w:val="00696270"/>
    <w:rsid w:val="006975A4"/>
    <w:rsid w:val="006A0227"/>
    <w:rsid w:val="006A08BA"/>
    <w:rsid w:val="006A0A9C"/>
    <w:rsid w:val="006A113C"/>
    <w:rsid w:val="006A11EB"/>
    <w:rsid w:val="006A145D"/>
    <w:rsid w:val="006A2478"/>
    <w:rsid w:val="006A262A"/>
    <w:rsid w:val="006A2DAD"/>
    <w:rsid w:val="006A2E41"/>
    <w:rsid w:val="006A2EA8"/>
    <w:rsid w:val="006A34A5"/>
    <w:rsid w:val="006A3B89"/>
    <w:rsid w:val="006A3DEF"/>
    <w:rsid w:val="006A5508"/>
    <w:rsid w:val="006A5DB6"/>
    <w:rsid w:val="006A64D2"/>
    <w:rsid w:val="006A6507"/>
    <w:rsid w:val="006A71FE"/>
    <w:rsid w:val="006A76A4"/>
    <w:rsid w:val="006A76F1"/>
    <w:rsid w:val="006A7C72"/>
    <w:rsid w:val="006A7DC3"/>
    <w:rsid w:val="006A7E1C"/>
    <w:rsid w:val="006B14AB"/>
    <w:rsid w:val="006B1632"/>
    <w:rsid w:val="006B1665"/>
    <w:rsid w:val="006B1899"/>
    <w:rsid w:val="006B1A7D"/>
    <w:rsid w:val="006B2472"/>
    <w:rsid w:val="006B2998"/>
    <w:rsid w:val="006B2B4E"/>
    <w:rsid w:val="006B36F8"/>
    <w:rsid w:val="006B3BE6"/>
    <w:rsid w:val="006B3ECD"/>
    <w:rsid w:val="006B4653"/>
    <w:rsid w:val="006B4F9B"/>
    <w:rsid w:val="006B560F"/>
    <w:rsid w:val="006B585D"/>
    <w:rsid w:val="006B5CB1"/>
    <w:rsid w:val="006B7CE9"/>
    <w:rsid w:val="006C048F"/>
    <w:rsid w:val="006C0BD2"/>
    <w:rsid w:val="006C1793"/>
    <w:rsid w:val="006C17C8"/>
    <w:rsid w:val="006C1EBD"/>
    <w:rsid w:val="006C21DA"/>
    <w:rsid w:val="006C30A8"/>
    <w:rsid w:val="006C31BE"/>
    <w:rsid w:val="006C441A"/>
    <w:rsid w:val="006C4B4B"/>
    <w:rsid w:val="006C4C11"/>
    <w:rsid w:val="006C5B29"/>
    <w:rsid w:val="006C5F48"/>
    <w:rsid w:val="006C70ED"/>
    <w:rsid w:val="006C7205"/>
    <w:rsid w:val="006C7337"/>
    <w:rsid w:val="006D1A40"/>
    <w:rsid w:val="006D1D37"/>
    <w:rsid w:val="006D2738"/>
    <w:rsid w:val="006D3154"/>
    <w:rsid w:val="006D32C7"/>
    <w:rsid w:val="006D39E5"/>
    <w:rsid w:val="006D4102"/>
    <w:rsid w:val="006D46C6"/>
    <w:rsid w:val="006D49DF"/>
    <w:rsid w:val="006D50FF"/>
    <w:rsid w:val="006D56FD"/>
    <w:rsid w:val="006D65E8"/>
    <w:rsid w:val="006D6A23"/>
    <w:rsid w:val="006E05D7"/>
    <w:rsid w:val="006E0BB4"/>
    <w:rsid w:val="006E0D76"/>
    <w:rsid w:val="006E141D"/>
    <w:rsid w:val="006E1B49"/>
    <w:rsid w:val="006E20F1"/>
    <w:rsid w:val="006E2346"/>
    <w:rsid w:val="006E23A8"/>
    <w:rsid w:val="006E24C3"/>
    <w:rsid w:val="006E26A1"/>
    <w:rsid w:val="006E29C4"/>
    <w:rsid w:val="006E2B8A"/>
    <w:rsid w:val="006E2F09"/>
    <w:rsid w:val="006E32B2"/>
    <w:rsid w:val="006E33BB"/>
    <w:rsid w:val="006E3D99"/>
    <w:rsid w:val="006E4A5F"/>
    <w:rsid w:val="006E57B4"/>
    <w:rsid w:val="006E58E6"/>
    <w:rsid w:val="006E5BAB"/>
    <w:rsid w:val="006E62F3"/>
    <w:rsid w:val="006E6E7B"/>
    <w:rsid w:val="006E7057"/>
    <w:rsid w:val="006F0262"/>
    <w:rsid w:val="006F051C"/>
    <w:rsid w:val="006F0E39"/>
    <w:rsid w:val="006F0F51"/>
    <w:rsid w:val="006F12D0"/>
    <w:rsid w:val="006F1363"/>
    <w:rsid w:val="006F13B1"/>
    <w:rsid w:val="006F1C79"/>
    <w:rsid w:val="006F1CB2"/>
    <w:rsid w:val="006F1FDE"/>
    <w:rsid w:val="006F2FCB"/>
    <w:rsid w:val="006F3028"/>
    <w:rsid w:val="006F343B"/>
    <w:rsid w:val="006F34AE"/>
    <w:rsid w:val="006F35D4"/>
    <w:rsid w:val="006F3890"/>
    <w:rsid w:val="006F3E5E"/>
    <w:rsid w:val="006F40D6"/>
    <w:rsid w:val="006F40F0"/>
    <w:rsid w:val="006F461E"/>
    <w:rsid w:val="006F48AC"/>
    <w:rsid w:val="006F4DF0"/>
    <w:rsid w:val="006F5346"/>
    <w:rsid w:val="006F5386"/>
    <w:rsid w:val="006F55DA"/>
    <w:rsid w:val="006F57A5"/>
    <w:rsid w:val="006F6A48"/>
    <w:rsid w:val="006F6D47"/>
    <w:rsid w:val="006F6ECE"/>
    <w:rsid w:val="006F7820"/>
    <w:rsid w:val="006F7FD8"/>
    <w:rsid w:val="0070012F"/>
    <w:rsid w:val="007003DE"/>
    <w:rsid w:val="0070065D"/>
    <w:rsid w:val="00701001"/>
    <w:rsid w:val="0070110D"/>
    <w:rsid w:val="00701A4C"/>
    <w:rsid w:val="00701E7F"/>
    <w:rsid w:val="00702255"/>
    <w:rsid w:val="00702EA4"/>
    <w:rsid w:val="007034F0"/>
    <w:rsid w:val="00703A5E"/>
    <w:rsid w:val="0070424C"/>
    <w:rsid w:val="00704352"/>
    <w:rsid w:val="007046C4"/>
    <w:rsid w:val="00705248"/>
    <w:rsid w:val="00706520"/>
    <w:rsid w:val="00706894"/>
    <w:rsid w:val="0070790E"/>
    <w:rsid w:val="00707FAC"/>
    <w:rsid w:val="007101FE"/>
    <w:rsid w:val="007108C6"/>
    <w:rsid w:val="0071094F"/>
    <w:rsid w:val="007109C6"/>
    <w:rsid w:val="00710ED9"/>
    <w:rsid w:val="007111DB"/>
    <w:rsid w:val="00711E8E"/>
    <w:rsid w:val="007123DC"/>
    <w:rsid w:val="0071292E"/>
    <w:rsid w:val="00712FF2"/>
    <w:rsid w:val="007130ED"/>
    <w:rsid w:val="007133B5"/>
    <w:rsid w:val="00713A49"/>
    <w:rsid w:val="00714AA4"/>
    <w:rsid w:val="0071512E"/>
    <w:rsid w:val="007154C1"/>
    <w:rsid w:val="00716DB3"/>
    <w:rsid w:val="00716DC0"/>
    <w:rsid w:val="00717519"/>
    <w:rsid w:val="00717642"/>
    <w:rsid w:val="00720549"/>
    <w:rsid w:val="00720C6F"/>
    <w:rsid w:val="00720D42"/>
    <w:rsid w:val="00721238"/>
    <w:rsid w:val="00721C30"/>
    <w:rsid w:val="00721D0D"/>
    <w:rsid w:val="00721F05"/>
    <w:rsid w:val="00722C60"/>
    <w:rsid w:val="00722E43"/>
    <w:rsid w:val="0072334B"/>
    <w:rsid w:val="0072367D"/>
    <w:rsid w:val="007251DE"/>
    <w:rsid w:val="00725850"/>
    <w:rsid w:val="007263AE"/>
    <w:rsid w:val="007265FE"/>
    <w:rsid w:val="0072681D"/>
    <w:rsid w:val="00726C23"/>
    <w:rsid w:val="00726FFC"/>
    <w:rsid w:val="00727DCF"/>
    <w:rsid w:val="0073061B"/>
    <w:rsid w:val="00730790"/>
    <w:rsid w:val="007307B0"/>
    <w:rsid w:val="00730B06"/>
    <w:rsid w:val="007314CA"/>
    <w:rsid w:val="0073179F"/>
    <w:rsid w:val="00731AC7"/>
    <w:rsid w:val="00731C77"/>
    <w:rsid w:val="007321A7"/>
    <w:rsid w:val="00732648"/>
    <w:rsid w:val="007326E6"/>
    <w:rsid w:val="00732BF7"/>
    <w:rsid w:val="007336BC"/>
    <w:rsid w:val="00734FD9"/>
    <w:rsid w:val="007357C5"/>
    <w:rsid w:val="00736727"/>
    <w:rsid w:val="0073690A"/>
    <w:rsid w:val="00736FAB"/>
    <w:rsid w:val="0073742D"/>
    <w:rsid w:val="00737586"/>
    <w:rsid w:val="00737C1C"/>
    <w:rsid w:val="007406E6"/>
    <w:rsid w:val="007409E1"/>
    <w:rsid w:val="00741466"/>
    <w:rsid w:val="0074171A"/>
    <w:rsid w:val="007419F8"/>
    <w:rsid w:val="00741A0E"/>
    <w:rsid w:val="0074230B"/>
    <w:rsid w:val="00742832"/>
    <w:rsid w:val="00743454"/>
    <w:rsid w:val="007435DD"/>
    <w:rsid w:val="007440B6"/>
    <w:rsid w:val="00744ABC"/>
    <w:rsid w:val="007453E5"/>
    <w:rsid w:val="007454CC"/>
    <w:rsid w:val="007458C7"/>
    <w:rsid w:val="007459CF"/>
    <w:rsid w:val="00746029"/>
    <w:rsid w:val="00746821"/>
    <w:rsid w:val="0074695B"/>
    <w:rsid w:val="0074735C"/>
    <w:rsid w:val="007475F6"/>
    <w:rsid w:val="00747A50"/>
    <w:rsid w:val="00750E00"/>
    <w:rsid w:val="0075162B"/>
    <w:rsid w:val="007520B9"/>
    <w:rsid w:val="0075257B"/>
    <w:rsid w:val="00752DB9"/>
    <w:rsid w:val="0075329A"/>
    <w:rsid w:val="007533DE"/>
    <w:rsid w:val="0075363D"/>
    <w:rsid w:val="00753767"/>
    <w:rsid w:val="0075398B"/>
    <w:rsid w:val="00753A37"/>
    <w:rsid w:val="00753C27"/>
    <w:rsid w:val="00753C46"/>
    <w:rsid w:val="00753E00"/>
    <w:rsid w:val="00754977"/>
    <w:rsid w:val="00754B29"/>
    <w:rsid w:val="00754F65"/>
    <w:rsid w:val="00754FB8"/>
    <w:rsid w:val="007562FB"/>
    <w:rsid w:val="007565F3"/>
    <w:rsid w:val="00756CAB"/>
    <w:rsid w:val="00756EFE"/>
    <w:rsid w:val="00757613"/>
    <w:rsid w:val="00757808"/>
    <w:rsid w:val="00757BE1"/>
    <w:rsid w:val="0076067E"/>
    <w:rsid w:val="00761775"/>
    <w:rsid w:val="0076340B"/>
    <w:rsid w:val="00763418"/>
    <w:rsid w:val="007637C0"/>
    <w:rsid w:val="00763F3C"/>
    <w:rsid w:val="007640B7"/>
    <w:rsid w:val="007647A7"/>
    <w:rsid w:val="00764D0D"/>
    <w:rsid w:val="00765E3C"/>
    <w:rsid w:val="0076604B"/>
    <w:rsid w:val="00766123"/>
    <w:rsid w:val="00766A15"/>
    <w:rsid w:val="00766B7A"/>
    <w:rsid w:val="00767348"/>
    <w:rsid w:val="007674C7"/>
    <w:rsid w:val="0076767E"/>
    <w:rsid w:val="00767703"/>
    <w:rsid w:val="007713B2"/>
    <w:rsid w:val="00772509"/>
    <w:rsid w:val="007729D6"/>
    <w:rsid w:val="00772C07"/>
    <w:rsid w:val="00773807"/>
    <w:rsid w:val="00774838"/>
    <w:rsid w:val="0077489D"/>
    <w:rsid w:val="0077549B"/>
    <w:rsid w:val="0077583B"/>
    <w:rsid w:val="00775A09"/>
    <w:rsid w:val="00775CCC"/>
    <w:rsid w:val="00776FEA"/>
    <w:rsid w:val="007773BB"/>
    <w:rsid w:val="0077753D"/>
    <w:rsid w:val="0077780E"/>
    <w:rsid w:val="0077794D"/>
    <w:rsid w:val="00777ED3"/>
    <w:rsid w:val="00780129"/>
    <w:rsid w:val="00780DC4"/>
    <w:rsid w:val="007818EB"/>
    <w:rsid w:val="00782BD6"/>
    <w:rsid w:val="00782C1B"/>
    <w:rsid w:val="0078311B"/>
    <w:rsid w:val="00783331"/>
    <w:rsid w:val="00783F0C"/>
    <w:rsid w:val="007843AC"/>
    <w:rsid w:val="007853DC"/>
    <w:rsid w:val="0078543D"/>
    <w:rsid w:val="0078657F"/>
    <w:rsid w:val="007870A2"/>
    <w:rsid w:val="007876B9"/>
    <w:rsid w:val="007877E7"/>
    <w:rsid w:val="007879D1"/>
    <w:rsid w:val="00787A08"/>
    <w:rsid w:val="00787EC1"/>
    <w:rsid w:val="00787FEF"/>
    <w:rsid w:val="0079008B"/>
    <w:rsid w:val="00790529"/>
    <w:rsid w:val="007906DB"/>
    <w:rsid w:val="007908C1"/>
    <w:rsid w:val="007915F2"/>
    <w:rsid w:val="00791817"/>
    <w:rsid w:val="00792249"/>
    <w:rsid w:val="0079284E"/>
    <w:rsid w:val="00792B40"/>
    <w:rsid w:val="00793B40"/>
    <w:rsid w:val="00793B7A"/>
    <w:rsid w:val="0079404D"/>
    <w:rsid w:val="0079423B"/>
    <w:rsid w:val="007947C9"/>
    <w:rsid w:val="00794DAE"/>
    <w:rsid w:val="00794E1A"/>
    <w:rsid w:val="00795AEE"/>
    <w:rsid w:val="007964ED"/>
    <w:rsid w:val="0079694E"/>
    <w:rsid w:val="00796B1A"/>
    <w:rsid w:val="00797303"/>
    <w:rsid w:val="00797449"/>
    <w:rsid w:val="0079762D"/>
    <w:rsid w:val="0079770C"/>
    <w:rsid w:val="0079771E"/>
    <w:rsid w:val="00797BB2"/>
    <w:rsid w:val="00797F15"/>
    <w:rsid w:val="007A01A8"/>
    <w:rsid w:val="007A0612"/>
    <w:rsid w:val="007A080B"/>
    <w:rsid w:val="007A0F49"/>
    <w:rsid w:val="007A1D9A"/>
    <w:rsid w:val="007A1FE0"/>
    <w:rsid w:val="007A20A0"/>
    <w:rsid w:val="007A24A2"/>
    <w:rsid w:val="007A258B"/>
    <w:rsid w:val="007A2C19"/>
    <w:rsid w:val="007A31CF"/>
    <w:rsid w:val="007A32A1"/>
    <w:rsid w:val="007A3D01"/>
    <w:rsid w:val="007A4308"/>
    <w:rsid w:val="007A4403"/>
    <w:rsid w:val="007A6247"/>
    <w:rsid w:val="007A62D1"/>
    <w:rsid w:val="007A661B"/>
    <w:rsid w:val="007A7088"/>
    <w:rsid w:val="007A79AB"/>
    <w:rsid w:val="007A7A75"/>
    <w:rsid w:val="007A7BE8"/>
    <w:rsid w:val="007A7ED9"/>
    <w:rsid w:val="007B020B"/>
    <w:rsid w:val="007B021A"/>
    <w:rsid w:val="007B022F"/>
    <w:rsid w:val="007B06A3"/>
    <w:rsid w:val="007B0B83"/>
    <w:rsid w:val="007B113B"/>
    <w:rsid w:val="007B1352"/>
    <w:rsid w:val="007B193A"/>
    <w:rsid w:val="007B288C"/>
    <w:rsid w:val="007B2D1F"/>
    <w:rsid w:val="007B33ED"/>
    <w:rsid w:val="007B3556"/>
    <w:rsid w:val="007B3D4E"/>
    <w:rsid w:val="007B3DC3"/>
    <w:rsid w:val="007B401A"/>
    <w:rsid w:val="007B4587"/>
    <w:rsid w:val="007B4714"/>
    <w:rsid w:val="007B47B5"/>
    <w:rsid w:val="007B493C"/>
    <w:rsid w:val="007B4955"/>
    <w:rsid w:val="007B4C20"/>
    <w:rsid w:val="007B5676"/>
    <w:rsid w:val="007B5826"/>
    <w:rsid w:val="007B5B18"/>
    <w:rsid w:val="007B5C68"/>
    <w:rsid w:val="007B5D37"/>
    <w:rsid w:val="007B5FBC"/>
    <w:rsid w:val="007B6256"/>
    <w:rsid w:val="007B67D5"/>
    <w:rsid w:val="007B6E03"/>
    <w:rsid w:val="007C0103"/>
    <w:rsid w:val="007C08A8"/>
    <w:rsid w:val="007C0D52"/>
    <w:rsid w:val="007C107E"/>
    <w:rsid w:val="007C11FB"/>
    <w:rsid w:val="007C13D0"/>
    <w:rsid w:val="007C1F2C"/>
    <w:rsid w:val="007C20C6"/>
    <w:rsid w:val="007C28FB"/>
    <w:rsid w:val="007C29CA"/>
    <w:rsid w:val="007C2C49"/>
    <w:rsid w:val="007C2D07"/>
    <w:rsid w:val="007C2E51"/>
    <w:rsid w:val="007C2FCE"/>
    <w:rsid w:val="007C32D5"/>
    <w:rsid w:val="007C3AD1"/>
    <w:rsid w:val="007C417E"/>
    <w:rsid w:val="007C4329"/>
    <w:rsid w:val="007C4425"/>
    <w:rsid w:val="007C4A40"/>
    <w:rsid w:val="007C5113"/>
    <w:rsid w:val="007C594A"/>
    <w:rsid w:val="007C5D18"/>
    <w:rsid w:val="007C5D8A"/>
    <w:rsid w:val="007C6054"/>
    <w:rsid w:val="007C619A"/>
    <w:rsid w:val="007C6C59"/>
    <w:rsid w:val="007C6F71"/>
    <w:rsid w:val="007C7C9B"/>
    <w:rsid w:val="007D0984"/>
    <w:rsid w:val="007D1002"/>
    <w:rsid w:val="007D148A"/>
    <w:rsid w:val="007D1E78"/>
    <w:rsid w:val="007D239B"/>
    <w:rsid w:val="007D24C0"/>
    <w:rsid w:val="007D2971"/>
    <w:rsid w:val="007D2C78"/>
    <w:rsid w:val="007D2D3E"/>
    <w:rsid w:val="007D43CA"/>
    <w:rsid w:val="007D43F6"/>
    <w:rsid w:val="007D444F"/>
    <w:rsid w:val="007D45BB"/>
    <w:rsid w:val="007D4F60"/>
    <w:rsid w:val="007D6B8C"/>
    <w:rsid w:val="007D75D1"/>
    <w:rsid w:val="007D763C"/>
    <w:rsid w:val="007E04A7"/>
    <w:rsid w:val="007E0B49"/>
    <w:rsid w:val="007E0D9B"/>
    <w:rsid w:val="007E1087"/>
    <w:rsid w:val="007E121E"/>
    <w:rsid w:val="007E138A"/>
    <w:rsid w:val="007E155B"/>
    <w:rsid w:val="007E1FAC"/>
    <w:rsid w:val="007E277C"/>
    <w:rsid w:val="007E2BE9"/>
    <w:rsid w:val="007E3009"/>
    <w:rsid w:val="007E3845"/>
    <w:rsid w:val="007E3A32"/>
    <w:rsid w:val="007E3CA2"/>
    <w:rsid w:val="007E419C"/>
    <w:rsid w:val="007E41F5"/>
    <w:rsid w:val="007E44C1"/>
    <w:rsid w:val="007E530B"/>
    <w:rsid w:val="007E61E7"/>
    <w:rsid w:val="007E6717"/>
    <w:rsid w:val="007E6FD6"/>
    <w:rsid w:val="007E73BC"/>
    <w:rsid w:val="007E73EE"/>
    <w:rsid w:val="007E7915"/>
    <w:rsid w:val="007E7DF4"/>
    <w:rsid w:val="007E7EDF"/>
    <w:rsid w:val="007F0E32"/>
    <w:rsid w:val="007F1F95"/>
    <w:rsid w:val="007F2454"/>
    <w:rsid w:val="007F2477"/>
    <w:rsid w:val="007F2D5C"/>
    <w:rsid w:val="007F2DFB"/>
    <w:rsid w:val="007F3AE2"/>
    <w:rsid w:val="007F3F1F"/>
    <w:rsid w:val="007F41EE"/>
    <w:rsid w:val="007F44FC"/>
    <w:rsid w:val="007F4E96"/>
    <w:rsid w:val="007F511E"/>
    <w:rsid w:val="007F59E7"/>
    <w:rsid w:val="007F6A5D"/>
    <w:rsid w:val="007F6C9A"/>
    <w:rsid w:val="007F6E1B"/>
    <w:rsid w:val="007F6EEC"/>
    <w:rsid w:val="007F7158"/>
    <w:rsid w:val="007F737F"/>
    <w:rsid w:val="007F7534"/>
    <w:rsid w:val="007F7BDC"/>
    <w:rsid w:val="007F7D81"/>
    <w:rsid w:val="008001EB"/>
    <w:rsid w:val="00800517"/>
    <w:rsid w:val="008008E9"/>
    <w:rsid w:val="00800B3A"/>
    <w:rsid w:val="0080139D"/>
    <w:rsid w:val="0080176D"/>
    <w:rsid w:val="00801807"/>
    <w:rsid w:val="00801A01"/>
    <w:rsid w:val="00801A43"/>
    <w:rsid w:val="0080267E"/>
    <w:rsid w:val="00802FD3"/>
    <w:rsid w:val="008033E9"/>
    <w:rsid w:val="00803B7B"/>
    <w:rsid w:val="00803FD6"/>
    <w:rsid w:val="008045C1"/>
    <w:rsid w:val="00804950"/>
    <w:rsid w:val="008049B4"/>
    <w:rsid w:val="00805446"/>
    <w:rsid w:val="008063D4"/>
    <w:rsid w:val="00806EC3"/>
    <w:rsid w:val="00807480"/>
    <w:rsid w:val="00807DF3"/>
    <w:rsid w:val="008107C6"/>
    <w:rsid w:val="00810E5E"/>
    <w:rsid w:val="00810FC7"/>
    <w:rsid w:val="00811B50"/>
    <w:rsid w:val="00811EF6"/>
    <w:rsid w:val="008125FE"/>
    <w:rsid w:val="00813237"/>
    <w:rsid w:val="00814659"/>
    <w:rsid w:val="00814800"/>
    <w:rsid w:val="00814B04"/>
    <w:rsid w:val="00815203"/>
    <w:rsid w:val="00815483"/>
    <w:rsid w:val="0081551C"/>
    <w:rsid w:val="00815EB5"/>
    <w:rsid w:val="00816460"/>
    <w:rsid w:val="0081649C"/>
    <w:rsid w:val="00816602"/>
    <w:rsid w:val="008167B9"/>
    <w:rsid w:val="00816A01"/>
    <w:rsid w:val="008170B2"/>
    <w:rsid w:val="008172F0"/>
    <w:rsid w:val="00817613"/>
    <w:rsid w:val="00817946"/>
    <w:rsid w:val="008179AB"/>
    <w:rsid w:val="00817D34"/>
    <w:rsid w:val="00817EF0"/>
    <w:rsid w:val="008200AE"/>
    <w:rsid w:val="008206A1"/>
    <w:rsid w:val="0082134A"/>
    <w:rsid w:val="008217DF"/>
    <w:rsid w:val="008221A9"/>
    <w:rsid w:val="00822376"/>
    <w:rsid w:val="00822581"/>
    <w:rsid w:val="00822E58"/>
    <w:rsid w:val="008235CA"/>
    <w:rsid w:val="00823CD2"/>
    <w:rsid w:val="00823FC8"/>
    <w:rsid w:val="0082436C"/>
    <w:rsid w:val="0082512E"/>
    <w:rsid w:val="00825B6C"/>
    <w:rsid w:val="008262F9"/>
    <w:rsid w:val="0082653B"/>
    <w:rsid w:val="008267CB"/>
    <w:rsid w:val="0082680B"/>
    <w:rsid w:val="00827333"/>
    <w:rsid w:val="0082742F"/>
    <w:rsid w:val="0082766E"/>
    <w:rsid w:val="00827E27"/>
    <w:rsid w:val="008300C4"/>
    <w:rsid w:val="008306FB"/>
    <w:rsid w:val="00830848"/>
    <w:rsid w:val="008309E3"/>
    <w:rsid w:val="00830D59"/>
    <w:rsid w:val="008316EF"/>
    <w:rsid w:val="00831745"/>
    <w:rsid w:val="00831EC2"/>
    <w:rsid w:val="0083299B"/>
    <w:rsid w:val="008332A5"/>
    <w:rsid w:val="008342A2"/>
    <w:rsid w:val="008356BD"/>
    <w:rsid w:val="008359F8"/>
    <w:rsid w:val="00835B66"/>
    <w:rsid w:val="00835D7E"/>
    <w:rsid w:val="008364B8"/>
    <w:rsid w:val="008365F3"/>
    <w:rsid w:val="0083666B"/>
    <w:rsid w:val="00837702"/>
    <w:rsid w:val="008377A8"/>
    <w:rsid w:val="00837E78"/>
    <w:rsid w:val="00837FD0"/>
    <w:rsid w:val="00840131"/>
    <w:rsid w:val="0084047B"/>
    <w:rsid w:val="008405B7"/>
    <w:rsid w:val="00840E81"/>
    <w:rsid w:val="00841090"/>
    <w:rsid w:val="00841254"/>
    <w:rsid w:val="00841BA1"/>
    <w:rsid w:val="00842457"/>
    <w:rsid w:val="008434DA"/>
    <w:rsid w:val="00843766"/>
    <w:rsid w:val="008438A3"/>
    <w:rsid w:val="00843956"/>
    <w:rsid w:val="00843C5A"/>
    <w:rsid w:val="00843F6F"/>
    <w:rsid w:val="008440A1"/>
    <w:rsid w:val="0084456F"/>
    <w:rsid w:val="00844A98"/>
    <w:rsid w:val="00845E70"/>
    <w:rsid w:val="00846814"/>
    <w:rsid w:val="00846A0F"/>
    <w:rsid w:val="00846A8E"/>
    <w:rsid w:val="00847472"/>
    <w:rsid w:val="00850F53"/>
    <w:rsid w:val="00851313"/>
    <w:rsid w:val="008514DD"/>
    <w:rsid w:val="00851537"/>
    <w:rsid w:val="00851572"/>
    <w:rsid w:val="00851831"/>
    <w:rsid w:val="008518E6"/>
    <w:rsid w:val="00851B12"/>
    <w:rsid w:val="00851C1C"/>
    <w:rsid w:val="008523D1"/>
    <w:rsid w:val="008524BE"/>
    <w:rsid w:val="008524F6"/>
    <w:rsid w:val="00852679"/>
    <w:rsid w:val="00852E39"/>
    <w:rsid w:val="00853078"/>
    <w:rsid w:val="00853290"/>
    <w:rsid w:val="008535D4"/>
    <w:rsid w:val="008541F0"/>
    <w:rsid w:val="008543CC"/>
    <w:rsid w:val="00854511"/>
    <w:rsid w:val="0085451D"/>
    <w:rsid w:val="00854747"/>
    <w:rsid w:val="00854DF4"/>
    <w:rsid w:val="008550F9"/>
    <w:rsid w:val="0085588F"/>
    <w:rsid w:val="00855B7B"/>
    <w:rsid w:val="00855CB3"/>
    <w:rsid w:val="00855E40"/>
    <w:rsid w:val="008560F4"/>
    <w:rsid w:val="008561A8"/>
    <w:rsid w:val="008568F7"/>
    <w:rsid w:val="008576F9"/>
    <w:rsid w:val="00857700"/>
    <w:rsid w:val="00860086"/>
    <w:rsid w:val="00860813"/>
    <w:rsid w:val="00860965"/>
    <w:rsid w:val="00860A76"/>
    <w:rsid w:val="00860C35"/>
    <w:rsid w:val="00860F84"/>
    <w:rsid w:val="0086175A"/>
    <w:rsid w:val="00861A1B"/>
    <w:rsid w:val="00861B67"/>
    <w:rsid w:val="00862329"/>
    <w:rsid w:val="0086251E"/>
    <w:rsid w:val="0086259C"/>
    <w:rsid w:val="008626B7"/>
    <w:rsid w:val="008626C5"/>
    <w:rsid w:val="00864664"/>
    <w:rsid w:val="0086490D"/>
    <w:rsid w:val="008658BA"/>
    <w:rsid w:val="00865A1D"/>
    <w:rsid w:val="00865D10"/>
    <w:rsid w:val="00866324"/>
    <w:rsid w:val="008664BF"/>
    <w:rsid w:val="00866595"/>
    <w:rsid w:val="00866AC6"/>
    <w:rsid w:val="008673B7"/>
    <w:rsid w:val="008678D6"/>
    <w:rsid w:val="008703B0"/>
    <w:rsid w:val="00870ED7"/>
    <w:rsid w:val="00870FA9"/>
    <w:rsid w:val="008712AA"/>
    <w:rsid w:val="008715CA"/>
    <w:rsid w:val="008717C2"/>
    <w:rsid w:val="00871E9A"/>
    <w:rsid w:val="00872313"/>
    <w:rsid w:val="00872466"/>
    <w:rsid w:val="00872FDF"/>
    <w:rsid w:val="00873AC7"/>
    <w:rsid w:val="00874750"/>
    <w:rsid w:val="0087478A"/>
    <w:rsid w:val="008752B3"/>
    <w:rsid w:val="0087659C"/>
    <w:rsid w:val="0087665E"/>
    <w:rsid w:val="00876762"/>
    <w:rsid w:val="00876F65"/>
    <w:rsid w:val="008772F3"/>
    <w:rsid w:val="0087761F"/>
    <w:rsid w:val="00877DC9"/>
    <w:rsid w:val="00880514"/>
    <w:rsid w:val="00880C4D"/>
    <w:rsid w:val="0088110D"/>
    <w:rsid w:val="00881519"/>
    <w:rsid w:val="008819E1"/>
    <w:rsid w:val="00881D34"/>
    <w:rsid w:val="00881F74"/>
    <w:rsid w:val="0088302D"/>
    <w:rsid w:val="00883AF9"/>
    <w:rsid w:val="00883DC5"/>
    <w:rsid w:val="00884207"/>
    <w:rsid w:val="00884AB3"/>
    <w:rsid w:val="00885781"/>
    <w:rsid w:val="00885870"/>
    <w:rsid w:val="00885C2D"/>
    <w:rsid w:val="00886381"/>
    <w:rsid w:val="0088694F"/>
    <w:rsid w:val="00886C6F"/>
    <w:rsid w:val="00887170"/>
    <w:rsid w:val="00887819"/>
    <w:rsid w:val="0088F63C"/>
    <w:rsid w:val="00890087"/>
    <w:rsid w:val="00890E93"/>
    <w:rsid w:val="0089137F"/>
    <w:rsid w:val="008917FF"/>
    <w:rsid w:val="00891B07"/>
    <w:rsid w:val="00891C6C"/>
    <w:rsid w:val="0089202A"/>
    <w:rsid w:val="008921BB"/>
    <w:rsid w:val="00892433"/>
    <w:rsid w:val="00892CEE"/>
    <w:rsid w:val="008931AA"/>
    <w:rsid w:val="008933D4"/>
    <w:rsid w:val="00893E40"/>
    <w:rsid w:val="008943E3"/>
    <w:rsid w:val="00894519"/>
    <w:rsid w:val="00894661"/>
    <w:rsid w:val="00894735"/>
    <w:rsid w:val="00894A5C"/>
    <w:rsid w:val="00894BD0"/>
    <w:rsid w:val="00894D0C"/>
    <w:rsid w:val="00894F93"/>
    <w:rsid w:val="00895BB4"/>
    <w:rsid w:val="00895D88"/>
    <w:rsid w:val="00896416"/>
    <w:rsid w:val="0089687F"/>
    <w:rsid w:val="00896C79"/>
    <w:rsid w:val="0089702A"/>
    <w:rsid w:val="00897172"/>
    <w:rsid w:val="0089745D"/>
    <w:rsid w:val="00897957"/>
    <w:rsid w:val="008A0063"/>
    <w:rsid w:val="008A06A4"/>
    <w:rsid w:val="008A0B1A"/>
    <w:rsid w:val="008A0FFE"/>
    <w:rsid w:val="008A128A"/>
    <w:rsid w:val="008A1380"/>
    <w:rsid w:val="008A1578"/>
    <w:rsid w:val="008A199F"/>
    <w:rsid w:val="008A292E"/>
    <w:rsid w:val="008A2BC4"/>
    <w:rsid w:val="008A2D42"/>
    <w:rsid w:val="008A2E92"/>
    <w:rsid w:val="008A2F04"/>
    <w:rsid w:val="008A3932"/>
    <w:rsid w:val="008A3EEA"/>
    <w:rsid w:val="008A3EEB"/>
    <w:rsid w:val="008A3F34"/>
    <w:rsid w:val="008A4375"/>
    <w:rsid w:val="008A47D0"/>
    <w:rsid w:val="008A5363"/>
    <w:rsid w:val="008A537C"/>
    <w:rsid w:val="008A553F"/>
    <w:rsid w:val="008A582A"/>
    <w:rsid w:val="008A6010"/>
    <w:rsid w:val="008A6CBA"/>
    <w:rsid w:val="008A6EC1"/>
    <w:rsid w:val="008A7954"/>
    <w:rsid w:val="008B0441"/>
    <w:rsid w:val="008B210E"/>
    <w:rsid w:val="008B21DF"/>
    <w:rsid w:val="008B2274"/>
    <w:rsid w:val="008B246D"/>
    <w:rsid w:val="008B2BEA"/>
    <w:rsid w:val="008B2C8A"/>
    <w:rsid w:val="008B3214"/>
    <w:rsid w:val="008B33E2"/>
    <w:rsid w:val="008B35E7"/>
    <w:rsid w:val="008B3747"/>
    <w:rsid w:val="008B38D9"/>
    <w:rsid w:val="008B40F6"/>
    <w:rsid w:val="008B41E8"/>
    <w:rsid w:val="008B44B3"/>
    <w:rsid w:val="008B44FE"/>
    <w:rsid w:val="008B4F62"/>
    <w:rsid w:val="008B4FB0"/>
    <w:rsid w:val="008B52F9"/>
    <w:rsid w:val="008B5F62"/>
    <w:rsid w:val="008B6086"/>
    <w:rsid w:val="008B6232"/>
    <w:rsid w:val="008B657F"/>
    <w:rsid w:val="008B65A1"/>
    <w:rsid w:val="008B668F"/>
    <w:rsid w:val="008B6945"/>
    <w:rsid w:val="008B6B63"/>
    <w:rsid w:val="008B6FB5"/>
    <w:rsid w:val="008B712F"/>
    <w:rsid w:val="008B7BA9"/>
    <w:rsid w:val="008C0054"/>
    <w:rsid w:val="008C033B"/>
    <w:rsid w:val="008C04A4"/>
    <w:rsid w:val="008C053B"/>
    <w:rsid w:val="008C061F"/>
    <w:rsid w:val="008C0E1E"/>
    <w:rsid w:val="008C21C7"/>
    <w:rsid w:val="008C2610"/>
    <w:rsid w:val="008C2B6D"/>
    <w:rsid w:val="008C2F43"/>
    <w:rsid w:val="008C48F0"/>
    <w:rsid w:val="008C4D96"/>
    <w:rsid w:val="008C586B"/>
    <w:rsid w:val="008C5977"/>
    <w:rsid w:val="008C61D2"/>
    <w:rsid w:val="008C6284"/>
    <w:rsid w:val="008C6501"/>
    <w:rsid w:val="008C6536"/>
    <w:rsid w:val="008C66D9"/>
    <w:rsid w:val="008C6E0F"/>
    <w:rsid w:val="008C6EC4"/>
    <w:rsid w:val="008C6F05"/>
    <w:rsid w:val="008C6F82"/>
    <w:rsid w:val="008C7800"/>
    <w:rsid w:val="008D07B9"/>
    <w:rsid w:val="008D10DB"/>
    <w:rsid w:val="008D13FE"/>
    <w:rsid w:val="008D26B1"/>
    <w:rsid w:val="008D2DFA"/>
    <w:rsid w:val="008D347A"/>
    <w:rsid w:val="008D3569"/>
    <w:rsid w:val="008D469E"/>
    <w:rsid w:val="008D4AD8"/>
    <w:rsid w:val="008D5E96"/>
    <w:rsid w:val="008D5ECC"/>
    <w:rsid w:val="008D617F"/>
    <w:rsid w:val="008D6C2D"/>
    <w:rsid w:val="008D7ADD"/>
    <w:rsid w:val="008D7C9E"/>
    <w:rsid w:val="008D7FA5"/>
    <w:rsid w:val="008E0482"/>
    <w:rsid w:val="008E04DD"/>
    <w:rsid w:val="008E0F04"/>
    <w:rsid w:val="008E1CB2"/>
    <w:rsid w:val="008E1F53"/>
    <w:rsid w:val="008E2016"/>
    <w:rsid w:val="008E22E5"/>
    <w:rsid w:val="008E231B"/>
    <w:rsid w:val="008E2BB9"/>
    <w:rsid w:val="008E327F"/>
    <w:rsid w:val="008E3BB9"/>
    <w:rsid w:val="008E3D74"/>
    <w:rsid w:val="008E4A1B"/>
    <w:rsid w:val="008E4E7F"/>
    <w:rsid w:val="008E516F"/>
    <w:rsid w:val="008E537E"/>
    <w:rsid w:val="008E541E"/>
    <w:rsid w:val="008E5823"/>
    <w:rsid w:val="008E5B71"/>
    <w:rsid w:val="008E6237"/>
    <w:rsid w:val="008E669B"/>
    <w:rsid w:val="008E708B"/>
    <w:rsid w:val="008E71AF"/>
    <w:rsid w:val="008E72AA"/>
    <w:rsid w:val="008E73DA"/>
    <w:rsid w:val="008E7425"/>
    <w:rsid w:val="008E7456"/>
    <w:rsid w:val="008E7555"/>
    <w:rsid w:val="008E7679"/>
    <w:rsid w:val="008F0340"/>
    <w:rsid w:val="008F0A72"/>
    <w:rsid w:val="008F109B"/>
    <w:rsid w:val="008F25A0"/>
    <w:rsid w:val="008F27D3"/>
    <w:rsid w:val="008F29D7"/>
    <w:rsid w:val="008F3297"/>
    <w:rsid w:val="008F35D0"/>
    <w:rsid w:val="008F3BDE"/>
    <w:rsid w:val="008F3F80"/>
    <w:rsid w:val="008F42AA"/>
    <w:rsid w:val="008F439F"/>
    <w:rsid w:val="008F4428"/>
    <w:rsid w:val="008F4913"/>
    <w:rsid w:val="008F52D2"/>
    <w:rsid w:val="008F65D4"/>
    <w:rsid w:val="008F747E"/>
    <w:rsid w:val="008F7684"/>
    <w:rsid w:val="008F7D72"/>
    <w:rsid w:val="008F7DD2"/>
    <w:rsid w:val="008F7E05"/>
    <w:rsid w:val="008F7E16"/>
    <w:rsid w:val="00900392"/>
    <w:rsid w:val="00900429"/>
    <w:rsid w:val="00900CD6"/>
    <w:rsid w:val="00900E78"/>
    <w:rsid w:val="009019FB"/>
    <w:rsid w:val="00901ABD"/>
    <w:rsid w:val="00901D04"/>
    <w:rsid w:val="0090207E"/>
    <w:rsid w:val="00902B54"/>
    <w:rsid w:val="00903086"/>
    <w:rsid w:val="0090320E"/>
    <w:rsid w:val="00904AC9"/>
    <w:rsid w:val="00904E0B"/>
    <w:rsid w:val="00905F99"/>
    <w:rsid w:val="00906246"/>
    <w:rsid w:val="00906DD2"/>
    <w:rsid w:val="009070E3"/>
    <w:rsid w:val="00907179"/>
    <w:rsid w:val="00907562"/>
    <w:rsid w:val="00907689"/>
    <w:rsid w:val="00907BBD"/>
    <w:rsid w:val="00907DE1"/>
    <w:rsid w:val="00907FC6"/>
    <w:rsid w:val="00910F4C"/>
    <w:rsid w:val="0091190F"/>
    <w:rsid w:val="00911A11"/>
    <w:rsid w:val="009129E0"/>
    <w:rsid w:val="00913454"/>
    <w:rsid w:val="009139BC"/>
    <w:rsid w:val="00913CC9"/>
    <w:rsid w:val="009142A6"/>
    <w:rsid w:val="00914BBF"/>
    <w:rsid w:val="00914C7F"/>
    <w:rsid w:val="00914D2F"/>
    <w:rsid w:val="00914EA4"/>
    <w:rsid w:val="00914EE8"/>
    <w:rsid w:val="009155C7"/>
    <w:rsid w:val="00915793"/>
    <w:rsid w:val="00915BD6"/>
    <w:rsid w:val="00915DBF"/>
    <w:rsid w:val="009169B7"/>
    <w:rsid w:val="00916A89"/>
    <w:rsid w:val="00916ADA"/>
    <w:rsid w:val="00916E29"/>
    <w:rsid w:val="00916EED"/>
    <w:rsid w:val="00917EF5"/>
    <w:rsid w:val="0092044A"/>
    <w:rsid w:val="009205F7"/>
    <w:rsid w:val="009208B7"/>
    <w:rsid w:val="00920CED"/>
    <w:rsid w:val="00920F28"/>
    <w:rsid w:val="009210A9"/>
    <w:rsid w:val="00921588"/>
    <w:rsid w:val="00921BE3"/>
    <w:rsid w:val="0092274C"/>
    <w:rsid w:val="00922A78"/>
    <w:rsid w:val="00922E51"/>
    <w:rsid w:val="00922E64"/>
    <w:rsid w:val="00923590"/>
    <w:rsid w:val="009243CF"/>
    <w:rsid w:val="00924720"/>
    <w:rsid w:val="00924A31"/>
    <w:rsid w:val="00925193"/>
    <w:rsid w:val="0092582F"/>
    <w:rsid w:val="00925F18"/>
    <w:rsid w:val="0092670E"/>
    <w:rsid w:val="00926B93"/>
    <w:rsid w:val="00926B9E"/>
    <w:rsid w:val="00926CCE"/>
    <w:rsid w:val="00926DBC"/>
    <w:rsid w:val="00927D78"/>
    <w:rsid w:val="00930261"/>
    <w:rsid w:val="009312F1"/>
    <w:rsid w:val="00931C95"/>
    <w:rsid w:val="009320FA"/>
    <w:rsid w:val="009327AB"/>
    <w:rsid w:val="009337A4"/>
    <w:rsid w:val="00933AE5"/>
    <w:rsid w:val="00933C70"/>
    <w:rsid w:val="00933F83"/>
    <w:rsid w:val="009341A3"/>
    <w:rsid w:val="009346FD"/>
    <w:rsid w:val="00934FE2"/>
    <w:rsid w:val="009356AB"/>
    <w:rsid w:val="00935CA3"/>
    <w:rsid w:val="00935EA5"/>
    <w:rsid w:val="00935FE4"/>
    <w:rsid w:val="009372F5"/>
    <w:rsid w:val="00937DF0"/>
    <w:rsid w:val="009402B0"/>
    <w:rsid w:val="009409D9"/>
    <w:rsid w:val="00940A51"/>
    <w:rsid w:val="00940A8A"/>
    <w:rsid w:val="00941743"/>
    <w:rsid w:val="00941780"/>
    <w:rsid w:val="00941B41"/>
    <w:rsid w:val="00941CD3"/>
    <w:rsid w:val="00942641"/>
    <w:rsid w:val="00942B89"/>
    <w:rsid w:val="00942C4D"/>
    <w:rsid w:val="009430EA"/>
    <w:rsid w:val="0094323D"/>
    <w:rsid w:val="00943950"/>
    <w:rsid w:val="0094404A"/>
    <w:rsid w:val="00944428"/>
    <w:rsid w:val="009449FD"/>
    <w:rsid w:val="00944CCE"/>
    <w:rsid w:val="00944DC4"/>
    <w:rsid w:val="009450BE"/>
    <w:rsid w:val="009453AD"/>
    <w:rsid w:val="00945766"/>
    <w:rsid w:val="00945BEC"/>
    <w:rsid w:val="00945C87"/>
    <w:rsid w:val="00945E1F"/>
    <w:rsid w:val="00945E65"/>
    <w:rsid w:val="0094660C"/>
    <w:rsid w:val="00946B3B"/>
    <w:rsid w:val="00946D31"/>
    <w:rsid w:val="00946E28"/>
    <w:rsid w:val="00947021"/>
    <w:rsid w:val="0094726D"/>
    <w:rsid w:val="00947297"/>
    <w:rsid w:val="00947A00"/>
    <w:rsid w:val="00947A9F"/>
    <w:rsid w:val="00947C89"/>
    <w:rsid w:val="009503EB"/>
    <w:rsid w:val="00950C8E"/>
    <w:rsid w:val="0095150F"/>
    <w:rsid w:val="0095198A"/>
    <w:rsid w:val="0095304B"/>
    <w:rsid w:val="009533AE"/>
    <w:rsid w:val="00953752"/>
    <w:rsid w:val="00953910"/>
    <w:rsid w:val="00953A80"/>
    <w:rsid w:val="00954076"/>
    <w:rsid w:val="0095428E"/>
    <w:rsid w:val="009542D6"/>
    <w:rsid w:val="0095502B"/>
    <w:rsid w:val="009550B1"/>
    <w:rsid w:val="0095526D"/>
    <w:rsid w:val="00955337"/>
    <w:rsid w:val="00955869"/>
    <w:rsid w:val="00955D81"/>
    <w:rsid w:val="00955EA3"/>
    <w:rsid w:val="00956519"/>
    <w:rsid w:val="0095692E"/>
    <w:rsid w:val="009571B1"/>
    <w:rsid w:val="00957337"/>
    <w:rsid w:val="00957EF8"/>
    <w:rsid w:val="009600FD"/>
    <w:rsid w:val="009602C4"/>
    <w:rsid w:val="00960FE5"/>
    <w:rsid w:val="009611BF"/>
    <w:rsid w:val="009617B9"/>
    <w:rsid w:val="00961E7B"/>
    <w:rsid w:val="00961F0C"/>
    <w:rsid w:val="009620C6"/>
    <w:rsid w:val="009625CD"/>
    <w:rsid w:val="00962C62"/>
    <w:rsid w:val="00962F62"/>
    <w:rsid w:val="00963016"/>
    <w:rsid w:val="00963374"/>
    <w:rsid w:val="00963524"/>
    <w:rsid w:val="00963569"/>
    <w:rsid w:val="009635D7"/>
    <w:rsid w:val="00963A78"/>
    <w:rsid w:val="00965082"/>
    <w:rsid w:val="009650FE"/>
    <w:rsid w:val="00966114"/>
    <w:rsid w:val="0096611E"/>
    <w:rsid w:val="00966290"/>
    <w:rsid w:val="0096679B"/>
    <w:rsid w:val="00967048"/>
    <w:rsid w:val="00967316"/>
    <w:rsid w:val="0096767F"/>
    <w:rsid w:val="009677C7"/>
    <w:rsid w:val="009679BC"/>
    <w:rsid w:val="00967DDC"/>
    <w:rsid w:val="00970627"/>
    <w:rsid w:val="00970B1B"/>
    <w:rsid w:val="00970F07"/>
    <w:rsid w:val="00971441"/>
    <w:rsid w:val="009714C1"/>
    <w:rsid w:val="009719D8"/>
    <w:rsid w:val="00971BDE"/>
    <w:rsid w:val="00971F52"/>
    <w:rsid w:val="00971FF0"/>
    <w:rsid w:val="0097221C"/>
    <w:rsid w:val="0097256E"/>
    <w:rsid w:val="009725FC"/>
    <w:rsid w:val="00972814"/>
    <w:rsid w:val="0097302F"/>
    <w:rsid w:val="009732A9"/>
    <w:rsid w:val="009735B4"/>
    <w:rsid w:val="00973EE3"/>
    <w:rsid w:val="009744C5"/>
    <w:rsid w:val="00974D21"/>
    <w:rsid w:val="009769A4"/>
    <w:rsid w:val="00976E1C"/>
    <w:rsid w:val="00977009"/>
    <w:rsid w:val="009771DB"/>
    <w:rsid w:val="00977452"/>
    <w:rsid w:val="009774F9"/>
    <w:rsid w:val="00977733"/>
    <w:rsid w:val="0097797A"/>
    <w:rsid w:val="009779E4"/>
    <w:rsid w:val="00977C99"/>
    <w:rsid w:val="0097B4E4"/>
    <w:rsid w:val="00980401"/>
    <w:rsid w:val="0098048E"/>
    <w:rsid w:val="00980948"/>
    <w:rsid w:val="009814FA"/>
    <w:rsid w:val="0098229D"/>
    <w:rsid w:val="0098244C"/>
    <w:rsid w:val="009827A5"/>
    <w:rsid w:val="00982FCC"/>
    <w:rsid w:val="00983499"/>
    <w:rsid w:val="0098372A"/>
    <w:rsid w:val="00983AFE"/>
    <w:rsid w:val="0098445B"/>
    <w:rsid w:val="00984624"/>
    <w:rsid w:val="009848F3"/>
    <w:rsid w:val="00985379"/>
    <w:rsid w:val="00985818"/>
    <w:rsid w:val="00985AE0"/>
    <w:rsid w:val="009861FE"/>
    <w:rsid w:val="00986A23"/>
    <w:rsid w:val="00986DEF"/>
    <w:rsid w:val="00987511"/>
    <w:rsid w:val="009902AD"/>
    <w:rsid w:val="00990643"/>
    <w:rsid w:val="00990AB2"/>
    <w:rsid w:val="0099118A"/>
    <w:rsid w:val="00991591"/>
    <w:rsid w:val="009915EF"/>
    <w:rsid w:val="00991803"/>
    <w:rsid w:val="00991CA1"/>
    <w:rsid w:val="00993BC7"/>
    <w:rsid w:val="00993E7F"/>
    <w:rsid w:val="00994008"/>
    <w:rsid w:val="00994121"/>
    <w:rsid w:val="0099542C"/>
    <w:rsid w:val="00995681"/>
    <w:rsid w:val="009958C9"/>
    <w:rsid w:val="00995A45"/>
    <w:rsid w:val="009966AA"/>
    <w:rsid w:val="0099728E"/>
    <w:rsid w:val="00997966"/>
    <w:rsid w:val="009A01B2"/>
    <w:rsid w:val="009A025D"/>
    <w:rsid w:val="009A03BE"/>
    <w:rsid w:val="009A08F6"/>
    <w:rsid w:val="009A1023"/>
    <w:rsid w:val="009A1199"/>
    <w:rsid w:val="009A11BF"/>
    <w:rsid w:val="009A1574"/>
    <w:rsid w:val="009A1B29"/>
    <w:rsid w:val="009A1D82"/>
    <w:rsid w:val="009A24D5"/>
    <w:rsid w:val="009A2AF2"/>
    <w:rsid w:val="009A35AC"/>
    <w:rsid w:val="009A373C"/>
    <w:rsid w:val="009A3CF0"/>
    <w:rsid w:val="009A428A"/>
    <w:rsid w:val="009A45A7"/>
    <w:rsid w:val="009A4708"/>
    <w:rsid w:val="009A4754"/>
    <w:rsid w:val="009A4807"/>
    <w:rsid w:val="009A4922"/>
    <w:rsid w:val="009A4A20"/>
    <w:rsid w:val="009A4B9D"/>
    <w:rsid w:val="009A520A"/>
    <w:rsid w:val="009A56A2"/>
    <w:rsid w:val="009A5818"/>
    <w:rsid w:val="009A5917"/>
    <w:rsid w:val="009A6132"/>
    <w:rsid w:val="009A7043"/>
    <w:rsid w:val="009A759F"/>
    <w:rsid w:val="009A77AC"/>
    <w:rsid w:val="009A79DA"/>
    <w:rsid w:val="009A7D1F"/>
    <w:rsid w:val="009A7EC6"/>
    <w:rsid w:val="009B010C"/>
    <w:rsid w:val="009B067E"/>
    <w:rsid w:val="009B0C27"/>
    <w:rsid w:val="009B0E69"/>
    <w:rsid w:val="009B111A"/>
    <w:rsid w:val="009B1413"/>
    <w:rsid w:val="009B193A"/>
    <w:rsid w:val="009B1EE0"/>
    <w:rsid w:val="009B20DB"/>
    <w:rsid w:val="009B21E6"/>
    <w:rsid w:val="009B267A"/>
    <w:rsid w:val="009B279F"/>
    <w:rsid w:val="009B2C61"/>
    <w:rsid w:val="009B30A5"/>
    <w:rsid w:val="009B38BC"/>
    <w:rsid w:val="009B38D6"/>
    <w:rsid w:val="009B38D9"/>
    <w:rsid w:val="009B3E45"/>
    <w:rsid w:val="009B446D"/>
    <w:rsid w:val="009B4FC5"/>
    <w:rsid w:val="009B56C5"/>
    <w:rsid w:val="009B58C3"/>
    <w:rsid w:val="009B6522"/>
    <w:rsid w:val="009B66C1"/>
    <w:rsid w:val="009B689E"/>
    <w:rsid w:val="009B6CA7"/>
    <w:rsid w:val="009B7332"/>
    <w:rsid w:val="009B7615"/>
    <w:rsid w:val="009B7D8B"/>
    <w:rsid w:val="009C0411"/>
    <w:rsid w:val="009C0590"/>
    <w:rsid w:val="009C0718"/>
    <w:rsid w:val="009C0AAF"/>
    <w:rsid w:val="009C0FAB"/>
    <w:rsid w:val="009C1259"/>
    <w:rsid w:val="009C1627"/>
    <w:rsid w:val="009C1730"/>
    <w:rsid w:val="009C20B3"/>
    <w:rsid w:val="009C2CF1"/>
    <w:rsid w:val="009C3558"/>
    <w:rsid w:val="009C377D"/>
    <w:rsid w:val="009C3949"/>
    <w:rsid w:val="009C3BFA"/>
    <w:rsid w:val="009C50F4"/>
    <w:rsid w:val="009C5589"/>
    <w:rsid w:val="009C5763"/>
    <w:rsid w:val="009C592F"/>
    <w:rsid w:val="009C5B43"/>
    <w:rsid w:val="009C5B44"/>
    <w:rsid w:val="009C5CB8"/>
    <w:rsid w:val="009C6BB0"/>
    <w:rsid w:val="009C70F5"/>
    <w:rsid w:val="009C79F5"/>
    <w:rsid w:val="009C7B1F"/>
    <w:rsid w:val="009C7D3D"/>
    <w:rsid w:val="009C7D54"/>
    <w:rsid w:val="009D1304"/>
    <w:rsid w:val="009D1781"/>
    <w:rsid w:val="009D1E12"/>
    <w:rsid w:val="009D2064"/>
    <w:rsid w:val="009D2398"/>
    <w:rsid w:val="009D2613"/>
    <w:rsid w:val="009D2B31"/>
    <w:rsid w:val="009D3051"/>
    <w:rsid w:val="009D328A"/>
    <w:rsid w:val="009D3B0A"/>
    <w:rsid w:val="009D3E58"/>
    <w:rsid w:val="009D3FD7"/>
    <w:rsid w:val="009D40AF"/>
    <w:rsid w:val="009D4421"/>
    <w:rsid w:val="009D562F"/>
    <w:rsid w:val="009D5A79"/>
    <w:rsid w:val="009D5B28"/>
    <w:rsid w:val="009D5CBC"/>
    <w:rsid w:val="009D6296"/>
    <w:rsid w:val="009D63AB"/>
    <w:rsid w:val="009D738E"/>
    <w:rsid w:val="009D75A8"/>
    <w:rsid w:val="009D76C1"/>
    <w:rsid w:val="009E0881"/>
    <w:rsid w:val="009E090A"/>
    <w:rsid w:val="009E0B75"/>
    <w:rsid w:val="009E0D2C"/>
    <w:rsid w:val="009E0ED5"/>
    <w:rsid w:val="009E1CA6"/>
    <w:rsid w:val="009E267E"/>
    <w:rsid w:val="009E2899"/>
    <w:rsid w:val="009E3069"/>
    <w:rsid w:val="009E34A2"/>
    <w:rsid w:val="009E3930"/>
    <w:rsid w:val="009E39C3"/>
    <w:rsid w:val="009E411B"/>
    <w:rsid w:val="009E4496"/>
    <w:rsid w:val="009E48A7"/>
    <w:rsid w:val="009E49CE"/>
    <w:rsid w:val="009E4B1D"/>
    <w:rsid w:val="009E4CA8"/>
    <w:rsid w:val="009E4D12"/>
    <w:rsid w:val="009E533B"/>
    <w:rsid w:val="009E539D"/>
    <w:rsid w:val="009E5AC0"/>
    <w:rsid w:val="009E674D"/>
    <w:rsid w:val="009E715E"/>
    <w:rsid w:val="009E73E3"/>
    <w:rsid w:val="009E73F4"/>
    <w:rsid w:val="009E79CF"/>
    <w:rsid w:val="009E7D99"/>
    <w:rsid w:val="009E7E9F"/>
    <w:rsid w:val="009E7F91"/>
    <w:rsid w:val="009F0069"/>
    <w:rsid w:val="009F128B"/>
    <w:rsid w:val="009F12A0"/>
    <w:rsid w:val="009F1BB2"/>
    <w:rsid w:val="009F250B"/>
    <w:rsid w:val="009F337E"/>
    <w:rsid w:val="009F348D"/>
    <w:rsid w:val="009F3933"/>
    <w:rsid w:val="009F3C2F"/>
    <w:rsid w:val="009F3D34"/>
    <w:rsid w:val="009F3EA3"/>
    <w:rsid w:val="009F424E"/>
    <w:rsid w:val="009F4E64"/>
    <w:rsid w:val="009F4E89"/>
    <w:rsid w:val="009F5251"/>
    <w:rsid w:val="009F643B"/>
    <w:rsid w:val="009F646A"/>
    <w:rsid w:val="009F683F"/>
    <w:rsid w:val="009F6D4E"/>
    <w:rsid w:val="009F7033"/>
    <w:rsid w:val="009F705D"/>
    <w:rsid w:val="009F728C"/>
    <w:rsid w:val="009F7EA7"/>
    <w:rsid w:val="00A003AB"/>
    <w:rsid w:val="00A01741"/>
    <w:rsid w:val="00A017A9"/>
    <w:rsid w:val="00A017F1"/>
    <w:rsid w:val="00A01B88"/>
    <w:rsid w:val="00A01CF3"/>
    <w:rsid w:val="00A0288A"/>
    <w:rsid w:val="00A03F01"/>
    <w:rsid w:val="00A03F58"/>
    <w:rsid w:val="00A078D8"/>
    <w:rsid w:val="00A07A19"/>
    <w:rsid w:val="00A07F20"/>
    <w:rsid w:val="00A1084A"/>
    <w:rsid w:val="00A11839"/>
    <w:rsid w:val="00A11EAD"/>
    <w:rsid w:val="00A12164"/>
    <w:rsid w:val="00A12509"/>
    <w:rsid w:val="00A12539"/>
    <w:rsid w:val="00A12E39"/>
    <w:rsid w:val="00A13051"/>
    <w:rsid w:val="00A132A1"/>
    <w:rsid w:val="00A138D8"/>
    <w:rsid w:val="00A13A43"/>
    <w:rsid w:val="00A14025"/>
    <w:rsid w:val="00A146C8"/>
    <w:rsid w:val="00A1478F"/>
    <w:rsid w:val="00A14938"/>
    <w:rsid w:val="00A14BBE"/>
    <w:rsid w:val="00A1529C"/>
    <w:rsid w:val="00A1577F"/>
    <w:rsid w:val="00A1580C"/>
    <w:rsid w:val="00A163EE"/>
    <w:rsid w:val="00A16586"/>
    <w:rsid w:val="00A1677A"/>
    <w:rsid w:val="00A16CAA"/>
    <w:rsid w:val="00A17743"/>
    <w:rsid w:val="00A17F75"/>
    <w:rsid w:val="00A201DD"/>
    <w:rsid w:val="00A2042C"/>
    <w:rsid w:val="00A2056F"/>
    <w:rsid w:val="00A212BC"/>
    <w:rsid w:val="00A219FF"/>
    <w:rsid w:val="00A221F0"/>
    <w:rsid w:val="00A22735"/>
    <w:rsid w:val="00A22B3F"/>
    <w:rsid w:val="00A23500"/>
    <w:rsid w:val="00A23E1A"/>
    <w:rsid w:val="00A24083"/>
    <w:rsid w:val="00A24519"/>
    <w:rsid w:val="00A24908"/>
    <w:rsid w:val="00A24916"/>
    <w:rsid w:val="00A25CC8"/>
    <w:rsid w:val="00A25E4D"/>
    <w:rsid w:val="00A26D49"/>
    <w:rsid w:val="00A26DD9"/>
    <w:rsid w:val="00A303CE"/>
    <w:rsid w:val="00A30B4A"/>
    <w:rsid w:val="00A30D2A"/>
    <w:rsid w:val="00A315E4"/>
    <w:rsid w:val="00A315FD"/>
    <w:rsid w:val="00A318E5"/>
    <w:rsid w:val="00A31FE7"/>
    <w:rsid w:val="00A3228B"/>
    <w:rsid w:val="00A32499"/>
    <w:rsid w:val="00A32566"/>
    <w:rsid w:val="00A32706"/>
    <w:rsid w:val="00A32BB8"/>
    <w:rsid w:val="00A32DB9"/>
    <w:rsid w:val="00A33185"/>
    <w:rsid w:val="00A3371A"/>
    <w:rsid w:val="00A337E4"/>
    <w:rsid w:val="00A33E21"/>
    <w:rsid w:val="00A34B5D"/>
    <w:rsid w:val="00A356D7"/>
    <w:rsid w:val="00A3579D"/>
    <w:rsid w:val="00A35985"/>
    <w:rsid w:val="00A359E6"/>
    <w:rsid w:val="00A35C0D"/>
    <w:rsid w:val="00A35F65"/>
    <w:rsid w:val="00A36238"/>
    <w:rsid w:val="00A36291"/>
    <w:rsid w:val="00A363A9"/>
    <w:rsid w:val="00A365D9"/>
    <w:rsid w:val="00A36CE0"/>
    <w:rsid w:val="00A375E3"/>
    <w:rsid w:val="00A40D5D"/>
    <w:rsid w:val="00A40FCD"/>
    <w:rsid w:val="00A4116C"/>
    <w:rsid w:val="00A4181F"/>
    <w:rsid w:val="00A41FC3"/>
    <w:rsid w:val="00A420E3"/>
    <w:rsid w:val="00A43251"/>
    <w:rsid w:val="00A446B1"/>
    <w:rsid w:val="00A44B8F"/>
    <w:rsid w:val="00A453D3"/>
    <w:rsid w:val="00A454B2"/>
    <w:rsid w:val="00A45A40"/>
    <w:rsid w:val="00A46087"/>
    <w:rsid w:val="00A471BD"/>
    <w:rsid w:val="00A473EB"/>
    <w:rsid w:val="00A477FC"/>
    <w:rsid w:val="00A47AC9"/>
    <w:rsid w:val="00A502C8"/>
    <w:rsid w:val="00A502DB"/>
    <w:rsid w:val="00A504A0"/>
    <w:rsid w:val="00A50556"/>
    <w:rsid w:val="00A50A12"/>
    <w:rsid w:val="00A51C8C"/>
    <w:rsid w:val="00A51C94"/>
    <w:rsid w:val="00A51E47"/>
    <w:rsid w:val="00A51E81"/>
    <w:rsid w:val="00A5201E"/>
    <w:rsid w:val="00A524DD"/>
    <w:rsid w:val="00A5277C"/>
    <w:rsid w:val="00A53669"/>
    <w:rsid w:val="00A53679"/>
    <w:rsid w:val="00A54925"/>
    <w:rsid w:val="00A55261"/>
    <w:rsid w:val="00A55639"/>
    <w:rsid w:val="00A556C1"/>
    <w:rsid w:val="00A55B79"/>
    <w:rsid w:val="00A55C5A"/>
    <w:rsid w:val="00A560CF"/>
    <w:rsid w:val="00A560F2"/>
    <w:rsid w:val="00A56A82"/>
    <w:rsid w:val="00A56AB6"/>
    <w:rsid w:val="00A5719C"/>
    <w:rsid w:val="00A5761F"/>
    <w:rsid w:val="00A579AF"/>
    <w:rsid w:val="00A600E6"/>
    <w:rsid w:val="00A60B46"/>
    <w:rsid w:val="00A614B8"/>
    <w:rsid w:val="00A617F8"/>
    <w:rsid w:val="00A61FD5"/>
    <w:rsid w:val="00A625C1"/>
    <w:rsid w:val="00A62C75"/>
    <w:rsid w:val="00A62DD5"/>
    <w:rsid w:val="00A62FFD"/>
    <w:rsid w:val="00A63373"/>
    <w:rsid w:val="00A634AB"/>
    <w:rsid w:val="00A63795"/>
    <w:rsid w:val="00A63879"/>
    <w:rsid w:val="00A63BFC"/>
    <w:rsid w:val="00A63C96"/>
    <w:rsid w:val="00A63EAF"/>
    <w:rsid w:val="00A6418F"/>
    <w:rsid w:val="00A64537"/>
    <w:rsid w:val="00A647B8"/>
    <w:rsid w:val="00A649DC"/>
    <w:rsid w:val="00A65174"/>
    <w:rsid w:val="00A658ED"/>
    <w:rsid w:val="00A65FE4"/>
    <w:rsid w:val="00A66220"/>
    <w:rsid w:val="00A6645C"/>
    <w:rsid w:val="00A664F4"/>
    <w:rsid w:val="00A6659B"/>
    <w:rsid w:val="00A66989"/>
    <w:rsid w:val="00A66EDA"/>
    <w:rsid w:val="00A67376"/>
    <w:rsid w:val="00A677B5"/>
    <w:rsid w:val="00A67B37"/>
    <w:rsid w:val="00A67DC5"/>
    <w:rsid w:val="00A70D75"/>
    <w:rsid w:val="00A70D87"/>
    <w:rsid w:val="00A70FDA"/>
    <w:rsid w:val="00A71331"/>
    <w:rsid w:val="00A71AA3"/>
    <w:rsid w:val="00A71EF3"/>
    <w:rsid w:val="00A721F7"/>
    <w:rsid w:val="00A724C3"/>
    <w:rsid w:val="00A72BF5"/>
    <w:rsid w:val="00A7307F"/>
    <w:rsid w:val="00A730A2"/>
    <w:rsid w:val="00A7378A"/>
    <w:rsid w:val="00A73E9F"/>
    <w:rsid w:val="00A74143"/>
    <w:rsid w:val="00A74B3F"/>
    <w:rsid w:val="00A75140"/>
    <w:rsid w:val="00A753DE"/>
    <w:rsid w:val="00A766B8"/>
    <w:rsid w:val="00A767B0"/>
    <w:rsid w:val="00A7680F"/>
    <w:rsid w:val="00A7695A"/>
    <w:rsid w:val="00A7712A"/>
    <w:rsid w:val="00A774C2"/>
    <w:rsid w:val="00A8022F"/>
    <w:rsid w:val="00A80971"/>
    <w:rsid w:val="00A80A84"/>
    <w:rsid w:val="00A80AFE"/>
    <w:rsid w:val="00A80F59"/>
    <w:rsid w:val="00A8150E"/>
    <w:rsid w:val="00A8192C"/>
    <w:rsid w:val="00A81B49"/>
    <w:rsid w:val="00A825D4"/>
    <w:rsid w:val="00A82907"/>
    <w:rsid w:val="00A82A7E"/>
    <w:rsid w:val="00A83058"/>
    <w:rsid w:val="00A8374E"/>
    <w:rsid w:val="00A838D1"/>
    <w:rsid w:val="00A845CE"/>
    <w:rsid w:val="00A8484A"/>
    <w:rsid w:val="00A84933"/>
    <w:rsid w:val="00A84AFB"/>
    <w:rsid w:val="00A84F97"/>
    <w:rsid w:val="00A85007"/>
    <w:rsid w:val="00A8541D"/>
    <w:rsid w:val="00A856A2"/>
    <w:rsid w:val="00A85784"/>
    <w:rsid w:val="00A86060"/>
    <w:rsid w:val="00A860C1"/>
    <w:rsid w:val="00A861C0"/>
    <w:rsid w:val="00A8650E"/>
    <w:rsid w:val="00A8651D"/>
    <w:rsid w:val="00A869E6"/>
    <w:rsid w:val="00A87ADF"/>
    <w:rsid w:val="00A90711"/>
    <w:rsid w:val="00A917EB"/>
    <w:rsid w:val="00A92CDB"/>
    <w:rsid w:val="00A92E9D"/>
    <w:rsid w:val="00A93FE2"/>
    <w:rsid w:val="00A9597F"/>
    <w:rsid w:val="00A95A26"/>
    <w:rsid w:val="00A95ECF"/>
    <w:rsid w:val="00A96173"/>
    <w:rsid w:val="00A964B7"/>
    <w:rsid w:val="00A96767"/>
    <w:rsid w:val="00A971B3"/>
    <w:rsid w:val="00A97598"/>
    <w:rsid w:val="00A97D6C"/>
    <w:rsid w:val="00AA0C22"/>
    <w:rsid w:val="00AA11B9"/>
    <w:rsid w:val="00AA1558"/>
    <w:rsid w:val="00AA1A08"/>
    <w:rsid w:val="00AA1C3A"/>
    <w:rsid w:val="00AA2C8E"/>
    <w:rsid w:val="00AA3CE6"/>
    <w:rsid w:val="00AA4269"/>
    <w:rsid w:val="00AA4866"/>
    <w:rsid w:val="00AA4DC3"/>
    <w:rsid w:val="00AA4F78"/>
    <w:rsid w:val="00AA513A"/>
    <w:rsid w:val="00AA51E0"/>
    <w:rsid w:val="00AA5280"/>
    <w:rsid w:val="00AA5414"/>
    <w:rsid w:val="00AA547F"/>
    <w:rsid w:val="00AA5A8D"/>
    <w:rsid w:val="00AA5F4D"/>
    <w:rsid w:val="00AA61C6"/>
    <w:rsid w:val="00AA656A"/>
    <w:rsid w:val="00AA678D"/>
    <w:rsid w:val="00AA753E"/>
    <w:rsid w:val="00AA7C28"/>
    <w:rsid w:val="00AA7C36"/>
    <w:rsid w:val="00AB0335"/>
    <w:rsid w:val="00AB0FF7"/>
    <w:rsid w:val="00AB10C5"/>
    <w:rsid w:val="00AB167A"/>
    <w:rsid w:val="00AB19A8"/>
    <w:rsid w:val="00AB1F03"/>
    <w:rsid w:val="00AB23E7"/>
    <w:rsid w:val="00AB2797"/>
    <w:rsid w:val="00AB2F38"/>
    <w:rsid w:val="00AB314B"/>
    <w:rsid w:val="00AB32E5"/>
    <w:rsid w:val="00AB3552"/>
    <w:rsid w:val="00AB3609"/>
    <w:rsid w:val="00AB389F"/>
    <w:rsid w:val="00AB3EB8"/>
    <w:rsid w:val="00AB4043"/>
    <w:rsid w:val="00AB455D"/>
    <w:rsid w:val="00AB48FC"/>
    <w:rsid w:val="00AB4A33"/>
    <w:rsid w:val="00AB4D8B"/>
    <w:rsid w:val="00AB5B4F"/>
    <w:rsid w:val="00AB77E2"/>
    <w:rsid w:val="00AB7EE3"/>
    <w:rsid w:val="00AC0036"/>
    <w:rsid w:val="00AC05B1"/>
    <w:rsid w:val="00AC065C"/>
    <w:rsid w:val="00AC066B"/>
    <w:rsid w:val="00AC088F"/>
    <w:rsid w:val="00AC0A67"/>
    <w:rsid w:val="00AC0ED3"/>
    <w:rsid w:val="00AC13E6"/>
    <w:rsid w:val="00AC1C2C"/>
    <w:rsid w:val="00AC2BB5"/>
    <w:rsid w:val="00AC4112"/>
    <w:rsid w:val="00AC453B"/>
    <w:rsid w:val="00AC49A8"/>
    <w:rsid w:val="00AC49FA"/>
    <w:rsid w:val="00AC506F"/>
    <w:rsid w:val="00AC5662"/>
    <w:rsid w:val="00AC58C6"/>
    <w:rsid w:val="00AC5A57"/>
    <w:rsid w:val="00AC6328"/>
    <w:rsid w:val="00AC6BD7"/>
    <w:rsid w:val="00AC77BF"/>
    <w:rsid w:val="00AD006D"/>
    <w:rsid w:val="00AD06E1"/>
    <w:rsid w:val="00AD06E3"/>
    <w:rsid w:val="00AD076B"/>
    <w:rsid w:val="00AD0C54"/>
    <w:rsid w:val="00AD0CAE"/>
    <w:rsid w:val="00AD1053"/>
    <w:rsid w:val="00AD1326"/>
    <w:rsid w:val="00AD1A1D"/>
    <w:rsid w:val="00AD1FFF"/>
    <w:rsid w:val="00AD2B42"/>
    <w:rsid w:val="00AD31C8"/>
    <w:rsid w:val="00AD3A86"/>
    <w:rsid w:val="00AD3AB4"/>
    <w:rsid w:val="00AD3B43"/>
    <w:rsid w:val="00AD4175"/>
    <w:rsid w:val="00AD4481"/>
    <w:rsid w:val="00AD476A"/>
    <w:rsid w:val="00AD480B"/>
    <w:rsid w:val="00AD4EFD"/>
    <w:rsid w:val="00AD5902"/>
    <w:rsid w:val="00AD5939"/>
    <w:rsid w:val="00AD5A0D"/>
    <w:rsid w:val="00AD6061"/>
    <w:rsid w:val="00AD61C4"/>
    <w:rsid w:val="00AD6406"/>
    <w:rsid w:val="00AD6713"/>
    <w:rsid w:val="00AD6E87"/>
    <w:rsid w:val="00AD7718"/>
    <w:rsid w:val="00AD777E"/>
    <w:rsid w:val="00AD7918"/>
    <w:rsid w:val="00AE04BF"/>
    <w:rsid w:val="00AE062D"/>
    <w:rsid w:val="00AE0A79"/>
    <w:rsid w:val="00AE17DC"/>
    <w:rsid w:val="00AE1CD7"/>
    <w:rsid w:val="00AE1D9C"/>
    <w:rsid w:val="00AE1DDB"/>
    <w:rsid w:val="00AE2970"/>
    <w:rsid w:val="00AE2BBD"/>
    <w:rsid w:val="00AE3073"/>
    <w:rsid w:val="00AE345D"/>
    <w:rsid w:val="00AE3DC6"/>
    <w:rsid w:val="00AE4298"/>
    <w:rsid w:val="00AE5825"/>
    <w:rsid w:val="00AE5959"/>
    <w:rsid w:val="00AE5F63"/>
    <w:rsid w:val="00AE64B4"/>
    <w:rsid w:val="00AE64D1"/>
    <w:rsid w:val="00AE66F7"/>
    <w:rsid w:val="00AE702F"/>
    <w:rsid w:val="00AE7109"/>
    <w:rsid w:val="00AE725D"/>
    <w:rsid w:val="00AE7479"/>
    <w:rsid w:val="00AE781F"/>
    <w:rsid w:val="00AE7FDC"/>
    <w:rsid w:val="00AF01FA"/>
    <w:rsid w:val="00AF0275"/>
    <w:rsid w:val="00AF0411"/>
    <w:rsid w:val="00AF13DD"/>
    <w:rsid w:val="00AF1B11"/>
    <w:rsid w:val="00AF312E"/>
    <w:rsid w:val="00AF3FDE"/>
    <w:rsid w:val="00AF42B2"/>
    <w:rsid w:val="00AF469F"/>
    <w:rsid w:val="00AF4773"/>
    <w:rsid w:val="00AF49E6"/>
    <w:rsid w:val="00AF4D5C"/>
    <w:rsid w:val="00AF4DDD"/>
    <w:rsid w:val="00AF4E1C"/>
    <w:rsid w:val="00AF56C2"/>
    <w:rsid w:val="00AF61A1"/>
    <w:rsid w:val="00AF69E2"/>
    <w:rsid w:val="00AF6ADF"/>
    <w:rsid w:val="00AF727E"/>
    <w:rsid w:val="00AF7A98"/>
    <w:rsid w:val="00AF7BB9"/>
    <w:rsid w:val="00AF7F67"/>
    <w:rsid w:val="00B00137"/>
    <w:rsid w:val="00B002AA"/>
    <w:rsid w:val="00B0089B"/>
    <w:rsid w:val="00B00A60"/>
    <w:rsid w:val="00B00AA6"/>
    <w:rsid w:val="00B00BC0"/>
    <w:rsid w:val="00B0144D"/>
    <w:rsid w:val="00B01510"/>
    <w:rsid w:val="00B01E09"/>
    <w:rsid w:val="00B02110"/>
    <w:rsid w:val="00B024B4"/>
    <w:rsid w:val="00B02949"/>
    <w:rsid w:val="00B02D9C"/>
    <w:rsid w:val="00B03074"/>
    <w:rsid w:val="00B034EC"/>
    <w:rsid w:val="00B04162"/>
    <w:rsid w:val="00B047BB"/>
    <w:rsid w:val="00B04874"/>
    <w:rsid w:val="00B04E9C"/>
    <w:rsid w:val="00B04EA1"/>
    <w:rsid w:val="00B0500B"/>
    <w:rsid w:val="00B05783"/>
    <w:rsid w:val="00B05B67"/>
    <w:rsid w:val="00B0631A"/>
    <w:rsid w:val="00B0662E"/>
    <w:rsid w:val="00B0717D"/>
    <w:rsid w:val="00B073DC"/>
    <w:rsid w:val="00B07E66"/>
    <w:rsid w:val="00B07F42"/>
    <w:rsid w:val="00B10192"/>
    <w:rsid w:val="00B10493"/>
    <w:rsid w:val="00B1074B"/>
    <w:rsid w:val="00B10896"/>
    <w:rsid w:val="00B10A36"/>
    <w:rsid w:val="00B10A45"/>
    <w:rsid w:val="00B111C5"/>
    <w:rsid w:val="00B11FA1"/>
    <w:rsid w:val="00B1282C"/>
    <w:rsid w:val="00B12C28"/>
    <w:rsid w:val="00B12E76"/>
    <w:rsid w:val="00B13498"/>
    <w:rsid w:val="00B135B2"/>
    <w:rsid w:val="00B137E1"/>
    <w:rsid w:val="00B13CE2"/>
    <w:rsid w:val="00B13EEA"/>
    <w:rsid w:val="00B1401D"/>
    <w:rsid w:val="00B140A2"/>
    <w:rsid w:val="00B1468F"/>
    <w:rsid w:val="00B153E4"/>
    <w:rsid w:val="00B15B61"/>
    <w:rsid w:val="00B1639A"/>
    <w:rsid w:val="00B16EB5"/>
    <w:rsid w:val="00B1713F"/>
    <w:rsid w:val="00B1735D"/>
    <w:rsid w:val="00B17369"/>
    <w:rsid w:val="00B177D6"/>
    <w:rsid w:val="00B2001D"/>
    <w:rsid w:val="00B20293"/>
    <w:rsid w:val="00B2070C"/>
    <w:rsid w:val="00B2095B"/>
    <w:rsid w:val="00B2097A"/>
    <w:rsid w:val="00B20EE6"/>
    <w:rsid w:val="00B22811"/>
    <w:rsid w:val="00B228BF"/>
    <w:rsid w:val="00B2290E"/>
    <w:rsid w:val="00B22AF3"/>
    <w:rsid w:val="00B22BD4"/>
    <w:rsid w:val="00B232AF"/>
    <w:rsid w:val="00B232DE"/>
    <w:rsid w:val="00B233B6"/>
    <w:rsid w:val="00B23D3D"/>
    <w:rsid w:val="00B244FA"/>
    <w:rsid w:val="00B24982"/>
    <w:rsid w:val="00B24A3C"/>
    <w:rsid w:val="00B24B8C"/>
    <w:rsid w:val="00B24BBC"/>
    <w:rsid w:val="00B24EA2"/>
    <w:rsid w:val="00B24FA2"/>
    <w:rsid w:val="00B25D99"/>
    <w:rsid w:val="00B25E60"/>
    <w:rsid w:val="00B26110"/>
    <w:rsid w:val="00B26FB3"/>
    <w:rsid w:val="00B27971"/>
    <w:rsid w:val="00B30187"/>
    <w:rsid w:val="00B31969"/>
    <w:rsid w:val="00B3206E"/>
    <w:rsid w:val="00B32126"/>
    <w:rsid w:val="00B3235F"/>
    <w:rsid w:val="00B32A08"/>
    <w:rsid w:val="00B32A77"/>
    <w:rsid w:val="00B32B3D"/>
    <w:rsid w:val="00B33ACD"/>
    <w:rsid w:val="00B3419B"/>
    <w:rsid w:val="00B342A9"/>
    <w:rsid w:val="00B34423"/>
    <w:rsid w:val="00B34CB3"/>
    <w:rsid w:val="00B353E2"/>
    <w:rsid w:val="00B3576A"/>
    <w:rsid w:val="00B35B1D"/>
    <w:rsid w:val="00B361D7"/>
    <w:rsid w:val="00B36710"/>
    <w:rsid w:val="00B367D3"/>
    <w:rsid w:val="00B373F2"/>
    <w:rsid w:val="00B37446"/>
    <w:rsid w:val="00B37484"/>
    <w:rsid w:val="00B37D0D"/>
    <w:rsid w:val="00B40019"/>
    <w:rsid w:val="00B40375"/>
    <w:rsid w:val="00B405E8"/>
    <w:rsid w:val="00B408B8"/>
    <w:rsid w:val="00B40916"/>
    <w:rsid w:val="00B40B36"/>
    <w:rsid w:val="00B410DE"/>
    <w:rsid w:val="00B411C3"/>
    <w:rsid w:val="00B4185C"/>
    <w:rsid w:val="00B41E94"/>
    <w:rsid w:val="00B42144"/>
    <w:rsid w:val="00B4224E"/>
    <w:rsid w:val="00B4243E"/>
    <w:rsid w:val="00B429D1"/>
    <w:rsid w:val="00B431CD"/>
    <w:rsid w:val="00B434C5"/>
    <w:rsid w:val="00B45311"/>
    <w:rsid w:val="00B45501"/>
    <w:rsid w:val="00B4587C"/>
    <w:rsid w:val="00B458D1"/>
    <w:rsid w:val="00B45C4F"/>
    <w:rsid w:val="00B4628A"/>
    <w:rsid w:val="00B46495"/>
    <w:rsid w:val="00B466FB"/>
    <w:rsid w:val="00B46B60"/>
    <w:rsid w:val="00B46E04"/>
    <w:rsid w:val="00B50274"/>
    <w:rsid w:val="00B5085F"/>
    <w:rsid w:val="00B5089A"/>
    <w:rsid w:val="00B5113C"/>
    <w:rsid w:val="00B511A0"/>
    <w:rsid w:val="00B5215E"/>
    <w:rsid w:val="00B525B2"/>
    <w:rsid w:val="00B52E15"/>
    <w:rsid w:val="00B54959"/>
    <w:rsid w:val="00B54C94"/>
    <w:rsid w:val="00B55208"/>
    <w:rsid w:val="00B55487"/>
    <w:rsid w:val="00B5561E"/>
    <w:rsid w:val="00B55F08"/>
    <w:rsid w:val="00B56048"/>
    <w:rsid w:val="00B56091"/>
    <w:rsid w:val="00B5722B"/>
    <w:rsid w:val="00B5766D"/>
    <w:rsid w:val="00B579D5"/>
    <w:rsid w:val="00B57A66"/>
    <w:rsid w:val="00B57DAC"/>
    <w:rsid w:val="00B57E46"/>
    <w:rsid w:val="00B6030E"/>
    <w:rsid w:val="00B60BE5"/>
    <w:rsid w:val="00B60F82"/>
    <w:rsid w:val="00B61AFD"/>
    <w:rsid w:val="00B61CFC"/>
    <w:rsid w:val="00B61E16"/>
    <w:rsid w:val="00B61E88"/>
    <w:rsid w:val="00B620C0"/>
    <w:rsid w:val="00B62443"/>
    <w:rsid w:val="00B62C17"/>
    <w:rsid w:val="00B63B2C"/>
    <w:rsid w:val="00B640DF"/>
    <w:rsid w:val="00B6445E"/>
    <w:rsid w:val="00B6488A"/>
    <w:rsid w:val="00B64BBF"/>
    <w:rsid w:val="00B65EE8"/>
    <w:rsid w:val="00B665EF"/>
    <w:rsid w:val="00B6756D"/>
    <w:rsid w:val="00B67993"/>
    <w:rsid w:val="00B70436"/>
    <w:rsid w:val="00B70B39"/>
    <w:rsid w:val="00B70E4B"/>
    <w:rsid w:val="00B71075"/>
    <w:rsid w:val="00B71523"/>
    <w:rsid w:val="00B71A85"/>
    <w:rsid w:val="00B72081"/>
    <w:rsid w:val="00B72644"/>
    <w:rsid w:val="00B72D09"/>
    <w:rsid w:val="00B72D32"/>
    <w:rsid w:val="00B72D76"/>
    <w:rsid w:val="00B733EA"/>
    <w:rsid w:val="00B73E3E"/>
    <w:rsid w:val="00B7420C"/>
    <w:rsid w:val="00B74582"/>
    <w:rsid w:val="00B74C73"/>
    <w:rsid w:val="00B750D4"/>
    <w:rsid w:val="00B769CD"/>
    <w:rsid w:val="00B7785C"/>
    <w:rsid w:val="00B80E80"/>
    <w:rsid w:val="00B8134B"/>
    <w:rsid w:val="00B8159A"/>
    <w:rsid w:val="00B81B7C"/>
    <w:rsid w:val="00B81D8A"/>
    <w:rsid w:val="00B821B9"/>
    <w:rsid w:val="00B82301"/>
    <w:rsid w:val="00B82ADF"/>
    <w:rsid w:val="00B83212"/>
    <w:rsid w:val="00B8362D"/>
    <w:rsid w:val="00B83AA8"/>
    <w:rsid w:val="00B84471"/>
    <w:rsid w:val="00B85645"/>
    <w:rsid w:val="00B85E05"/>
    <w:rsid w:val="00B86AB9"/>
    <w:rsid w:val="00B87A5D"/>
    <w:rsid w:val="00B90A31"/>
    <w:rsid w:val="00B91003"/>
    <w:rsid w:val="00B922C1"/>
    <w:rsid w:val="00B92A53"/>
    <w:rsid w:val="00B93165"/>
    <w:rsid w:val="00B9325C"/>
    <w:rsid w:val="00B933C0"/>
    <w:rsid w:val="00B934D1"/>
    <w:rsid w:val="00B938A6"/>
    <w:rsid w:val="00B93C7D"/>
    <w:rsid w:val="00B942A2"/>
    <w:rsid w:val="00B943F5"/>
    <w:rsid w:val="00B947F2"/>
    <w:rsid w:val="00B94FE4"/>
    <w:rsid w:val="00B95108"/>
    <w:rsid w:val="00B95271"/>
    <w:rsid w:val="00B95324"/>
    <w:rsid w:val="00B957BE"/>
    <w:rsid w:val="00B95C0C"/>
    <w:rsid w:val="00B966FC"/>
    <w:rsid w:val="00B968DF"/>
    <w:rsid w:val="00B9782C"/>
    <w:rsid w:val="00BA0447"/>
    <w:rsid w:val="00BA0528"/>
    <w:rsid w:val="00BA05E3"/>
    <w:rsid w:val="00BA1016"/>
    <w:rsid w:val="00BA13CD"/>
    <w:rsid w:val="00BA1CCF"/>
    <w:rsid w:val="00BA1CEA"/>
    <w:rsid w:val="00BA28ED"/>
    <w:rsid w:val="00BA2FC2"/>
    <w:rsid w:val="00BA3500"/>
    <w:rsid w:val="00BA3D7D"/>
    <w:rsid w:val="00BA455D"/>
    <w:rsid w:val="00BA4765"/>
    <w:rsid w:val="00BA51A2"/>
    <w:rsid w:val="00BA5913"/>
    <w:rsid w:val="00BA61BD"/>
    <w:rsid w:val="00BA64E6"/>
    <w:rsid w:val="00BA6F72"/>
    <w:rsid w:val="00BA7068"/>
    <w:rsid w:val="00BA707B"/>
    <w:rsid w:val="00BA7792"/>
    <w:rsid w:val="00BB0353"/>
    <w:rsid w:val="00BB06DD"/>
    <w:rsid w:val="00BB0B0B"/>
    <w:rsid w:val="00BB0F1A"/>
    <w:rsid w:val="00BB1216"/>
    <w:rsid w:val="00BB161A"/>
    <w:rsid w:val="00BB2474"/>
    <w:rsid w:val="00BB27AD"/>
    <w:rsid w:val="00BB2F98"/>
    <w:rsid w:val="00BB323C"/>
    <w:rsid w:val="00BB33C6"/>
    <w:rsid w:val="00BB4CF9"/>
    <w:rsid w:val="00BB5472"/>
    <w:rsid w:val="00BB5DBE"/>
    <w:rsid w:val="00BB62D2"/>
    <w:rsid w:val="00BB6505"/>
    <w:rsid w:val="00BB65E3"/>
    <w:rsid w:val="00BB6C27"/>
    <w:rsid w:val="00BB7500"/>
    <w:rsid w:val="00BB76B8"/>
    <w:rsid w:val="00BB7C88"/>
    <w:rsid w:val="00BB7FA0"/>
    <w:rsid w:val="00BC11B4"/>
    <w:rsid w:val="00BC1951"/>
    <w:rsid w:val="00BC1CC3"/>
    <w:rsid w:val="00BC1FCB"/>
    <w:rsid w:val="00BC2210"/>
    <w:rsid w:val="00BC2570"/>
    <w:rsid w:val="00BC2B2C"/>
    <w:rsid w:val="00BC2D0C"/>
    <w:rsid w:val="00BC2FBF"/>
    <w:rsid w:val="00BC491E"/>
    <w:rsid w:val="00BC5B4B"/>
    <w:rsid w:val="00BC5F80"/>
    <w:rsid w:val="00BC6206"/>
    <w:rsid w:val="00BC626F"/>
    <w:rsid w:val="00BC6599"/>
    <w:rsid w:val="00BC6A72"/>
    <w:rsid w:val="00BC6BA1"/>
    <w:rsid w:val="00BC6E20"/>
    <w:rsid w:val="00BD0C09"/>
    <w:rsid w:val="00BD0D7C"/>
    <w:rsid w:val="00BD187B"/>
    <w:rsid w:val="00BD27F2"/>
    <w:rsid w:val="00BD2AC3"/>
    <w:rsid w:val="00BD2C36"/>
    <w:rsid w:val="00BD309E"/>
    <w:rsid w:val="00BD32A9"/>
    <w:rsid w:val="00BD3631"/>
    <w:rsid w:val="00BD3B4B"/>
    <w:rsid w:val="00BD3CC7"/>
    <w:rsid w:val="00BD3E97"/>
    <w:rsid w:val="00BD4312"/>
    <w:rsid w:val="00BD4415"/>
    <w:rsid w:val="00BD509E"/>
    <w:rsid w:val="00BD536E"/>
    <w:rsid w:val="00BD538A"/>
    <w:rsid w:val="00BD57B0"/>
    <w:rsid w:val="00BD64B9"/>
    <w:rsid w:val="00BD66F8"/>
    <w:rsid w:val="00BD6DAA"/>
    <w:rsid w:val="00BD6F40"/>
    <w:rsid w:val="00BD7137"/>
    <w:rsid w:val="00BD7306"/>
    <w:rsid w:val="00BD75FB"/>
    <w:rsid w:val="00BD7E3D"/>
    <w:rsid w:val="00BE0262"/>
    <w:rsid w:val="00BE0308"/>
    <w:rsid w:val="00BE03A9"/>
    <w:rsid w:val="00BE0585"/>
    <w:rsid w:val="00BE05FD"/>
    <w:rsid w:val="00BE0BE9"/>
    <w:rsid w:val="00BE120D"/>
    <w:rsid w:val="00BE122A"/>
    <w:rsid w:val="00BE125B"/>
    <w:rsid w:val="00BE1A02"/>
    <w:rsid w:val="00BE1F55"/>
    <w:rsid w:val="00BE1F9D"/>
    <w:rsid w:val="00BE2647"/>
    <w:rsid w:val="00BE28F9"/>
    <w:rsid w:val="00BE2FF5"/>
    <w:rsid w:val="00BE3065"/>
    <w:rsid w:val="00BE3238"/>
    <w:rsid w:val="00BE4750"/>
    <w:rsid w:val="00BE4C59"/>
    <w:rsid w:val="00BE5190"/>
    <w:rsid w:val="00BE5774"/>
    <w:rsid w:val="00BE5831"/>
    <w:rsid w:val="00BE5BFA"/>
    <w:rsid w:val="00BE5C77"/>
    <w:rsid w:val="00BE60A6"/>
    <w:rsid w:val="00BE6347"/>
    <w:rsid w:val="00BE69A1"/>
    <w:rsid w:val="00BE69ED"/>
    <w:rsid w:val="00BE6B40"/>
    <w:rsid w:val="00BE6C87"/>
    <w:rsid w:val="00BE6CEE"/>
    <w:rsid w:val="00BE71FB"/>
    <w:rsid w:val="00BE7588"/>
    <w:rsid w:val="00BE76DE"/>
    <w:rsid w:val="00BE7849"/>
    <w:rsid w:val="00BE7FDC"/>
    <w:rsid w:val="00BF0EA7"/>
    <w:rsid w:val="00BF100F"/>
    <w:rsid w:val="00BF1E75"/>
    <w:rsid w:val="00BF2CCC"/>
    <w:rsid w:val="00BF2CED"/>
    <w:rsid w:val="00BF3080"/>
    <w:rsid w:val="00BF3162"/>
    <w:rsid w:val="00BF34AB"/>
    <w:rsid w:val="00BF3684"/>
    <w:rsid w:val="00BF3FD0"/>
    <w:rsid w:val="00BF49A4"/>
    <w:rsid w:val="00BF4F18"/>
    <w:rsid w:val="00BF6446"/>
    <w:rsid w:val="00BF688A"/>
    <w:rsid w:val="00BF6BDB"/>
    <w:rsid w:val="00BF6BE4"/>
    <w:rsid w:val="00BF6DB6"/>
    <w:rsid w:val="00BF749B"/>
    <w:rsid w:val="00BF794A"/>
    <w:rsid w:val="00BF7A8A"/>
    <w:rsid w:val="00BF7F41"/>
    <w:rsid w:val="00C00649"/>
    <w:rsid w:val="00C009C8"/>
    <w:rsid w:val="00C00BDB"/>
    <w:rsid w:val="00C019C6"/>
    <w:rsid w:val="00C02636"/>
    <w:rsid w:val="00C0296B"/>
    <w:rsid w:val="00C02B33"/>
    <w:rsid w:val="00C02C14"/>
    <w:rsid w:val="00C032EC"/>
    <w:rsid w:val="00C0393F"/>
    <w:rsid w:val="00C0419C"/>
    <w:rsid w:val="00C046CA"/>
    <w:rsid w:val="00C05406"/>
    <w:rsid w:val="00C05477"/>
    <w:rsid w:val="00C05DCD"/>
    <w:rsid w:val="00C05DE1"/>
    <w:rsid w:val="00C0760C"/>
    <w:rsid w:val="00C10354"/>
    <w:rsid w:val="00C104C2"/>
    <w:rsid w:val="00C108C4"/>
    <w:rsid w:val="00C115EC"/>
    <w:rsid w:val="00C12034"/>
    <w:rsid w:val="00C1218A"/>
    <w:rsid w:val="00C1296B"/>
    <w:rsid w:val="00C1321C"/>
    <w:rsid w:val="00C13894"/>
    <w:rsid w:val="00C13986"/>
    <w:rsid w:val="00C14499"/>
    <w:rsid w:val="00C1486C"/>
    <w:rsid w:val="00C159CC"/>
    <w:rsid w:val="00C162F3"/>
    <w:rsid w:val="00C16A4A"/>
    <w:rsid w:val="00C2008A"/>
    <w:rsid w:val="00C20628"/>
    <w:rsid w:val="00C20B96"/>
    <w:rsid w:val="00C2164D"/>
    <w:rsid w:val="00C235D1"/>
    <w:rsid w:val="00C23724"/>
    <w:rsid w:val="00C24700"/>
    <w:rsid w:val="00C24714"/>
    <w:rsid w:val="00C24A1F"/>
    <w:rsid w:val="00C252B5"/>
    <w:rsid w:val="00C2588D"/>
    <w:rsid w:val="00C25D7F"/>
    <w:rsid w:val="00C2636D"/>
    <w:rsid w:val="00C26BB1"/>
    <w:rsid w:val="00C26D6B"/>
    <w:rsid w:val="00C26F38"/>
    <w:rsid w:val="00C2706E"/>
    <w:rsid w:val="00C274E2"/>
    <w:rsid w:val="00C2762A"/>
    <w:rsid w:val="00C27737"/>
    <w:rsid w:val="00C27C49"/>
    <w:rsid w:val="00C303D3"/>
    <w:rsid w:val="00C30A47"/>
    <w:rsid w:val="00C30A77"/>
    <w:rsid w:val="00C31672"/>
    <w:rsid w:val="00C316D4"/>
    <w:rsid w:val="00C32669"/>
    <w:rsid w:val="00C3348D"/>
    <w:rsid w:val="00C34291"/>
    <w:rsid w:val="00C342B0"/>
    <w:rsid w:val="00C34D7D"/>
    <w:rsid w:val="00C34E7C"/>
    <w:rsid w:val="00C35475"/>
    <w:rsid w:val="00C359B9"/>
    <w:rsid w:val="00C364E1"/>
    <w:rsid w:val="00C36676"/>
    <w:rsid w:val="00C3680D"/>
    <w:rsid w:val="00C37262"/>
    <w:rsid w:val="00C3789C"/>
    <w:rsid w:val="00C4004C"/>
    <w:rsid w:val="00C402DD"/>
    <w:rsid w:val="00C40855"/>
    <w:rsid w:val="00C41260"/>
    <w:rsid w:val="00C412AC"/>
    <w:rsid w:val="00C42F28"/>
    <w:rsid w:val="00C43AE8"/>
    <w:rsid w:val="00C44670"/>
    <w:rsid w:val="00C44925"/>
    <w:rsid w:val="00C44966"/>
    <w:rsid w:val="00C4497A"/>
    <w:rsid w:val="00C45036"/>
    <w:rsid w:val="00C45287"/>
    <w:rsid w:val="00C45375"/>
    <w:rsid w:val="00C4558B"/>
    <w:rsid w:val="00C45703"/>
    <w:rsid w:val="00C45E8C"/>
    <w:rsid w:val="00C4600E"/>
    <w:rsid w:val="00C46913"/>
    <w:rsid w:val="00C46D43"/>
    <w:rsid w:val="00C47734"/>
    <w:rsid w:val="00C47978"/>
    <w:rsid w:val="00C504F5"/>
    <w:rsid w:val="00C50DA6"/>
    <w:rsid w:val="00C51812"/>
    <w:rsid w:val="00C51E41"/>
    <w:rsid w:val="00C5214F"/>
    <w:rsid w:val="00C52212"/>
    <w:rsid w:val="00C526FB"/>
    <w:rsid w:val="00C53D31"/>
    <w:rsid w:val="00C54090"/>
    <w:rsid w:val="00C540EE"/>
    <w:rsid w:val="00C54C58"/>
    <w:rsid w:val="00C54C63"/>
    <w:rsid w:val="00C55139"/>
    <w:rsid w:val="00C5578D"/>
    <w:rsid w:val="00C55EDB"/>
    <w:rsid w:val="00C569DC"/>
    <w:rsid w:val="00C573EA"/>
    <w:rsid w:val="00C57691"/>
    <w:rsid w:val="00C5786A"/>
    <w:rsid w:val="00C61240"/>
    <w:rsid w:val="00C61442"/>
    <w:rsid w:val="00C61532"/>
    <w:rsid w:val="00C616D2"/>
    <w:rsid w:val="00C62780"/>
    <w:rsid w:val="00C62B0B"/>
    <w:rsid w:val="00C6323E"/>
    <w:rsid w:val="00C64269"/>
    <w:rsid w:val="00C6448B"/>
    <w:rsid w:val="00C65895"/>
    <w:rsid w:val="00C65FFB"/>
    <w:rsid w:val="00C661EF"/>
    <w:rsid w:val="00C66607"/>
    <w:rsid w:val="00C66AF8"/>
    <w:rsid w:val="00C66D3B"/>
    <w:rsid w:val="00C66EE7"/>
    <w:rsid w:val="00C670B9"/>
    <w:rsid w:val="00C670BC"/>
    <w:rsid w:val="00C67285"/>
    <w:rsid w:val="00C67382"/>
    <w:rsid w:val="00C7054B"/>
    <w:rsid w:val="00C70583"/>
    <w:rsid w:val="00C70D51"/>
    <w:rsid w:val="00C71069"/>
    <w:rsid w:val="00C713D8"/>
    <w:rsid w:val="00C71B92"/>
    <w:rsid w:val="00C72145"/>
    <w:rsid w:val="00C72176"/>
    <w:rsid w:val="00C722BD"/>
    <w:rsid w:val="00C72F07"/>
    <w:rsid w:val="00C730E2"/>
    <w:rsid w:val="00C7326C"/>
    <w:rsid w:val="00C73AE5"/>
    <w:rsid w:val="00C73C23"/>
    <w:rsid w:val="00C75298"/>
    <w:rsid w:val="00C7635F"/>
    <w:rsid w:val="00C768FD"/>
    <w:rsid w:val="00C769C1"/>
    <w:rsid w:val="00C7732E"/>
    <w:rsid w:val="00C775FF"/>
    <w:rsid w:val="00C7766A"/>
    <w:rsid w:val="00C77B8D"/>
    <w:rsid w:val="00C8048D"/>
    <w:rsid w:val="00C80674"/>
    <w:rsid w:val="00C8094C"/>
    <w:rsid w:val="00C80A09"/>
    <w:rsid w:val="00C8133F"/>
    <w:rsid w:val="00C813F3"/>
    <w:rsid w:val="00C8158A"/>
    <w:rsid w:val="00C81998"/>
    <w:rsid w:val="00C81B96"/>
    <w:rsid w:val="00C81FAC"/>
    <w:rsid w:val="00C8236D"/>
    <w:rsid w:val="00C826C6"/>
    <w:rsid w:val="00C828EE"/>
    <w:rsid w:val="00C82EAF"/>
    <w:rsid w:val="00C83540"/>
    <w:rsid w:val="00C83BF0"/>
    <w:rsid w:val="00C84053"/>
    <w:rsid w:val="00C8412B"/>
    <w:rsid w:val="00C844B2"/>
    <w:rsid w:val="00C84655"/>
    <w:rsid w:val="00C85B8C"/>
    <w:rsid w:val="00C86234"/>
    <w:rsid w:val="00C8769F"/>
    <w:rsid w:val="00C876AB"/>
    <w:rsid w:val="00C87855"/>
    <w:rsid w:val="00C8795E"/>
    <w:rsid w:val="00C879E2"/>
    <w:rsid w:val="00C87CD0"/>
    <w:rsid w:val="00C90748"/>
    <w:rsid w:val="00C909C4"/>
    <w:rsid w:val="00C90A71"/>
    <w:rsid w:val="00C911D5"/>
    <w:rsid w:val="00C9130E"/>
    <w:rsid w:val="00C91866"/>
    <w:rsid w:val="00C91FAD"/>
    <w:rsid w:val="00C928BB"/>
    <w:rsid w:val="00C9340E"/>
    <w:rsid w:val="00C93462"/>
    <w:rsid w:val="00C94581"/>
    <w:rsid w:val="00C9539A"/>
    <w:rsid w:val="00C953E2"/>
    <w:rsid w:val="00C95AA0"/>
    <w:rsid w:val="00C96812"/>
    <w:rsid w:val="00C97C8D"/>
    <w:rsid w:val="00CA0659"/>
    <w:rsid w:val="00CA159E"/>
    <w:rsid w:val="00CA16E7"/>
    <w:rsid w:val="00CA1C42"/>
    <w:rsid w:val="00CA1FC0"/>
    <w:rsid w:val="00CA2416"/>
    <w:rsid w:val="00CA25FD"/>
    <w:rsid w:val="00CA28C7"/>
    <w:rsid w:val="00CA28CA"/>
    <w:rsid w:val="00CA35A0"/>
    <w:rsid w:val="00CA373A"/>
    <w:rsid w:val="00CA3EC5"/>
    <w:rsid w:val="00CA3F34"/>
    <w:rsid w:val="00CA4026"/>
    <w:rsid w:val="00CA43FD"/>
    <w:rsid w:val="00CA45C5"/>
    <w:rsid w:val="00CA4C97"/>
    <w:rsid w:val="00CA5071"/>
    <w:rsid w:val="00CA5081"/>
    <w:rsid w:val="00CA60B0"/>
    <w:rsid w:val="00CA6532"/>
    <w:rsid w:val="00CA6759"/>
    <w:rsid w:val="00CA6D95"/>
    <w:rsid w:val="00CA6EB0"/>
    <w:rsid w:val="00CA706F"/>
    <w:rsid w:val="00CA769A"/>
    <w:rsid w:val="00CA7F96"/>
    <w:rsid w:val="00CB059F"/>
    <w:rsid w:val="00CB0A05"/>
    <w:rsid w:val="00CB0B89"/>
    <w:rsid w:val="00CB0C4D"/>
    <w:rsid w:val="00CB1139"/>
    <w:rsid w:val="00CB1233"/>
    <w:rsid w:val="00CB1353"/>
    <w:rsid w:val="00CB1984"/>
    <w:rsid w:val="00CB1CA3"/>
    <w:rsid w:val="00CB2363"/>
    <w:rsid w:val="00CB2535"/>
    <w:rsid w:val="00CB28E6"/>
    <w:rsid w:val="00CB33EF"/>
    <w:rsid w:val="00CB3493"/>
    <w:rsid w:val="00CB3878"/>
    <w:rsid w:val="00CB39B3"/>
    <w:rsid w:val="00CB3DFC"/>
    <w:rsid w:val="00CB4648"/>
    <w:rsid w:val="00CB51F0"/>
    <w:rsid w:val="00CB5AF8"/>
    <w:rsid w:val="00CB5F44"/>
    <w:rsid w:val="00CB60A6"/>
    <w:rsid w:val="00CB61E7"/>
    <w:rsid w:val="00CB63B8"/>
    <w:rsid w:val="00CB64A2"/>
    <w:rsid w:val="00CB6719"/>
    <w:rsid w:val="00CB67C0"/>
    <w:rsid w:val="00CB68B3"/>
    <w:rsid w:val="00CB705A"/>
    <w:rsid w:val="00CC06A6"/>
    <w:rsid w:val="00CC075B"/>
    <w:rsid w:val="00CC1101"/>
    <w:rsid w:val="00CC1927"/>
    <w:rsid w:val="00CC226B"/>
    <w:rsid w:val="00CC2A28"/>
    <w:rsid w:val="00CC2CA3"/>
    <w:rsid w:val="00CC2E37"/>
    <w:rsid w:val="00CC3642"/>
    <w:rsid w:val="00CC4CB8"/>
    <w:rsid w:val="00CC4E9F"/>
    <w:rsid w:val="00CC5312"/>
    <w:rsid w:val="00CC53CD"/>
    <w:rsid w:val="00CC58F3"/>
    <w:rsid w:val="00CC5D51"/>
    <w:rsid w:val="00CC64F6"/>
    <w:rsid w:val="00CC6616"/>
    <w:rsid w:val="00CC6669"/>
    <w:rsid w:val="00CC670E"/>
    <w:rsid w:val="00CC6B2C"/>
    <w:rsid w:val="00CC7398"/>
    <w:rsid w:val="00CC7933"/>
    <w:rsid w:val="00CC7D40"/>
    <w:rsid w:val="00CD01D4"/>
    <w:rsid w:val="00CD02AB"/>
    <w:rsid w:val="00CD0CC2"/>
    <w:rsid w:val="00CD1074"/>
    <w:rsid w:val="00CD1994"/>
    <w:rsid w:val="00CD20DF"/>
    <w:rsid w:val="00CD2192"/>
    <w:rsid w:val="00CD25E2"/>
    <w:rsid w:val="00CD2698"/>
    <w:rsid w:val="00CD2C2F"/>
    <w:rsid w:val="00CD30D2"/>
    <w:rsid w:val="00CD33F7"/>
    <w:rsid w:val="00CD3635"/>
    <w:rsid w:val="00CD4288"/>
    <w:rsid w:val="00CD433D"/>
    <w:rsid w:val="00CD45DE"/>
    <w:rsid w:val="00CD4E20"/>
    <w:rsid w:val="00CD50FF"/>
    <w:rsid w:val="00CD5254"/>
    <w:rsid w:val="00CD6112"/>
    <w:rsid w:val="00CD64CB"/>
    <w:rsid w:val="00CD65E1"/>
    <w:rsid w:val="00CD6BC8"/>
    <w:rsid w:val="00CD6C97"/>
    <w:rsid w:val="00CD6E77"/>
    <w:rsid w:val="00CD716C"/>
    <w:rsid w:val="00CD74FF"/>
    <w:rsid w:val="00CE006F"/>
    <w:rsid w:val="00CE0DE8"/>
    <w:rsid w:val="00CE0FBF"/>
    <w:rsid w:val="00CE0FC0"/>
    <w:rsid w:val="00CE186C"/>
    <w:rsid w:val="00CE1E26"/>
    <w:rsid w:val="00CE1E5C"/>
    <w:rsid w:val="00CE20C6"/>
    <w:rsid w:val="00CE2135"/>
    <w:rsid w:val="00CE243A"/>
    <w:rsid w:val="00CE29C8"/>
    <w:rsid w:val="00CE3168"/>
    <w:rsid w:val="00CE31CD"/>
    <w:rsid w:val="00CE3BD4"/>
    <w:rsid w:val="00CE3F8F"/>
    <w:rsid w:val="00CE42A5"/>
    <w:rsid w:val="00CE45C1"/>
    <w:rsid w:val="00CE4881"/>
    <w:rsid w:val="00CE4F1B"/>
    <w:rsid w:val="00CE5883"/>
    <w:rsid w:val="00CE5CBC"/>
    <w:rsid w:val="00CE6708"/>
    <w:rsid w:val="00CE722D"/>
    <w:rsid w:val="00CE72A9"/>
    <w:rsid w:val="00CE77C7"/>
    <w:rsid w:val="00CE7F1B"/>
    <w:rsid w:val="00CF0176"/>
    <w:rsid w:val="00CF01D6"/>
    <w:rsid w:val="00CF0CE9"/>
    <w:rsid w:val="00CF0F86"/>
    <w:rsid w:val="00CF17C2"/>
    <w:rsid w:val="00CF187F"/>
    <w:rsid w:val="00CF1EDF"/>
    <w:rsid w:val="00CF2768"/>
    <w:rsid w:val="00CF2C46"/>
    <w:rsid w:val="00CF3309"/>
    <w:rsid w:val="00CF369E"/>
    <w:rsid w:val="00CF40C1"/>
    <w:rsid w:val="00CF46B5"/>
    <w:rsid w:val="00CF47B4"/>
    <w:rsid w:val="00CF4F86"/>
    <w:rsid w:val="00CF5239"/>
    <w:rsid w:val="00CF6233"/>
    <w:rsid w:val="00CF69BD"/>
    <w:rsid w:val="00CF6DB9"/>
    <w:rsid w:val="00CF72CD"/>
    <w:rsid w:val="00D00020"/>
    <w:rsid w:val="00D00223"/>
    <w:rsid w:val="00D0053E"/>
    <w:rsid w:val="00D00DCA"/>
    <w:rsid w:val="00D00ECF"/>
    <w:rsid w:val="00D014A4"/>
    <w:rsid w:val="00D016AB"/>
    <w:rsid w:val="00D01879"/>
    <w:rsid w:val="00D01A8C"/>
    <w:rsid w:val="00D023F9"/>
    <w:rsid w:val="00D026C2"/>
    <w:rsid w:val="00D030C9"/>
    <w:rsid w:val="00D031B7"/>
    <w:rsid w:val="00D03391"/>
    <w:rsid w:val="00D038F1"/>
    <w:rsid w:val="00D03C15"/>
    <w:rsid w:val="00D04605"/>
    <w:rsid w:val="00D05A79"/>
    <w:rsid w:val="00D061B6"/>
    <w:rsid w:val="00D06AF5"/>
    <w:rsid w:val="00D1043C"/>
    <w:rsid w:val="00D108AA"/>
    <w:rsid w:val="00D10DF7"/>
    <w:rsid w:val="00D1131F"/>
    <w:rsid w:val="00D11A02"/>
    <w:rsid w:val="00D124EE"/>
    <w:rsid w:val="00D13158"/>
    <w:rsid w:val="00D132A6"/>
    <w:rsid w:val="00D134DA"/>
    <w:rsid w:val="00D13736"/>
    <w:rsid w:val="00D14150"/>
    <w:rsid w:val="00D1440E"/>
    <w:rsid w:val="00D148F3"/>
    <w:rsid w:val="00D156D4"/>
    <w:rsid w:val="00D15C32"/>
    <w:rsid w:val="00D16664"/>
    <w:rsid w:val="00D17064"/>
    <w:rsid w:val="00D173F0"/>
    <w:rsid w:val="00D177D4"/>
    <w:rsid w:val="00D17945"/>
    <w:rsid w:val="00D17ADB"/>
    <w:rsid w:val="00D17F9F"/>
    <w:rsid w:val="00D20168"/>
    <w:rsid w:val="00D201C3"/>
    <w:rsid w:val="00D20681"/>
    <w:rsid w:val="00D20F13"/>
    <w:rsid w:val="00D220C8"/>
    <w:rsid w:val="00D223AE"/>
    <w:rsid w:val="00D224FD"/>
    <w:rsid w:val="00D22AC8"/>
    <w:rsid w:val="00D22F0C"/>
    <w:rsid w:val="00D23448"/>
    <w:rsid w:val="00D241EF"/>
    <w:rsid w:val="00D2457B"/>
    <w:rsid w:val="00D247D3"/>
    <w:rsid w:val="00D24D68"/>
    <w:rsid w:val="00D2532B"/>
    <w:rsid w:val="00D25770"/>
    <w:rsid w:val="00D25814"/>
    <w:rsid w:val="00D25997"/>
    <w:rsid w:val="00D2601E"/>
    <w:rsid w:val="00D263A4"/>
    <w:rsid w:val="00D27007"/>
    <w:rsid w:val="00D27101"/>
    <w:rsid w:val="00D27577"/>
    <w:rsid w:val="00D27C9F"/>
    <w:rsid w:val="00D30379"/>
    <w:rsid w:val="00D3078E"/>
    <w:rsid w:val="00D32071"/>
    <w:rsid w:val="00D325DD"/>
    <w:rsid w:val="00D327AA"/>
    <w:rsid w:val="00D32A64"/>
    <w:rsid w:val="00D32D83"/>
    <w:rsid w:val="00D335AA"/>
    <w:rsid w:val="00D34470"/>
    <w:rsid w:val="00D34539"/>
    <w:rsid w:val="00D346A6"/>
    <w:rsid w:val="00D34752"/>
    <w:rsid w:val="00D34D70"/>
    <w:rsid w:val="00D366D2"/>
    <w:rsid w:val="00D367A7"/>
    <w:rsid w:val="00D36CC0"/>
    <w:rsid w:val="00D36E9B"/>
    <w:rsid w:val="00D372A8"/>
    <w:rsid w:val="00D37F52"/>
    <w:rsid w:val="00D40465"/>
    <w:rsid w:val="00D40519"/>
    <w:rsid w:val="00D41980"/>
    <w:rsid w:val="00D41B58"/>
    <w:rsid w:val="00D425E5"/>
    <w:rsid w:val="00D4274C"/>
    <w:rsid w:val="00D42928"/>
    <w:rsid w:val="00D42AB5"/>
    <w:rsid w:val="00D42E07"/>
    <w:rsid w:val="00D4310E"/>
    <w:rsid w:val="00D43821"/>
    <w:rsid w:val="00D43978"/>
    <w:rsid w:val="00D43E55"/>
    <w:rsid w:val="00D4459B"/>
    <w:rsid w:val="00D44968"/>
    <w:rsid w:val="00D45139"/>
    <w:rsid w:val="00D45ADC"/>
    <w:rsid w:val="00D461F6"/>
    <w:rsid w:val="00D464B4"/>
    <w:rsid w:val="00D46AAA"/>
    <w:rsid w:val="00D477BC"/>
    <w:rsid w:val="00D505C4"/>
    <w:rsid w:val="00D509DB"/>
    <w:rsid w:val="00D50B06"/>
    <w:rsid w:val="00D50C8E"/>
    <w:rsid w:val="00D50EB1"/>
    <w:rsid w:val="00D51399"/>
    <w:rsid w:val="00D5165B"/>
    <w:rsid w:val="00D5274B"/>
    <w:rsid w:val="00D52CB9"/>
    <w:rsid w:val="00D530E6"/>
    <w:rsid w:val="00D53205"/>
    <w:rsid w:val="00D53ACA"/>
    <w:rsid w:val="00D53BEE"/>
    <w:rsid w:val="00D55810"/>
    <w:rsid w:val="00D55F86"/>
    <w:rsid w:val="00D56020"/>
    <w:rsid w:val="00D567B5"/>
    <w:rsid w:val="00D56F96"/>
    <w:rsid w:val="00D570FA"/>
    <w:rsid w:val="00D575C6"/>
    <w:rsid w:val="00D57790"/>
    <w:rsid w:val="00D60713"/>
    <w:rsid w:val="00D60B53"/>
    <w:rsid w:val="00D61419"/>
    <w:rsid w:val="00D6189B"/>
    <w:rsid w:val="00D61A8B"/>
    <w:rsid w:val="00D61B1E"/>
    <w:rsid w:val="00D6207B"/>
    <w:rsid w:val="00D630D5"/>
    <w:rsid w:val="00D63330"/>
    <w:rsid w:val="00D63348"/>
    <w:rsid w:val="00D63A6A"/>
    <w:rsid w:val="00D63B51"/>
    <w:rsid w:val="00D63F5F"/>
    <w:rsid w:val="00D64B2A"/>
    <w:rsid w:val="00D65AE7"/>
    <w:rsid w:val="00D6669C"/>
    <w:rsid w:val="00D666F7"/>
    <w:rsid w:val="00D66971"/>
    <w:rsid w:val="00D669A0"/>
    <w:rsid w:val="00D66EEE"/>
    <w:rsid w:val="00D67230"/>
    <w:rsid w:val="00D67ED5"/>
    <w:rsid w:val="00D70031"/>
    <w:rsid w:val="00D70A87"/>
    <w:rsid w:val="00D70F92"/>
    <w:rsid w:val="00D7163E"/>
    <w:rsid w:val="00D72134"/>
    <w:rsid w:val="00D72F41"/>
    <w:rsid w:val="00D72F57"/>
    <w:rsid w:val="00D7370D"/>
    <w:rsid w:val="00D737ED"/>
    <w:rsid w:val="00D73B8A"/>
    <w:rsid w:val="00D73C29"/>
    <w:rsid w:val="00D73D9C"/>
    <w:rsid w:val="00D744A9"/>
    <w:rsid w:val="00D74B1F"/>
    <w:rsid w:val="00D753FC"/>
    <w:rsid w:val="00D75432"/>
    <w:rsid w:val="00D7569E"/>
    <w:rsid w:val="00D75874"/>
    <w:rsid w:val="00D75897"/>
    <w:rsid w:val="00D75C8D"/>
    <w:rsid w:val="00D75E40"/>
    <w:rsid w:val="00D76945"/>
    <w:rsid w:val="00D76AFB"/>
    <w:rsid w:val="00D77483"/>
    <w:rsid w:val="00D8044A"/>
    <w:rsid w:val="00D809AF"/>
    <w:rsid w:val="00D81316"/>
    <w:rsid w:val="00D81705"/>
    <w:rsid w:val="00D81732"/>
    <w:rsid w:val="00D81C49"/>
    <w:rsid w:val="00D825D5"/>
    <w:rsid w:val="00D8278F"/>
    <w:rsid w:val="00D829AD"/>
    <w:rsid w:val="00D82C53"/>
    <w:rsid w:val="00D82F80"/>
    <w:rsid w:val="00D8323B"/>
    <w:rsid w:val="00D8403D"/>
    <w:rsid w:val="00D842C3"/>
    <w:rsid w:val="00D8525C"/>
    <w:rsid w:val="00D85391"/>
    <w:rsid w:val="00D85519"/>
    <w:rsid w:val="00D859CB"/>
    <w:rsid w:val="00D85D9D"/>
    <w:rsid w:val="00D861A3"/>
    <w:rsid w:val="00D8648F"/>
    <w:rsid w:val="00D86685"/>
    <w:rsid w:val="00D8677E"/>
    <w:rsid w:val="00D906E8"/>
    <w:rsid w:val="00D90999"/>
    <w:rsid w:val="00D90D6D"/>
    <w:rsid w:val="00D9132C"/>
    <w:rsid w:val="00D91791"/>
    <w:rsid w:val="00D91C09"/>
    <w:rsid w:val="00D91CB0"/>
    <w:rsid w:val="00D92A13"/>
    <w:rsid w:val="00D92BDE"/>
    <w:rsid w:val="00D92E29"/>
    <w:rsid w:val="00D93134"/>
    <w:rsid w:val="00D933BA"/>
    <w:rsid w:val="00D94876"/>
    <w:rsid w:val="00D94C5D"/>
    <w:rsid w:val="00D94D7C"/>
    <w:rsid w:val="00D94E3F"/>
    <w:rsid w:val="00D952E2"/>
    <w:rsid w:val="00D954E7"/>
    <w:rsid w:val="00D95770"/>
    <w:rsid w:val="00D95E3D"/>
    <w:rsid w:val="00D9616D"/>
    <w:rsid w:val="00D967D2"/>
    <w:rsid w:val="00D969C6"/>
    <w:rsid w:val="00D96E09"/>
    <w:rsid w:val="00D97137"/>
    <w:rsid w:val="00D971CD"/>
    <w:rsid w:val="00D97447"/>
    <w:rsid w:val="00DA0A28"/>
    <w:rsid w:val="00DA0A91"/>
    <w:rsid w:val="00DA0FD7"/>
    <w:rsid w:val="00DA12EF"/>
    <w:rsid w:val="00DA1A3B"/>
    <w:rsid w:val="00DA1CA1"/>
    <w:rsid w:val="00DA217D"/>
    <w:rsid w:val="00DA2589"/>
    <w:rsid w:val="00DA2CFE"/>
    <w:rsid w:val="00DA3A14"/>
    <w:rsid w:val="00DA3F3A"/>
    <w:rsid w:val="00DA40DC"/>
    <w:rsid w:val="00DA431F"/>
    <w:rsid w:val="00DA4A3B"/>
    <w:rsid w:val="00DA4D1F"/>
    <w:rsid w:val="00DA55EC"/>
    <w:rsid w:val="00DA5BF2"/>
    <w:rsid w:val="00DA637D"/>
    <w:rsid w:val="00DA66DB"/>
    <w:rsid w:val="00DA66FF"/>
    <w:rsid w:val="00DA7E0F"/>
    <w:rsid w:val="00DA7E70"/>
    <w:rsid w:val="00DB007C"/>
    <w:rsid w:val="00DB0806"/>
    <w:rsid w:val="00DB13B4"/>
    <w:rsid w:val="00DB1652"/>
    <w:rsid w:val="00DB177D"/>
    <w:rsid w:val="00DB19B0"/>
    <w:rsid w:val="00DB1C18"/>
    <w:rsid w:val="00DB237C"/>
    <w:rsid w:val="00DB2BEB"/>
    <w:rsid w:val="00DB2F0D"/>
    <w:rsid w:val="00DB2F8D"/>
    <w:rsid w:val="00DB38CE"/>
    <w:rsid w:val="00DB3B4F"/>
    <w:rsid w:val="00DB3C46"/>
    <w:rsid w:val="00DB3C8E"/>
    <w:rsid w:val="00DB422F"/>
    <w:rsid w:val="00DB4415"/>
    <w:rsid w:val="00DB45BE"/>
    <w:rsid w:val="00DB47AE"/>
    <w:rsid w:val="00DB4C1C"/>
    <w:rsid w:val="00DB4FEA"/>
    <w:rsid w:val="00DB5017"/>
    <w:rsid w:val="00DB51FD"/>
    <w:rsid w:val="00DB59A4"/>
    <w:rsid w:val="00DB59D6"/>
    <w:rsid w:val="00DB5B30"/>
    <w:rsid w:val="00DB6022"/>
    <w:rsid w:val="00DB6939"/>
    <w:rsid w:val="00DB6CB6"/>
    <w:rsid w:val="00DB7243"/>
    <w:rsid w:val="00DB7246"/>
    <w:rsid w:val="00DC0E45"/>
    <w:rsid w:val="00DC0EA9"/>
    <w:rsid w:val="00DC14FB"/>
    <w:rsid w:val="00DC198C"/>
    <w:rsid w:val="00DC1E38"/>
    <w:rsid w:val="00DC271E"/>
    <w:rsid w:val="00DC313B"/>
    <w:rsid w:val="00DC3277"/>
    <w:rsid w:val="00DC5FB7"/>
    <w:rsid w:val="00DC6230"/>
    <w:rsid w:val="00DC63F7"/>
    <w:rsid w:val="00DC6819"/>
    <w:rsid w:val="00DC69D3"/>
    <w:rsid w:val="00DC7A6A"/>
    <w:rsid w:val="00DC7A89"/>
    <w:rsid w:val="00DC7FF6"/>
    <w:rsid w:val="00DD0361"/>
    <w:rsid w:val="00DD059E"/>
    <w:rsid w:val="00DD0D65"/>
    <w:rsid w:val="00DD20DB"/>
    <w:rsid w:val="00DD3046"/>
    <w:rsid w:val="00DD363A"/>
    <w:rsid w:val="00DD39C0"/>
    <w:rsid w:val="00DD4A25"/>
    <w:rsid w:val="00DD4A2B"/>
    <w:rsid w:val="00DD6D11"/>
    <w:rsid w:val="00DD6E9D"/>
    <w:rsid w:val="00DD7061"/>
    <w:rsid w:val="00DD748F"/>
    <w:rsid w:val="00DD7639"/>
    <w:rsid w:val="00DD7926"/>
    <w:rsid w:val="00DE05DB"/>
    <w:rsid w:val="00DE0831"/>
    <w:rsid w:val="00DE0908"/>
    <w:rsid w:val="00DE0922"/>
    <w:rsid w:val="00DE0CC0"/>
    <w:rsid w:val="00DE0DAB"/>
    <w:rsid w:val="00DE0DC0"/>
    <w:rsid w:val="00DE10D8"/>
    <w:rsid w:val="00DE1699"/>
    <w:rsid w:val="00DE16B6"/>
    <w:rsid w:val="00DE1953"/>
    <w:rsid w:val="00DE1E44"/>
    <w:rsid w:val="00DE1F31"/>
    <w:rsid w:val="00DE21EC"/>
    <w:rsid w:val="00DE2795"/>
    <w:rsid w:val="00DE2A8B"/>
    <w:rsid w:val="00DE2D20"/>
    <w:rsid w:val="00DE35B9"/>
    <w:rsid w:val="00DE3608"/>
    <w:rsid w:val="00DE39BE"/>
    <w:rsid w:val="00DE4132"/>
    <w:rsid w:val="00DE4388"/>
    <w:rsid w:val="00DE4890"/>
    <w:rsid w:val="00DE542B"/>
    <w:rsid w:val="00DE55EB"/>
    <w:rsid w:val="00DE5E04"/>
    <w:rsid w:val="00DE5E9D"/>
    <w:rsid w:val="00DE62DD"/>
    <w:rsid w:val="00DE65D5"/>
    <w:rsid w:val="00DE680E"/>
    <w:rsid w:val="00DE69FE"/>
    <w:rsid w:val="00DE6A04"/>
    <w:rsid w:val="00DE6C99"/>
    <w:rsid w:val="00DE7340"/>
    <w:rsid w:val="00DE734D"/>
    <w:rsid w:val="00DE7EF3"/>
    <w:rsid w:val="00DE7F19"/>
    <w:rsid w:val="00DF0593"/>
    <w:rsid w:val="00DF12DD"/>
    <w:rsid w:val="00DF15F9"/>
    <w:rsid w:val="00DF1AB5"/>
    <w:rsid w:val="00DF250D"/>
    <w:rsid w:val="00DF2513"/>
    <w:rsid w:val="00DF254C"/>
    <w:rsid w:val="00DF26F2"/>
    <w:rsid w:val="00DF2861"/>
    <w:rsid w:val="00DF2F35"/>
    <w:rsid w:val="00DF3BB6"/>
    <w:rsid w:val="00DF3D3B"/>
    <w:rsid w:val="00DF44DB"/>
    <w:rsid w:val="00DF4725"/>
    <w:rsid w:val="00DF493B"/>
    <w:rsid w:val="00DF508B"/>
    <w:rsid w:val="00DF551E"/>
    <w:rsid w:val="00DF576F"/>
    <w:rsid w:val="00DF5935"/>
    <w:rsid w:val="00DF66D0"/>
    <w:rsid w:val="00DF76F0"/>
    <w:rsid w:val="00DF777A"/>
    <w:rsid w:val="00DF7A96"/>
    <w:rsid w:val="00DF7A98"/>
    <w:rsid w:val="00E003EE"/>
    <w:rsid w:val="00E00BAC"/>
    <w:rsid w:val="00E01369"/>
    <w:rsid w:val="00E01444"/>
    <w:rsid w:val="00E01765"/>
    <w:rsid w:val="00E01A7F"/>
    <w:rsid w:val="00E01BEF"/>
    <w:rsid w:val="00E021B0"/>
    <w:rsid w:val="00E024FE"/>
    <w:rsid w:val="00E0261E"/>
    <w:rsid w:val="00E02776"/>
    <w:rsid w:val="00E02798"/>
    <w:rsid w:val="00E027AB"/>
    <w:rsid w:val="00E03080"/>
    <w:rsid w:val="00E032BA"/>
    <w:rsid w:val="00E03B09"/>
    <w:rsid w:val="00E03CCC"/>
    <w:rsid w:val="00E043EC"/>
    <w:rsid w:val="00E06205"/>
    <w:rsid w:val="00E06310"/>
    <w:rsid w:val="00E0639B"/>
    <w:rsid w:val="00E067B4"/>
    <w:rsid w:val="00E0683A"/>
    <w:rsid w:val="00E072AB"/>
    <w:rsid w:val="00E074E0"/>
    <w:rsid w:val="00E07537"/>
    <w:rsid w:val="00E0756B"/>
    <w:rsid w:val="00E07600"/>
    <w:rsid w:val="00E10115"/>
    <w:rsid w:val="00E105A7"/>
    <w:rsid w:val="00E106F2"/>
    <w:rsid w:val="00E10D86"/>
    <w:rsid w:val="00E110CC"/>
    <w:rsid w:val="00E11759"/>
    <w:rsid w:val="00E1199F"/>
    <w:rsid w:val="00E11CB3"/>
    <w:rsid w:val="00E12263"/>
    <w:rsid w:val="00E1281E"/>
    <w:rsid w:val="00E12E76"/>
    <w:rsid w:val="00E132A7"/>
    <w:rsid w:val="00E13E58"/>
    <w:rsid w:val="00E146D9"/>
    <w:rsid w:val="00E1474F"/>
    <w:rsid w:val="00E14BA0"/>
    <w:rsid w:val="00E14D44"/>
    <w:rsid w:val="00E1554B"/>
    <w:rsid w:val="00E160CB"/>
    <w:rsid w:val="00E165C0"/>
    <w:rsid w:val="00E16DEE"/>
    <w:rsid w:val="00E17629"/>
    <w:rsid w:val="00E20552"/>
    <w:rsid w:val="00E20785"/>
    <w:rsid w:val="00E20808"/>
    <w:rsid w:val="00E209F3"/>
    <w:rsid w:val="00E20F24"/>
    <w:rsid w:val="00E20F33"/>
    <w:rsid w:val="00E2163C"/>
    <w:rsid w:val="00E21750"/>
    <w:rsid w:val="00E22B2E"/>
    <w:rsid w:val="00E23BB5"/>
    <w:rsid w:val="00E23C94"/>
    <w:rsid w:val="00E2426A"/>
    <w:rsid w:val="00E256D2"/>
    <w:rsid w:val="00E26BE6"/>
    <w:rsid w:val="00E26ECB"/>
    <w:rsid w:val="00E2737A"/>
    <w:rsid w:val="00E273CF"/>
    <w:rsid w:val="00E27756"/>
    <w:rsid w:val="00E27830"/>
    <w:rsid w:val="00E30499"/>
    <w:rsid w:val="00E30CAA"/>
    <w:rsid w:val="00E313EF"/>
    <w:rsid w:val="00E316A8"/>
    <w:rsid w:val="00E31FA3"/>
    <w:rsid w:val="00E322CE"/>
    <w:rsid w:val="00E3296B"/>
    <w:rsid w:val="00E329C1"/>
    <w:rsid w:val="00E33B97"/>
    <w:rsid w:val="00E34045"/>
    <w:rsid w:val="00E34D65"/>
    <w:rsid w:val="00E3525A"/>
    <w:rsid w:val="00E35F25"/>
    <w:rsid w:val="00E36818"/>
    <w:rsid w:val="00E4054C"/>
    <w:rsid w:val="00E4059C"/>
    <w:rsid w:val="00E41BB2"/>
    <w:rsid w:val="00E4205D"/>
    <w:rsid w:val="00E424F5"/>
    <w:rsid w:val="00E43062"/>
    <w:rsid w:val="00E433D7"/>
    <w:rsid w:val="00E439D7"/>
    <w:rsid w:val="00E43E39"/>
    <w:rsid w:val="00E443A2"/>
    <w:rsid w:val="00E44B25"/>
    <w:rsid w:val="00E44CD4"/>
    <w:rsid w:val="00E4506A"/>
    <w:rsid w:val="00E45CC6"/>
    <w:rsid w:val="00E45ED0"/>
    <w:rsid w:val="00E4608D"/>
    <w:rsid w:val="00E46323"/>
    <w:rsid w:val="00E46B55"/>
    <w:rsid w:val="00E47138"/>
    <w:rsid w:val="00E4738C"/>
    <w:rsid w:val="00E47DD9"/>
    <w:rsid w:val="00E50E78"/>
    <w:rsid w:val="00E50F9F"/>
    <w:rsid w:val="00E510D6"/>
    <w:rsid w:val="00E5128C"/>
    <w:rsid w:val="00E519ED"/>
    <w:rsid w:val="00E51BFD"/>
    <w:rsid w:val="00E51FCA"/>
    <w:rsid w:val="00E5201E"/>
    <w:rsid w:val="00E52480"/>
    <w:rsid w:val="00E52944"/>
    <w:rsid w:val="00E531E2"/>
    <w:rsid w:val="00E536A4"/>
    <w:rsid w:val="00E544DD"/>
    <w:rsid w:val="00E54769"/>
    <w:rsid w:val="00E54F1E"/>
    <w:rsid w:val="00E55394"/>
    <w:rsid w:val="00E554D0"/>
    <w:rsid w:val="00E55548"/>
    <w:rsid w:val="00E55766"/>
    <w:rsid w:val="00E55AFD"/>
    <w:rsid w:val="00E56505"/>
    <w:rsid w:val="00E565C4"/>
    <w:rsid w:val="00E57A4D"/>
    <w:rsid w:val="00E57BD9"/>
    <w:rsid w:val="00E603DF"/>
    <w:rsid w:val="00E6068C"/>
    <w:rsid w:val="00E60DC0"/>
    <w:rsid w:val="00E60FCD"/>
    <w:rsid w:val="00E613BE"/>
    <w:rsid w:val="00E613E6"/>
    <w:rsid w:val="00E61624"/>
    <w:rsid w:val="00E61C94"/>
    <w:rsid w:val="00E61D05"/>
    <w:rsid w:val="00E61E22"/>
    <w:rsid w:val="00E61E47"/>
    <w:rsid w:val="00E62502"/>
    <w:rsid w:val="00E627AF"/>
    <w:rsid w:val="00E62CF8"/>
    <w:rsid w:val="00E62D05"/>
    <w:rsid w:val="00E63678"/>
    <w:rsid w:val="00E63BB4"/>
    <w:rsid w:val="00E63BD8"/>
    <w:rsid w:val="00E642D7"/>
    <w:rsid w:val="00E6469D"/>
    <w:rsid w:val="00E64E78"/>
    <w:rsid w:val="00E65A43"/>
    <w:rsid w:val="00E66AFE"/>
    <w:rsid w:val="00E66EBC"/>
    <w:rsid w:val="00E67189"/>
    <w:rsid w:val="00E6768B"/>
    <w:rsid w:val="00E676D7"/>
    <w:rsid w:val="00E67B7D"/>
    <w:rsid w:val="00E701CF"/>
    <w:rsid w:val="00E719BB"/>
    <w:rsid w:val="00E72CAC"/>
    <w:rsid w:val="00E72EE8"/>
    <w:rsid w:val="00E72EF5"/>
    <w:rsid w:val="00E73CB5"/>
    <w:rsid w:val="00E74A00"/>
    <w:rsid w:val="00E74AAA"/>
    <w:rsid w:val="00E74D4F"/>
    <w:rsid w:val="00E75123"/>
    <w:rsid w:val="00E75623"/>
    <w:rsid w:val="00E75B52"/>
    <w:rsid w:val="00E76C4B"/>
    <w:rsid w:val="00E77075"/>
    <w:rsid w:val="00E7724D"/>
    <w:rsid w:val="00E77461"/>
    <w:rsid w:val="00E7761A"/>
    <w:rsid w:val="00E77750"/>
    <w:rsid w:val="00E778CD"/>
    <w:rsid w:val="00E80DAE"/>
    <w:rsid w:val="00E80E0F"/>
    <w:rsid w:val="00E80F38"/>
    <w:rsid w:val="00E81479"/>
    <w:rsid w:val="00E816FB"/>
    <w:rsid w:val="00E82835"/>
    <w:rsid w:val="00E82939"/>
    <w:rsid w:val="00E82AA8"/>
    <w:rsid w:val="00E82CBE"/>
    <w:rsid w:val="00E82D13"/>
    <w:rsid w:val="00E82DCD"/>
    <w:rsid w:val="00E82E6B"/>
    <w:rsid w:val="00E8331E"/>
    <w:rsid w:val="00E834EF"/>
    <w:rsid w:val="00E83C90"/>
    <w:rsid w:val="00E8415C"/>
    <w:rsid w:val="00E849ED"/>
    <w:rsid w:val="00E8641D"/>
    <w:rsid w:val="00E86888"/>
    <w:rsid w:val="00E9053B"/>
    <w:rsid w:val="00E9054E"/>
    <w:rsid w:val="00E90E0F"/>
    <w:rsid w:val="00E90E4A"/>
    <w:rsid w:val="00E917A7"/>
    <w:rsid w:val="00E9217E"/>
    <w:rsid w:val="00E92B63"/>
    <w:rsid w:val="00E92EBD"/>
    <w:rsid w:val="00E945F5"/>
    <w:rsid w:val="00E94A5F"/>
    <w:rsid w:val="00E94DD2"/>
    <w:rsid w:val="00E952B0"/>
    <w:rsid w:val="00E953DF"/>
    <w:rsid w:val="00E95770"/>
    <w:rsid w:val="00E95F76"/>
    <w:rsid w:val="00E96102"/>
    <w:rsid w:val="00E96A3A"/>
    <w:rsid w:val="00E96B06"/>
    <w:rsid w:val="00E96CE1"/>
    <w:rsid w:val="00E97888"/>
    <w:rsid w:val="00E97C14"/>
    <w:rsid w:val="00E97E29"/>
    <w:rsid w:val="00E97E7C"/>
    <w:rsid w:val="00E97F7E"/>
    <w:rsid w:val="00EA0063"/>
    <w:rsid w:val="00EA0B0E"/>
    <w:rsid w:val="00EA0D73"/>
    <w:rsid w:val="00EA1461"/>
    <w:rsid w:val="00EA147C"/>
    <w:rsid w:val="00EA1522"/>
    <w:rsid w:val="00EA18A6"/>
    <w:rsid w:val="00EA18B6"/>
    <w:rsid w:val="00EA1996"/>
    <w:rsid w:val="00EA1F14"/>
    <w:rsid w:val="00EA2587"/>
    <w:rsid w:val="00EA266D"/>
    <w:rsid w:val="00EA285D"/>
    <w:rsid w:val="00EA2BAC"/>
    <w:rsid w:val="00EA2CFD"/>
    <w:rsid w:val="00EA3138"/>
    <w:rsid w:val="00EA3540"/>
    <w:rsid w:val="00EA3A91"/>
    <w:rsid w:val="00EA4542"/>
    <w:rsid w:val="00EA4871"/>
    <w:rsid w:val="00EA49DA"/>
    <w:rsid w:val="00EA4E9F"/>
    <w:rsid w:val="00EA54F1"/>
    <w:rsid w:val="00EA584C"/>
    <w:rsid w:val="00EA672B"/>
    <w:rsid w:val="00EA6B78"/>
    <w:rsid w:val="00EA7692"/>
    <w:rsid w:val="00EA76CA"/>
    <w:rsid w:val="00EA774C"/>
    <w:rsid w:val="00EA7DDD"/>
    <w:rsid w:val="00EB05D1"/>
    <w:rsid w:val="00EB06D1"/>
    <w:rsid w:val="00EB06D5"/>
    <w:rsid w:val="00EB07D1"/>
    <w:rsid w:val="00EB0D3F"/>
    <w:rsid w:val="00EB0E92"/>
    <w:rsid w:val="00EB1258"/>
    <w:rsid w:val="00EB1D85"/>
    <w:rsid w:val="00EB1DBE"/>
    <w:rsid w:val="00EB226E"/>
    <w:rsid w:val="00EB2464"/>
    <w:rsid w:val="00EB2904"/>
    <w:rsid w:val="00EB3745"/>
    <w:rsid w:val="00EB412E"/>
    <w:rsid w:val="00EB5333"/>
    <w:rsid w:val="00EB56B6"/>
    <w:rsid w:val="00EB6790"/>
    <w:rsid w:val="00EB6B3B"/>
    <w:rsid w:val="00EB707E"/>
    <w:rsid w:val="00EB7DD8"/>
    <w:rsid w:val="00EC0011"/>
    <w:rsid w:val="00EC0C3E"/>
    <w:rsid w:val="00EC1778"/>
    <w:rsid w:val="00EC1BFC"/>
    <w:rsid w:val="00EC1F55"/>
    <w:rsid w:val="00EC201B"/>
    <w:rsid w:val="00EC2E2E"/>
    <w:rsid w:val="00EC35C4"/>
    <w:rsid w:val="00EC4827"/>
    <w:rsid w:val="00EC4E31"/>
    <w:rsid w:val="00EC5171"/>
    <w:rsid w:val="00EC523C"/>
    <w:rsid w:val="00EC61C3"/>
    <w:rsid w:val="00EC6886"/>
    <w:rsid w:val="00EC728D"/>
    <w:rsid w:val="00ED00E3"/>
    <w:rsid w:val="00ED050A"/>
    <w:rsid w:val="00ED0698"/>
    <w:rsid w:val="00ED0776"/>
    <w:rsid w:val="00ED176D"/>
    <w:rsid w:val="00ED1EE3"/>
    <w:rsid w:val="00ED1F66"/>
    <w:rsid w:val="00ED2305"/>
    <w:rsid w:val="00ED3575"/>
    <w:rsid w:val="00ED3622"/>
    <w:rsid w:val="00ED472D"/>
    <w:rsid w:val="00ED498C"/>
    <w:rsid w:val="00ED5A2D"/>
    <w:rsid w:val="00ED5C1B"/>
    <w:rsid w:val="00ED610E"/>
    <w:rsid w:val="00ED6E11"/>
    <w:rsid w:val="00ED6F9A"/>
    <w:rsid w:val="00ED70B5"/>
    <w:rsid w:val="00ED75C4"/>
    <w:rsid w:val="00ED7B7F"/>
    <w:rsid w:val="00EE00D9"/>
    <w:rsid w:val="00EE1C39"/>
    <w:rsid w:val="00EE1E8E"/>
    <w:rsid w:val="00EE2001"/>
    <w:rsid w:val="00EE208D"/>
    <w:rsid w:val="00EE321B"/>
    <w:rsid w:val="00EE3C4D"/>
    <w:rsid w:val="00EE3D32"/>
    <w:rsid w:val="00EE42D6"/>
    <w:rsid w:val="00EE498A"/>
    <w:rsid w:val="00EE4E39"/>
    <w:rsid w:val="00EE50C4"/>
    <w:rsid w:val="00EE58B1"/>
    <w:rsid w:val="00EE58DD"/>
    <w:rsid w:val="00EE5F5E"/>
    <w:rsid w:val="00EE6526"/>
    <w:rsid w:val="00EE66DD"/>
    <w:rsid w:val="00EE66FC"/>
    <w:rsid w:val="00EE689B"/>
    <w:rsid w:val="00EE796D"/>
    <w:rsid w:val="00EF0792"/>
    <w:rsid w:val="00EF0D25"/>
    <w:rsid w:val="00EF0F71"/>
    <w:rsid w:val="00EF12F3"/>
    <w:rsid w:val="00EF216D"/>
    <w:rsid w:val="00EF21CC"/>
    <w:rsid w:val="00EF24B2"/>
    <w:rsid w:val="00EF293A"/>
    <w:rsid w:val="00EF295E"/>
    <w:rsid w:val="00EF2E36"/>
    <w:rsid w:val="00EF2F48"/>
    <w:rsid w:val="00EF3BCB"/>
    <w:rsid w:val="00EF3D20"/>
    <w:rsid w:val="00EF4335"/>
    <w:rsid w:val="00EF4D17"/>
    <w:rsid w:val="00EF4D94"/>
    <w:rsid w:val="00EF546C"/>
    <w:rsid w:val="00EF5D6F"/>
    <w:rsid w:val="00EF5E18"/>
    <w:rsid w:val="00EF5F49"/>
    <w:rsid w:val="00EF60E4"/>
    <w:rsid w:val="00EF6A99"/>
    <w:rsid w:val="00EF6D3C"/>
    <w:rsid w:val="00EF6FD4"/>
    <w:rsid w:val="00EF70CD"/>
    <w:rsid w:val="00EF76B3"/>
    <w:rsid w:val="00EF7FAC"/>
    <w:rsid w:val="00F00691"/>
    <w:rsid w:val="00F00BE0"/>
    <w:rsid w:val="00F01A09"/>
    <w:rsid w:val="00F01E15"/>
    <w:rsid w:val="00F01EBF"/>
    <w:rsid w:val="00F021D9"/>
    <w:rsid w:val="00F02F1C"/>
    <w:rsid w:val="00F03563"/>
    <w:rsid w:val="00F03ABC"/>
    <w:rsid w:val="00F04530"/>
    <w:rsid w:val="00F0468E"/>
    <w:rsid w:val="00F053F2"/>
    <w:rsid w:val="00F05829"/>
    <w:rsid w:val="00F05853"/>
    <w:rsid w:val="00F05AE2"/>
    <w:rsid w:val="00F05CD2"/>
    <w:rsid w:val="00F06202"/>
    <w:rsid w:val="00F0624F"/>
    <w:rsid w:val="00F064AB"/>
    <w:rsid w:val="00F07753"/>
    <w:rsid w:val="00F07DF9"/>
    <w:rsid w:val="00F10006"/>
    <w:rsid w:val="00F107D0"/>
    <w:rsid w:val="00F10DB8"/>
    <w:rsid w:val="00F10DBA"/>
    <w:rsid w:val="00F10FBF"/>
    <w:rsid w:val="00F1119D"/>
    <w:rsid w:val="00F11253"/>
    <w:rsid w:val="00F11B37"/>
    <w:rsid w:val="00F12215"/>
    <w:rsid w:val="00F124DF"/>
    <w:rsid w:val="00F12E60"/>
    <w:rsid w:val="00F1372D"/>
    <w:rsid w:val="00F13CC6"/>
    <w:rsid w:val="00F13F55"/>
    <w:rsid w:val="00F151E7"/>
    <w:rsid w:val="00F15248"/>
    <w:rsid w:val="00F15665"/>
    <w:rsid w:val="00F159FA"/>
    <w:rsid w:val="00F15A94"/>
    <w:rsid w:val="00F168E7"/>
    <w:rsid w:val="00F1739D"/>
    <w:rsid w:val="00F20302"/>
    <w:rsid w:val="00F204F4"/>
    <w:rsid w:val="00F2055E"/>
    <w:rsid w:val="00F2159C"/>
    <w:rsid w:val="00F21B7E"/>
    <w:rsid w:val="00F22F16"/>
    <w:rsid w:val="00F23345"/>
    <w:rsid w:val="00F23ABA"/>
    <w:rsid w:val="00F23C15"/>
    <w:rsid w:val="00F23C8D"/>
    <w:rsid w:val="00F23D48"/>
    <w:rsid w:val="00F24737"/>
    <w:rsid w:val="00F25003"/>
    <w:rsid w:val="00F2509B"/>
    <w:rsid w:val="00F259A1"/>
    <w:rsid w:val="00F263C1"/>
    <w:rsid w:val="00F269A0"/>
    <w:rsid w:val="00F26CDF"/>
    <w:rsid w:val="00F3070F"/>
    <w:rsid w:val="00F3081E"/>
    <w:rsid w:val="00F308F9"/>
    <w:rsid w:val="00F3121F"/>
    <w:rsid w:val="00F3132F"/>
    <w:rsid w:val="00F316CA"/>
    <w:rsid w:val="00F319AF"/>
    <w:rsid w:val="00F31D63"/>
    <w:rsid w:val="00F32856"/>
    <w:rsid w:val="00F334C1"/>
    <w:rsid w:val="00F33593"/>
    <w:rsid w:val="00F33F54"/>
    <w:rsid w:val="00F342CF"/>
    <w:rsid w:val="00F34728"/>
    <w:rsid w:val="00F34FD9"/>
    <w:rsid w:val="00F35387"/>
    <w:rsid w:val="00F35457"/>
    <w:rsid w:val="00F3564C"/>
    <w:rsid w:val="00F35DA9"/>
    <w:rsid w:val="00F36217"/>
    <w:rsid w:val="00F36A0B"/>
    <w:rsid w:val="00F3794E"/>
    <w:rsid w:val="00F37A5C"/>
    <w:rsid w:val="00F40431"/>
    <w:rsid w:val="00F4048E"/>
    <w:rsid w:val="00F412E0"/>
    <w:rsid w:val="00F41FFA"/>
    <w:rsid w:val="00F42272"/>
    <w:rsid w:val="00F424B6"/>
    <w:rsid w:val="00F433DF"/>
    <w:rsid w:val="00F438C0"/>
    <w:rsid w:val="00F4398E"/>
    <w:rsid w:val="00F4416F"/>
    <w:rsid w:val="00F44D5E"/>
    <w:rsid w:val="00F47375"/>
    <w:rsid w:val="00F47AF0"/>
    <w:rsid w:val="00F47FE7"/>
    <w:rsid w:val="00F50336"/>
    <w:rsid w:val="00F505D3"/>
    <w:rsid w:val="00F5079F"/>
    <w:rsid w:val="00F50C4F"/>
    <w:rsid w:val="00F5333A"/>
    <w:rsid w:val="00F533C2"/>
    <w:rsid w:val="00F53AAF"/>
    <w:rsid w:val="00F53EBD"/>
    <w:rsid w:val="00F5428C"/>
    <w:rsid w:val="00F54869"/>
    <w:rsid w:val="00F55013"/>
    <w:rsid w:val="00F55BE0"/>
    <w:rsid w:val="00F55C14"/>
    <w:rsid w:val="00F56408"/>
    <w:rsid w:val="00F56855"/>
    <w:rsid w:val="00F56A5A"/>
    <w:rsid w:val="00F56C32"/>
    <w:rsid w:val="00F57928"/>
    <w:rsid w:val="00F57965"/>
    <w:rsid w:val="00F600ED"/>
    <w:rsid w:val="00F6024A"/>
    <w:rsid w:val="00F61022"/>
    <w:rsid w:val="00F61523"/>
    <w:rsid w:val="00F621A9"/>
    <w:rsid w:val="00F6228E"/>
    <w:rsid w:val="00F62845"/>
    <w:rsid w:val="00F62FD8"/>
    <w:rsid w:val="00F63791"/>
    <w:rsid w:val="00F64C55"/>
    <w:rsid w:val="00F656AD"/>
    <w:rsid w:val="00F6571E"/>
    <w:rsid w:val="00F657D4"/>
    <w:rsid w:val="00F65882"/>
    <w:rsid w:val="00F664D9"/>
    <w:rsid w:val="00F664FE"/>
    <w:rsid w:val="00F669D4"/>
    <w:rsid w:val="00F66C2C"/>
    <w:rsid w:val="00F67036"/>
    <w:rsid w:val="00F6712C"/>
    <w:rsid w:val="00F673F6"/>
    <w:rsid w:val="00F67DD4"/>
    <w:rsid w:val="00F70AE0"/>
    <w:rsid w:val="00F7160E"/>
    <w:rsid w:val="00F71D10"/>
    <w:rsid w:val="00F72396"/>
    <w:rsid w:val="00F727B1"/>
    <w:rsid w:val="00F73269"/>
    <w:rsid w:val="00F735E2"/>
    <w:rsid w:val="00F73670"/>
    <w:rsid w:val="00F73F15"/>
    <w:rsid w:val="00F73F94"/>
    <w:rsid w:val="00F74194"/>
    <w:rsid w:val="00F74EE4"/>
    <w:rsid w:val="00F750E1"/>
    <w:rsid w:val="00F752BD"/>
    <w:rsid w:val="00F753D6"/>
    <w:rsid w:val="00F75421"/>
    <w:rsid w:val="00F7572A"/>
    <w:rsid w:val="00F75CF2"/>
    <w:rsid w:val="00F75EB2"/>
    <w:rsid w:val="00F75F4F"/>
    <w:rsid w:val="00F75FE4"/>
    <w:rsid w:val="00F76BF2"/>
    <w:rsid w:val="00F802F3"/>
    <w:rsid w:val="00F805C3"/>
    <w:rsid w:val="00F81179"/>
    <w:rsid w:val="00F814EF"/>
    <w:rsid w:val="00F81672"/>
    <w:rsid w:val="00F81AF9"/>
    <w:rsid w:val="00F81DA8"/>
    <w:rsid w:val="00F824C2"/>
    <w:rsid w:val="00F82603"/>
    <w:rsid w:val="00F82708"/>
    <w:rsid w:val="00F828D9"/>
    <w:rsid w:val="00F838E8"/>
    <w:rsid w:val="00F84122"/>
    <w:rsid w:val="00F84547"/>
    <w:rsid w:val="00F84579"/>
    <w:rsid w:val="00F84941"/>
    <w:rsid w:val="00F84D8D"/>
    <w:rsid w:val="00F85BAE"/>
    <w:rsid w:val="00F86079"/>
    <w:rsid w:val="00F86231"/>
    <w:rsid w:val="00F86507"/>
    <w:rsid w:val="00F8650D"/>
    <w:rsid w:val="00F866B9"/>
    <w:rsid w:val="00F8778A"/>
    <w:rsid w:val="00F87A5B"/>
    <w:rsid w:val="00F90427"/>
    <w:rsid w:val="00F9044D"/>
    <w:rsid w:val="00F90857"/>
    <w:rsid w:val="00F90911"/>
    <w:rsid w:val="00F90E26"/>
    <w:rsid w:val="00F912FE"/>
    <w:rsid w:val="00F9176E"/>
    <w:rsid w:val="00F917D4"/>
    <w:rsid w:val="00F91E70"/>
    <w:rsid w:val="00F92DC2"/>
    <w:rsid w:val="00F934C8"/>
    <w:rsid w:val="00F93611"/>
    <w:rsid w:val="00F9373A"/>
    <w:rsid w:val="00F93740"/>
    <w:rsid w:val="00F93944"/>
    <w:rsid w:val="00F93BFA"/>
    <w:rsid w:val="00F940B9"/>
    <w:rsid w:val="00F94805"/>
    <w:rsid w:val="00F94C00"/>
    <w:rsid w:val="00F955EC"/>
    <w:rsid w:val="00F95B77"/>
    <w:rsid w:val="00F96C26"/>
    <w:rsid w:val="00F97A0F"/>
    <w:rsid w:val="00FA05A8"/>
    <w:rsid w:val="00FA09DC"/>
    <w:rsid w:val="00FA0A41"/>
    <w:rsid w:val="00FA0F76"/>
    <w:rsid w:val="00FA12A4"/>
    <w:rsid w:val="00FA13A5"/>
    <w:rsid w:val="00FA23C4"/>
    <w:rsid w:val="00FA280B"/>
    <w:rsid w:val="00FA2995"/>
    <w:rsid w:val="00FA418F"/>
    <w:rsid w:val="00FA4CDB"/>
    <w:rsid w:val="00FA565D"/>
    <w:rsid w:val="00FA5A06"/>
    <w:rsid w:val="00FA6490"/>
    <w:rsid w:val="00FA6746"/>
    <w:rsid w:val="00FA68DD"/>
    <w:rsid w:val="00FA68F1"/>
    <w:rsid w:val="00FA69BF"/>
    <w:rsid w:val="00FA6BB1"/>
    <w:rsid w:val="00FA7852"/>
    <w:rsid w:val="00FA785F"/>
    <w:rsid w:val="00FA7D6B"/>
    <w:rsid w:val="00FB025A"/>
    <w:rsid w:val="00FB030B"/>
    <w:rsid w:val="00FB0E27"/>
    <w:rsid w:val="00FB1209"/>
    <w:rsid w:val="00FB1815"/>
    <w:rsid w:val="00FB1987"/>
    <w:rsid w:val="00FB1C18"/>
    <w:rsid w:val="00FB1DFE"/>
    <w:rsid w:val="00FB27B8"/>
    <w:rsid w:val="00FB2BED"/>
    <w:rsid w:val="00FB440A"/>
    <w:rsid w:val="00FB4432"/>
    <w:rsid w:val="00FB44A0"/>
    <w:rsid w:val="00FB4C0B"/>
    <w:rsid w:val="00FB511D"/>
    <w:rsid w:val="00FB6314"/>
    <w:rsid w:val="00FB65C4"/>
    <w:rsid w:val="00FB6A17"/>
    <w:rsid w:val="00FB6B77"/>
    <w:rsid w:val="00FB6EF0"/>
    <w:rsid w:val="00FB6F52"/>
    <w:rsid w:val="00FB730A"/>
    <w:rsid w:val="00FB79BB"/>
    <w:rsid w:val="00FC0072"/>
    <w:rsid w:val="00FC05B0"/>
    <w:rsid w:val="00FC1A2E"/>
    <w:rsid w:val="00FC26C9"/>
    <w:rsid w:val="00FC2961"/>
    <w:rsid w:val="00FC379F"/>
    <w:rsid w:val="00FC3B01"/>
    <w:rsid w:val="00FC5378"/>
    <w:rsid w:val="00FC58DE"/>
    <w:rsid w:val="00FC5E99"/>
    <w:rsid w:val="00FC7C2A"/>
    <w:rsid w:val="00FD0D85"/>
    <w:rsid w:val="00FD0FC2"/>
    <w:rsid w:val="00FD1ABC"/>
    <w:rsid w:val="00FD2FDF"/>
    <w:rsid w:val="00FD2FF6"/>
    <w:rsid w:val="00FD30CE"/>
    <w:rsid w:val="00FD31C1"/>
    <w:rsid w:val="00FD3405"/>
    <w:rsid w:val="00FD3D96"/>
    <w:rsid w:val="00FD400C"/>
    <w:rsid w:val="00FD4184"/>
    <w:rsid w:val="00FD4C0F"/>
    <w:rsid w:val="00FD4EDB"/>
    <w:rsid w:val="00FD4FD5"/>
    <w:rsid w:val="00FD53BE"/>
    <w:rsid w:val="00FD5CEA"/>
    <w:rsid w:val="00FD6559"/>
    <w:rsid w:val="00FD6D1F"/>
    <w:rsid w:val="00FD6DCB"/>
    <w:rsid w:val="00FD7811"/>
    <w:rsid w:val="00FE035F"/>
    <w:rsid w:val="00FE03B1"/>
    <w:rsid w:val="00FE03F6"/>
    <w:rsid w:val="00FE06E6"/>
    <w:rsid w:val="00FE095F"/>
    <w:rsid w:val="00FE2936"/>
    <w:rsid w:val="00FE2BD4"/>
    <w:rsid w:val="00FE3984"/>
    <w:rsid w:val="00FE3C13"/>
    <w:rsid w:val="00FE3F16"/>
    <w:rsid w:val="00FE417B"/>
    <w:rsid w:val="00FE437B"/>
    <w:rsid w:val="00FE4F59"/>
    <w:rsid w:val="00FE54B7"/>
    <w:rsid w:val="00FE57D4"/>
    <w:rsid w:val="00FE5F45"/>
    <w:rsid w:val="00FE659A"/>
    <w:rsid w:val="00FE6922"/>
    <w:rsid w:val="00FE69CA"/>
    <w:rsid w:val="00FE6B6F"/>
    <w:rsid w:val="00FE751C"/>
    <w:rsid w:val="00FF0A9B"/>
    <w:rsid w:val="00FF0D0B"/>
    <w:rsid w:val="00FF1728"/>
    <w:rsid w:val="00FF1CC8"/>
    <w:rsid w:val="00FF2497"/>
    <w:rsid w:val="00FF26A0"/>
    <w:rsid w:val="00FF27B5"/>
    <w:rsid w:val="00FF28A2"/>
    <w:rsid w:val="00FF2A84"/>
    <w:rsid w:val="00FF2ADF"/>
    <w:rsid w:val="00FF3746"/>
    <w:rsid w:val="00FF3F48"/>
    <w:rsid w:val="00FF4091"/>
    <w:rsid w:val="00FF4452"/>
    <w:rsid w:val="00FF524D"/>
    <w:rsid w:val="00FF5580"/>
    <w:rsid w:val="00FF5833"/>
    <w:rsid w:val="00FF583A"/>
    <w:rsid w:val="00FF5CB5"/>
    <w:rsid w:val="00FF6054"/>
    <w:rsid w:val="00FF6664"/>
    <w:rsid w:val="00FF7435"/>
    <w:rsid w:val="00FF7490"/>
    <w:rsid w:val="00FF7576"/>
    <w:rsid w:val="01405374"/>
    <w:rsid w:val="01C8BDFD"/>
    <w:rsid w:val="01EF81AE"/>
    <w:rsid w:val="02B51BE0"/>
    <w:rsid w:val="02BF2BF9"/>
    <w:rsid w:val="02C19665"/>
    <w:rsid w:val="02E4511B"/>
    <w:rsid w:val="03096AF4"/>
    <w:rsid w:val="034C9194"/>
    <w:rsid w:val="0357EB9B"/>
    <w:rsid w:val="037C75BD"/>
    <w:rsid w:val="0416817E"/>
    <w:rsid w:val="0425AAE8"/>
    <w:rsid w:val="04987F4C"/>
    <w:rsid w:val="04D93F94"/>
    <w:rsid w:val="0503C365"/>
    <w:rsid w:val="0517CC1F"/>
    <w:rsid w:val="053DD966"/>
    <w:rsid w:val="058EB82B"/>
    <w:rsid w:val="05BE0A9C"/>
    <w:rsid w:val="05C20B88"/>
    <w:rsid w:val="069E2113"/>
    <w:rsid w:val="08361084"/>
    <w:rsid w:val="085BA143"/>
    <w:rsid w:val="08863036"/>
    <w:rsid w:val="08DD55D3"/>
    <w:rsid w:val="091381A7"/>
    <w:rsid w:val="095FFE6E"/>
    <w:rsid w:val="0995B2F3"/>
    <w:rsid w:val="09E1AE7C"/>
    <w:rsid w:val="0A82ECF1"/>
    <w:rsid w:val="0AAFA4D3"/>
    <w:rsid w:val="0AC9DB6E"/>
    <w:rsid w:val="0B025A04"/>
    <w:rsid w:val="0B35E6F2"/>
    <w:rsid w:val="0B4FA5BC"/>
    <w:rsid w:val="0B7B1659"/>
    <w:rsid w:val="0BB8FD32"/>
    <w:rsid w:val="0C258C4B"/>
    <w:rsid w:val="0C3B063D"/>
    <w:rsid w:val="0CABE84E"/>
    <w:rsid w:val="0CB5998E"/>
    <w:rsid w:val="0CE3D7D6"/>
    <w:rsid w:val="0D2FEAE7"/>
    <w:rsid w:val="0D424C6D"/>
    <w:rsid w:val="0D78E165"/>
    <w:rsid w:val="0DDF725A"/>
    <w:rsid w:val="0E24B4A0"/>
    <w:rsid w:val="0E688036"/>
    <w:rsid w:val="0F3EFB2C"/>
    <w:rsid w:val="0F46D7A3"/>
    <w:rsid w:val="0F789B2B"/>
    <w:rsid w:val="0FC8C20F"/>
    <w:rsid w:val="0FEC1319"/>
    <w:rsid w:val="0FFC3FC3"/>
    <w:rsid w:val="10128342"/>
    <w:rsid w:val="107182EC"/>
    <w:rsid w:val="10C97DDF"/>
    <w:rsid w:val="10EA96C4"/>
    <w:rsid w:val="10F7BD28"/>
    <w:rsid w:val="117BF0DB"/>
    <w:rsid w:val="11A78829"/>
    <w:rsid w:val="11A8F862"/>
    <w:rsid w:val="11DFA219"/>
    <w:rsid w:val="12642419"/>
    <w:rsid w:val="12729E7A"/>
    <w:rsid w:val="129CFBCF"/>
    <w:rsid w:val="1358463D"/>
    <w:rsid w:val="136FBE0D"/>
    <w:rsid w:val="13914796"/>
    <w:rsid w:val="13961C3C"/>
    <w:rsid w:val="13C2106D"/>
    <w:rsid w:val="142A6AE8"/>
    <w:rsid w:val="14452C48"/>
    <w:rsid w:val="14AAA654"/>
    <w:rsid w:val="14B6589A"/>
    <w:rsid w:val="1500AA1D"/>
    <w:rsid w:val="154CBB41"/>
    <w:rsid w:val="15AA0B48"/>
    <w:rsid w:val="15DA90DE"/>
    <w:rsid w:val="16BB5071"/>
    <w:rsid w:val="16EB46EA"/>
    <w:rsid w:val="16F7897C"/>
    <w:rsid w:val="1733A690"/>
    <w:rsid w:val="1743C89A"/>
    <w:rsid w:val="1743D3B9"/>
    <w:rsid w:val="17624DCC"/>
    <w:rsid w:val="194F2DE6"/>
    <w:rsid w:val="1971C6F5"/>
    <w:rsid w:val="197E3655"/>
    <w:rsid w:val="19A4106D"/>
    <w:rsid w:val="1A066B16"/>
    <w:rsid w:val="1A9E8762"/>
    <w:rsid w:val="1AA8523C"/>
    <w:rsid w:val="1AB0DF4A"/>
    <w:rsid w:val="1AE8F332"/>
    <w:rsid w:val="1AEBB5FC"/>
    <w:rsid w:val="1B3AA6E9"/>
    <w:rsid w:val="1B551350"/>
    <w:rsid w:val="1C2C0499"/>
    <w:rsid w:val="1C65DBD9"/>
    <w:rsid w:val="1C74B7B0"/>
    <w:rsid w:val="1C80DC1D"/>
    <w:rsid w:val="1C89F0A4"/>
    <w:rsid w:val="1CCB2D99"/>
    <w:rsid w:val="1CCB5F6F"/>
    <w:rsid w:val="1CD7BB54"/>
    <w:rsid w:val="1CDCB9DB"/>
    <w:rsid w:val="1D458C07"/>
    <w:rsid w:val="1D8EA0A6"/>
    <w:rsid w:val="1D993122"/>
    <w:rsid w:val="1D9D7ACA"/>
    <w:rsid w:val="1E2C83CD"/>
    <w:rsid w:val="1EE4E8F2"/>
    <w:rsid w:val="1EF26237"/>
    <w:rsid w:val="1EFF582F"/>
    <w:rsid w:val="1F04E17D"/>
    <w:rsid w:val="1F44BF68"/>
    <w:rsid w:val="1F4798A6"/>
    <w:rsid w:val="1F84C917"/>
    <w:rsid w:val="1FDD669C"/>
    <w:rsid w:val="200DDD89"/>
    <w:rsid w:val="204A4566"/>
    <w:rsid w:val="205EC700"/>
    <w:rsid w:val="2091DB08"/>
    <w:rsid w:val="216CA4BF"/>
    <w:rsid w:val="21BB0DA4"/>
    <w:rsid w:val="21DFC4B4"/>
    <w:rsid w:val="21E15D77"/>
    <w:rsid w:val="21E389F6"/>
    <w:rsid w:val="22005BF1"/>
    <w:rsid w:val="22B853CD"/>
    <w:rsid w:val="23353130"/>
    <w:rsid w:val="23AF8517"/>
    <w:rsid w:val="241EB01C"/>
    <w:rsid w:val="2460CEE4"/>
    <w:rsid w:val="24CBE943"/>
    <w:rsid w:val="24E32885"/>
    <w:rsid w:val="24E95C62"/>
    <w:rsid w:val="25527809"/>
    <w:rsid w:val="255B8533"/>
    <w:rsid w:val="2611269B"/>
    <w:rsid w:val="264E6594"/>
    <w:rsid w:val="26603D90"/>
    <w:rsid w:val="2686EFC7"/>
    <w:rsid w:val="26E142FB"/>
    <w:rsid w:val="273523EA"/>
    <w:rsid w:val="27A0C1D5"/>
    <w:rsid w:val="27B20BEE"/>
    <w:rsid w:val="27F6F196"/>
    <w:rsid w:val="29B0EB30"/>
    <w:rsid w:val="2A414614"/>
    <w:rsid w:val="2A608EDC"/>
    <w:rsid w:val="2ADF640E"/>
    <w:rsid w:val="2AFF96A9"/>
    <w:rsid w:val="2B452A04"/>
    <w:rsid w:val="2B9492B2"/>
    <w:rsid w:val="2BFC7E6F"/>
    <w:rsid w:val="2C3D0517"/>
    <w:rsid w:val="2C63C6A2"/>
    <w:rsid w:val="2C67D115"/>
    <w:rsid w:val="2CA54504"/>
    <w:rsid w:val="2D62FF4D"/>
    <w:rsid w:val="2DED14D7"/>
    <w:rsid w:val="2E8E5E65"/>
    <w:rsid w:val="2ECD8A55"/>
    <w:rsid w:val="2F89D0F8"/>
    <w:rsid w:val="2F8AEAAB"/>
    <w:rsid w:val="2FCD892F"/>
    <w:rsid w:val="305CB55D"/>
    <w:rsid w:val="30B00536"/>
    <w:rsid w:val="315037F5"/>
    <w:rsid w:val="315E3887"/>
    <w:rsid w:val="318AC3F9"/>
    <w:rsid w:val="31B53E73"/>
    <w:rsid w:val="31CE6578"/>
    <w:rsid w:val="31D11731"/>
    <w:rsid w:val="3261B32B"/>
    <w:rsid w:val="32AA5A7B"/>
    <w:rsid w:val="333A017F"/>
    <w:rsid w:val="336AF2A9"/>
    <w:rsid w:val="33848725"/>
    <w:rsid w:val="33F1AEB6"/>
    <w:rsid w:val="33F2CA69"/>
    <w:rsid w:val="3404CC08"/>
    <w:rsid w:val="34904F49"/>
    <w:rsid w:val="354DB686"/>
    <w:rsid w:val="35F87ED8"/>
    <w:rsid w:val="36DB3E41"/>
    <w:rsid w:val="36F689F4"/>
    <w:rsid w:val="37092318"/>
    <w:rsid w:val="3734891F"/>
    <w:rsid w:val="378A176E"/>
    <w:rsid w:val="37926411"/>
    <w:rsid w:val="37E8E8E1"/>
    <w:rsid w:val="3838916A"/>
    <w:rsid w:val="3877514E"/>
    <w:rsid w:val="387A5F8E"/>
    <w:rsid w:val="39322AE6"/>
    <w:rsid w:val="399AE196"/>
    <w:rsid w:val="39F5BDBE"/>
    <w:rsid w:val="3A0FB5D9"/>
    <w:rsid w:val="3AD7B9DF"/>
    <w:rsid w:val="3B39FB43"/>
    <w:rsid w:val="3B8EFB42"/>
    <w:rsid w:val="3B947009"/>
    <w:rsid w:val="3C487217"/>
    <w:rsid w:val="3C9B616A"/>
    <w:rsid w:val="3CBE60E3"/>
    <w:rsid w:val="3D5F9189"/>
    <w:rsid w:val="3E1CB373"/>
    <w:rsid w:val="3E2CFA83"/>
    <w:rsid w:val="3E8FC2AB"/>
    <w:rsid w:val="3E9BA119"/>
    <w:rsid w:val="3E9F9D5C"/>
    <w:rsid w:val="3F6E5C81"/>
    <w:rsid w:val="403DECD9"/>
    <w:rsid w:val="4068F82A"/>
    <w:rsid w:val="407B39B4"/>
    <w:rsid w:val="409466DF"/>
    <w:rsid w:val="410C30E2"/>
    <w:rsid w:val="41CB9C97"/>
    <w:rsid w:val="4210949E"/>
    <w:rsid w:val="422949BD"/>
    <w:rsid w:val="4230B599"/>
    <w:rsid w:val="4264BCA9"/>
    <w:rsid w:val="4270F1A2"/>
    <w:rsid w:val="427F7E68"/>
    <w:rsid w:val="42C02974"/>
    <w:rsid w:val="42C13AF3"/>
    <w:rsid w:val="42E9CEA4"/>
    <w:rsid w:val="42F86751"/>
    <w:rsid w:val="42FF429E"/>
    <w:rsid w:val="432A6548"/>
    <w:rsid w:val="43322342"/>
    <w:rsid w:val="4376E89D"/>
    <w:rsid w:val="437F8404"/>
    <w:rsid w:val="442F7EF8"/>
    <w:rsid w:val="44816AE9"/>
    <w:rsid w:val="44D1F3B2"/>
    <w:rsid w:val="455F1C64"/>
    <w:rsid w:val="4580A589"/>
    <w:rsid w:val="4659E9E8"/>
    <w:rsid w:val="468C6E89"/>
    <w:rsid w:val="46920FD9"/>
    <w:rsid w:val="474326BA"/>
    <w:rsid w:val="4743CEB0"/>
    <w:rsid w:val="474BCE1A"/>
    <w:rsid w:val="474DF75D"/>
    <w:rsid w:val="47671FBA"/>
    <w:rsid w:val="47CEA5DD"/>
    <w:rsid w:val="48129C85"/>
    <w:rsid w:val="48861A2A"/>
    <w:rsid w:val="496F3ABE"/>
    <w:rsid w:val="49C522D9"/>
    <w:rsid w:val="4A951019"/>
    <w:rsid w:val="4AC2CEFD"/>
    <w:rsid w:val="4B03B936"/>
    <w:rsid w:val="4BB39857"/>
    <w:rsid w:val="4C160F42"/>
    <w:rsid w:val="4C1B3F8F"/>
    <w:rsid w:val="4C3A90DD"/>
    <w:rsid w:val="4C9AA70F"/>
    <w:rsid w:val="4C9B74DC"/>
    <w:rsid w:val="4CA872C7"/>
    <w:rsid w:val="4D5ABE2B"/>
    <w:rsid w:val="4DE7A233"/>
    <w:rsid w:val="4E0B2158"/>
    <w:rsid w:val="4E1784D6"/>
    <w:rsid w:val="4E551C94"/>
    <w:rsid w:val="4E8D8D18"/>
    <w:rsid w:val="4EAB6213"/>
    <w:rsid w:val="4EE834F3"/>
    <w:rsid w:val="500E1DFD"/>
    <w:rsid w:val="50A1B245"/>
    <w:rsid w:val="50F9E600"/>
    <w:rsid w:val="5100AC38"/>
    <w:rsid w:val="5162E0A9"/>
    <w:rsid w:val="51A9861F"/>
    <w:rsid w:val="5214FCAC"/>
    <w:rsid w:val="5239AC28"/>
    <w:rsid w:val="52B7AD45"/>
    <w:rsid w:val="52BFC5C7"/>
    <w:rsid w:val="52D45FB4"/>
    <w:rsid w:val="52E1EEDA"/>
    <w:rsid w:val="52F586EB"/>
    <w:rsid w:val="531FAF55"/>
    <w:rsid w:val="534BC755"/>
    <w:rsid w:val="5370A57B"/>
    <w:rsid w:val="5381D191"/>
    <w:rsid w:val="5400D36B"/>
    <w:rsid w:val="5435848A"/>
    <w:rsid w:val="5482A534"/>
    <w:rsid w:val="548D5E64"/>
    <w:rsid w:val="54965FB0"/>
    <w:rsid w:val="54F8512A"/>
    <w:rsid w:val="553A6F7D"/>
    <w:rsid w:val="553ABA15"/>
    <w:rsid w:val="55DC6A60"/>
    <w:rsid w:val="565A4E7B"/>
    <w:rsid w:val="56876C70"/>
    <w:rsid w:val="5782EDAC"/>
    <w:rsid w:val="57AC7AB9"/>
    <w:rsid w:val="5893AC35"/>
    <w:rsid w:val="58AAFD11"/>
    <w:rsid w:val="58F13364"/>
    <w:rsid w:val="5919CC20"/>
    <w:rsid w:val="5948853E"/>
    <w:rsid w:val="5A19DBD6"/>
    <w:rsid w:val="5A60DD8F"/>
    <w:rsid w:val="5B42EEB3"/>
    <w:rsid w:val="5B898DEE"/>
    <w:rsid w:val="5BBA29D3"/>
    <w:rsid w:val="5BD7BD79"/>
    <w:rsid w:val="5BE1AD0A"/>
    <w:rsid w:val="5C153D04"/>
    <w:rsid w:val="5C3DC2DD"/>
    <w:rsid w:val="5C41B288"/>
    <w:rsid w:val="5C67DD76"/>
    <w:rsid w:val="5CBC3A1C"/>
    <w:rsid w:val="5CE7CD19"/>
    <w:rsid w:val="5D008B6E"/>
    <w:rsid w:val="5D2BAD69"/>
    <w:rsid w:val="5D4C7907"/>
    <w:rsid w:val="5D63A1ED"/>
    <w:rsid w:val="5DDB4A31"/>
    <w:rsid w:val="5DEB2719"/>
    <w:rsid w:val="5E16A687"/>
    <w:rsid w:val="5E37B75A"/>
    <w:rsid w:val="5E3A0E9E"/>
    <w:rsid w:val="5E432A68"/>
    <w:rsid w:val="5F1609FA"/>
    <w:rsid w:val="5F22C0C4"/>
    <w:rsid w:val="5FC46325"/>
    <w:rsid w:val="600F48C5"/>
    <w:rsid w:val="60359B7F"/>
    <w:rsid w:val="6066891D"/>
    <w:rsid w:val="60F8257A"/>
    <w:rsid w:val="60FEBAC4"/>
    <w:rsid w:val="61168E44"/>
    <w:rsid w:val="618F284D"/>
    <w:rsid w:val="619F38DD"/>
    <w:rsid w:val="61CCD68E"/>
    <w:rsid w:val="61E96639"/>
    <w:rsid w:val="620BA614"/>
    <w:rsid w:val="62703DD9"/>
    <w:rsid w:val="6270F22F"/>
    <w:rsid w:val="62AEBB54"/>
    <w:rsid w:val="62B1D031"/>
    <w:rsid w:val="62C98CCF"/>
    <w:rsid w:val="6363E644"/>
    <w:rsid w:val="640114F8"/>
    <w:rsid w:val="64036246"/>
    <w:rsid w:val="64365B86"/>
    <w:rsid w:val="64592E0F"/>
    <w:rsid w:val="647A2385"/>
    <w:rsid w:val="649C7D88"/>
    <w:rsid w:val="64C8AB24"/>
    <w:rsid w:val="650252FA"/>
    <w:rsid w:val="65664936"/>
    <w:rsid w:val="65869CB3"/>
    <w:rsid w:val="659B3E09"/>
    <w:rsid w:val="65B8F277"/>
    <w:rsid w:val="6605B9BB"/>
    <w:rsid w:val="661BD6DD"/>
    <w:rsid w:val="661E31E3"/>
    <w:rsid w:val="666C8718"/>
    <w:rsid w:val="667F9A36"/>
    <w:rsid w:val="66F094FC"/>
    <w:rsid w:val="673B9E6A"/>
    <w:rsid w:val="6824CABF"/>
    <w:rsid w:val="68C2E08D"/>
    <w:rsid w:val="68CF52F6"/>
    <w:rsid w:val="6902BD6E"/>
    <w:rsid w:val="696868CA"/>
    <w:rsid w:val="6981D884"/>
    <w:rsid w:val="6982D9BF"/>
    <w:rsid w:val="69A63A79"/>
    <w:rsid w:val="69C8822E"/>
    <w:rsid w:val="69D66EF6"/>
    <w:rsid w:val="6A2A1EED"/>
    <w:rsid w:val="6A2DA2AD"/>
    <w:rsid w:val="6A500734"/>
    <w:rsid w:val="6A563AF3"/>
    <w:rsid w:val="6AD54770"/>
    <w:rsid w:val="6ADF9453"/>
    <w:rsid w:val="6AE4CED3"/>
    <w:rsid w:val="6B1EAA20"/>
    <w:rsid w:val="6B830178"/>
    <w:rsid w:val="6C3C753D"/>
    <w:rsid w:val="6C6BCB6B"/>
    <w:rsid w:val="6D21EA43"/>
    <w:rsid w:val="6D291535"/>
    <w:rsid w:val="6D65AEB0"/>
    <w:rsid w:val="6DA86627"/>
    <w:rsid w:val="6DD291CB"/>
    <w:rsid w:val="6E0436CF"/>
    <w:rsid w:val="6E1A5D18"/>
    <w:rsid w:val="6E6B2ACA"/>
    <w:rsid w:val="6E79C076"/>
    <w:rsid w:val="6EBC4E9E"/>
    <w:rsid w:val="6F160BD3"/>
    <w:rsid w:val="6FA9A694"/>
    <w:rsid w:val="7040DED8"/>
    <w:rsid w:val="707BE84B"/>
    <w:rsid w:val="70D27205"/>
    <w:rsid w:val="70DE816A"/>
    <w:rsid w:val="7119271E"/>
    <w:rsid w:val="716C2DEE"/>
    <w:rsid w:val="7174C347"/>
    <w:rsid w:val="719BB7C2"/>
    <w:rsid w:val="723CFAFA"/>
    <w:rsid w:val="72617A53"/>
    <w:rsid w:val="72874BE6"/>
    <w:rsid w:val="72BBB7DE"/>
    <w:rsid w:val="730DD897"/>
    <w:rsid w:val="73547D1F"/>
    <w:rsid w:val="738A3884"/>
    <w:rsid w:val="739F79B4"/>
    <w:rsid w:val="73E3E47B"/>
    <w:rsid w:val="74057549"/>
    <w:rsid w:val="740EAE3C"/>
    <w:rsid w:val="742B8A53"/>
    <w:rsid w:val="742EB780"/>
    <w:rsid w:val="744A1B98"/>
    <w:rsid w:val="747226FB"/>
    <w:rsid w:val="75847333"/>
    <w:rsid w:val="75B4A309"/>
    <w:rsid w:val="75FA4B4E"/>
    <w:rsid w:val="7684CF65"/>
    <w:rsid w:val="768B3FAD"/>
    <w:rsid w:val="770F390F"/>
    <w:rsid w:val="7731A3EE"/>
    <w:rsid w:val="793E8B8D"/>
    <w:rsid w:val="794350EA"/>
    <w:rsid w:val="7969C2EA"/>
    <w:rsid w:val="797706A9"/>
    <w:rsid w:val="79E57221"/>
    <w:rsid w:val="7A41B152"/>
    <w:rsid w:val="7AA474B0"/>
    <w:rsid w:val="7AB34274"/>
    <w:rsid w:val="7B2AAE6A"/>
    <w:rsid w:val="7B313295"/>
    <w:rsid w:val="7B950DFB"/>
    <w:rsid w:val="7BBB7E71"/>
    <w:rsid w:val="7BBE7DF4"/>
    <w:rsid w:val="7C1C2997"/>
    <w:rsid w:val="7C1F7F05"/>
    <w:rsid w:val="7C66D089"/>
    <w:rsid w:val="7CF553C4"/>
    <w:rsid w:val="7DAD3FC3"/>
    <w:rsid w:val="7E671C6F"/>
    <w:rsid w:val="7EB1861B"/>
    <w:rsid w:val="7EC99CE4"/>
    <w:rsid w:val="7ED0B5B4"/>
    <w:rsid w:val="7F70048F"/>
    <w:rsid w:val="7F8F2CCC"/>
    <w:rsid w:val="7FCE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6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5D9"/>
    <w:pPr>
      <w:autoSpaceDE w:val="0"/>
      <w:autoSpaceDN w:val="0"/>
      <w:adjustRightInd w:val="0"/>
      <w:spacing w:before="120" w:after="120" w:line="259" w:lineRule="auto"/>
      <w:jc w:val="both"/>
    </w:pPr>
    <w:rPr>
      <w:rFonts w:eastAsia="Times New Roman"/>
      <w:bCs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uiPriority w:val="1"/>
    <w:qFormat/>
    <w:rsid w:val="00CD6C97"/>
    <w:pPr>
      <w:keepNext/>
      <w:keepLines/>
      <w:spacing w:line="276" w:lineRule="auto"/>
      <w:outlineLvl w:val="0"/>
    </w:pPr>
    <w:rPr>
      <w:rFonts w:asciiTheme="minorHAnsi" w:hAnsiTheme="minorHAnsi" w:cstheme="minorHAnsi"/>
      <w:b/>
      <w:bCs w:val="0"/>
    </w:rPr>
  </w:style>
  <w:style w:type="paragraph" w:styleId="2">
    <w:name w:val="heading 2"/>
    <w:basedOn w:val="a1"/>
    <w:next w:val="a1"/>
    <w:link w:val="2Char"/>
    <w:uiPriority w:val="1"/>
    <w:unhideWhenUsed/>
    <w:qFormat/>
    <w:rsid w:val="00561648"/>
    <w:pPr>
      <w:numPr>
        <w:numId w:val="16"/>
      </w:numPr>
      <w:ind w:left="426" w:hanging="426"/>
      <w:outlineLvl w:val="1"/>
    </w:pPr>
    <w:rPr>
      <w:rFonts w:eastAsia="SimSun"/>
      <w:b/>
      <w:bCs w:val="0"/>
    </w:rPr>
  </w:style>
  <w:style w:type="paragraph" w:styleId="3">
    <w:name w:val="heading 3"/>
    <w:basedOn w:val="2"/>
    <w:next w:val="a1"/>
    <w:link w:val="3Char"/>
    <w:uiPriority w:val="1"/>
    <w:unhideWhenUsed/>
    <w:qFormat/>
    <w:rsid w:val="00155206"/>
    <w:pPr>
      <w:numPr>
        <w:ilvl w:val="1"/>
        <w:numId w:val="15"/>
      </w:numPr>
      <w:outlineLvl w:val="2"/>
    </w:pPr>
  </w:style>
  <w:style w:type="paragraph" w:styleId="4">
    <w:name w:val="heading 4"/>
    <w:basedOn w:val="3"/>
    <w:next w:val="a1"/>
    <w:link w:val="4Char"/>
    <w:uiPriority w:val="1"/>
    <w:unhideWhenUsed/>
    <w:qFormat/>
    <w:rsid w:val="003955A1"/>
    <w:pPr>
      <w:numPr>
        <w:ilvl w:val="2"/>
      </w:numPr>
      <w:outlineLvl w:val="3"/>
    </w:pPr>
  </w:style>
  <w:style w:type="paragraph" w:styleId="5">
    <w:name w:val="heading 5"/>
    <w:basedOn w:val="a1"/>
    <w:next w:val="a1"/>
    <w:link w:val="5Char"/>
    <w:uiPriority w:val="1"/>
    <w:unhideWhenUsed/>
    <w:rsid w:val="009C162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Char"/>
    <w:uiPriority w:val="9"/>
    <w:unhideWhenUsed/>
    <w:rsid w:val="009C162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Char"/>
    <w:uiPriority w:val="9"/>
    <w:unhideWhenUsed/>
    <w:rsid w:val="009C162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9C162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C162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0"/>
    <w:uiPriority w:val="1"/>
    <w:rsid w:val="00CD6C97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1"/>
    <w:rsid w:val="00561648"/>
    <w:rPr>
      <w:rFonts w:eastAsia="SimSun"/>
      <w:b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1"/>
    <w:rsid w:val="00155206"/>
    <w:rPr>
      <w:rFonts w:eastAsia="SimSun"/>
      <w:b/>
      <w:sz w:val="22"/>
      <w:szCs w:val="22"/>
      <w:lang w:eastAsia="en-US"/>
    </w:rPr>
  </w:style>
  <w:style w:type="paragraph" w:styleId="a5">
    <w:name w:val="Title"/>
    <w:basedOn w:val="10"/>
    <w:next w:val="a1"/>
    <w:link w:val="Char"/>
    <w:uiPriority w:val="10"/>
    <w:qFormat/>
    <w:rsid w:val="00A365D9"/>
    <w:pPr>
      <w:spacing w:line="259" w:lineRule="auto"/>
    </w:pPr>
  </w:style>
  <w:style w:type="character" w:customStyle="1" w:styleId="Char">
    <w:name w:val="Τίτλος Char"/>
    <w:link w:val="a5"/>
    <w:uiPriority w:val="10"/>
    <w:rsid w:val="00A365D9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a6">
    <w:name w:val="Subtitle"/>
    <w:basedOn w:val="a1"/>
    <w:next w:val="a1"/>
    <w:link w:val="Char0"/>
    <w:uiPriority w:val="11"/>
    <w:rsid w:val="009C1627"/>
    <w:pPr>
      <w:numPr>
        <w:ilvl w:val="1"/>
      </w:numPr>
    </w:pPr>
    <w:rPr>
      <w:b/>
      <w:iCs/>
      <w:spacing w:val="15"/>
      <w:szCs w:val="24"/>
    </w:rPr>
  </w:style>
  <w:style w:type="character" w:customStyle="1" w:styleId="Char0">
    <w:name w:val="Υπότιτλος Char"/>
    <w:link w:val="a6"/>
    <w:uiPriority w:val="11"/>
    <w:rsid w:val="009C1627"/>
    <w:rPr>
      <w:rFonts w:eastAsia="Times New Roman" w:cs="Times New Roman"/>
      <w:b/>
      <w:iCs/>
      <w:spacing w:val="15"/>
      <w:szCs w:val="24"/>
    </w:rPr>
  </w:style>
  <w:style w:type="character" w:customStyle="1" w:styleId="4Char">
    <w:name w:val="Επικεφαλίδα 4 Char"/>
    <w:link w:val="4"/>
    <w:uiPriority w:val="1"/>
    <w:rsid w:val="003955A1"/>
    <w:rPr>
      <w:rFonts w:eastAsia="SimSun"/>
      <w:b/>
      <w:sz w:val="22"/>
      <w:szCs w:val="22"/>
      <w:lang w:eastAsia="en-US"/>
    </w:rPr>
  </w:style>
  <w:style w:type="character" w:customStyle="1" w:styleId="5Char">
    <w:name w:val="Επικεφαλίδα 5 Char"/>
    <w:link w:val="5"/>
    <w:uiPriority w:val="1"/>
    <w:rsid w:val="009C1627"/>
    <w:rPr>
      <w:rFonts w:ascii="Cambria" w:eastAsia="Times New Roman" w:hAnsi="Cambria"/>
      <w:bCs/>
      <w:color w:val="243F60"/>
      <w:sz w:val="22"/>
      <w:szCs w:val="22"/>
      <w:lang w:eastAsia="en-US"/>
    </w:rPr>
  </w:style>
  <w:style w:type="character" w:customStyle="1" w:styleId="6Char">
    <w:name w:val="Επικεφαλίδα 6 Char"/>
    <w:link w:val="6"/>
    <w:uiPriority w:val="9"/>
    <w:rsid w:val="009C1627"/>
    <w:rPr>
      <w:rFonts w:ascii="Cambria" w:eastAsia="Times New Roman" w:hAnsi="Cambria"/>
      <w:bCs/>
      <w:i/>
      <w:iCs/>
      <w:color w:val="243F60"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rsid w:val="009C1627"/>
    <w:rPr>
      <w:rFonts w:ascii="Cambria" w:eastAsia="Times New Roman" w:hAnsi="Cambria"/>
      <w:bCs/>
      <w:i/>
      <w:iCs/>
      <w:color w:val="404040"/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semiHidden/>
    <w:rsid w:val="009C1627"/>
    <w:rPr>
      <w:rFonts w:ascii="Cambria" w:eastAsia="Times New Roman" w:hAnsi="Cambria"/>
      <w:bCs/>
      <w:color w:val="404040"/>
      <w:lang w:eastAsia="en-US"/>
    </w:rPr>
  </w:style>
  <w:style w:type="character" w:customStyle="1" w:styleId="9Char">
    <w:name w:val="Επικεφαλίδα 9 Char"/>
    <w:link w:val="9"/>
    <w:uiPriority w:val="9"/>
    <w:semiHidden/>
    <w:rsid w:val="009C1627"/>
    <w:rPr>
      <w:rFonts w:ascii="Cambria" w:eastAsia="Times New Roman" w:hAnsi="Cambria"/>
      <w:bCs/>
      <w:i/>
      <w:iCs/>
      <w:color w:val="404040"/>
      <w:lang w:eastAsia="en-US"/>
    </w:rPr>
  </w:style>
  <w:style w:type="paragraph" w:styleId="a7">
    <w:name w:val="header"/>
    <w:basedOn w:val="a1"/>
    <w:link w:val="Char1"/>
    <w:uiPriority w:val="99"/>
    <w:unhideWhenUsed/>
    <w:rsid w:val="009C1627"/>
    <w:pPr>
      <w:tabs>
        <w:tab w:val="center" w:pos="4153"/>
        <w:tab w:val="right" w:pos="8306"/>
      </w:tabs>
    </w:pPr>
    <w:rPr>
      <w:sz w:val="16"/>
    </w:rPr>
  </w:style>
  <w:style w:type="character" w:customStyle="1" w:styleId="Char1">
    <w:name w:val="Κεφαλίδα Char"/>
    <w:link w:val="a7"/>
    <w:uiPriority w:val="99"/>
    <w:rsid w:val="009C1627"/>
    <w:rPr>
      <w:sz w:val="16"/>
    </w:rPr>
  </w:style>
  <w:style w:type="paragraph" w:styleId="a8">
    <w:name w:val="footer"/>
    <w:basedOn w:val="a1"/>
    <w:link w:val="Char2"/>
    <w:uiPriority w:val="99"/>
    <w:unhideWhenUsed/>
    <w:rsid w:val="009C1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8"/>
    <w:uiPriority w:val="99"/>
    <w:rsid w:val="009C1627"/>
  </w:style>
  <w:style w:type="paragraph" w:styleId="a9">
    <w:name w:val="Balloon Text"/>
    <w:basedOn w:val="a1"/>
    <w:link w:val="Char3"/>
    <w:uiPriority w:val="99"/>
    <w:semiHidden/>
    <w:unhideWhenUsed/>
    <w:rsid w:val="009C16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9C1627"/>
    <w:rPr>
      <w:rFonts w:ascii="Tahoma" w:hAnsi="Tahoma" w:cs="Tahoma"/>
      <w:sz w:val="16"/>
      <w:szCs w:val="16"/>
    </w:rPr>
  </w:style>
  <w:style w:type="paragraph" w:styleId="aa">
    <w:name w:val="TOC Heading"/>
    <w:basedOn w:val="10"/>
    <w:next w:val="a1"/>
    <w:uiPriority w:val="39"/>
    <w:unhideWhenUsed/>
    <w:rsid w:val="005709B5"/>
    <w:pPr>
      <w:jc w:val="left"/>
      <w:outlineLvl w:val="9"/>
    </w:pPr>
    <w:rPr>
      <w:sz w:val="24"/>
      <w:lang w:eastAsia="el-GR"/>
    </w:rPr>
  </w:style>
  <w:style w:type="character" w:styleId="ab">
    <w:name w:val="Strong"/>
    <w:uiPriority w:val="22"/>
    <w:qFormat/>
    <w:rsid w:val="009827A5"/>
    <w:rPr>
      <w:rFonts w:ascii="Calibri" w:hAnsi="Calibri"/>
      <w:b/>
      <w:bCs/>
      <w:color w:val="auto"/>
      <w:sz w:val="22"/>
    </w:rPr>
  </w:style>
  <w:style w:type="paragraph" w:styleId="11">
    <w:name w:val="toc 1"/>
    <w:basedOn w:val="a1"/>
    <w:next w:val="a1"/>
    <w:autoRedefine/>
    <w:uiPriority w:val="39"/>
    <w:unhideWhenUsed/>
    <w:rsid w:val="008E231B"/>
    <w:pPr>
      <w:tabs>
        <w:tab w:val="left" w:pos="442"/>
        <w:tab w:val="right" w:leader="dot" w:pos="8302"/>
      </w:tabs>
      <w:spacing w:line="264" w:lineRule="auto"/>
    </w:pPr>
    <w:rPr>
      <w:rFonts w:cs="Arial"/>
      <w:b/>
      <w:noProof/>
      <w:sz w:val="20"/>
    </w:rPr>
  </w:style>
  <w:style w:type="paragraph" w:styleId="20">
    <w:name w:val="toc 2"/>
    <w:basedOn w:val="a1"/>
    <w:next w:val="a1"/>
    <w:autoRedefine/>
    <w:uiPriority w:val="39"/>
    <w:unhideWhenUsed/>
    <w:rsid w:val="009C6BB0"/>
    <w:pPr>
      <w:tabs>
        <w:tab w:val="right" w:leader="dot" w:pos="8302"/>
      </w:tabs>
      <w:ind w:left="221"/>
    </w:pPr>
    <w:rPr>
      <w:sz w:val="18"/>
    </w:rPr>
  </w:style>
  <w:style w:type="paragraph" w:styleId="ac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1"/>
    <w:link w:val="Char4"/>
    <w:rsid w:val="00A7378A"/>
    <w:pPr>
      <w:suppressAutoHyphens/>
      <w:ind w:left="425" w:hanging="425"/>
    </w:pPr>
    <w:rPr>
      <w:rFonts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link w:val="ac"/>
    <w:rsid w:val="00A7378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30">
    <w:name w:val="toc 3"/>
    <w:basedOn w:val="a1"/>
    <w:next w:val="a1"/>
    <w:autoRedefine/>
    <w:uiPriority w:val="39"/>
    <w:unhideWhenUsed/>
    <w:rsid w:val="005E57CA"/>
    <w:pPr>
      <w:tabs>
        <w:tab w:val="left" w:pos="1100"/>
        <w:tab w:val="right" w:leader="dot" w:pos="8302"/>
      </w:tabs>
      <w:ind w:left="442"/>
    </w:pPr>
    <w:rPr>
      <w:sz w:val="16"/>
    </w:rPr>
  </w:style>
  <w:style w:type="paragraph" w:styleId="ad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1"/>
    <w:link w:val="Char5"/>
    <w:uiPriority w:val="34"/>
    <w:qFormat/>
    <w:rsid w:val="0095526D"/>
    <w:pPr>
      <w:suppressAutoHyphens/>
      <w:ind w:left="720"/>
      <w:contextualSpacing/>
    </w:pPr>
    <w:rPr>
      <w:rFonts w:cs="Calibri"/>
      <w:szCs w:val="24"/>
      <w:lang w:val="en-GB" w:eastAsia="zh-CN"/>
    </w:rPr>
  </w:style>
  <w:style w:type="character" w:styleId="ae">
    <w:name w:val="Subtle Emphasis"/>
    <w:uiPriority w:val="19"/>
    <w:rsid w:val="00922A78"/>
    <w:rPr>
      <w:rFonts w:ascii="Calibri" w:hAnsi="Calibri"/>
      <w:i/>
      <w:iCs/>
      <w:color w:val="auto"/>
      <w:sz w:val="24"/>
    </w:rPr>
  </w:style>
  <w:style w:type="character" w:styleId="-">
    <w:name w:val="Hyperlink"/>
    <w:aliases w:val="Δεσμός"/>
    <w:uiPriority w:val="99"/>
    <w:unhideWhenUsed/>
    <w:rsid w:val="00922A78"/>
    <w:rPr>
      <w:color w:val="0000FF"/>
      <w:u w:val="single"/>
    </w:rPr>
  </w:style>
  <w:style w:type="table" w:styleId="af">
    <w:name w:val="Table Grid"/>
    <w:basedOn w:val="a3"/>
    <w:uiPriority w:val="39"/>
    <w:rsid w:val="009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6645C"/>
    <w:pPr>
      <w:numPr>
        <w:numId w:val="1"/>
      </w:numPr>
    </w:pPr>
  </w:style>
  <w:style w:type="character" w:styleId="af0">
    <w:name w:val="annotation reference"/>
    <w:uiPriority w:val="99"/>
    <w:unhideWhenUsed/>
    <w:rsid w:val="00684584"/>
    <w:rPr>
      <w:sz w:val="16"/>
      <w:szCs w:val="16"/>
    </w:rPr>
  </w:style>
  <w:style w:type="paragraph" w:styleId="af1">
    <w:name w:val="annotation text"/>
    <w:basedOn w:val="a1"/>
    <w:link w:val="Char6"/>
    <w:uiPriority w:val="99"/>
    <w:unhideWhenUsed/>
    <w:rsid w:val="00684584"/>
    <w:rPr>
      <w:sz w:val="20"/>
      <w:szCs w:val="20"/>
    </w:rPr>
  </w:style>
  <w:style w:type="character" w:customStyle="1" w:styleId="Char6">
    <w:name w:val="Κείμενο σχολίου Char"/>
    <w:link w:val="af1"/>
    <w:uiPriority w:val="99"/>
    <w:qFormat/>
    <w:rsid w:val="00684584"/>
    <w:rPr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84584"/>
    <w:rPr>
      <w:b/>
      <w:bCs w:val="0"/>
    </w:rPr>
  </w:style>
  <w:style w:type="character" w:customStyle="1" w:styleId="Char7">
    <w:name w:val="Θέμα σχολίου Char"/>
    <w:link w:val="af2"/>
    <w:uiPriority w:val="99"/>
    <w:semiHidden/>
    <w:rsid w:val="00684584"/>
    <w:rPr>
      <w:b/>
      <w:bCs/>
      <w:sz w:val="20"/>
      <w:szCs w:val="20"/>
    </w:rPr>
  </w:style>
  <w:style w:type="character" w:styleId="-0">
    <w:name w:val="FollowedHyperlink"/>
    <w:uiPriority w:val="99"/>
    <w:semiHidden/>
    <w:unhideWhenUsed/>
    <w:rsid w:val="00A95ECF"/>
    <w:rPr>
      <w:color w:val="800080"/>
      <w:u w:val="single"/>
    </w:rPr>
  </w:style>
  <w:style w:type="character" w:customStyle="1" w:styleId="12">
    <w:name w:val="Ανεπίλυτη αναφορά1"/>
    <w:uiPriority w:val="99"/>
    <w:semiHidden/>
    <w:unhideWhenUsed/>
    <w:rsid w:val="00F657D4"/>
    <w:rPr>
      <w:color w:val="808080"/>
      <w:shd w:val="clear" w:color="auto" w:fill="E6E6E6"/>
    </w:rPr>
  </w:style>
  <w:style w:type="character" w:customStyle="1" w:styleId="af3">
    <w:name w:val="Χαρακτήρες υποσημείωσης"/>
    <w:rsid w:val="00F657D4"/>
    <w:rPr>
      <w:rFonts w:cs="Times New Roman"/>
      <w:vertAlign w:val="superscript"/>
    </w:rPr>
  </w:style>
  <w:style w:type="character" w:styleId="af4">
    <w:name w:val="footnote reference"/>
    <w:aliases w:val="Footnote symbol,Footnote reference number,note TESI,Footnote Reference Number,Footnote Reference_LVL6,Footnote Reference_LVL61,Footnote Reference_LVL62,Footnote Reference_LVL63,Footnote Reference_LVL64,Voetnootverwijzing,Footnote"/>
    <w:link w:val="FootnotesymbolCharCharCharCharChar1"/>
    <w:qFormat/>
    <w:rsid w:val="00DB422F"/>
    <w:rPr>
      <w:rFonts w:eastAsia="Times New Roman"/>
      <w:bCs/>
      <w:vertAlign w:val="superscript"/>
    </w:rPr>
  </w:style>
  <w:style w:type="character" w:customStyle="1" w:styleId="FootnoteReference2">
    <w:name w:val="Footnote Reference2"/>
    <w:rsid w:val="00367C6F"/>
    <w:rPr>
      <w:vertAlign w:val="superscript"/>
    </w:rPr>
  </w:style>
  <w:style w:type="character" w:customStyle="1" w:styleId="31">
    <w:name w:val="Παραπομπή υποσημείωσης3"/>
    <w:rsid w:val="00367C6F"/>
    <w:rPr>
      <w:vertAlign w:val="superscript"/>
    </w:rPr>
  </w:style>
  <w:style w:type="paragraph" w:customStyle="1" w:styleId="1">
    <w:name w:val="Στυλ1"/>
    <w:basedOn w:val="a1"/>
    <w:rsid w:val="00A07A19"/>
    <w:pPr>
      <w:numPr>
        <w:numId w:val="3"/>
      </w:numPr>
    </w:pPr>
  </w:style>
  <w:style w:type="table" w:customStyle="1" w:styleId="110">
    <w:name w:val="Απλός πίνακας 11"/>
    <w:basedOn w:val="a3"/>
    <w:uiPriority w:val="41"/>
    <w:rsid w:val="00340A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Πίνακας 5 με σκούρο πλέγμα1"/>
    <w:basedOn w:val="a3"/>
    <w:uiPriority w:val="50"/>
    <w:rsid w:val="00340A3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21">
    <w:name w:val="Πίνακας 2 με πλέγμα1"/>
    <w:basedOn w:val="a3"/>
    <w:uiPriority w:val="47"/>
    <w:rsid w:val="00340A3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0">
    <w:name w:val="Απλός πίνακας 51"/>
    <w:basedOn w:val="a3"/>
    <w:uiPriority w:val="45"/>
    <w:rsid w:val="00452812"/>
    <w:tblPr>
      <w:tblStyleRowBandSize w:val="1"/>
      <w:tblStyleColBandSize w:val="1"/>
    </w:tblPr>
    <w:tblStylePr w:type="fir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oper Black" w:eastAsia="Times New Roman" w:hAnsi="Cooper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oper Black" w:eastAsia="Times New Roman" w:hAnsi="Cooper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1">
    <w:name w:val="Πίνακας 6 με έγχρωμο πλέγμα1"/>
    <w:basedOn w:val="a3"/>
    <w:uiPriority w:val="51"/>
    <w:rsid w:val="0045281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Ανοιχτόχρωμος πίνακας λίστας 11"/>
    <w:basedOn w:val="a3"/>
    <w:uiPriority w:val="46"/>
    <w:rsid w:val="00452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3">
    <w:name w:val="Ανοιχτόχρωμο πλέγμα πίνακα1"/>
    <w:basedOn w:val="a3"/>
    <w:uiPriority w:val="40"/>
    <w:rsid w:val="00325E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Body Text"/>
    <w:basedOn w:val="a1"/>
    <w:link w:val="Char8"/>
    <w:unhideWhenUsed/>
    <w:rsid w:val="00415DE8"/>
    <w:pPr>
      <w:suppressAutoHyphens/>
      <w:spacing w:after="240"/>
    </w:pPr>
    <w:rPr>
      <w:rFonts w:cs="Calibri"/>
      <w:szCs w:val="24"/>
      <w:lang w:val="en-GB" w:eastAsia="zh-CN"/>
    </w:rPr>
  </w:style>
  <w:style w:type="character" w:customStyle="1" w:styleId="Char8">
    <w:name w:val="Σώμα κειμένου Char"/>
    <w:link w:val="af5"/>
    <w:rsid w:val="00415DE8"/>
    <w:rPr>
      <w:rFonts w:ascii="Calibri" w:eastAsia="Times New Roman" w:hAnsi="Calibri" w:cs="Calibri"/>
      <w:szCs w:val="24"/>
      <w:lang w:val="en-GB" w:eastAsia="zh-CN"/>
    </w:rPr>
  </w:style>
  <w:style w:type="table" w:customStyle="1" w:styleId="3-11">
    <w:name w:val="Πίνακας λίστας 3 - Έμφαση 11"/>
    <w:basedOn w:val="a3"/>
    <w:uiPriority w:val="48"/>
    <w:rsid w:val="001A77E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3"/>
    <w:uiPriority w:val="46"/>
    <w:rsid w:val="001A77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a1"/>
    <w:rsid w:val="009C5B43"/>
    <w:pPr>
      <w:widowControl w:val="0"/>
      <w:suppressAutoHyphens/>
      <w:overflowPunct w:val="0"/>
      <w:ind w:left="113"/>
      <w:jc w:val="left"/>
    </w:pPr>
    <w:rPr>
      <w:rFonts w:ascii="Tahoma" w:hAnsi="Tahoma"/>
      <w:kern w:val="3"/>
      <w:sz w:val="20"/>
      <w:szCs w:val="24"/>
    </w:rPr>
  </w:style>
  <w:style w:type="paragraph" w:customStyle="1" w:styleId="bodybulletingchar">
    <w:name w:val="bodybulletingchar"/>
    <w:basedOn w:val="a1"/>
    <w:rsid w:val="009C5B43"/>
    <w:pPr>
      <w:tabs>
        <w:tab w:val="left" w:pos="360"/>
      </w:tabs>
      <w:suppressAutoHyphens/>
      <w:overflowPunct w:val="0"/>
      <w:ind w:left="360" w:hanging="360"/>
    </w:pPr>
    <w:rPr>
      <w:rFonts w:ascii="Tahoma" w:hAnsi="Tahoma" w:cs="Tahoma"/>
      <w:kern w:val="3"/>
      <w:lang w:eastAsia="el-GR"/>
    </w:rPr>
  </w:style>
  <w:style w:type="paragraph" w:customStyle="1" w:styleId="-12">
    <w:name w:val="Πολύχρωμη λίστα - ΄Εμφαση 12"/>
    <w:basedOn w:val="a1"/>
    <w:uiPriority w:val="72"/>
    <w:rsid w:val="00287D01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customStyle="1" w:styleId="af6">
    <w:name w:val="ΕΠΙΚΕΦΑΛΙΔΑ ΔΗΜΟΣΙΟΤΗΤΑ"/>
    <w:basedOn w:val="10"/>
    <w:rsid w:val="009503EB"/>
    <w:pPr>
      <w:keepLines w:val="0"/>
      <w:spacing w:before="240" w:after="60"/>
      <w:jc w:val="center"/>
    </w:pPr>
    <w:rPr>
      <w:rFonts w:ascii="Verdana" w:hAnsi="Verdana"/>
      <w:caps/>
      <w:noProof/>
      <w:kern w:val="32"/>
      <w:sz w:val="32"/>
      <w:szCs w:val="32"/>
      <w:lang w:eastAsia="el-GR"/>
    </w:rPr>
  </w:style>
  <w:style w:type="table" w:customStyle="1" w:styleId="14">
    <w:name w:val="Πλέγμα πίνακα1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f"/>
    <w:uiPriority w:val="59"/>
    <w:rsid w:val="0054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odytext">
    <w:name w:val="pinbodytext"/>
    <w:basedOn w:val="a1"/>
    <w:rsid w:val="00945E1F"/>
    <w:pPr>
      <w:widowControl w:val="0"/>
      <w:spacing w:line="300" w:lineRule="auto"/>
    </w:pPr>
    <w:rPr>
      <w:rFonts w:ascii="UB-Helvetica" w:hAnsi="UB-Helvetica"/>
      <w:snapToGrid w:val="0"/>
      <w:sz w:val="20"/>
      <w:szCs w:val="20"/>
      <w:lang w:val="en-US"/>
    </w:rPr>
  </w:style>
  <w:style w:type="character" w:customStyle="1" w:styleId="WW-FootnoteReference9">
    <w:name w:val="WW-Footnote Reference9"/>
    <w:rsid w:val="00170BF5"/>
    <w:rPr>
      <w:vertAlign w:val="superscript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d"/>
    <w:uiPriority w:val="34"/>
    <w:qFormat/>
    <w:locked/>
    <w:rsid w:val="00C713D8"/>
    <w:rPr>
      <w:rFonts w:ascii="Arial" w:eastAsia="Times New Roman" w:hAnsi="Arial" w:cs="Calibri"/>
      <w:szCs w:val="24"/>
      <w:lang w:val="en-GB" w:eastAsia="zh-CN"/>
    </w:rPr>
  </w:style>
  <w:style w:type="paragraph" w:styleId="40">
    <w:name w:val="toc 4"/>
    <w:basedOn w:val="a1"/>
    <w:next w:val="a1"/>
    <w:autoRedefine/>
    <w:uiPriority w:val="39"/>
    <w:unhideWhenUsed/>
    <w:rsid w:val="00EF6A99"/>
    <w:pPr>
      <w:spacing w:after="100"/>
      <w:ind w:left="660"/>
      <w:jc w:val="left"/>
    </w:pPr>
    <w:rPr>
      <w:lang w:eastAsia="el-GR"/>
    </w:rPr>
  </w:style>
  <w:style w:type="paragraph" w:styleId="50">
    <w:name w:val="toc 5"/>
    <w:basedOn w:val="a1"/>
    <w:next w:val="a1"/>
    <w:autoRedefine/>
    <w:uiPriority w:val="39"/>
    <w:unhideWhenUsed/>
    <w:rsid w:val="00EF6A99"/>
    <w:pPr>
      <w:spacing w:after="100"/>
      <w:ind w:left="880"/>
      <w:jc w:val="left"/>
    </w:pPr>
    <w:rPr>
      <w:lang w:eastAsia="el-GR"/>
    </w:rPr>
  </w:style>
  <w:style w:type="paragraph" w:styleId="60">
    <w:name w:val="toc 6"/>
    <w:basedOn w:val="a1"/>
    <w:next w:val="a1"/>
    <w:autoRedefine/>
    <w:uiPriority w:val="39"/>
    <w:unhideWhenUsed/>
    <w:rsid w:val="00EF6A99"/>
    <w:pPr>
      <w:spacing w:after="100"/>
      <w:ind w:left="1100"/>
      <w:jc w:val="left"/>
    </w:pPr>
    <w:rPr>
      <w:lang w:eastAsia="el-GR"/>
    </w:rPr>
  </w:style>
  <w:style w:type="paragraph" w:styleId="70">
    <w:name w:val="toc 7"/>
    <w:basedOn w:val="a1"/>
    <w:next w:val="a1"/>
    <w:autoRedefine/>
    <w:uiPriority w:val="39"/>
    <w:unhideWhenUsed/>
    <w:rsid w:val="00EF6A99"/>
    <w:pPr>
      <w:spacing w:after="100"/>
      <w:ind w:left="1320"/>
      <w:jc w:val="left"/>
    </w:pPr>
    <w:rPr>
      <w:lang w:eastAsia="el-GR"/>
    </w:rPr>
  </w:style>
  <w:style w:type="paragraph" w:styleId="80">
    <w:name w:val="toc 8"/>
    <w:basedOn w:val="a1"/>
    <w:next w:val="a1"/>
    <w:autoRedefine/>
    <w:uiPriority w:val="39"/>
    <w:unhideWhenUsed/>
    <w:rsid w:val="00EF6A99"/>
    <w:pPr>
      <w:spacing w:after="100"/>
      <w:ind w:left="1540"/>
      <w:jc w:val="left"/>
    </w:pPr>
    <w:rPr>
      <w:lang w:eastAsia="el-GR"/>
    </w:rPr>
  </w:style>
  <w:style w:type="paragraph" w:styleId="90">
    <w:name w:val="toc 9"/>
    <w:basedOn w:val="a1"/>
    <w:next w:val="a1"/>
    <w:autoRedefine/>
    <w:uiPriority w:val="39"/>
    <w:unhideWhenUsed/>
    <w:rsid w:val="00EF6A99"/>
    <w:pPr>
      <w:spacing w:after="100"/>
      <w:ind w:left="1760"/>
      <w:jc w:val="left"/>
    </w:pPr>
    <w:rPr>
      <w:lang w:eastAsia="el-GR"/>
    </w:rPr>
  </w:style>
  <w:style w:type="paragraph" w:customStyle="1" w:styleId="m-5838629186243258260xgmail-msolistparagraph">
    <w:name w:val="m_-5838629186243258260x_gmail-msolistparagraph"/>
    <w:basedOn w:val="a1"/>
    <w:rsid w:val="008649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table" w:customStyle="1" w:styleId="112">
    <w:name w:val="Πλέγμα πίνακα11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newsarticle">
    <w:name w:val="viewnewsarticle"/>
    <w:basedOn w:val="a2"/>
    <w:rsid w:val="007A01A8"/>
  </w:style>
  <w:style w:type="character" w:customStyle="1" w:styleId="23">
    <w:name w:val="Ανεπίλυτη αναφορά2"/>
    <w:uiPriority w:val="99"/>
    <w:semiHidden/>
    <w:unhideWhenUsed/>
    <w:rsid w:val="004A4053"/>
    <w:rPr>
      <w:color w:val="605E5C"/>
      <w:shd w:val="clear" w:color="auto" w:fill="E1DFDD"/>
    </w:rPr>
  </w:style>
  <w:style w:type="paragraph" w:styleId="Web">
    <w:name w:val="Normal (Web)"/>
    <w:basedOn w:val="a1"/>
    <w:unhideWhenUsed/>
    <w:rsid w:val="004E70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rsid w:val="005544DC"/>
    <w:pPr>
      <w:widowControl w:val="0"/>
      <w:jc w:val="left"/>
    </w:pPr>
    <w:rPr>
      <w:rFonts w:eastAsia="Arial" w:cs="Arial"/>
      <w:lang w:val="en-US"/>
    </w:rPr>
  </w:style>
  <w:style w:type="paragraph" w:styleId="a">
    <w:name w:val="List Number"/>
    <w:basedOn w:val="a1"/>
    <w:rsid w:val="00E74D4F"/>
    <w:pPr>
      <w:widowControl w:val="0"/>
      <w:numPr>
        <w:numId w:val="4"/>
      </w:numPr>
      <w:spacing w:before="60" w:after="60" w:line="312" w:lineRule="auto"/>
      <w:textAlignment w:val="baseline"/>
    </w:pPr>
    <w:rPr>
      <w:rFonts w:eastAsia="Arial Unicode MS"/>
      <w:sz w:val="20"/>
      <w:szCs w:val="20"/>
      <w:lang w:eastAsia="el-GR"/>
    </w:rPr>
  </w:style>
  <w:style w:type="paragraph" w:customStyle="1" w:styleId="bullets">
    <w:name w:val="bullets"/>
    <w:basedOn w:val="ad"/>
    <w:link w:val="bulletsChar"/>
    <w:rsid w:val="00561648"/>
    <w:pPr>
      <w:numPr>
        <w:numId w:val="14"/>
      </w:numPr>
    </w:pPr>
  </w:style>
  <w:style w:type="paragraph" w:customStyle="1" w:styleId="normalwithoutspacing">
    <w:name w:val="normal_without_spacing"/>
    <w:basedOn w:val="a1"/>
    <w:rsid w:val="00D247D3"/>
    <w:pPr>
      <w:suppressAutoHyphens/>
      <w:spacing w:after="60"/>
    </w:pPr>
    <w:rPr>
      <w:rFonts w:cs="Calibri"/>
      <w:szCs w:val="24"/>
      <w:lang w:eastAsia="zh-CN"/>
    </w:rPr>
  </w:style>
  <w:style w:type="paragraph" w:customStyle="1" w:styleId="Default">
    <w:name w:val="Default"/>
    <w:rsid w:val="006471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customStyle="1" w:styleId="41">
    <w:name w:val="Πλέγμα πίνακα4"/>
    <w:basedOn w:val="a3"/>
    <w:next w:val="af"/>
    <w:uiPriority w:val="39"/>
    <w:rsid w:val="006C0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"/>
    <w:basedOn w:val="a3"/>
    <w:next w:val="af"/>
    <w:uiPriority w:val="39"/>
    <w:rsid w:val="002C3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9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rsid w:val="009449FD"/>
    <w:rPr>
      <w:rFonts w:ascii="Courier New" w:eastAsia="Times New Roman" w:hAnsi="Courier New" w:cs="Courier New"/>
      <w:lang w:val="el-GR" w:eastAsia="zh-CN"/>
    </w:rPr>
  </w:style>
  <w:style w:type="paragraph" w:customStyle="1" w:styleId="FootnotesymbolCharCharCharCharChar1">
    <w:name w:val="Footnote symbol Char Char Char Char Char1"/>
    <w:aliases w:val="Footnote Char Char1 Char Char Char,Footnote reference number Char Char1 Char Char Char,note TESI Char Char1 Char Char Char,BVI fnr Char Char1 Char Char Char Char"/>
    <w:basedOn w:val="a1"/>
    <w:next w:val="a1"/>
    <w:link w:val="af4"/>
    <w:rsid w:val="00DB0806"/>
    <w:pPr>
      <w:numPr>
        <w:numId w:val="5"/>
      </w:numPr>
      <w:spacing w:after="160" w:line="240" w:lineRule="exact"/>
      <w:ind w:left="0" w:firstLine="0"/>
      <w:jc w:val="left"/>
    </w:pPr>
    <w:rPr>
      <w:sz w:val="20"/>
      <w:szCs w:val="20"/>
      <w:vertAlign w:val="superscript"/>
      <w:lang w:eastAsia="el-GR"/>
    </w:rPr>
  </w:style>
  <w:style w:type="paragraph" w:customStyle="1" w:styleId="15">
    <w:name w:val="Βασικό1"/>
    <w:rsid w:val="001B313F"/>
    <w:pPr>
      <w:widowControl w:val="0"/>
      <w:suppressAutoHyphens/>
      <w:spacing w:after="200" w:line="276" w:lineRule="auto"/>
      <w:textAlignment w:val="baseline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a1"/>
    <w:rsid w:val="00BE264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7">
    <w:name w:val="Revision"/>
    <w:hidden/>
    <w:uiPriority w:val="99"/>
    <w:semiHidden/>
    <w:rsid w:val="00E34045"/>
    <w:rPr>
      <w:rFonts w:ascii="Arial" w:hAnsi="Arial"/>
      <w:sz w:val="22"/>
      <w:szCs w:val="22"/>
      <w:lang w:eastAsia="en-US"/>
    </w:rPr>
  </w:style>
  <w:style w:type="paragraph" w:customStyle="1" w:styleId="foothanging">
    <w:name w:val="foot_hanging"/>
    <w:basedOn w:val="ac"/>
    <w:rsid w:val="00CC7933"/>
    <w:pPr>
      <w:ind w:left="426" w:hanging="426"/>
    </w:pPr>
    <w:rPr>
      <w:szCs w:val="18"/>
    </w:rPr>
  </w:style>
  <w:style w:type="paragraph" w:styleId="af8">
    <w:name w:val="No Spacing"/>
    <w:uiPriority w:val="1"/>
    <w:rsid w:val="001222EA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0">
    <w:name w:val="Παραπομπή υποσημείωσης_0"/>
    <w:uiPriority w:val="99"/>
    <w:rsid w:val="001222EA"/>
    <w:rPr>
      <w:vertAlign w:val="superscript"/>
    </w:rPr>
  </w:style>
  <w:style w:type="character" w:customStyle="1" w:styleId="WW-FootnoteReference14">
    <w:name w:val="WW-Footnote Reference14"/>
    <w:rsid w:val="00287596"/>
    <w:rPr>
      <w:vertAlign w:val="superscript"/>
    </w:rPr>
  </w:style>
  <w:style w:type="character" w:customStyle="1" w:styleId="af9">
    <w:name w:val="Σύμβολο υποσημείωσης"/>
    <w:rsid w:val="00DC7FF6"/>
    <w:rPr>
      <w:vertAlign w:val="superscript"/>
    </w:rPr>
  </w:style>
  <w:style w:type="character" w:customStyle="1" w:styleId="WW-FootnoteReference17">
    <w:name w:val="WW-Footnote Reference17"/>
    <w:rsid w:val="00DC7FF6"/>
    <w:rPr>
      <w:vertAlign w:val="superscript"/>
    </w:rPr>
  </w:style>
  <w:style w:type="paragraph" w:customStyle="1" w:styleId="xmsonormal">
    <w:name w:val="x_msonormal"/>
    <w:basedOn w:val="a1"/>
    <w:rsid w:val="009E715E"/>
    <w:pPr>
      <w:jc w:val="left"/>
    </w:pPr>
    <w:rPr>
      <w:rFonts w:eastAsiaTheme="minorHAnsi" w:cs="Calibri"/>
      <w:lang w:val="en-US"/>
    </w:rPr>
  </w:style>
  <w:style w:type="character" w:customStyle="1" w:styleId="33">
    <w:name w:val="Ανεπίλυτη αναφορά3"/>
    <w:basedOn w:val="a2"/>
    <w:uiPriority w:val="99"/>
    <w:semiHidden/>
    <w:unhideWhenUsed/>
    <w:rsid w:val="00030805"/>
    <w:rPr>
      <w:color w:val="605E5C"/>
      <w:shd w:val="clear" w:color="auto" w:fill="E1DFDD"/>
    </w:rPr>
  </w:style>
  <w:style w:type="table" w:customStyle="1" w:styleId="121">
    <w:name w:val="Απλός πίνακας 12"/>
    <w:basedOn w:val="a3"/>
    <w:uiPriority w:val="41"/>
    <w:rsid w:val="008D7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4">
    <w:name w:val="Ανοιχτόχρωμο πλέγμα πίνακα2"/>
    <w:basedOn w:val="a3"/>
    <w:uiPriority w:val="40"/>
    <w:rsid w:val="00431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2"/>
    <w:uiPriority w:val="99"/>
    <w:semiHidden/>
    <w:unhideWhenUsed/>
    <w:rsid w:val="009312F1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9B067E"/>
    <w:rPr>
      <w:rFonts w:ascii="Georgia" w:hAnsi="Georgia"/>
      <w:b/>
      <w:sz w:val="20"/>
    </w:rPr>
  </w:style>
  <w:style w:type="paragraph" w:customStyle="1" w:styleId="Style12">
    <w:name w:val="Style12"/>
    <w:basedOn w:val="a1"/>
    <w:uiPriority w:val="99"/>
    <w:rsid w:val="00682328"/>
    <w:pPr>
      <w:widowControl w:val="0"/>
      <w:spacing w:after="200" w:line="382" w:lineRule="exact"/>
      <w:jc w:val="left"/>
    </w:pPr>
    <w:rPr>
      <w:rFonts w:ascii="Georgia" w:hAnsi="Georgia"/>
      <w:sz w:val="24"/>
      <w:lang w:eastAsia="el-GR"/>
    </w:rPr>
  </w:style>
  <w:style w:type="paragraph" w:customStyle="1" w:styleId="Bullet">
    <w:name w:val="Bullet"/>
    <w:basedOn w:val="a1"/>
    <w:uiPriority w:val="99"/>
    <w:rsid w:val="00CF47B4"/>
    <w:pPr>
      <w:numPr>
        <w:numId w:val="6"/>
      </w:numPr>
      <w:suppressAutoHyphens/>
      <w:spacing w:after="100"/>
    </w:pPr>
    <w:rPr>
      <w:rFonts w:ascii="Tahoma" w:eastAsia="MS Mincho" w:hAnsi="Tahoma" w:cs="Calibri"/>
      <w:szCs w:val="24"/>
      <w:lang w:val="en-US" w:eastAsia="ja-JP"/>
    </w:rPr>
  </w:style>
  <w:style w:type="numbering" w:customStyle="1" w:styleId="List0225">
    <w:name w:val="List 0225"/>
    <w:rsid w:val="00464369"/>
    <w:pPr>
      <w:numPr>
        <w:numId w:val="7"/>
      </w:numPr>
    </w:pPr>
  </w:style>
  <w:style w:type="numbering" w:customStyle="1" w:styleId="List024">
    <w:name w:val="List 024"/>
    <w:rsid w:val="00DF66D0"/>
    <w:pPr>
      <w:numPr>
        <w:numId w:val="8"/>
      </w:numPr>
    </w:pPr>
  </w:style>
  <w:style w:type="numbering" w:customStyle="1" w:styleId="List0253">
    <w:name w:val="List 0253"/>
    <w:rsid w:val="00DF66D0"/>
    <w:pPr>
      <w:numPr>
        <w:numId w:val="10"/>
      </w:numPr>
    </w:pPr>
  </w:style>
  <w:style w:type="numbering" w:customStyle="1" w:styleId="List0221311">
    <w:name w:val="List 0221311"/>
    <w:rsid w:val="00DF66D0"/>
    <w:pPr>
      <w:numPr>
        <w:numId w:val="9"/>
      </w:numPr>
    </w:pPr>
  </w:style>
  <w:style w:type="numbering" w:customStyle="1" w:styleId="List0243">
    <w:name w:val="List 0243"/>
    <w:rsid w:val="00DF66D0"/>
    <w:pPr>
      <w:numPr>
        <w:numId w:val="11"/>
      </w:numPr>
    </w:pPr>
  </w:style>
  <w:style w:type="character" w:customStyle="1" w:styleId="16">
    <w:name w:val="Παραπομπή σχολίου1"/>
    <w:rsid w:val="00CF0F86"/>
    <w:rPr>
      <w:sz w:val="16"/>
      <w:szCs w:val="16"/>
    </w:rPr>
  </w:style>
  <w:style w:type="character" w:customStyle="1" w:styleId="WW8Num7z8">
    <w:name w:val="WW8Num7z8"/>
    <w:rsid w:val="00EF546C"/>
  </w:style>
  <w:style w:type="character" w:customStyle="1" w:styleId="normaltextrun">
    <w:name w:val="normaltextrun"/>
    <w:basedOn w:val="a2"/>
    <w:rsid w:val="00D94D7C"/>
  </w:style>
  <w:style w:type="numbering" w:customStyle="1" w:styleId="CurrentList1">
    <w:name w:val="Current List1"/>
    <w:uiPriority w:val="99"/>
    <w:rsid w:val="00BA51A2"/>
    <w:pPr>
      <w:numPr>
        <w:numId w:val="12"/>
      </w:numPr>
    </w:pPr>
  </w:style>
  <w:style w:type="paragraph" w:customStyle="1" w:styleId="A-Head1">
    <w:name w:val="A-Head1"/>
    <w:basedOn w:val="a1"/>
    <w:rsid w:val="00512C44"/>
    <w:pPr>
      <w:widowControl w:val="0"/>
      <w:numPr>
        <w:numId w:val="13"/>
      </w:numPr>
      <w:jc w:val="left"/>
    </w:pPr>
    <w:rPr>
      <w:rFonts w:cs="Calibri"/>
    </w:rPr>
  </w:style>
  <w:style w:type="paragraph" w:customStyle="1" w:styleId="A-Head2">
    <w:name w:val="A-Head2"/>
    <w:basedOn w:val="a1"/>
    <w:rsid w:val="00512C44"/>
    <w:pPr>
      <w:widowControl w:val="0"/>
      <w:numPr>
        <w:ilvl w:val="1"/>
        <w:numId w:val="13"/>
      </w:numPr>
      <w:jc w:val="left"/>
    </w:pPr>
    <w:rPr>
      <w:rFonts w:cs="Calibri"/>
    </w:rPr>
  </w:style>
  <w:style w:type="paragraph" w:customStyle="1" w:styleId="A-Head3">
    <w:name w:val="A-Head3"/>
    <w:basedOn w:val="a1"/>
    <w:rsid w:val="00512C44"/>
    <w:pPr>
      <w:widowControl w:val="0"/>
      <w:numPr>
        <w:ilvl w:val="2"/>
        <w:numId w:val="13"/>
      </w:numPr>
      <w:jc w:val="left"/>
    </w:pPr>
    <w:rPr>
      <w:rFonts w:cs="Calibri"/>
    </w:rPr>
  </w:style>
  <w:style w:type="paragraph" w:customStyle="1" w:styleId="A-Head4">
    <w:name w:val="A-Head4"/>
    <w:basedOn w:val="a1"/>
    <w:rsid w:val="00512C44"/>
    <w:pPr>
      <w:widowControl w:val="0"/>
      <w:numPr>
        <w:ilvl w:val="3"/>
        <w:numId w:val="13"/>
      </w:numPr>
      <w:jc w:val="left"/>
    </w:pPr>
    <w:rPr>
      <w:rFonts w:cs="Calibri"/>
    </w:rPr>
  </w:style>
  <w:style w:type="character" w:customStyle="1" w:styleId="afa">
    <w:name w:val="Κανένα"/>
    <w:rsid w:val="004E0677"/>
    <w:rPr>
      <w:lang w:val="en-US"/>
    </w:rPr>
  </w:style>
  <w:style w:type="character" w:customStyle="1" w:styleId="UnresolvedMention2">
    <w:name w:val="Unresolved Mention2"/>
    <w:basedOn w:val="a2"/>
    <w:uiPriority w:val="99"/>
    <w:semiHidden/>
    <w:unhideWhenUsed/>
    <w:rsid w:val="00F23C8D"/>
    <w:rPr>
      <w:color w:val="605E5C"/>
      <w:shd w:val="clear" w:color="auto" w:fill="E1DFDD"/>
    </w:rPr>
  </w:style>
  <w:style w:type="table" w:customStyle="1" w:styleId="62">
    <w:name w:val="Πλέγμα πίνακα6"/>
    <w:basedOn w:val="a3"/>
    <w:next w:val="af"/>
    <w:uiPriority w:val="39"/>
    <w:rsid w:val="007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2"/>
    <w:rsid w:val="00A32BB8"/>
    <w:rPr>
      <w:rFonts w:ascii="Segoe UI" w:hAnsi="Segoe UI" w:cs="Segoe UI" w:hint="default"/>
      <w:b/>
      <w:bCs/>
      <w:sz w:val="18"/>
      <w:szCs w:val="18"/>
    </w:rPr>
  </w:style>
  <w:style w:type="table" w:customStyle="1" w:styleId="71">
    <w:name w:val="Πλέγμα πίνακα7"/>
    <w:basedOn w:val="a3"/>
    <w:next w:val="af"/>
    <w:uiPriority w:val="39"/>
    <w:rsid w:val="000A21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"/>
    <w:basedOn w:val="a3"/>
    <w:next w:val="af"/>
    <w:uiPriority w:val="39"/>
    <w:rsid w:val="00A47A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1"/>
    <w:link w:val="Char9"/>
    <w:uiPriority w:val="99"/>
    <w:semiHidden/>
    <w:unhideWhenUsed/>
    <w:rsid w:val="009430EA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430EA"/>
    <w:rPr>
      <w:rFonts w:ascii="Arial" w:hAnsi="Arial"/>
      <w:lang w:eastAsia="en-US"/>
    </w:rPr>
  </w:style>
  <w:style w:type="character" w:styleId="afc">
    <w:name w:val="endnote reference"/>
    <w:basedOn w:val="a2"/>
    <w:uiPriority w:val="99"/>
    <w:semiHidden/>
    <w:unhideWhenUsed/>
    <w:rsid w:val="009430EA"/>
    <w:rPr>
      <w:vertAlign w:val="superscript"/>
    </w:rPr>
  </w:style>
  <w:style w:type="paragraph" w:styleId="afd">
    <w:name w:val="Quote"/>
    <w:aliases w:val="Σελίδα"/>
    <w:basedOn w:val="a8"/>
    <w:next w:val="a1"/>
    <w:link w:val="Chara"/>
    <w:uiPriority w:val="29"/>
    <w:rsid w:val="00FF1CC8"/>
    <w:pPr>
      <w:jc w:val="center"/>
    </w:pPr>
    <w:rPr>
      <w:sz w:val="20"/>
      <w:szCs w:val="20"/>
    </w:rPr>
  </w:style>
  <w:style w:type="character" w:customStyle="1" w:styleId="Chara">
    <w:name w:val="Απόσπασμα Char"/>
    <w:aliases w:val="Σελίδα Char"/>
    <w:basedOn w:val="a2"/>
    <w:link w:val="afd"/>
    <w:uiPriority w:val="29"/>
    <w:rsid w:val="00FF1CC8"/>
    <w:rPr>
      <w:rFonts w:eastAsia="Times New Roman"/>
      <w:bCs/>
      <w:lang w:eastAsia="en-US"/>
    </w:rPr>
  </w:style>
  <w:style w:type="paragraph" w:customStyle="1" w:styleId="afe">
    <w:name w:val="Υπηρεσία"/>
    <w:basedOn w:val="a1"/>
    <w:link w:val="Charb"/>
    <w:qFormat/>
    <w:rsid w:val="00155206"/>
    <w:pPr>
      <w:spacing w:before="0" w:after="0"/>
      <w:jc w:val="center"/>
    </w:pPr>
    <w:rPr>
      <w:b/>
      <w:bCs w:val="0"/>
    </w:rPr>
  </w:style>
  <w:style w:type="character" w:customStyle="1" w:styleId="Charb">
    <w:name w:val="Υπηρεσία Char"/>
    <w:basedOn w:val="a2"/>
    <w:link w:val="afe"/>
    <w:rsid w:val="00155206"/>
    <w:rPr>
      <w:rFonts w:eastAsia="Times New Roman"/>
      <w:b/>
      <w:sz w:val="22"/>
      <w:szCs w:val="22"/>
      <w:lang w:eastAsia="en-US"/>
    </w:rPr>
  </w:style>
  <w:style w:type="paragraph" w:customStyle="1" w:styleId="aff">
    <w:name w:val="Σχετικά"/>
    <w:basedOn w:val="afd"/>
    <w:link w:val="Charc"/>
    <w:qFormat/>
    <w:rsid w:val="00155206"/>
    <w:pPr>
      <w:spacing w:before="0" w:after="0"/>
    </w:pPr>
    <w:rPr>
      <w:sz w:val="22"/>
      <w:szCs w:val="22"/>
    </w:rPr>
  </w:style>
  <w:style w:type="character" w:customStyle="1" w:styleId="Charc">
    <w:name w:val="Σχετικά Char"/>
    <w:basedOn w:val="Chara"/>
    <w:link w:val="aff"/>
    <w:rsid w:val="00155206"/>
    <w:rPr>
      <w:rFonts w:eastAsia="Times New Roman"/>
      <w:bCs/>
      <w:sz w:val="22"/>
      <w:szCs w:val="22"/>
      <w:lang w:eastAsia="en-US"/>
    </w:rPr>
  </w:style>
  <w:style w:type="paragraph" w:customStyle="1" w:styleId="aff0">
    <w:name w:val="Αρίθμηση με γράμμα"/>
    <w:basedOn w:val="a1"/>
    <w:link w:val="Chard"/>
    <w:qFormat/>
    <w:rsid w:val="00CD6C97"/>
    <w:pPr>
      <w:ind w:left="426" w:hanging="426"/>
    </w:pPr>
  </w:style>
  <w:style w:type="character" w:customStyle="1" w:styleId="Chard">
    <w:name w:val="Αρίθμηση με γράμμα Char"/>
    <w:basedOn w:val="a2"/>
    <w:link w:val="aff0"/>
    <w:rsid w:val="00CD6C97"/>
    <w:rPr>
      <w:rFonts w:eastAsia="Times New Roman"/>
      <w:bCs/>
      <w:sz w:val="22"/>
      <w:szCs w:val="22"/>
      <w:lang w:eastAsia="en-US"/>
    </w:rPr>
  </w:style>
  <w:style w:type="paragraph" w:customStyle="1" w:styleId="Bullets0">
    <w:name w:val="Bullets"/>
    <w:basedOn w:val="bullets"/>
    <w:link w:val="BulletsChar0"/>
    <w:qFormat/>
    <w:rsid w:val="00FF2497"/>
    <w:pPr>
      <w:contextualSpacing w:val="0"/>
    </w:pPr>
    <w:rPr>
      <w:lang w:val="el-GR"/>
    </w:rPr>
  </w:style>
  <w:style w:type="character" w:customStyle="1" w:styleId="bulletsChar">
    <w:name w:val="bullets Char"/>
    <w:basedOn w:val="Char5"/>
    <w:link w:val="bullets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BulletsChar0">
    <w:name w:val="Bullets Char"/>
    <w:basedOn w:val="bulletsChar"/>
    <w:link w:val="Bullets0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paragraph" w:customStyle="1" w:styleId="a0">
    <w:name w:val="Αρίθμηση"/>
    <w:basedOn w:val="ad"/>
    <w:link w:val="Chare"/>
    <w:qFormat/>
    <w:rsid w:val="003955A1"/>
    <w:pPr>
      <w:numPr>
        <w:numId w:val="21"/>
      </w:numPr>
      <w:contextualSpacing w:val="0"/>
    </w:pPr>
    <w:rPr>
      <w:lang w:val="el-GR"/>
    </w:rPr>
  </w:style>
  <w:style w:type="character" w:customStyle="1" w:styleId="Chare">
    <w:name w:val="Αρίθμηση Char"/>
    <w:basedOn w:val="Char5"/>
    <w:link w:val="a0"/>
    <w:rsid w:val="003955A1"/>
    <w:rPr>
      <w:rFonts w:ascii="Arial" w:eastAsia="Times New Roman" w:hAnsi="Arial" w:cs="Calibri"/>
      <w:bCs/>
      <w:sz w:val="22"/>
      <w:szCs w:val="24"/>
      <w:lang w:val="en-GB" w:eastAsia="zh-CN"/>
    </w:rPr>
  </w:style>
  <w:style w:type="table" w:customStyle="1" w:styleId="TableGrid">
    <w:name w:val="TableGrid"/>
    <w:rsid w:val="00BD27F2"/>
    <w:rPr>
      <w:rFonts w:asciiTheme="minorHAnsi" w:eastAsiaTheme="minorEastAsia" w:hAnsiTheme="minorHAnsi" w:cstheme="minorBidi"/>
      <w:kern w:val="2"/>
      <w:sz w:val="22"/>
      <w:szCs w:val="22"/>
      <w:lang w:val="en-US"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Πλέγμα πίνακα9"/>
    <w:basedOn w:val="a3"/>
    <w:next w:val="af"/>
    <w:uiPriority w:val="59"/>
    <w:rsid w:val="00E616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6692E-86EE-423D-8A0B-8B3D8A7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Base/>
  <HLinks>
    <vt:vector size="588" baseType="variant">
      <vt:variant>
        <vt:i4>7274541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918504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_Εγγύηση_Καλής_Εκτέλεσης</vt:lpwstr>
      </vt:variant>
      <vt:variant>
        <vt:i4>64816071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_Εγγύηση_συμμετοχής</vt:lpwstr>
      </vt:variant>
      <vt:variant>
        <vt:i4>6094939</vt:i4>
      </vt:variant>
      <vt:variant>
        <vt:i4>543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4718656</vt:i4>
      </vt:variant>
      <vt:variant>
        <vt:i4>537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6946851</vt:i4>
      </vt:variant>
      <vt:variant>
        <vt:i4>528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6094939</vt:i4>
      </vt:variant>
      <vt:variant>
        <vt:i4>525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_Toc126921496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_Toc126921495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_Toc126921494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_Toc126921493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_Toc126921492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_Toc126921491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_Toc126921490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_Toc126921489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_Toc126921488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_Toc126921487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_Toc126921486</vt:lpwstr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_Toc126921485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_Toc126921484</vt:lpwstr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_Toc126921483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_Toc126921482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_Toc126921481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_Toc126921480</vt:lpwstr>
      </vt:variant>
      <vt:variant>
        <vt:i4>1703985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_Toc126921479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_Toc126921478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_Toc126921477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_Toc126921476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_Toc126921475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_Toc126921474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_Toc126921473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_Toc126921472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_Toc126921471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_Toc126921470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_Toc126921469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_Toc126921468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_Toc126921467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_Toc126921466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_Toc126921465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_Toc126921464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_Toc126921463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_Toc126921462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_Toc126921461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_Toc126921460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_Toc126921459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_Toc126921458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_Toc126921457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_Toc126921456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_Toc126921455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_Toc126921454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_Toc126921453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_Toc126921452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_Toc126921451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_Toc126921450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_Toc126921449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_Toc126921448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_Toc126921447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_Toc126921446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_Toc126921445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_Toc126921444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_Toc126921443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_Toc126921442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_Toc126921441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_Toc126921440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_Toc126921439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_Toc126921438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_Toc126921437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_Toc126921436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_Toc126921435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_Toc126921434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_Toc126921433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_Toc126921432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_Toc126921431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_Toc126921430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_Toc126921429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_Toc126921428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_Toc126921427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_Toc126921426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_Toc126921425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_Toc126921424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_Toc126921423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_Toc126921422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_Toc126921421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_Toc126921420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_Toc126921419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_Toc126921418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_Toc126921417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_Toc126921416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_Toc126921415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_Toc126921414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_Toc126921413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_Toc126921412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_Toc126921411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2024-06-05T13:06:00Z</dcterms:created>
  <dcterms:modified xsi:type="dcterms:W3CDTF">2024-06-05T13:06:00Z</dcterms:modified>
</cp:coreProperties>
</file>