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417C" w14:textId="3C95DD77" w:rsidR="004E1DE2" w:rsidRDefault="004E1DE2" w:rsidP="0015625E">
      <w:pPr>
        <w:spacing w:before="60" w:after="60"/>
        <w:rPr>
          <w:lang w:eastAsia="el-GR"/>
        </w:rPr>
      </w:pPr>
    </w:p>
    <w:p w14:paraId="38C56438" w14:textId="5E4239BF" w:rsidR="000A21C6" w:rsidRPr="004E1DE2" w:rsidRDefault="000A21C6" w:rsidP="004E1DE2">
      <w:pPr>
        <w:jc w:val="center"/>
        <w:rPr>
          <w:rFonts w:cs="Calibri"/>
          <w:b/>
          <w:bCs w:val="0"/>
          <w:lang w:val="en-US"/>
        </w:rPr>
      </w:pPr>
      <w:r w:rsidRPr="004E1DE2">
        <w:rPr>
          <w:b/>
          <w:bCs w:val="0"/>
          <w:lang w:eastAsia="el-GR"/>
        </w:rPr>
        <w:t>ΠΑΡΑΡΤΗΜΑ ΙΙ</w:t>
      </w:r>
    </w:p>
    <w:p w14:paraId="07A28C1E" w14:textId="26A86B6E" w:rsidR="000A21C6" w:rsidRPr="004E1DE2" w:rsidRDefault="000A21C6" w:rsidP="004E1DE2">
      <w:pPr>
        <w:jc w:val="center"/>
        <w:rPr>
          <w:b/>
          <w:bCs w:val="0"/>
          <w:lang w:eastAsia="el-GR"/>
        </w:rPr>
      </w:pPr>
      <w:r w:rsidRPr="004E1DE2">
        <w:rPr>
          <w:b/>
          <w:bCs w:val="0"/>
          <w:lang w:eastAsia="el-GR"/>
        </w:rPr>
        <w:t>ΟΙΚΟΝΟΜΙΚΗ ΠΡΟΣΦΟΡΑ</w:t>
      </w:r>
    </w:p>
    <w:tbl>
      <w:tblPr>
        <w:tblStyle w:val="71"/>
        <w:tblW w:w="8891" w:type="dxa"/>
        <w:jc w:val="center"/>
        <w:tblLook w:val="04A0" w:firstRow="1" w:lastRow="0" w:firstColumn="1" w:lastColumn="0" w:noHBand="0" w:noVBand="1"/>
      </w:tblPr>
      <w:tblGrid>
        <w:gridCol w:w="3823"/>
        <w:gridCol w:w="1842"/>
        <w:gridCol w:w="1423"/>
        <w:gridCol w:w="1803"/>
      </w:tblGrid>
      <w:tr w:rsidR="00D23448" w:rsidRPr="000A21C6" w14:paraId="34C4AEC2" w14:textId="77777777" w:rsidTr="004E1DE2">
        <w:trPr>
          <w:trHeight w:val="963"/>
          <w:jc w:val="center"/>
        </w:trPr>
        <w:tc>
          <w:tcPr>
            <w:tcW w:w="3823" w:type="dxa"/>
            <w:vAlign w:val="center"/>
          </w:tcPr>
          <w:p w14:paraId="01E6113A" w14:textId="77777777" w:rsidR="00D23448" w:rsidRPr="000A21C6" w:rsidRDefault="00D23448" w:rsidP="004E1DE2">
            <w:pPr>
              <w:jc w:val="center"/>
              <w:rPr>
                <w:u w:val="single"/>
              </w:rPr>
            </w:pPr>
            <w:r w:rsidRPr="000A21C6">
              <w:t>Περιγραφή Έργου</w:t>
            </w:r>
          </w:p>
        </w:tc>
        <w:tc>
          <w:tcPr>
            <w:tcW w:w="1842" w:type="dxa"/>
            <w:vAlign w:val="center"/>
          </w:tcPr>
          <w:p w14:paraId="24266E19" w14:textId="3D9C2E81" w:rsidR="00D23448" w:rsidRPr="000A21C6" w:rsidRDefault="007E3CA2" w:rsidP="004E1DE2">
            <w:pPr>
              <w:jc w:val="center"/>
              <w:rPr>
                <w:u w:val="single"/>
              </w:rPr>
            </w:pPr>
            <w:r>
              <w:t>Σύνολο ο</w:t>
            </w:r>
            <w:r w:rsidR="00D23448" w:rsidRPr="000A21C6">
              <w:t>ικονομική</w:t>
            </w:r>
            <w:r>
              <w:t>ς</w:t>
            </w:r>
            <w:r w:rsidR="00D23448" w:rsidRPr="000A21C6">
              <w:t xml:space="preserve"> προσφορά</w:t>
            </w:r>
            <w:r>
              <w:t>ς</w:t>
            </w:r>
            <w:r w:rsidR="00D23448" w:rsidRPr="000A21C6">
              <w:t xml:space="preserve"> πλέον ΦΠΑ</w:t>
            </w:r>
            <w:r w:rsidR="002E0F56">
              <w:t xml:space="preserve"> (€)</w:t>
            </w:r>
          </w:p>
        </w:tc>
        <w:tc>
          <w:tcPr>
            <w:tcW w:w="1423" w:type="dxa"/>
            <w:vAlign w:val="center"/>
          </w:tcPr>
          <w:p w14:paraId="715A822E" w14:textId="6C5765AD" w:rsidR="00D23448" w:rsidRPr="000A21C6" w:rsidRDefault="00D23448" w:rsidP="004E1DE2">
            <w:pPr>
              <w:jc w:val="center"/>
            </w:pPr>
            <w:r w:rsidRPr="000A21C6">
              <w:t>ΦΠΑ 24%</w:t>
            </w:r>
            <w:r w:rsidR="002E0F56">
              <w:t xml:space="preserve"> (€)</w:t>
            </w:r>
          </w:p>
        </w:tc>
        <w:tc>
          <w:tcPr>
            <w:tcW w:w="1803" w:type="dxa"/>
            <w:vAlign w:val="center"/>
          </w:tcPr>
          <w:p w14:paraId="38411B64" w14:textId="5C7BB057" w:rsidR="00D23448" w:rsidRPr="000A21C6" w:rsidRDefault="007E3CA2" w:rsidP="004E1DE2">
            <w:pPr>
              <w:jc w:val="center"/>
            </w:pPr>
            <w:r>
              <w:t>Σύνολο ο</w:t>
            </w:r>
            <w:r w:rsidR="00D23448" w:rsidRPr="000A21C6">
              <w:t>ικονομική</w:t>
            </w:r>
            <w:r>
              <w:t>ς</w:t>
            </w:r>
            <w:r w:rsidR="00D23448" w:rsidRPr="000A21C6">
              <w:t xml:space="preserve"> προσφορά</w:t>
            </w:r>
            <w:r>
              <w:t>ς</w:t>
            </w:r>
            <w:r w:rsidR="00D23448" w:rsidRPr="000A21C6">
              <w:t xml:space="preserve"> με ΦΠΑ 24%</w:t>
            </w:r>
            <w:r w:rsidR="002E0F56">
              <w:t xml:space="preserve"> (€)</w:t>
            </w:r>
          </w:p>
        </w:tc>
      </w:tr>
      <w:tr w:rsidR="00D23448" w:rsidRPr="000A21C6" w14:paraId="3A3D7D6B" w14:textId="77777777" w:rsidTr="004E1DE2">
        <w:trPr>
          <w:trHeight w:val="1189"/>
          <w:jc w:val="center"/>
        </w:trPr>
        <w:tc>
          <w:tcPr>
            <w:tcW w:w="3823" w:type="dxa"/>
            <w:vMerge w:val="restart"/>
          </w:tcPr>
          <w:p w14:paraId="787123BC" w14:textId="25F9BB88" w:rsidR="00D23448" w:rsidRPr="000A21C6" w:rsidRDefault="00D23448" w:rsidP="00A365D9">
            <w:pPr>
              <w:rPr>
                <w:u w:val="single"/>
              </w:rPr>
            </w:pPr>
            <w:r w:rsidRPr="00BB2474">
              <w:t>Διενέργεια ποσοτικής και ποιοτικής έρευνας με στόχο την αποτύπωση της υπάρχουσας κατάστασης και την αποτίμηση της έκτασης των φαινομένων της ενδοσχολικής βίας και του εκφοβισμού</w:t>
            </w:r>
          </w:p>
        </w:tc>
        <w:tc>
          <w:tcPr>
            <w:tcW w:w="1842" w:type="dxa"/>
            <w:vMerge w:val="restart"/>
          </w:tcPr>
          <w:p w14:paraId="4BA72778" w14:textId="77777777" w:rsidR="00D23448" w:rsidRPr="000A21C6" w:rsidRDefault="00D23448" w:rsidP="00A365D9"/>
        </w:tc>
        <w:tc>
          <w:tcPr>
            <w:tcW w:w="1423" w:type="dxa"/>
            <w:vMerge w:val="restart"/>
          </w:tcPr>
          <w:p w14:paraId="66A202E7" w14:textId="77777777" w:rsidR="00D23448" w:rsidRPr="000A21C6" w:rsidRDefault="00D23448" w:rsidP="00A365D9"/>
        </w:tc>
        <w:tc>
          <w:tcPr>
            <w:tcW w:w="1803" w:type="dxa"/>
            <w:vMerge w:val="restart"/>
          </w:tcPr>
          <w:p w14:paraId="70564FBA" w14:textId="77777777" w:rsidR="00D23448" w:rsidRPr="000A21C6" w:rsidRDefault="00D23448" w:rsidP="00A365D9"/>
        </w:tc>
      </w:tr>
      <w:tr w:rsidR="00D23448" w:rsidRPr="000A21C6" w14:paraId="76A7D75F" w14:textId="77777777" w:rsidTr="004E1DE2">
        <w:trPr>
          <w:trHeight w:val="978"/>
          <w:jc w:val="center"/>
        </w:trPr>
        <w:tc>
          <w:tcPr>
            <w:tcW w:w="3823" w:type="dxa"/>
            <w:vMerge/>
          </w:tcPr>
          <w:p w14:paraId="64014C9B" w14:textId="77777777" w:rsidR="00D23448" w:rsidRPr="000A21C6" w:rsidRDefault="00D23448" w:rsidP="00A365D9"/>
        </w:tc>
        <w:tc>
          <w:tcPr>
            <w:tcW w:w="1842" w:type="dxa"/>
            <w:vMerge/>
          </w:tcPr>
          <w:p w14:paraId="05D55377" w14:textId="77777777" w:rsidR="00D23448" w:rsidRPr="000A21C6" w:rsidRDefault="00D23448" w:rsidP="00A365D9"/>
        </w:tc>
        <w:tc>
          <w:tcPr>
            <w:tcW w:w="1423" w:type="dxa"/>
            <w:vMerge/>
          </w:tcPr>
          <w:p w14:paraId="63EFA896" w14:textId="77777777" w:rsidR="00D23448" w:rsidRPr="000A21C6" w:rsidRDefault="00D23448" w:rsidP="00A365D9"/>
        </w:tc>
        <w:tc>
          <w:tcPr>
            <w:tcW w:w="1803" w:type="dxa"/>
            <w:vMerge/>
          </w:tcPr>
          <w:p w14:paraId="7C2370B5" w14:textId="77777777" w:rsidR="00D23448" w:rsidRPr="000A21C6" w:rsidRDefault="00D23448" w:rsidP="00A365D9"/>
        </w:tc>
      </w:tr>
    </w:tbl>
    <w:p w14:paraId="629EDA40" w14:textId="49D4735C" w:rsidR="000A21C6" w:rsidRPr="000A21C6" w:rsidRDefault="000A21C6" w:rsidP="00A365D9">
      <w:r w:rsidRPr="000A21C6">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703C8DA" w14:textId="77777777" w:rsidR="000A21C6" w:rsidRPr="004E1DE2" w:rsidRDefault="000A21C6" w:rsidP="004E1DE2">
      <w:pPr>
        <w:jc w:val="center"/>
        <w:rPr>
          <w:b/>
          <w:bCs w:val="0"/>
        </w:rPr>
      </w:pPr>
      <w:r w:rsidRPr="004E1DE2">
        <w:rPr>
          <w:b/>
          <w:bCs w:val="0"/>
        </w:rPr>
        <w:t>Στοιχεία Προσφέροντος (Οικονομικού Φορέα)</w:t>
      </w:r>
    </w:p>
    <w:p w14:paraId="1B5DE00A" w14:textId="69EDD7E7" w:rsidR="004E1DE2" w:rsidRPr="004E1DE2" w:rsidRDefault="000A21C6" w:rsidP="004E1DE2">
      <w:pPr>
        <w:tabs>
          <w:tab w:val="right" w:leader="underscore" w:pos="9894"/>
        </w:tabs>
      </w:pPr>
      <w:r w:rsidRPr="004E1DE2">
        <w:t xml:space="preserve">Επωνυμία: </w:t>
      </w:r>
      <w:r w:rsidR="004E1DE2" w:rsidRPr="004E1DE2">
        <w:tab/>
      </w:r>
    </w:p>
    <w:p w14:paraId="573D1283" w14:textId="6ACE0A57" w:rsidR="000A21C6" w:rsidRPr="004E1DE2" w:rsidRDefault="000A21C6" w:rsidP="004E1DE2">
      <w:pPr>
        <w:tabs>
          <w:tab w:val="right" w:leader="underscore" w:pos="9894"/>
        </w:tabs>
      </w:pPr>
      <w:r w:rsidRPr="004E1DE2">
        <w:t>ΑΦΜ / ΔΟΥ:</w:t>
      </w:r>
      <w:r w:rsidR="004E1DE2" w:rsidRPr="004E1DE2">
        <w:t xml:space="preserve"> </w:t>
      </w:r>
      <w:r w:rsidR="004E1DE2" w:rsidRPr="004E1DE2">
        <w:tab/>
      </w:r>
    </w:p>
    <w:p w14:paraId="5CFC08B9" w14:textId="74E40056" w:rsidR="000A21C6" w:rsidRPr="004E1DE2" w:rsidRDefault="000A21C6" w:rsidP="004E1DE2">
      <w:pPr>
        <w:tabs>
          <w:tab w:val="right" w:leader="underscore" w:pos="9894"/>
        </w:tabs>
      </w:pPr>
      <w:r w:rsidRPr="004E1DE2">
        <w:t>Διεύθυνση:</w:t>
      </w:r>
      <w:r w:rsidR="004E1DE2" w:rsidRPr="004E1DE2">
        <w:t xml:space="preserve"> </w:t>
      </w:r>
      <w:r w:rsidR="004E1DE2" w:rsidRPr="004E1DE2">
        <w:tab/>
      </w:r>
    </w:p>
    <w:p w14:paraId="4BE798F1" w14:textId="0FD53108" w:rsidR="000A21C6" w:rsidRPr="004E1DE2" w:rsidRDefault="000A21C6" w:rsidP="004E1DE2">
      <w:pPr>
        <w:tabs>
          <w:tab w:val="right" w:leader="underscore" w:pos="9894"/>
        </w:tabs>
      </w:pPr>
      <w:r w:rsidRPr="004E1DE2">
        <w:t>Τηλ</w:t>
      </w:r>
      <w:r w:rsidR="004E1DE2" w:rsidRPr="004E1DE2">
        <w:t>έφωνο</w:t>
      </w:r>
      <w:r w:rsidRPr="004E1DE2">
        <w:t xml:space="preserve"> Επικοιν</w:t>
      </w:r>
      <w:r w:rsidR="004E1DE2" w:rsidRPr="004E1DE2">
        <w:t>ωνίας</w:t>
      </w:r>
      <w:r w:rsidRPr="004E1DE2">
        <w:t>:</w:t>
      </w:r>
      <w:bookmarkStart w:id="0" w:name="_GoBack1"/>
      <w:bookmarkEnd w:id="0"/>
      <w:r w:rsidR="004E1DE2" w:rsidRPr="004E1DE2">
        <w:tab/>
      </w:r>
    </w:p>
    <w:p w14:paraId="0EE3396F" w14:textId="53A638F2" w:rsidR="000A21C6" w:rsidRPr="004E1DE2" w:rsidRDefault="004E1DE2" w:rsidP="004E1DE2">
      <w:pPr>
        <w:tabs>
          <w:tab w:val="right" w:leader="underscore" w:pos="9894"/>
        </w:tabs>
      </w:pPr>
      <w:r w:rsidRPr="004E1DE2">
        <w:t>Ηλεκτρονικό Ταχυδρομείο</w:t>
      </w:r>
      <w:r w:rsidR="000A21C6" w:rsidRPr="004E1DE2">
        <w:t>:</w:t>
      </w:r>
      <w:r w:rsidRPr="004E1DE2">
        <w:t xml:space="preserve"> </w:t>
      </w:r>
      <w:r w:rsidRPr="004E1DE2">
        <w:tab/>
      </w:r>
    </w:p>
    <w:p w14:paraId="48A903BD" w14:textId="762C12D3" w:rsidR="000A21C6" w:rsidRDefault="000A21C6" w:rsidP="004E1DE2">
      <w:pPr>
        <w:tabs>
          <w:tab w:val="right" w:leader="underscore" w:pos="9894"/>
        </w:tabs>
      </w:pPr>
      <w:r w:rsidRPr="004E1DE2">
        <w:t>Νόμιμος Εκπρόσωπος</w:t>
      </w:r>
      <w:r w:rsidR="004E1DE2">
        <w:t xml:space="preserve"> (</w:t>
      </w:r>
      <w:r w:rsidRPr="004E1DE2">
        <w:t>Ονοματεπώνυμο, Ιδιότητα</w:t>
      </w:r>
      <w:r w:rsidR="004E1DE2">
        <w:t>):</w:t>
      </w:r>
      <w:r w:rsidR="004E1DE2">
        <w:tab/>
      </w:r>
    </w:p>
    <w:p w14:paraId="55AA9A1F" w14:textId="0CE77347" w:rsidR="004E1DE2" w:rsidRPr="000A21C6" w:rsidRDefault="004E1DE2" w:rsidP="004E1DE2">
      <w:pPr>
        <w:tabs>
          <w:tab w:val="right" w:leader="underscore" w:pos="9894"/>
        </w:tabs>
      </w:pPr>
      <w:r>
        <w:tab/>
      </w:r>
    </w:p>
    <w:p w14:paraId="7E0B1739" w14:textId="77777777" w:rsidR="004E1DE2" w:rsidRDefault="004E1DE2" w:rsidP="004E1DE2">
      <w:pPr>
        <w:jc w:val="center"/>
      </w:pPr>
      <w:bookmarkStart w:id="1" w:name="_Hlk103934025"/>
    </w:p>
    <w:p w14:paraId="62D229F8" w14:textId="455236BF" w:rsidR="000A21C6" w:rsidRPr="000A21C6" w:rsidRDefault="000A21C6" w:rsidP="004E1DE2">
      <w:pPr>
        <w:jc w:val="center"/>
      </w:pPr>
      <w:r w:rsidRPr="000A21C6">
        <w:t>Ημερομηνία: ……/….…./……….</w:t>
      </w:r>
    </w:p>
    <w:bookmarkEnd w:id="1"/>
    <w:p w14:paraId="33A0F7C5" w14:textId="31EF644A" w:rsidR="000A21C6" w:rsidRDefault="000A21C6" w:rsidP="004E1DE2">
      <w:pPr>
        <w:jc w:val="center"/>
      </w:pPr>
      <w:r w:rsidRPr="000A21C6">
        <w:t>Ο Νόμιμος Εκπρόσωπος:</w:t>
      </w:r>
    </w:p>
    <w:p w14:paraId="2F7ED6B2" w14:textId="6BDB382F" w:rsidR="004E1DE2" w:rsidRDefault="004E1DE2" w:rsidP="004E1DE2">
      <w:pPr>
        <w:jc w:val="center"/>
      </w:pPr>
    </w:p>
    <w:p w14:paraId="72F59B8F" w14:textId="77777777" w:rsidR="004E1DE2" w:rsidRDefault="004E1DE2" w:rsidP="004E1DE2">
      <w:pPr>
        <w:jc w:val="center"/>
      </w:pPr>
    </w:p>
    <w:p w14:paraId="1B692162" w14:textId="77777777" w:rsidR="004E1DE2" w:rsidRDefault="004E1DE2" w:rsidP="004E1DE2">
      <w:pPr>
        <w:jc w:val="center"/>
      </w:pPr>
    </w:p>
    <w:p w14:paraId="2C1DFCE5" w14:textId="6FB2D722" w:rsidR="004E1DE2" w:rsidRPr="000A21C6" w:rsidRDefault="004E1DE2" w:rsidP="004E1DE2">
      <w:pPr>
        <w:jc w:val="center"/>
      </w:pPr>
      <w:r w:rsidRPr="000A21C6">
        <w:t>(Υπογραφή – Σφραγίδα)</w:t>
      </w:r>
    </w:p>
    <w:sectPr w:rsidR="004E1DE2" w:rsidRPr="000A21C6" w:rsidSect="001D1655">
      <w:headerReference w:type="even" r:id="rId11"/>
      <w:footerReference w:type="default" r:id="rId12"/>
      <w:headerReference w:type="first" r:id="rId13"/>
      <w:pgSz w:w="11906" w:h="16838"/>
      <w:pgMar w:top="567" w:right="849" w:bottom="851"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E21C" w14:textId="77777777" w:rsidR="00577E26" w:rsidRDefault="00577E26" w:rsidP="00A365D9">
      <w:r>
        <w:separator/>
      </w:r>
    </w:p>
    <w:p w14:paraId="5C860A5C" w14:textId="77777777" w:rsidR="00577E26" w:rsidRDefault="00577E26" w:rsidP="00A365D9"/>
  </w:endnote>
  <w:endnote w:type="continuationSeparator" w:id="0">
    <w:p w14:paraId="7CF6FA92" w14:textId="77777777" w:rsidR="00577E26" w:rsidRDefault="00577E26" w:rsidP="00A365D9">
      <w:r>
        <w:continuationSeparator/>
      </w:r>
    </w:p>
    <w:p w14:paraId="29F7B6D7" w14:textId="77777777" w:rsidR="00577E26" w:rsidRDefault="00577E26" w:rsidP="00A365D9"/>
  </w:endnote>
  <w:endnote w:type="continuationNotice" w:id="1">
    <w:p w14:paraId="471DC92D" w14:textId="77777777" w:rsidR="00577E26" w:rsidRDefault="00577E26" w:rsidP="00A365D9"/>
    <w:p w14:paraId="5CBB9F6F" w14:textId="77777777" w:rsidR="00577E26" w:rsidRDefault="00577E26" w:rsidP="00A3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UB-Helvetica">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B2CE" w14:textId="45940348" w:rsidR="00262684" w:rsidRPr="006F6ECE" w:rsidRDefault="00FF1CC8" w:rsidP="00A365D9">
    <w:pPr>
      <w:pStyle w:val="afd"/>
      <w:rPr>
        <w:sz w:val="18"/>
        <w:szCs w:val="18"/>
      </w:rPr>
    </w:pPr>
    <w:r w:rsidRPr="006F6ECE">
      <w:rPr>
        <w:sz w:val="18"/>
        <w:szCs w:val="18"/>
      </w:rPr>
      <w:t xml:space="preserve">Σελίδα </w:t>
    </w:r>
    <w:r w:rsidRPr="006F6ECE">
      <w:rPr>
        <w:sz w:val="18"/>
        <w:szCs w:val="18"/>
      </w:rPr>
      <w:fldChar w:fldCharType="begin"/>
    </w:r>
    <w:r w:rsidRPr="006F6ECE">
      <w:rPr>
        <w:sz w:val="18"/>
        <w:szCs w:val="18"/>
      </w:rPr>
      <w:instrText>PAGE  \* Arabic  \* MERGEFORMAT</w:instrText>
    </w:r>
    <w:r w:rsidRPr="006F6ECE">
      <w:rPr>
        <w:sz w:val="18"/>
        <w:szCs w:val="18"/>
      </w:rPr>
      <w:fldChar w:fldCharType="separate"/>
    </w:r>
    <w:r w:rsidRPr="006F6ECE">
      <w:rPr>
        <w:sz w:val="18"/>
        <w:szCs w:val="18"/>
      </w:rPr>
      <w:t>1</w:t>
    </w:r>
    <w:r w:rsidRPr="006F6ECE">
      <w:rPr>
        <w:sz w:val="18"/>
        <w:szCs w:val="18"/>
      </w:rPr>
      <w:fldChar w:fldCharType="end"/>
    </w:r>
    <w:r w:rsidRPr="006F6ECE">
      <w:rPr>
        <w:sz w:val="18"/>
        <w:szCs w:val="18"/>
      </w:rPr>
      <w:t xml:space="preserve"> από </w:t>
    </w:r>
    <w:r w:rsidRPr="006F6ECE">
      <w:rPr>
        <w:sz w:val="18"/>
        <w:szCs w:val="18"/>
      </w:rPr>
      <w:fldChar w:fldCharType="begin"/>
    </w:r>
    <w:r w:rsidRPr="006F6ECE">
      <w:rPr>
        <w:sz w:val="18"/>
        <w:szCs w:val="18"/>
      </w:rPr>
      <w:instrText>NUMPAGES  \* Arabic  \* MERGEFORMAT</w:instrText>
    </w:r>
    <w:r w:rsidRPr="006F6ECE">
      <w:rPr>
        <w:sz w:val="18"/>
        <w:szCs w:val="18"/>
      </w:rPr>
      <w:fldChar w:fldCharType="separate"/>
    </w:r>
    <w:r w:rsidRPr="006F6ECE">
      <w:rPr>
        <w:sz w:val="18"/>
        <w:szCs w:val="18"/>
      </w:rPr>
      <w:t>2</w:t>
    </w:r>
    <w:r w:rsidRPr="006F6E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9ED0" w14:textId="77777777" w:rsidR="00577E26" w:rsidRDefault="00577E26" w:rsidP="00A365D9">
      <w:r>
        <w:separator/>
      </w:r>
    </w:p>
    <w:p w14:paraId="682B7C7C" w14:textId="77777777" w:rsidR="00577E26" w:rsidRDefault="00577E26" w:rsidP="00A365D9"/>
  </w:footnote>
  <w:footnote w:type="continuationSeparator" w:id="0">
    <w:p w14:paraId="09C63AD2" w14:textId="77777777" w:rsidR="00577E26" w:rsidRDefault="00577E26" w:rsidP="00A365D9">
      <w:r>
        <w:continuationSeparator/>
      </w:r>
    </w:p>
    <w:p w14:paraId="14CB3AD8" w14:textId="77777777" w:rsidR="00577E26" w:rsidRDefault="00577E26" w:rsidP="00A365D9"/>
  </w:footnote>
  <w:footnote w:type="continuationNotice" w:id="1">
    <w:p w14:paraId="52839E07" w14:textId="77777777" w:rsidR="00577E26" w:rsidRDefault="00577E26" w:rsidP="00A365D9"/>
    <w:p w14:paraId="1E525886" w14:textId="77777777" w:rsidR="00577E26" w:rsidRDefault="00577E26" w:rsidP="00A3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2B2" w14:textId="0C822DCB" w:rsidR="00584FB6" w:rsidRDefault="006A4047" w:rsidP="00A365D9">
    <w:pPr>
      <w:pStyle w:val="a7"/>
    </w:pPr>
    <w:r>
      <w:rPr>
        <w:noProof/>
      </w:rPr>
      <w:pict w14:anchorId="25E65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4" o:spid="_x0000_s2051" type="#_x0000_t136" style="position:absolute;left:0;text-align:left;margin-left:0;margin-top:0;width:455.7pt;height:130.2pt;rotation:315;z-index:-251654135;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p w14:paraId="6712F840" w14:textId="77777777" w:rsidR="00262684" w:rsidRDefault="00262684" w:rsidP="00A36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B56" w14:textId="0D0024F4" w:rsidR="00584FB6" w:rsidRDefault="006A4047" w:rsidP="00A365D9">
    <w:pPr>
      <w:pStyle w:val="a7"/>
    </w:pPr>
    <w:r>
      <w:rPr>
        <w:noProof/>
      </w:rPr>
      <w:pict w14:anchorId="0F4BC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3" o:spid="_x0000_s2050" type="#_x0000_t136" style="position:absolute;left:0;text-align:left;margin-left:0;margin-top:0;width:455.7pt;height:130.2pt;rotation:315;z-index:-251656183;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8626D21A"/>
    <w:lvl w:ilvl="0">
      <w:start w:val="1"/>
      <w:numFmt w:val="decimal"/>
      <w:pStyle w:val="a"/>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FFFFFFFE"/>
    <w:multiLevelType w:val="singleLevel"/>
    <w:tmpl w:val="71A40E8A"/>
    <w:lvl w:ilvl="0">
      <w:numFmt w:val="decimal"/>
      <w:pStyle w:val="FootnotesymbolCharCharCharCharChar1"/>
      <w:lvlText w:val="*"/>
      <w:lvlJc w:val="left"/>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15:restartNumberingAfterBreak="0">
    <w:nsid w:val="0A41061B"/>
    <w:multiLevelType w:val="multilevel"/>
    <w:tmpl w:val="7E24AB6C"/>
    <w:lvl w:ilvl="0">
      <w:start w:val="1"/>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A77783"/>
    <w:multiLevelType w:val="hybridMultilevel"/>
    <w:tmpl w:val="FFA4E2DC"/>
    <w:lvl w:ilvl="0" w:tplc="A224BE6A">
      <w:start w:val="1"/>
      <w:numFmt w:val="decimal"/>
      <w:pStyle w:val="2"/>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5BA285E"/>
    <w:multiLevelType w:val="hybridMultilevel"/>
    <w:tmpl w:val="C9DA4DB0"/>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1" w15:restartNumberingAfterBreak="0">
    <w:nsid w:val="198E0807"/>
    <w:multiLevelType w:val="hybridMultilevel"/>
    <w:tmpl w:val="97343EFA"/>
    <w:lvl w:ilvl="0" w:tplc="6BB80060">
      <w:start w:val="1"/>
      <w:numFmt w:val="decimal"/>
      <w:pStyle w:val="a0"/>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A5F43B7"/>
    <w:multiLevelType w:val="hybridMultilevel"/>
    <w:tmpl w:val="238C1A1C"/>
    <w:lvl w:ilvl="0" w:tplc="2990F912">
      <w:start w:val="1"/>
      <w:numFmt w:val="bullet"/>
      <w:pStyle w:val="bulle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307285"/>
    <w:multiLevelType w:val="hybridMultilevel"/>
    <w:tmpl w:val="A1D8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588E0807"/>
    <w:multiLevelType w:val="multilevel"/>
    <w:tmpl w:val="621A0FB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C17AEF"/>
    <w:multiLevelType w:val="multilevel"/>
    <w:tmpl w:val="916A0DE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8A4BBC"/>
    <w:multiLevelType w:val="multilevel"/>
    <w:tmpl w:val="A13ABB4A"/>
    <w:lvl w:ilvl="0">
      <w:start w:val="1"/>
      <w:numFmt w:val="decimal"/>
      <w:pStyle w:val="A-Head1"/>
      <w:lvlText w:val="%1."/>
      <w:lvlJc w:val="left"/>
      <w:pPr>
        <w:tabs>
          <w:tab w:val="num" w:pos="624"/>
        </w:tabs>
        <w:ind w:left="624" w:hanging="567"/>
      </w:pPr>
      <w:rPr>
        <w:b w:val="0"/>
        <w:bCs w:val="0"/>
        <w:i w:val="0"/>
        <w:iCs w:val="0"/>
        <w:color w:val="1F285C"/>
        <w:w w:val="100"/>
        <w:sz w:val="22"/>
        <w:szCs w:val="22"/>
        <w:lang w:val="el-GR" w:eastAsia="en-US" w:bidi="ar-SA"/>
      </w:rPr>
    </w:lvl>
    <w:lvl w:ilvl="1">
      <w:start w:val="1"/>
      <w:numFmt w:val="decimal"/>
      <w:pStyle w:val="A-Head2"/>
      <w:lvlText w:val="%1.%2"/>
      <w:lvlJc w:val="left"/>
      <w:pPr>
        <w:tabs>
          <w:tab w:val="num" w:pos="624"/>
        </w:tabs>
        <w:ind w:left="624" w:hanging="511"/>
      </w:pPr>
      <w:rPr>
        <w:b/>
        <w:bCs w:val="0"/>
        <w:i w:val="0"/>
        <w:iCs w:val="0"/>
        <w:color w:val="231F20"/>
        <w:w w:val="100"/>
        <w:sz w:val="22"/>
        <w:szCs w:val="22"/>
        <w:lang w:val="el-GR" w:eastAsia="en-US" w:bidi="ar-SA"/>
      </w:rPr>
    </w:lvl>
    <w:lvl w:ilvl="2">
      <w:start w:val="1"/>
      <w:numFmt w:val="decimal"/>
      <w:pStyle w:val="A-Head3"/>
      <w:lvlText w:val="%1.%2.%3"/>
      <w:lvlJc w:val="left"/>
      <w:pPr>
        <w:tabs>
          <w:tab w:val="num" w:pos="407"/>
        </w:tabs>
        <w:ind w:left="407" w:hanging="227"/>
      </w:pPr>
      <w:rPr>
        <w:rFonts w:ascii="Tahoma" w:hAnsi="Tahoma" w:hint="default"/>
        <w:b/>
        <w:i w:val="0"/>
        <w:sz w:val="22"/>
        <w:szCs w:val="22"/>
        <w:lang w:val="el-GR" w:eastAsia="en-US" w:bidi="ar-SA"/>
      </w:rPr>
    </w:lvl>
    <w:lvl w:ilvl="3">
      <w:start w:val="1"/>
      <w:numFmt w:val="decimal"/>
      <w:pStyle w:val="A-Head4"/>
      <w:lvlText w:val="%1.%2.%3.%4"/>
      <w:lvlJc w:val="left"/>
      <w:pPr>
        <w:tabs>
          <w:tab w:val="num" w:pos="1078"/>
        </w:tabs>
        <w:ind w:left="1078" w:hanging="227"/>
      </w:pPr>
      <w:rPr>
        <w:rFonts w:ascii="Tahoma" w:hAnsi="Tahoma" w:hint="default"/>
        <w:b/>
        <w:i/>
        <w:color w:val="auto"/>
        <w:sz w:val="20"/>
        <w:szCs w:val="20"/>
        <w:u w:val="words" w:color="FFFFFF"/>
        <w:lang w:val="el-GR" w:eastAsia="en-US" w:bidi="ar-SA"/>
      </w:rPr>
    </w:lvl>
    <w:lvl w:ilvl="4">
      <w:start w:val="1"/>
      <w:numFmt w:val="decimal"/>
      <w:lvlText w:val="%1.%2.%3.%4.%5"/>
      <w:lvlJc w:val="left"/>
      <w:pPr>
        <w:tabs>
          <w:tab w:val="num" w:pos="2217"/>
        </w:tabs>
        <w:ind w:left="1785" w:hanging="1008"/>
      </w:pPr>
      <w:rPr>
        <w:lang w:val="el-GR" w:eastAsia="en-US" w:bidi="ar-SA"/>
      </w:rPr>
    </w:lvl>
    <w:lvl w:ilvl="5">
      <w:start w:val="1"/>
      <w:numFmt w:val="decimal"/>
      <w:lvlText w:val="%1.%2.%3.%4.%5.%6"/>
      <w:lvlJc w:val="left"/>
      <w:pPr>
        <w:tabs>
          <w:tab w:val="num" w:pos="2217"/>
        </w:tabs>
        <w:ind w:left="1209" w:hanging="1152"/>
      </w:pPr>
      <w:rPr>
        <w:lang w:val="el-GR" w:eastAsia="en-US" w:bidi="ar-SA"/>
      </w:rPr>
    </w:lvl>
    <w:lvl w:ilvl="6">
      <w:start w:val="1"/>
      <w:numFmt w:val="decimal"/>
      <w:lvlText w:val="%1.%2.%3.%4.%5.%6.%7)"/>
      <w:lvlJc w:val="left"/>
      <w:pPr>
        <w:tabs>
          <w:tab w:val="num" w:pos="2577"/>
        </w:tabs>
        <w:ind w:left="1353" w:hanging="1296"/>
      </w:pPr>
      <w:rPr>
        <w:lang w:val="el-GR" w:eastAsia="en-US" w:bidi="ar-SA"/>
      </w:rPr>
    </w:lvl>
    <w:lvl w:ilvl="7">
      <w:start w:val="1"/>
      <w:numFmt w:val="decimal"/>
      <w:lvlText w:val="%1.%2.%3.%4.%5.%6.%7.%8)"/>
      <w:lvlJc w:val="left"/>
      <w:pPr>
        <w:tabs>
          <w:tab w:val="num" w:pos="2937"/>
        </w:tabs>
        <w:ind w:left="1497" w:hanging="1440"/>
      </w:pPr>
      <w:rPr>
        <w:lang w:val="el-GR" w:eastAsia="en-US" w:bidi="ar-SA"/>
      </w:rPr>
    </w:lvl>
    <w:lvl w:ilvl="8">
      <w:start w:val="1"/>
      <w:numFmt w:val="decimal"/>
      <w:lvlText w:val="%1.%2.%3.%4.%5.%6.%7.%8.%9"/>
      <w:lvlJc w:val="left"/>
      <w:pPr>
        <w:tabs>
          <w:tab w:val="num" w:pos="2937"/>
        </w:tabs>
        <w:ind w:left="1641" w:hanging="1584"/>
      </w:pPr>
      <w:rPr>
        <w:lang w:val="el-GR" w:eastAsia="en-US" w:bidi="ar-SA"/>
      </w:rPr>
    </w:lvl>
  </w:abstractNum>
  <w:abstractNum w:abstractNumId="20" w15:restartNumberingAfterBreak="0">
    <w:nsid w:val="73E13CA9"/>
    <w:multiLevelType w:val="multilevel"/>
    <w:tmpl w:val="BD8C457E"/>
    <w:lvl w:ilvl="0">
      <w:start w:val="1"/>
      <w:numFmt w:val="decimal"/>
      <w:lvlText w:val="%1"/>
      <w:lvlJc w:val="left"/>
      <w:pPr>
        <w:ind w:left="1849" w:hanging="432"/>
      </w:pPr>
    </w:lvl>
    <w:lvl w:ilvl="1">
      <w:start w:val="1"/>
      <w:numFmt w:val="decimal"/>
      <w:lvlText w:val="%1.%2"/>
      <w:lvlJc w:val="left"/>
      <w:pPr>
        <w:ind w:left="576" w:hanging="576"/>
      </w:pPr>
      <w:rPr>
        <w:rFonts w:asciiTheme="minorHAnsi" w:hAnsiTheme="minorHAnsi" w:cstheme="minorHAnsi" w:hint="default"/>
        <w:sz w:val="22"/>
        <w:szCs w:val="22"/>
      </w:rPr>
    </w:lvl>
    <w:lvl w:ilvl="2">
      <w:start w:val="1"/>
      <w:numFmt w:val="decimal"/>
      <w:lvlText w:val="%1.%2.%3"/>
      <w:lvlJc w:val="left"/>
      <w:pPr>
        <w:ind w:left="4265" w:hanging="720"/>
      </w:pPr>
      <w:rPr>
        <w:specVanish w:val="0"/>
      </w:rPr>
    </w:lvl>
    <w:lvl w:ilvl="3">
      <w:start w:val="1"/>
      <w:numFmt w:val="decimal"/>
      <w:lvlText w:val="%1.%2.%3.%4"/>
      <w:lvlJc w:val="left"/>
      <w:pPr>
        <w:ind w:left="864" w:hanging="864"/>
      </w:pPr>
      <w:rPr>
        <w:b/>
        <w:bCs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741354E4"/>
    <w:multiLevelType w:val="hybridMultilevel"/>
    <w:tmpl w:val="4440A95A"/>
    <w:styleLink w:val="List0253"/>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7AF25A38"/>
    <w:multiLevelType w:val="hybridMultilevel"/>
    <w:tmpl w:val="0374ED62"/>
    <w:lvl w:ilvl="0" w:tplc="1CDEF934">
      <w:start w:val="1"/>
      <w:numFmt w:val="decimal"/>
      <w:pStyle w:val="1"/>
      <w:lvlText w:val="%1."/>
      <w:lvlJc w:val="left"/>
      <w:pPr>
        <w:ind w:left="502" w:hanging="360"/>
      </w:pPr>
      <w:rPr>
        <w:rFonts w:hint="default"/>
      </w:rPr>
    </w:lvl>
    <w:lvl w:ilvl="1" w:tplc="84984A3E">
      <w:start w:val="1"/>
      <w:numFmt w:val="lowerRoman"/>
      <w:lvlText w:val="%2)"/>
      <w:lvlJc w:val="left"/>
      <w:pPr>
        <w:ind w:left="1440" w:hanging="72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7BA12EA5"/>
    <w:multiLevelType w:val="hybridMultilevel"/>
    <w:tmpl w:val="588C82BE"/>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90092298">
    <w:abstractNumId w:val="17"/>
  </w:num>
  <w:num w:numId="2" w16cid:durableId="202255691">
    <w:abstractNumId w:val="20"/>
  </w:num>
  <w:num w:numId="3" w16cid:durableId="1243678723">
    <w:abstractNumId w:val="22"/>
  </w:num>
  <w:num w:numId="4" w16cid:durableId="2144732987">
    <w:abstractNumId w:val="0"/>
  </w:num>
  <w:num w:numId="5" w16cid:durableId="1248345606">
    <w:abstractNumId w:val="1"/>
    <w:lvlOverride w:ilvl="0">
      <w:lvl w:ilvl="0">
        <w:start w:val="1"/>
        <w:numFmt w:val="bullet"/>
        <w:pStyle w:val="FootnotesymbolCharCharCharCharChar1"/>
        <w:lvlText w:val=""/>
        <w:legacy w:legacy="1" w:legacySpace="0" w:legacyIndent="360"/>
        <w:lvlJc w:val="left"/>
        <w:pPr>
          <w:ind w:left="540" w:hanging="360"/>
        </w:pPr>
        <w:rPr>
          <w:rFonts w:ascii="Symbol" w:hAnsi="Symbol" w:hint="default"/>
        </w:rPr>
      </w:lvl>
    </w:lvlOverride>
  </w:num>
  <w:num w:numId="6" w16cid:durableId="1072584102">
    <w:abstractNumId w:val="3"/>
  </w:num>
  <w:num w:numId="7" w16cid:durableId="1549760894">
    <w:abstractNumId w:val="13"/>
  </w:num>
  <w:num w:numId="8" w16cid:durableId="114060340">
    <w:abstractNumId w:val="23"/>
  </w:num>
  <w:num w:numId="9" w16cid:durableId="1277828087">
    <w:abstractNumId w:val="12"/>
  </w:num>
  <w:num w:numId="10" w16cid:durableId="376468955">
    <w:abstractNumId w:val="21"/>
  </w:num>
  <w:num w:numId="11" w16cid:durableId="1364676017">
    <w:abstractNumId w:val="10"/>
  </w:num>
  <w:num w:numId="12" w16cid:durableId="1459256904">
    <w:abstractNumId w:val="18"/>
  </w:num>
  <w:num w:numId="13" w16cid:durableId="1907491477">
    <w:abstractNumId w:val="19"/>
  </w:num>
  <w:num w:numId="14" w16cid:durableId="1302808535">
    <w:abstractNumId w:val="14"/>
  </w:num>
  <w:num w:numId="15" w16cid:durableId="1782459227">
    <w:abstractNumId w:val="8"/>
  </w:num>
  <w:num w:numId="16" w16cid:durableId="123812399">
    <w:abstractNumId w:val="9"/>
  </w:num>
  <w:num w:numId="17" w16cid:durableId="1919362970">
    <w:abstractNumId w:val="15"/>
  </w:num>
  <w:num w:numId="18" w16cid:durableId="642927553">
    <w:abstractNumId w:val="11"/>
    <w:lvlOverride w:ilvl="0">
      <w:startOverride w:val="1"/>
    </w:lvlOverride>
  </w:num>
  <w:num w:numId="19" w16cid:durableId="548080438">
    <w:abstractNumId w:val="11"/>
    <w:lvlOverride w:ilvl="0">
      <w:startOverride w:val="1"/>
    </w:lvlOverride>
  </w:num>
  <w:num w:numId="20" w16cid:durableId="392971777">
    <w:abstractNumId w:val="11"/>
    <w:lvlOverride w:ilvl="0">
      <w:startOverride w:val="1"/>
    </w:lvlOverride>
  </w:num>
  <w:num w:numId="21" w16cid:durableId="758019640">
    <w:abstractNumId w:val="11"/>
  </w:num>
  <w:num w:numId="22" w16cid:durableId="1567449753">
    <w:abstractNumId w:val="16"/>
  </w:num>
  <w:num w:numId="23" w16cid:durableId="785394823">
    <w:abstractNumId w:val="1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IE"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0"/>
    <w:rsid w:val="000008E9"/>
    <w:rsid w:val="00001DF7"/>
    <w:rsid w:val="00002DD7"/>
    <w:rsid w:val="00002DE9"/>
    <w:rsid w:val="000030BD"/>
    <w:rsid w:val="000032F5"/>
    <w:rsid w:val="00003D56"/>
    <w:rsid w:val="00004D3A"/>
    <w:rsid w:val="00004DC9"/>
    <w:rsid w:val="0000509E"/>
    <w:rsid w:val="00005ADF"/>
    <w:rsid w:val="00005EF9"/>
    <w:rsid w:val="000068FA"/>
    <w:rsid w:val="00006BB9"/>
    <w:rsid w:val="00006C3D"/>
    <w:rsid w:val="00007094"/>
    <w:rsid w:val="000073B1"/>
    <w:rsid w:val="000075CA"/>
    <w:rsid w:val="0000790B"/>
    <w:rsid w:val="00007AD6"/>
    <w:rsid w:val="000104D3"/>
    <w:rsid w:val="0001052B"/>
    <w:rsid w:val="0001054C"/>
    <w:rsid w:val="000106A0"/>
    <w:rsid w:val="00011E4E"/>
    <w:rsid w:val="00012E8C"/>
    <w:rsid w:val="00013B96"/>
    <w:rsid w:val="00013FA9"/>
    <w:rsid w:val="000145B5"/>
    <w:rsid w:val="00014904"/>
    <w:rsid w:val="00014A3B"/>
    <w:rsid w:val="00014B1B"/>
    <w:rsid w:val="00015181"/>
    <w:rsid w:val="000154C2"/>
    <w:rsid w:val="00015BBB"/>
    <w:rsid w:val="00015EBD"/>
    <w:rsid w:val="00016830"/>
    <w:rsid w:val="00016866"/>
    <w:rsid w:val="00016B45"/>
    <w:rsid w:val="00016E2A"/>
    <w:rsid w:val="00017148"/>
    <w:rsid w:val="00017448"/>
    <w:rsid w:val="00017453"/>
    <w:rsid w:val="0001752E"/>
    <w:rsid w:val="00017578"/>
    <w:rsid w:val="000176CD"/>
    <w:rsid w:val="00017B56"/>
    <w:rsid w:val="00017EA6"/>
    <w:rsid w:val="000204C6"/>
    <w:rsid w:val="00020FF9"/>
    <w:rsid w:val="00021EE3"/>
    <w:rsid w:val="000222C4"/>
    <w:rsid w:val="000224AA"/>
    <w:rsid w:val="000228C0"/>
    <w:rsid w:val="0002292A"/>
    <w:rsid w:val="0002302B"/>
    <w:rsid w:val="00023713"/>
    <w:rsid w:val="00023F60"/>
    <w:rsid w:val="000240A6"/>
    <w:rsid w:val="000243D1"/>
    <w:rsid w:val="000249F9"/>
    <w:rsid w:val="00024B9E"/>
    <w:rsid w:val="00025034"/>
    <w:rsid w:val="00025606"/>
    <w:rsid w:val="00025BC1"/>
    <w:rsid w:val="00025C8C"/>
    <w:rsid w:val="000261C8"/>
    <w:rsid w:val="000268B9"/>
    <w:rsid w:val="00027621"/>
    <w:rsid w:val="00030082"/>
    <w:rsid w:val="00030805"/>
    <w:rsid w:val="00030CDA"/>
    <w:rsid w:val="000314CE"/>
    <w:rsid w:val="00031660"/>
    <w:rsid w:val="0003166A"/>
    <w:rsid w:val="00031837"/>
    <w:rsid w:val="000322D6"/>
    <w:rsid w:val="00032DE8"/>
    <w:rsid w:val="00032E3E"/>
    <w:rsid w:val="00033A1F"/>
    <w:rsid w:val="00033A22"/>
    <w:rsid w:val="00033B38"/>
    <w:rsid w:val="00034917"/>
    <w:rsid w:val="00034A29"/>
    <w:rsid w:val="00034AC7"/>
    <w:rsid w:val="00034B77"/>
    <w:rsid w:val="0003518F"/>
    <w:rsid w:val="000352BA"/>
    <w:rsid w:val="000355F1"/>
    <w:rsid w:val="00036049"/>
    <w:rsid w:val="00036629"/>
    <w:rsid w:val="000369AF"/>
    <w:rsid w:val="00036EAD"/>
    <w:rsid w:val="00036F21"/>
    <w:rsid w:val="00037614"/>
    <w:rsid w:val="00040335"/>
    <w:rsid w:val="000406C1"/>
    <w:rsid w:val="000418B2"/>
    <w:rsid w:val="00041BBE"/>
    <w:rsid w:val="00041F00"/>
    <w:rsid w:val="00042279"/>
    <w:rsid w:val="00042466"/>
    <w:rsid w:val="000425CB"/>
    <w:rsid w:val="000426D5"/>
    <w:rsid w:val="0004270C"/>
    <w:rsid w:val="00042E92"/>
    <w:rsid w:val="0004307C"/>
    <w:rsid w:val="000436E7"/>
    <w:rsid w:val="00043751"/>
    <w:rsid w:val="00043F1F"/>
    <w:rsid w:val="000446B5"/>
    <w:rsid w:val="00044EAF"/>
    <w:rsid w:val="00045013"/>
    <w:rsid w:val="00045271"/>
    <w:rsid w:val="00045734"/>
    <w:rsid w:val="00046127"/>
    <w:rsid w:val="000469C4"/>
    <w:rsid w:val="000473EB"/>
    <w:rsid w:val="0004786F"/>
    <w:rsid w:val="00047C2C"/>
    <w:rsid w:val="00050BE0"/>
    <w:rsid w:val="0005160E"/>
    <w:rsid w:val="000532C3"/>
    <w:rsid w:val="00053BE3"/>
    <w:rsid w:val="00054174"/>
    <w:rsid w:val="0005469F"/>
    <w:rsid w:val="000555EB"/>
    <w:rsid w:val="00055CC0"/>
    <w:rsid w:val="0005621A"/>
    <w:rsid w:val="0005649D"/>
    <w:rsid w:val="00056890"/>
    <w:rsid w:val="00056AAF"/>
    <w:rsid w:val="00057012"/>
    <w:rsid w:val="0005727D"/>
    <w:rsid w:val="00060280"/>
    <w:rsid w:val="0006031D"/>
    <w:rsid w:val="00060875"/>
    <w:rsid w:val="0006088D"/>
    <w:rsid w:val="00060B23"/>
    <w:rsid w:val="000615D2"/>
    <w:rsid w:val="00062047"/>
    <w:rsid w:val="00062685"/>
    <w:rsid w:val="00062B4C"/>
    <w:rsid w:val="000641D9"/>
    <w:rsid w:val="00064227"/>
    <w:rsid w:val="00064994"/>
    <w:rsid w:val="00064AA3"/>
    <w:rsid w:val="000655E2"/>
    <w:rsid w:val="00065617"/>
    <w:rsid w:val="000659B8"/>
    <w:rsid w:val="00065C3A"/>
    <w:rsid w:val="000669E4"/>
    <w:rsid w:val="00066DA7"/>
    <w:rsid w:val="00067092"/>
    <w:rsid w:val="00067358"/>
    <w:rsid w:val="00067557"/>
    <w:rsid w:val="00067679"/>
    <w:rsid w:val="000701AF"/>
    <w:rsid w:val="0007071A"/>
    <w:rsid w:val="00070968"/>
    <w:rsid w:val="00070E34"/>
    <w:rsid w:val="00071876"/>
    <w:rsid w:val="00072EDC"/>
    <w:rsid w:val="00074334"/>
    <w:rsid w:val="000744B1"/>
    <w:rsid w:val="00074CE4"/>
    <w:rsid w:val="00076D8B"/>
    <w:rsid w:val="00076E97"/>
    <w:rsid w:val="000770A2"/>
    <w:rsid w:val="000772BF"/>
    <w:rsid w:val="000774A6"/>
    <w:rsid w:val="00077656"/>
    <w:rsid w:val="00077764"/>
    <w:rsid w:val="000779CD"/>
    <w:rsid w:val="00077D50"/>
    <w:rsid w:val="00077E5E"/>
    <w:rsid w:val="000803A5"/>
    <w:rsid w:val="00080E0B"/>
    <w:rsid w:val="00080FB2"/>
    <w:rsid w:val="00081FF1"/>
    <w:rsid w:val="00082897"/>
    <w:rsid w:val="00082D6E"/>
    <w:rsid w:val="00083185"/>
    <w:rsid w:val="000836B7"/>
    <w:rsid w:val="0008390D"/>
    <w:rsid w:val="00083C4C"/>
    <w:rsid w:val="00083D4D"/>
    <w:rsid w:val="0008403F"/>
    <w:rsid w:val="00084311"/>
    <w:rsid w:val="000848D5"/>
    <w:rsid w:val="00085934"/>
    <w:rsid w:val="00085E7D"/>
    <w:rsid w:val="00085FB6"/>
    <w:rsid w:val="000870BB"/>
    <w:rsid w:val="000875FF"/>
    <w:rsid w:val="000878E8"/>
    <w:rsid w:val="00087AA1"/>
    <w:rsid w:val="00087B8E"/>
    <w:rsid w:val="00087D7B"/>
    <w:rsid w:val="00087E51"/>
    <w:rsid w:val="00090063"/>
    <w:rsid w:val="00090D96"/>
    <w:rsid w:val="00091123"/>
    <w:rsid w:val="00091287"/>
    <w:rsid w:val="00091654"/>
    <w:rsid w:val="0009175B"/>
    <w:rsid w:val="0009207B"/>
    <w:rsid w:val="000929E3"/>
    <w:rsid w:val="00093AE9"/>
    <w:rsid w:val="00095402"/>
    <w:rsid w:val="0009571C"/>
    <w:rsid w:val="00095828"/>
    <w:rsid w:val="00095A5C"/>
    <w:rsid w:val="000963A1"/>
    <w:rsid w:val="00096462"/>
    <w:rsid w:val="0009665B"/>
    <w:rsid w:val="00096C23"/>
    <w:rsid w:val="000972D2"/>
    <w:rsid w:val="000979BF"/>
    <w:rsid w:val="000A008A"/>
    <w:rsid w:val="000A0F97"/>
    <w:rsid w:val="000A1300"/>
    <w:rsid w:val="000A1374"/>
    <w:rsid w:val="000A1CB8"/>
    <w:rsid w:val="000A2157"/>
    <w:rsid w:val="000A21C6"/>
    <w:rsid w:val="000A21DD"/>
    <w:rsid w:val="000A2812"/>
    <w:rsid w:val="000A2B26"/>
    <w:rsid w:val="000A3237"/>
    <w:rsid w:val="000A32DC"/>
    <w:rsid w:val="000A4A00"/>
    <w:rsid w:val="000A4D9E"/>
    <w:rsid w:val="000A5229"/>
    <w:rsid w:val="000A55D5"/>
    <w:rsid w:val="000A624A"/>
    <w:rsid w:val="000A6CEC"/>
    <w:rsid w:val="000A72A7"/>
    <w:rsid w:val="000A784E"/>
    <w:rsid w:val="000A7947"/>
    <w:rsid w:val="000B054C"/>
    <w:rsid w:val="000B0601"/>
    <w:rsid w:val="000B0CE4"/>
    <w:rsid w:val="000B1206"/>
    <w:rsid w:val="000B130F"/>
    <w:rsid w:val="000B14CF"/>
    <w:rsid w:val="000B151B"/>
    <w:rsid w:val="000B2229"/>
    <w:rsid w:val="000B2845"/>
    <w:rsid w:val="000B2AE4"/>
    <w:rsid w:val="000B2BFA"/>
    <w:rsid w:val="000B3333"/>
    <w:rsid w:val="000B363C"/>
    <w:rsid w:val="000B36E0"/>
    <w:rsid w:val="000B3717"/>
    <w:rsid w:val="000B37F2"/>
    <w:rsid w:val="000B3895"/>
    <w:rsid w:val="000B3A1A"/>
    <w:rsid w:val="000B3F99"/>
    <w:rsid w:val="000B49AC"/>
    <w:rsid w:val="000B507B"/>
    <w:rsid w:val="000B51F4"/>
    <w:rsid w:val="000B5454"/>
    <w:rsid w:val="000B5874"/>
    <w:rsid w:val="000B58AD"/>
    <w:rsid w:val="000B5A32"/>
    <w:rsid w:val="000B5CAC"/>
    <w:rsid w:val="000B6BE7"/>
    <w:rsid w:val="000B6E20"/>
    <w:rsid w:val="000B7F42"/>
    <w:rsid w:val="000C025D"/>
    <w:rsid w:val="000C0298"/>
    <w:rsid w:val="000C058A"/>
    <w:rsid w:val="000C0675"/>
    <w:rsid w:val="000C08C7"/>
    <w:rsid w:val="000C12E7"/>
    <w:rsid w:val="000C1B52"/>
    <w:rsid w:val="000C213E"/>
    <w:rsid w:val="000C2221"/>
    <w:rsid w:val="000C268B"/>
    <w:rsid w:val="000C2699"/>
    <w:rsid w:val="000C2F56"/>
    <w:rsid w:val="000C3FC4"/>
    <w:rsid w:val="000C462F"/>
    <w:rsid w:val="000C4C08"/>
    <w:rsid w:val="000C51DD"/>
    <w:rsid w:val="000C5443"/>
    <w:rsid w:val="000C54F5"/>
    <w:rsid w:val="000C5763"/>
    <w:rsid w:val="000C638F"/>
    <w:rsid w:val="000C6419"/>
    <w:rsid w:val="000C6ABC"/>
    <w:rsid w:val="000C6D0C"/>
    <w:rsid w:val="000C6E4A"/>
    <w:rsid w:val="000C70F5"/>
    <w:rsid w:val="000C7AA4"/>
    <w:rsid w:val="000C7FBB"/>
    <w:rsid w:val="000D0B3C"/>
    <w:rsid w:val="000D0E5A"/>
    <w:rsid w:val="000D1108"/>
    <w:rsid w:val="000D1D5F"/>
    <w:rsid w:val="000D23EE"/>
    <w:rsid w:val="000D24E1"/>
    <w:rsid w:val="000D2CDF"/>
    <w:rsid w:val="000D408D"/>
    <w:rsid w:val="000D41B8"/>
    <w:rsid w:val="000D46AE"/>
    <w:rsid w:val="000D47B3"/>
    <w:rsid w:val="000D5249"/>
    <w:rsid w:val="000D5AEB"/>
    <w:rsid w:val="000D5D84"/>
    <w:rsid w:val="000D5E5C"/>
    <w:rsid w:val="000D5F27"/>
    <w:rsid w:val="000D646B"/>
    <w:rsid w:val="000D64B5"/>
    <w:rsid w:val="000D6A2D"/>
    <w:rsid w:val="000D6C17"/>
    <w:rsid w:val="000D74BF"/>
    <w:rsid w:val="000D7542"/>
    <w:rsid w:val="000D754F"/>
    <w:rsid w:val="000D77A1"/>
    <w:rsid w:val="000D7BAC"/>
    <w:rsid w:val="000E0A04"/>
    <w:rsid w:val="000E0A8E"/>
    <w:rsid w:val="000E0CFB"/>
    <w:rsid w:val="000E0E7A"/>
    <w:rsid w:val="000E0EC2"/>
    <w:rsid w:val="000E185C"/>
    <w:rsid w:val="000E1C8C"/>
    <w:rsid w:val="000E242B"/>
    <w:rsid w:val="000E3C53"/>
    <w:rsid w:val="000E3F92"/>
    <w:rsid w:val="000E4DEA"/>
    <w:rsid w:val="000E51CA"/>
    <w:rsid w:val="000E5422"/>
    <w:rsid w:val="000E67F4"/>
    <w:rsid w:val="000E695A"/>
    <w:rsid w:val="000E7126"/>
    <w:rsid w:val="000F01FB"/>
    <w:rsid w:val="000F04BA"/>
    <w:rsid w:val="000F14B7"/>
    <w:rsid w:val="000F1C83"/>
    <w:rsid w:val="000F1CA2"/>
    <w:rsid w:val="000F1FE6"/>
    <w:rsid w:val="000F203B"/>
    <w:rsid w:val="000F262D"/>
    <w:rsid w:val="000F270B"/>
    <w:rsid w:val="000F2E9C"/>
    <w:rsid w:val="000F3304"/>
    <w:rsid w:val="000F34B7"/>
    <w:rsid w:val="000F3504"/>
    <w:rsid w:val="000F3B8D"/>
    <w:rsid w:val="000F64D8"/>
    <w:rsid w:val="000F7351"/>
    <w:rsid w:val="000F7719"/>
    <w:rsid w:val="000F7C03"/>
    <w:rsid w:val="000F7C37"/>
    <w:rsid w:val="001002FC"/>
    <w:rsid w:val="00101383"/>
    <w:rsid w:val="001013E1"/>
    <w:rsid w:val="001016BA"/>
    <w:rsid w:val="0010180F"/>
    <w:rsid w:val="00101E4C"/>
    <w:rsid w:val="00102130"/>
    <w:rsid w:val="0010334D"/>
    <w:rsid w:val="00103A95"/>
    <w:rsid w:val="00103C90"/>
    <w:rsid w:val="00103F66"/>
    <w:rsid w:val="001040C8"/>
    <w:rsid w:val="00104AFC"/>
    <w:rsid w:val="00104EF5"/>
    <w:rsid w:val="0010570C"/>
    <w:rsid w:val="00105754"/>
    <w:rsid w:val="00105D24"/>
    <w:rsid w:val="001066C7"/>
    <w:rsid w:val="00106A67"/>
    <w:rsid w:val="00106C79"/>
    <w:rsid w:val="0010726E"/>
    <w:rsid w:val="00107A9C"/>
    <w:rsid w:val="00107D48"/>
    <w:rsid w:val="00107EAB"/>
    <w:rsid w:val="0011076B"/>
    <w:rsid w:val="001107D9"/>
    <w:rsid w:val="001112F8"/>
    <w:rsid w:val="00111346"/>
    <w:rsid w:val="00111986"/>
    <w:rsid w:val="001119A3"/>
    <w:rsid w:val="00111CDA"/>
    <w:rsid w:val="00111F72"/>
    <w:rsid w:val="00112C5A"/>
    <w:rsid w:val="00112D8C"/>
    <w:rsid w:val="00112F59"/>
    <w:rsid w:val="0011331B"/>
    <w:rsid w:val="00113B18"/>
    <w:rsid w:val="0011499F"/>
    <w:rsid w:val="001151B8"/>
    <w:rsid w:val="00115696"/>
    <w:rsid w:val="00115D65"/>
    <w:rsid w:val="00116387"/>
    <w:rsid w:val="00116691"/>
    <w:rsid w:val="00116FBC"/>
    <w:rsid w:val="001179E7"/>
    <w:rsid w:val="00117AE4"/>
    <w:rsid w:val="00117FFC"/>
    <w:rsid w:val="00120492"/>
    <w:rsid w:val="00122147"/>
    <w:rsid w:val="0012228C"/>
    <w:rsid w:val="001222EA"/>
    <w:rsid w:val="001227E0"/>
    <w:rsid w:val="00122A4C"/>
    <w:rsid w:val="00122BBB"/>
    <w:rsid w:val="0012352D"/>
    <w:rsid w:val="00123BF1"/>
    <w:rsid w:val="00124079"/>
    <w:rsid w:val="001241DB"/>
    <w:rsid w:val="001242B9"/>
    <w:rsid w:val="0012454A"/>
    <w:rsid w:val="001246AC"/>
    <w:rsid w:val="00124E6D"/>
    <w:rsid w:val="00124EC2"/>
    <w:rsid w:val="001252B9"/>
    <w:rsid w:val="00125582"/>
    <w:rsid w:val="00125947"/>
    <w:rsid w:val="00125A29"/>
    <w:rsid w:val="00125B50"/>
    <w:rsid w:val="00125D03"/>
    <w:rsid w:val="0012614B"/>
    <w:rsid w:val="00126325"/>
    <w:rsid w:val="00126366"/>
    <w:rsid w:val="00130459"/>
    <w:rsid w:val="00130615"/>
    <w:rsid w:val="00130A4A"/>
    <w:rsid w:val="00130DB9"/>
    <w:rsid w:val="00130F55"/>
    <w:rsid w:val="00130FB6"/>
    <w:rsid w:val="00132005"/>
    <w:rsid w:val="0013282D"/>
    <w:rsid w:val="0013285D"/>
    <w:rsid w:val="001328F4"/>
    <w:rsid w:val="00133480"/>
    <w:rsid w:val="00133668"/>
    <w:rsid w:val="001336F1"/>
    <w:rsid w:val="00134252"/>
    <w:rsid w:val="0013446C"/>
    <w:rsid w:val="00134797"/>
    <w:rsid w:val="00135173"/>
    <w:rsid w:val="00135C0F"/>
    <w:rsid w:val="00136485"/>
    <w:rsid w:val="001366EB"/>
    <w:rsid w:val="001366F4"/>
    <w:rsid w:val="00137106"/>
    <w:rsid w:val="001371F6"/>
    <w:rsid w:val="0013727D"/>
    <w:rsid w:val="001402F7"/>
    <w:rsid w:val="00140783"/>
    <w:rsid w:val="0014081B"/>
    <w:rsid w:val="001409FC"/>
    <w:rsid w:val="001416BC"/>
    <w:rsid w:val="0014175C"/>
    <w:rsid w:val="00141C2E"/>
    <w:rsid w:val="00144D32"/>
    <w:rsid w:val="00144E60"/>
    <w:rsid w:val="00144FFD"/>
    <w:rsid w:val="0014563F"/>
    <w:rsid w:val="00145E95"/>
    <w:rsid w:val="00146133"/>
    <w:rsid w:val="00146823"/>
    <w:rsid w:val="00146B84"/>
    <w:rsid w:val="00146C5D"/>
    <w:rsid w:val="00147141"/>
    <w:rsid w:val="0014717E"/>
    <w:rsid w:val="00147362"/>
    <w:rsid w:val="001473F9"/>
    <w:rsid w:val="001476F9"/>
    <w:rsid w:val="00150441"/>
    <w:rsid w:val="00150821"/>
    <w:rsid w:val="00150B8E"/>
    <w:rsid w:val="00151238"/>
    <w:rsid w:val="001512AE"/>
    <w:rsid w:val="00151626"/>
    <w:rsid w:val="00151AFF"/>
    <w:rsid w:val="00151F67"/>
    <w:rsid w:val="0015210E"/>
    <w:rsid w:val="0015350E"/>
    <w:rsid w:val="00154DA7"/>
    <w:rsid w:val="00154EC3"/>
    <w:rsid w:val="00155183"/>
    <w:rsid w:val="00155206"/>
    <w:rsid w:val="00156203"/>
    <w:rsid w:val="0015625E"/>
    <w:rsid w:val="0015662D"/>
    <w:rsid w:val="0015664A"/>
    <w:rsid w:val="00156884"/>
    <w:rsid w:val="001571FE"/>
    <w:rsid w:val="001611A8"/>
    <w:rsid w:val="0016192A"/>
    <w:rsid w:val="00161BB4"/>
    <w:rsid w:val="00162854"/>
    <w:rsid w:val="001641CB"/>
    <w:rsid w:val="00164267"/>
    <w:rsid w:val="0016440C"/>
    <w:rsid w:val="0016453C"/>
    <w:rsid w:val="0016490C"/>
    <w:rsid w:val="00164BD4"/>
    <w:rsid w:val="00164EF7"/>
    <w:rsid w:val="00165AD0"/>
    <w:rsid w:val="00165DF1"/>
    <w:rsid w:val="00165FE7"/>
    <w:rsid w:val="00166E41"/>
    <w:rsid w:val="00166ECC"/>
    <w:rsid w:val="00167162"/>
    <w:rsid w:val="001671A0"/>
    <w:rsid w:val="0016732E"/>
    <w:rsid w:val="0016767F"/>
    <w:rsid w:val="00167FC7"/>
    <w:rsid w:val="00170258"/>
    <w:rsid w:val="0017052A"/>
    <w:rsid w:val="00170775"/>
    <w:rsid w:val="00170BF5"/>
    <w:rsid w:val="0017207C"/>
    <w:rsid w:val="0017218C"/>
    <w:rsid w:val="00172BFF"/>
    <w:rsid w:val="00173031"/>
    <w:rsid w:val="0017318C"/>
    <w:rsid w:val="001731C1"/>
    <w:rsid w:val="001734EB"/>
    <w:rsid w:val="00173C1C"/>
    <w:rsid w:val="00173DE1"/>
    <w:rsid w:val="001748EB"/>
    <w:rsid w:val="00174B63"/>
    <w:rsid w:val="00174C33"/>
    <w:rsid w:val="00174D56"/>
    <w:rsid w:val="0017549A"/>
    <w:rsid w:val="00175A27"/>
    <w:rsid w:val="00175AC7"/>
    <w:rsid w:val="0017609A"/>
    <w:rsid w:val="00176525"/>
    <w:rsid w:val="00176559"/>
    <w:rsid w:val="00176FD9"/>
    <w:rsid w:val="0017763C"/>
    <w:rsid w:val="0017764E"/>
    <w:rsid w:val="0017792B"/>
    <w:rsid w:val="00177AB6"/>
    <w:rsid w:val="001811E8"/>
    <w:rsid w:val="001812B6"/>
    <w:rsid w:val="00181A19"/>
    <w:rsid w:val="00181E1B"/>
    <w:rsid w:val="0018202E"/>
    <w:rsid w:val="001822C7"/>
    <w:rsid w:val="00182359"/>
    <w:rsid w:val="00182365"/>
    <w:rsid w:val="001824AA"/>
    <w:rsid w:val="00182505"/>
    <w:rsid w:val="00182E9E"/>
    <w:rsid w:val="00183536"/>
    <w:rsid w:val="0018465E"/>
    <w:rsid w:val="00184700"/>
    <w:rsid w:val="00184A55"/>
    <w:rsid w:val="001850BA"/>
    <w:rsid w:val="00185F27"/>
    <w:rsid w:val="001869B3"/>
    <w:rsid w:val="00186C9D"/>
    <w:rsid w:val="00186EA4"/>
    <w:rsid w:val="00190503"/>
    <w:rsid w:val="001919BD"/>
    <w:rsid w:val="00191C5E"/>
    <w:rsid w:val="0019222E"/>
    <w:rsid w:val="00192490"/>
    <w:rsid w:val="00192FD9"/>
    <w:rsid w:val="00193C7D"/>
    <w:rsid w:val="00193D4F"/>
    <w:rsid w:val="001944A3"/>
    <w:rsid w:val="001948C6"/>
    <w:rsid w:val="00194B3A"/>
    <w:rsid w:val="00194BBB"/>
    <w:rsid w:val="00194F5D"/>
    <w:rsid w:val="001953DB"/>
    <w:rsid w:val="00196D09"/>
    <w:rsid w:val="001972AC"/>
    <w:rsid w:val="0019748F"/>
    <w:rsid w:val="00197491"/>
    <w:rsid w:val="00197742"/>
    <w:rsid w:val="001A024B"/>
    <w:rsid w:val="001A081C"/>
    <w:rsid w:val="001A0898"/>
    <w:rsid w:val="001A1383"/>
    <w:rsid w:val="001A1B37"/>
    <w:rsid w:val="001A1DC5"/>
    <w:rsid w:val="001A21C1"/>
    <w:rsid w:val="001A21CD"/>
    <w:rsid w:val="001A2452"/>
    <w:rsid w:val="001A2BE0"/>
    <w:rsid w:val="001A38B4"/>
    <w:rsid w:val="001A3A2F"/>
    <w:rsid w:val="001A4712"/>
    <w:rsid w:val="001A4AC3"/>
    <w:rsid w:val="001A55BD"/>
    <w:rsid w:val="001A5F48"/>
    <w:rsid w:val="001A6492"/>
    <w:rsid w:val="001A6D76"/>
    <w:rsid w:val="001A7174"/>
    <w:rsid w:val="001A7614"/>
    <w:rsid w:val="001A7722"/>
    <w:rsid w:val="001A77EC"/>
    <w:rsid w:val="001A78F3"/>
    <w:rsid w:val="001B0D25"/>
    <w:rsid w:val="001B110A"/>
    <w:rsid w:val="001B1171"/>
    <w:rsid w:val="001B12B8"/>
    <w:rsid w:val="001B1B4A"/>
    <w:rsid w:val="001B1C6F"/>
    <w:rsid w:val="001B242D"/>
    <w:rsid w:val="001B300E"/>
    <w:rsid w:val="001B310A"/>
    <w:rsid w:val="001B313F"/>
    <w:rsid w:val="001B33CE"/>
    <w:rsid w:val="001B3653"/>
    <w:rsid w:val="001B3F3D"/>
    <w:rsid w:val="001B4C78"/>
    <w:rsid w:val="001B4EC0"/>
    <w:rsid w:val="001B514C"/>
    <w:rsid w:val="001B6293"/>
    <w:rsid w:val="001B6EC5"/>
    <w:rsid w:val="001B6F05"/>
    <w:rsid w:val="001B6F07"/>
    <w:rsid w:val="001B7B62"/>
    <w:rsid w:val="001C016F"/>
    <w:rsid w:val="001C023E"/>
    <w:rsid w:val="001C0943"/>
    <w:rsid w:val="001C0C4B"/>
    <w:rsid w:val="001C0E9A"/>
    <w:rsid w:val="001C0F86"/>
    <w:rsid w:val="001C2361"/>
    <w:rsid w:val="001C2DFA"/>
    <w:rsid w:val="001C3B08"/>
    <w:rsid w:val="001C3FB5"/>
    <w:rsid w:val="001C4858"/>
    <w:rsid w:val="001C4B60"/>
    <w:rsid w:val="001C5188"/>
    <w:rsid w:val="001C549E"/>
    <w:rsid w:val="001C55EC"/>
    <w:rsid w:val="001C5F54"/>
    <w:rsid w:val="001C60BB"/>
    <w:rsid w:val="001C67DF"/>
    <w:rsid w:val="001C6B2F"/>
    <w:rsid w:val="001C6CC4"/>
    <w:rsid w:val="001C6E22"/>
    <w:rsid w:val="001C6E91"/>
    <w:rsid w:val="001C7111"/>
    <w:rsid w:val="001C789E"/>
    <w:rsid w:val="001C794E"/>
    <w:rsid w:val="001D0473"/>
    <w:rsid w:val="001D0C06"/>
    <w:rsid w:val="001D12A5"/>
    <w:rsid w:val="001D130E"/>
    <w:rsid w:val="001D1655"/>
    <w:rsid w:val="001D17C4"/>
    <w:rsid w:val="001D18C0"/>
    <w:rsid w:val="001D19D2"/>
    <w:rsid w:val="001D1C37"/>
    <w:rsid w:val="001D1DFF"/>
    <w:rsid w:val="001D226B"/>
    <w:rsid w:val="001D29EA"/>
    <w:rsid w:val="001D369C"/>
    <w:rsid w:val="001D384D"/>
    <w:rsid w:val="001D3989"/>
    <w:rsid w:val="001D3A11"/>
    <w:rsid w:val="001D3ADD"/>
    <w:rsid w:val="001D421C"/>
    <w:rsid w:val="001D474C"/>
    <w:rsid w:val="001D4805"/>
    <w:rsid w:val="001D4AFE"/>
    <w:rsid w:val="001D4E06"/>
    <w:rsid w:val="001D6891"/>
    <w:rsid w:val="001D6E4C"/>
    <w:rsid w:val="001D7768"/>
    <w:rsid w:val="001D7B4A"/>
    <w:rsid w:val="001E0085"/>
    <w:rsid w:val="001E01A4"/>
    <w:rsid w:val="001E01AE"/>
    <w:rsid w:val="001E02B2"/>
    <w:rsid w:val="001E091F"/>
    <w:rsid w:val="001E1E56"/>
    <w:rsid w:val="001E271B"/>
    <w:rsid w:val="001E2EA4"/>
    <w:rsid w:val="001E325C"/>
    <w:rsid w:val="001E35FB"/>
    <w:rsid w:val="001E4045"/>
    <w:rsid w:val="001E44B1"/>
    <w:rsid w:val="001E55D2"/>
    <w:rsid w:val="001E5EC3"/>
    <w:rsid w:val="001E607E"/>
    <w:rsid w:val="001E63AF"/>
    <w:rsid w:val="001E6620"/>
    <w:rsid w:val="001E677B"/>
    <w:rsid w:val="001E6783"/>
    <w:rsid w:val="001E6B21"/>
    <w:rsid w:val="001E7096"/>
    <w:rsid w:val="001E74E6"/>
    <w:rsid w:val="001E76F5"/>
    <w:rsid w:val="001E7802"/>
    <w:rsid w:val="001E7E79"/>
    <w:rsid w:val="001E7FD4"/>
    <w:rsid w:val="001F02A5"/>
    <w:rsid w:val="001F03A7"/>
    <w:rsid w:val="001F0E5C"/>
    <w:rsid w:val="001F0EC2"/>
    <w:rsid w:val="001F0F21"/>
    <w:rsid w:val="001F1162"/>
    <w:rsid w:val="001F13C9"/>
    <w:rsid w:val="001F160A"/>
    <w:rsid w:val="001F18EF"/>
    <w:rsid w:val="001F1B43"/>
    <w:rsid w:val="001F249E"/>
    <w:rsid w:val="001F2943"/>
    <w:rsid w:val="001F2B7B"/>
    <w:rsid w:val="001F2CE4"/>
    <w:rsid w:val="001F3DD2"/>
    <w:rsid w:val="001F4903"/>
    <w:rsid w:val="001F4BF0"/>
    <w:rsid w:val="001F52C1"/>
    <w:rsid w:val="001F5703"/>
    <w:rsid w:val="001F5F6E"/>
    <w:rsid w:val="001F61AE"/>
    <w:rsid w:val="001F61EF"/>
    <w:rsid w:val="001F653C"/>
    <w:rsid w:val="001F6C34"/>
    <w:rsid w:val="001F7B61"/>
    <w:rsid w:val="001F7BBD"/>
    <w:rsid w:val="00200A27"/>
    <w:rsid w:val="00200AFA"/>
    <w:rsid w:val="00200BD8"/>
    <w:rsid w:val="00201AF4"/>
    <w:rsid w:val="002024BC"/>
    <w:rsid w:val="00203F19"/>
    <w:rsid w:val="00203FA0"/>
    <w:rsid w:val="00204352"/>
    <w:rsid w:val="00205A4F"/>
    <w:rsid w:val="00205A8B"/>
    <w:rsid w:val="00206EAD"/>
    <w:rsid w:val="00206F71"/>
    <w:rsid w:val="0020707E"/>
    <w:rsid w:val="002071FA"/>
    <w:rsid w:val="00210513"/>
    <w:rsid w:val="00210DED"/>
    <w:rsid w:val="00210E17"/>
    <w:rsid w:val="00210E54"/>
    <w:rsid w:val="00211890"/>
    <w:rsid w:val="0021255A"/>
    <w:rsid w:val="002125E5"/>
    <w:rsid w:val="00212733"/>
    <w:rsid w:val="00212AAA"/>
    <w:rsid w:val="00212E01"/>
    <w:rsid w:val="00212E9A"/>
    <w:rsid w:val="00212F6F"/>
    <w:rsid w:val="002138C5"/>
    <w:rsid w:val="00213F18"/>
    <w:rsid w:val="00214C0B"/>
    <w:rsid w:val="00215011"/>
    <w:rsid w:val="002152E3"/>
    <w:rsid w:val="00215489"/>
    <w:rsid w:val="00215681"/>
    <w:rsid w:val="00215B42"/>
    <w:rsid w:val="00216AA7"/>
    <w:rsid w:val="00216AF1"/>
    <w:rsid w:val="00216DFE"/>
    <w:rsid w:val="00216FD5"/>
    <w:rsid w:val="0021753F"/>
    <w:rsid w:val="00217F1E"/>
    <w:rsid w:val="00221ADE"/>
    <w:rsid w:val="00221E71"/>
    <w:rsid w:val="00222054"/>
    <w:rsid w:val="00222B30"/>
    <w:rsid w:val="00222C15"/>
    <w:rsid w:val="00223761"/>
    <w:rsid w:val="00223B5F"/>
    <w:rsid w:val="00223C60"/>
    <w:rsid w:val="002245E5"/>
    <w:rsid w:val="00224843"/>
    <w:rsid w:val="002249B4"/>
    <w:rsid w:val="00224B53"/>
    <w:rsid w:val="00224C16"/>
    <w:rsid w:val="00224C2A"/>
    <w:rsid w:val="00225317"/>
    <w:rsid w:val="0022547F"/>
    <w:rsid w:val="00225BBC"/>
    <w:rsid w:val="00225E76"/>
    <w:rsid w:val="002262DF"/>
    <w:rsid w:val="0022658B"/>
    <w:rsid w:val="00226796"/>
    <w:rsid w:val="002269A1"/>
    <w:rsid w:val="0022707C"/>
    <w:rsid w:val="00227451"/>
    <w:rsid w:val="002279A0"/>
    <w:rsid w:val="00230001"/>
    <w:rsid w:val="002301BD"/>
    <w:rsid w:val="002305F5"/>
    <w:rsid w:val="00230927"/>
    <w:rsid w:val="0023177D"/>
    <w:rsid w:val="00232996"/>
    <w:rsid w:val="00232E1F"/>
    <w:rsid w:val="00232F19"/>
    <w:rsid w:val="0023382F"/>
    <w:rsid w:val="002343E9"/>
    <w:rsid w:val="00234F40"/>
    <w:rsid w:val="00235630"/>
    <w:rsid w:val="0023578A"/>
    <w:rsid w:val="0023608E"/>
    <w:rsid w:val="00236270"/>
    <w:rsid w:val="002362A5"/>
    <w:rsid w:val="002373E3"/>
    <w:rsid w:val="00237652"/>
    <w:rsid w:val="00237938"/>
    <w:rsid w:val="00237AAD"/>
    <w:rsid w:val="00237CEF"/>
    <w:rsid w:val="00237D06"/>
    <w:rsid w:val="00237E06"/>
    <w:rsid w:val="00240B3B"/>
    <w:rsid w:val="00240DA6"/>
    <w:rsid w:val="0024155B"/>
    <w:rsid w:val="00241D02"/>
    <w:rsid w:val="002422F4"/>
    <w:rsid w:val="00242BA6"/>
    <w:rsid w:val="0024324D"/>
    <w:rsid w:val="0024393C"/>
    <w:rsid w:val="00244039"/>
    <w:rsid w:val="00244258"/>
    <w:rsid w:val="0024460A"/>
    <w:rsid w:val="00244C3C"/>
    <w:rsid w:val="00244CDF"/>
    <w:rsid w:val="00244F1B"/>
    <w:rsid w:val="00245533"/>
    <w:rsid w:val="0024571B"/>
    <w:rsid w:val="00246147"/>
    <w:rsid w:val="00246EFC"/>
    <w:rsid w:val="002479A6"/>
    <w:rsid w:val="00247CC7"/>
    <w:rsid w:val="00247CEB"/>
    <w:rsid w:val="00247E6B"/>
    <w:rsid w:val="00251134"/>
    <w:rsid w:val="00251479"/>
    <w:rsid w:val="002516AD"/>
    <w:rsid w:val="002517CA"/>
    <w:rsid w:val="0025184C"/>
    <w:rsid w:val="0025189B"/>
    <w:rsid w:val="00251990"/>
    <w:rsid w:val="00251B0B"/>
    <w:rsid w:val="00252072"/>
    <w:rsid w:val="002521DC"/>
    <w:rsid w:val="00252DAD"/>
    <w:rsid w:val="00252E05"/>
    <w:rsid w:val="002532F5"/>
    <w:rsid w:val="00253722"/>
    <w:rsid w:val="00253E64"/>
    <w:rsid w:val="00253EB3"/>
    <w:rsid w:val="00255028"/>
    <w:rsid w:val="002555E2"/>
    <w:rsid w:val="0025565E"/>
    <w:rsid w:val="00256243"/>
    <w:rsid w:val="0025656B"/>
    <w:rsid w:val="002568AB"/>
    <w:rsid w:val="00256C17"/>
    <w:rsid w:val="00256EA8"/>
    <w:rsid w:val="0025772F"/>
    <w:rsid w:val="00257A28"/>
    <w:rsid w:val="00257AAC"/>
    <w:rsid w:val="00260D5E"/>
    <w:rsid w:val="00260FBB"/>
    <w:rsid w:val="00261515"/>
    <w:rsid w:val="00261CB4"/>
    <w:rsid w:val="00261CDE"/>
    <w:rsid w:val="002625D0"/>
    <w:rsid w:val="00262638"/>
    <w:rsid w:val="00262684"/>
    <w:rsid w:val="00262A01"/>
    <w:rsid w:val="00262D67"/>
    <w:rsid w:val="00263243"/>
    <w:rsid w:val="002643FA"/>
    <w:rsid w:val="00264605"/>
    <w:rsid w:val="00264780"/>
    <w:rsid w:val="00264A56"/>
    <w:rsid w:val="00264B02"/>
    <w:rsid w:val="002650CB"/>
    <w:rsid w:val="00265AF5"/>
    <w:rsid w:val="00265CDF"/>
    <w:rsid w:val="002669D3"/>
    <w:rsid w:val="00266A10"/>
    <w:rsid w:val="00267A0A"/>
    <w:rsid w:val="00267D1C"/>
    <w:rsid w:val="00267D21"/>
    <w:rsid w:val="00267EDC"/>
    <w:rsid w:val="00270170"/>
    <w:rsid w:val="00271192"/>
    <w:rsid w:val="002711AD"/>
    <w:rsid w:val="00271467"/>
    <w:rsid w:val="0027219D"/>
    <w:rsid w:val="002728F2"/>
    <w:rsid w:val="00273C82"/>
    <w:rsid w:val="00273E6A"/>
    <w:rsid w:val="0027422E"/>
    <w:rsid w:val="00274569"/>
    <w:rsid w:val="00274C86"/>
    <w:rsid w:val="00274D06"/>
    <w:rsid w:val="002755F1"/>
    <w:rsid w:val="002755FD"/>
    <w:rsid w:val="00275965"/>
    <w:rsid w:val="00275A30"/>
    <w:rsid w:val="00275FA5"/>
    <w:rsid w:val="00275FF4"/>
    <w:rsid w:val="00276A16"/>
    <w:rsid w:val="00277006"/>
    <w:rsid w:val="00277033"/>
    <w:rsid w:val="00277224"/>
    <w:rsid w:val="0027728B"/>
    <w:rsid w:val="00280167"/>
    <w:rsid w:val="00280378"/>
    <w:rsid w:val="00281216"/>
    <w:rsid w:val="00281344"/>
    <w:rsid w:val="00281606"/>
    <w:rsid w:val="00281898"/>
    <w:rsid w:val="00281923"/>
    <w:rsid w:val="00281C6A"/>
    <w:rsid w:val="002825A4"/>
    <w:rsid w:val="00282BB3"/>
    <w:rsid w:val="002836C9"/>
    <w:rsid w:val="00284059"/>
    <w:rsid w:val="00284D9D"/>
    <w:rsid w:val="00285126"/>
    <w:rsid w:val="002851A1"/>
    <w:rsid w:val="00285AA5"/>
    <w:rsid w:val="00285D0F"/>
    <w:rsid w:val="0028660E"/>
    <w:rsid w:val="002869B1"/>
    <w:rsid w:val="00286CA0"/>
    <w:rsid w:val="00287552"/>
    <w:rsid w:val="00287596"/>
    <w:rsid w:val="00287B88"/>
    <w:rsid w:val="00287D01"/>
    <w:rsid w:val="00290CF8"/>
    <w:rsid w:val="00291802"/>
    <w:rsid w:val="002922B0"/>
    <w:rsid w:val="00292667"/>
    <w:rsid w:val="002929D8"/>
    <w:rsid w:val="00292F81"/>
    <w:rsid w:val="00293FE9"/>
    <w:rsid w:val="00294397"/>
    <w:rsid w:val="0029458F"/>
    <w:rsid w:val="00294C83"/>
    <w:rsid w:val="00295240"/>
    <w:rsid w:val="00296423"/>
    <w:rsid w:val="002967C7"/>
    <w:rsid w:val="00296CF5"/>
    <w:rsid w:val="00297E2C"/>
    <w:rsid w:val="002A031A"/>
    <w:rsid w:val="002A03DA"/>
    <w:rsid w:val="002A0647"/>
    <w:rsid w:val="002A116C"/>
    <w:rsid w:val="002A1416"/>
    <w:rsid w:val="002A14B2"/>
    <w:rsid w:val="002A1994"/>
    <w:rsid w:val="002A212E"/>
    <w:rsid w:val="002A215B"/>
    <w:rsid w:val="002A21CB"/>
    <w:rsid w:val="002A2753"/>
    <w:rsid w:val="002A313C"/>
    <w:rsid w:val="002A3852"/>
    <w:rsid w:val="002A3902"/>
    <w:rsid w:val="002A390C"/>
    <w:rsid w:val="002A3961"/>
    <w:rsid w:val="002A3A39"/>
    <w:rsid w:val="002A3BA5"/>
    <w:rsid w:val="002A4173"/>
    <w:rsid w:val="002A420C"/>
    <w:rsid w:val="002A5DAA"/>
    <w:rsid w:val="002A5DD1"/>
    <w:rsid w:val="002A642E"/>
    <w:rsid w:val="002A652C"/>
    <w:rsid w:val="002A6640"/>
    <w:rsid w:val="002A6A05"/>
    <w:rsid w:val="002A6F71"/>
    <w:rsid w:val="002A74B0"/>
    <w:rsid w:val="002A7537"/>
    <w:rsid w:val="002A77F8"/>
    <w:rsid w:val="002A7D4C"/>
    <w:rsid w:val="002A7D61"/>
    <w:rsid w:val="002B02B5"/>
    <w:rsid w:val="002B0303"/>
    <w:rsid w:val="002B067F"/>
    <w:rsid w:val="002B153A"/>
    <w:rsid w:val="002B1589"/>
    <w:rsid w:val="002B1A8C"/>
    <w:rsid w:val="002B1E5F"/>
    <w:rsid w:val="002B23C1"/>
    <w:rsid w:val="002B2DAC"/>
    <w:rsid w:val="002B2E7D"/>
    <w:rsid w:val="002B30CD"/>
    <w:rsid w:val="002B3FDB"/>
    <w:rsid w:val="002B441A"/>
    <w:rsid w:val="002B4BB8"/>
    <w:rsid w:val="002B6041"/>
    <w:rsid w:val="002B66F8"/>
    <w:rsid w:val="002B6849"/>
    <w:rsid w:val="002B6AF4"/>
    <w:rsid w:val="002B6B44"/>
    <w:rsid w:val="002B716D"/>
    <w:rsid w:val="002B733E"/>
    <w:rsid w:val="002B75A5"/>
    <w:rsid w:val="002B75E1"/>
    <w:rsid w:val="002B7978"/>
    <w:rsid w:val="002B7B47"/>
    <w:rsid w:val="002B7C71"/>
    <w:rsid w:val="002B7D8B"/>
    <w:rsid w:val="002B7F9A"/>
    <w:rsid w:val="002C0090"/>
    <w:rsid w:val="002C0753"/>
    <w:rsid w:val="002C1190"/>
    <w:rsid w:val="002C141E"/>
    <w:rsid w:val="002C22F2"/>
    <w:rsid w:val="002C28CF"/>
    <w:rsid w:val="002C2EE7"/>
    <w:rsid w:val="002C38DB"/>
    <w:rsid w:val="002C3EA6"/>
    <w:rsid w:val="002C4070"/>
    <w:rsid w:val="002C459B"/>
    <w:rsid w:val="002C4662"/>
    <w:rsid w:val="002C46AB"/>
    <w:rsid w:val="002C59AB"/>
    <w:rsid w:val="002C5B91"/>
    <w:rsid w:val="002C6404"/>
    <w:rsid w:val="002C70D3"/>
    <w:rsid w:val="002C72A2"/>
    <w:rsid w:val="002C7878"/>
    <w:rsid w:val="002C7D92"/>
    <w:rsid w:val="002C7DAF"/>
    <w:rsid w:val="002C7DDC"/>
    <w:rsid w:val="002C7E02"/>
    <w:rsid w:val="002D0A6D"/>
    <w:rsid w:val="002D0D5C"/>
    <w:rsid w:val="002D2005"/>
    <w:rsid w:val="002D21B9"/>
    <w:rsid w:val="002D2BAF"/>
    <w:rsid w:val="002D2C82"/>
    <w:rsid w:val="002D3070"/>
    <w:rsid w:val="002D3087"/>
    <w:rsid w:val="002D32A2"/>
    <w:rsid w:val="002D32B9"/>
    <w:rsid w:val="002D3558"/>
    <w:rsid w:val="002D3865"/>
    <w:rsid w:val="002D3D4F"/>
    <w:rsid w:val="002D3FFD"/>
    <w:rsid w:val="002D430B"/>
    <w:rsid w:val="002D4E55"/>
    <w:rsid w:val="002D5030"/>
    <w:rsid w:val="002D52E2"/>
    <w:rsid w:val="002D5CD2"/>
    <w:rsid w:val="002D6997"/>
    <w:rsid w:val="002D7052"/>
    <w:rsid w:val="002D76C2"/>
    <w:rsid w:val="002E0078"/>
    <w:rsid w:val="002E00F6"/>
    <w:rsid w:val="002E0DC6"/>
    <w:rsid w:val="002E0F56"/>
    <w:rsid w:val="002E1274"/>
    <w:rsid w:val="002E18ED"/>
    <w:rsid w:val="002E2345"/>
    <w:rsid w:val="002E2402"/>
    <w:rsid w:val="002E2F21"/>
    <w:rsid w:val="002E38B3"/>
    <w:rsid w:val="002E3BCB"/>
    <w:rsid w:val="002E3F30"/>
    <w:rsid w:val="002E40B3"/>
    <w:rsid w:val="002E425C"/>
    <w:rsid w:val="002E44E8"/>
    <w:rsid w:val="002E46C5"/>
    <w:rsid w:val="002E4898"/>
    <w:rsid w:val="002E51EF"/>
    <w:rsid w:val="002E53D7"/>
    <w:rsid w:val="002E53DD"/>
    <w:rsid w:val="002E59C1"/>
    <w:rsid w:val="002E6349"/>
    <w:rsid w:val="002E6669"/>
    <w:rsid w:val="002E66D7"/>
    <w:rsid w:val="002E68D0"/>
    <w:rsid w:val="002E7377"/>
    <w:rsid w:val="002E7436"/>
    <w:rsid w:val="002E752A"/>
    <w:rsid w:val="002E7845"/>
    <w:rsid w:val="002E7DD0"/>
    <w:rsid w:val="002F07BB"/>
    <w:rsid w:val="002F118C"/>
    <w:rsid w:val="002F1BB2"/>
    <w:rsid w:val="002F21FA"/>
    <w:rsid w:val="002F26A1"/>
    <w:rsid w:val="002F2756"/>
    <w:rsid w:val="002F27C2"/>
    <w:rsid w:val="002F353B"/>
    <w:rsid w:val="002F3D0F"/>
    <w:rsid w:val="002F42B6"/>
    <w:rsid w:val="002F4B7F"/>
    <w:rsid w:val="002F55E6"/>
    <w:rsid w:val="002F5D97"/>
    <w:rsid w:val="002F67B6"/>
    <w:rsid w:val="002F739D"/>
    <w:rsid w:val="002F74CC"/>
    <w:rsid w:val="002F7F9F"/>
    <w:rsid w:val="00300943"/>
    <w:rsid w:val="00300988"/>
    <w:rsid w:val="00300B9E"/>
    <w:rsid w:val="00300C95"/>
    <w:rsid w:val="003016A4"/>
    <w:rsid w:val="00301D3A"/>
    <w:rsid w:val="00301F61"/>
    <w:rsid w:val="00302128"/>
    <w:rsid w:val="0030342E"/>
    <w:rsid w:val="003036A1"/>
    <w:rsid w:val="00304847"/>
    <w:rsid w:val="00304BF7"/>
    <w:rsid w:val="00304CF0"/>
    <w:rsid w:val="003051C2"/>
    <w:rsid w:val="00305268"/>
    <w:rsid w:val="00305654"/>
    <w:rsid w:val="003060A5"/>
    <w:rsid w:val="00306196"/>
    <w:rsid w:val="00306D7C"/>
    <w:rsid w:val="00306DA9"/>
    <w:rsid w:val="00306F43"/>
    <w:rsid w:val="00307150"/>
    <w:rsid w:val="0030733D"/>
    <w:rsid w:val="0030734F"/>
    <w:rsid w:val="003076D0"/>
    <w:rsid w:val="0030787D"/>
    <w:rsid w:val="00310448"/>
    <w:rsid w:val="00310B6E"/>
    <w:rsid w:val="00310DB3"/>
    <w:rsid w:val="00310E55"/>
    <w:rsid w:val="0031196C"/>
    <w:rsid w:val="003119DE"/>
    <w:rsid w:val="00311B84"/>
    <w:rsid w:val="00312049"/>
    <w:rsid w:val="00312155"/>
    <w:rsid w:val="00312265"/>
    <w:rsid w:val="00312335"/>
    <w:rsid w:val="0031266F"/>
    <w:rsid w:val="00312869"/>
    <w:rsid w:val="00313AED"/>
    <w:rsid w:val="00313C8D"/>
    <w:rsid w:val="00313D31"/>
    <w:rsid w:val="0031413C"/>
    <w:rsid w:val="003143E1"/>
    <w:rsid w:val="00314F41"/>
    <w:rsid w:val="0031600E"/>
    <w:rsid w:val="003163D6"/>
    <w:rsid w:val="00316562"/>
    <w:rsid w:val="003166D6"/>
    <w:rsid w:val="003168C8"/>
    <w:rsid w:val="00317896"/>
    <w:rsid w:val="00317A7A"/>
    <w:rsid w:val="00320102"/>
    <w:rsid w:val="003201FA"/>
    <w:rsid w:val="003212A5"/>
    <w:rsid w:val="0032191F"/>
    <w:rsid w:val="00321AFD"/>
    <w:rsid w:val="003223E7"/>
    <w:rsid w:val="00322932"/>
    <w:rsid w:val="00322BEC"/>
    <w:rsid w:val="003233F5"/>
    <w:rsid w:val="003235D4"/>
    <w:rsid w:val="00324685"/>
    <w:rsid w:val="003248FE"/>
    <w:rsid w:val="00324E2E"/>
    <w:rsid w:val="00324E3A"/>
    <w:rsid w:val="00324F36"/>
    <w:rsid w:val="003256EE"/>
    <w:rsid w:val="00325E99"/>
    <w:rsid w:val="00325F51"/>
    <w:rsid w:val="00326C9C"/>
    <w:rsid w:val="00326CFE"/>
    <w:rsid w:val="003278B1"/>
    <w:rsid w:val="003304BE"/>
    <w:rsid w:val="00330639"/>
    <w:rsid w:val="00331549"/>
    <w:rsid w:val="003319A8"/>
    <w:rsid w:val="003328C6"/>
    <w:rsid w:val="00332DDC"/>
    <w:rsid w:val="003333FB"/>
    <w:rsid w:val="0033353B"/>
    <w:rsid w:val="00333544"/>
    <w:rsid w:val="00333EEA"/>
    <w:rsid w:val="003343FA"/>
    <w:rsid w:val="0033467D"/>
    <w:rsid w:val="00334731"/>
    <w:rsid w:val="00335490"/>
    <w:rsid w:val="003357B2"/>
    <w:rsid w:val="00335807"/>
    <w:rsid w:val="003358C5"/>
    <w:rsid w:val="00335CEB"/>
    <w:rsid w:val="00335F99"/>
    <w:rsid w:val="003364ED"/>
    <w:rsid w:val="00336821"/>
    <w:rsid w:val="00337203"/>
    <w:rsid w:val="00337506"/>
    <w:rsid w:val="00340152"/>
    <w:rsid w:val="00340A33"/>
    <w:rsid w:val="00341085"/>
    <w:rsid w:val="003417CC"/>
    <w:rsid w:val="003420BE"/>
    <w:rsid w:val="0034219A"/>
    <w:rsid w:val="00342296"/>
    <w:rsid w:val="0034258E"/>
    <w:rsid w:val="00343064"/>
    <w:rsid w:val="00343550"/>
    <w:rsid w:val="00343748"/>
    <w:rsid w:val="00343BF4"/>
    <w:rsid w:val="00344CA4"/>
    <w:rsid w:val="0034506E"/>
    <w:rsid w:val="0034540E"/>
    <w:rsid w:val="003458A2"/>
    <w:rsid w:val="00346EE1"/>
    <w:rsid w:val="00346F30"/>
    <w:rsid w:val="0035066D"/>
    <w:rsid w:val="00350680"/>
    <w:rsid w:val="003513C9"/>
    <w:rsid w:val="003516B0"/>
    <w:rsid w:val="00351721"/>
    <w:rsid w:val="00352109"/>
    <w:rsid w:val="00352573"/>
    <w:rsid w:val="00352C71"/>
    <w:rsid w:val="00352DDC"/>
    <w:rsid w:val="00352E51"/>
    <w:rsid w:val="00353E78"/>
    <w:rsid w:val="0035437F"/>
    <w:rsid w:val="00354F03"/>
    <w:rsid w:val="0035516C"/>
    <w:rsid w:val="00355C4A"/>
    <w:rsid w:val="00356A73"/>
    <w:rsid w:val="0035726D"/>
    <w:rsid w:val="00357402"/>
    <w:rsid w:val="003575A8"/>
    <w:rsid w:val="00360A84"/>
    <w:rsid w:val="00360E37"/>
    <w:rsid w:val="003613A0"/>
    <w:rsid w:val="003613AB"/>
    <w:rsid w:val="00361FB4"/>
    <w:rsid w:val="00361FBA"/>
    <w:rsid w:val="003621AE"/>
    <w:rsid w:val="0036241B"/>
    <w:rsid w:val="00362717"/>
    <w:rsid w:val="00363154"/>
    <w:rsid w:val="003633ED"/>
    <w:rsid w:val="00363E1A"/>
    <w:rsid w:val="00363E66"/>
    <w:rsid w:val="0036472B"/>
    <w:rsid w:val="00364EA1"/>
    <w:rsid w:val="00365329"/>
    <w:rsid w:val="003653D8"/>
    <w:rsid w:val="00365513"/>
    <w:rsid w:val="00366905"/>
    <w:rsid w:val="00367C6F"/>
    <w:rsid w:val="00370538"/>
    <w:rsid w:val="003705C4"/>
    <w:rsid w:val="00370C8E"/>
    <w:rsid w:val="003711E6"/>
    <w:rsid w:val="00371A16"/>
    <w:rsid w:val="00371BA3"/>
    <w:rsid w:val="00371D11"/>
    <w:rsid w:val="0037255E"/>
    <w:rsid w:val="0037267C"/>
    <w:rsid w:val="003730F8"/>
    <w:rsid w:val="0037339A"/>
    <w:rsid w:val="003733E0"/>
    <w:rsid w:val="003738B3"/>
    <w:rsid w:val="0037451D"/>
    <w:rsid w:val="00374A8A"/>
    <w:rsid w:val="00375462"/>
    <w:rsid w:val="003757C0"/>
    <w:rsid w:val="00376A3B"/>
    <w:rsid w:val="00376E0D"/>
    <w:rsid w:val="003773F3"/>
    <w:rsid w:val="0037741A"/>
    <w:rsid w:val="0037777A"/>
    <w:rsid w:val="00377796"/>
    <w:rsid w:val="00377D0C"/>
    <w:rsid w:val="00377F4C"/>
    <w:rsid w:val="003800F9"/>
    <w:rsid w:val="003801B4"/>
    <w:rsid w:val="00380CB1"/>
    <w:rsid w:val="00381862"/>
    <w:rsid w:val="0038252A"/>
    <w:rsid w:val="00382A4C"/>
    <w:rsid w:val="003832A1"/>
    <w:rsid w:val="0038368C"/>
    <w:rsid w:val="00383784"/>
    <w:rsid w:val="00383DD0"/>
    <w:rsid w:val="00384011"/>
    <w:rsid w:val="00384584"/>
    <w:rsid w:val="00385274"/>
    <w:rsid w:val="0038550C"/>
    <w:rsid w:val="00385F11"/>
    <w:rsid w:val="003863A7"/>
    <w:rsid w:val="00386AB5"/>
    <w:rsid w:val="0038780C"/>
    <w:rsid w:val="00387BED"/>
    <w:rsid w:val="003905D5"/>
    <w:rsid w:val="003910F6"/>
    <w:rsid w:val="00391501"/>
    <w:rsid w:val="0039150A"/>
    <w:rsid w:val="00391583"/>
    <w:rsid w:val="00392634"/>
    <w:rsid w:val="003935C9"/>
    <w:rsid w:val="003938A6"/>
    <w:rsid w:val="00393F07"/>
    <w:rsid w:val="003940ED"/>
    <w:rsid w:val="003944B7"/>
    <w:rsid w:val="0039469C"/>
    <w:rsid w:val="00394905"/>
    <w:rsid w:val="003949DF"/>
    <w:rsid w:val="00395268"/>
    <w:rsid w:val="003955A1"/>
    <w:rsid w:val="00395946"/>
    <w:rsid w:val="00396622"/>
    <w:rsid w:val="00396DF5"/>
    <w:rsid w:val="003975CA"/>
    <w:rsid w:val="00397802"/>
    <w:rsid w:val="00397954"/>
    <w:rsid w:val="00397DD6"/>
    <w:rsid w:val="00397DED"/>
    <w:rsid w:val="003A0313"/>
    <w:rsid w:val="003A05DF"/>
    <w:rsid w:val="003A09EE"/>
    <w:rsid w:val="003A0B77"/>
    <w:rsid w:val="003A1CFC"/>
    <w:rsid w:val="003A28A8"/>
    <w:rsid w:val="003A28FB"/>
    <w:rsid w:val="003A2DF0"/>
    <w:rsid w:val="003A322B"/>
    <w:rsid w:val="003A335E"/>
    <w:rsid w:val="003A375F"/>
    <w:rsid w:val="003A3786"/>
    <w:rsid w:val="003A37FB"/>
    <w:rsid w:val="003A38DB"/>
    <w:rsid w:val="003A3B84"/>
    <w:rsid w:val="003A3F33"/>
    <w:rsid w:val="003A42EF"/>
    <w:rsid w:val="003A47CB"/>
    <w:rsid w:val="003A4B21"/>
    <w:rsid w:val="003A5092"/>
    <w:rsid w:val="003A5BE0"/>
    <w:rsid w:val="003A63AB"/>
    <w:rsid w:val="003A6705"/>
    <w:rsid w:val="003A6B73"/>
    <w:rsid w:val="003A756D"/>
    <w:rsid w:val="003A777B"/>
    <w:rsid w:val="003A7C02"/>
    <w:rsid w:val="003A7D6C"/>
    <w:rsid w:val="003B0621"/>
    <w:rsid w:val="003B0728"/>
    <w:rsid w:val="003B0F4D"/>
    <w:rsid w:val="003B1013"/>
    <w:rsid w:val="003B157F"/>
    <w:rsid w:val="003B1FDC"/>
    <w:rsid w:val="003B267B"/>
    <w:rsid w:val="003B344D"/>
    <w:rsid w:val="003B3BF2"/>
    <w:rsid w:val="003B3FFF"/>
    <w:rsid w:val="003B42BB"/>
    <w:rsid w:val="003B4F3E"/>
    <w:rsid w:val="003B6065"/>
    <w:rsid w:val="003B62C2"/>
    <w:rsid w:val="003B7870"/>
    <w:rsid w:val="003B7CAB"/>
    <w:rsid w:val="003C0295"/>
    <w:rsid w:val="003C0296"/>
    <w:rsid w:val="003C0934"/>
    <w:rsid w:val="003C0CE0"/>
    <w:rsid w:val="003C0D9D"/>
    <w:rsid w:val="003C0F9E"/>
    <w:rsid w:val="003C1202"/>
    <w:rsid w:val="003C157F"/>
    <w:rsid w:val="003C1732"/>
    <w:rsid w:val="003C1B24"/>
    <w:rsid w:val="003C1C53"/>
    <w:rsid w:val="003C1D11"/>
    <w:rsid w:val="003C21AB"/>
    <w:rsid w:val="003C22E7"/>
    <w:rsid w:val="003C25D4"/>
    <w:rsid w:val="003C2BAF"/>
    <w:rsid w:val="003C37B2"/>
    <w:rsid w:val="003C394F"/>
    <w:rsid w:val="003C4385"/>
    <w:rsid w:val="003C45F6"/>
    <w:rsid w:val="003C4C60"/>
    <w:rsid w:val="003C58B6"/>
    <w:rsid w:val="003C5A8B"/>
    <w:rsid w:val="003C6251"/>
    <w:rsid w:val="003C64C8"/>
    <w:rsid w:val="003C7679"/>
    <w:rsid w:val="003C7BAF"/>
    <w:rsid w:val="003C7EBA"/>
    <w:rsid w:val="003D01FE"/>
    <w:rsid w:val="003D110A"/>
    <w:rsid w:val="003D1D6F"/>
    <w:rsid w:val="003D2256"/>
    <w:rsid w:val="003D2374"/>
    <w:rsid w:val="003D28D1"/>
    <w:rsid w:val="003D344F"/>
    <w:rsid w:val="003D356C"/>
    <w:rsid w:val="003D3A74"/>
    <w:rsid w:val="003D3C43"/>
    <w:rsid w:val="003D4174"/>
    <w:rsid w:val="003D473B"/>
    <w:rsid w:val="003D49FA"/>
    <w:rsid w:val="003D4BA7"/>
    <w:rsid w:val="003D4C99"/>
    <w:rsid w:val="003D53C1"/>
    <w:rsid w:val="003D540A"/>
    <w:rsid w:val="003D5506"/>
    <w:rsid w:val="003D6217"/>
    <w:rsid w:val="003D62E4"/>
    <w:rsid w:val="003D66D8"/>
    <w:rsid w:val="003D6880"/>
    <w:rsid w:val="003D767C"/>
    <w:rsid w:val="003E0057"/>
    <w:rsid w:val="003E0064"/>
    <w:rsid w:val="003E059E"/>
    <w:rsid w:val="003E191D"/>
    <w:rsid w:val="003E1A12"/>
    <w:rsid w:val="003E1A35"/>
    <w:rsid w:val="003E27B8"/>
    <w:rsid w:val="003E28FB"/>
    <w:rsid w:val="003E2920"/>
    <w:rsid w:val="003E338F"/>
    <w:rsid w:val="003E371D"/>
    <w:rsid w:val="003E3824"/>
    <w:rsid w:val="003E4521"/>
    <w:rsid w:val="003E4DD6"/>
    <w:rsid w:val="003E5435"/>
    <w:rsid w:val="003E5A4D"/>
    <w:rsid w:val="003E6EA7"/>
    <w:rsid w:val="003E71BA"/>
    <w:rsid w:val="003E76CC"/>
    <w:rsid w:val="003E7CA9"/>
    <w:rsid w:val="003F0A08"/>
    <w:rsid w:val="003F0AA1"/>
    <w:rsid w:val="003F0D6B"/>
    <w:rsid w:val="003F0EBA"/>
    <w:rsid w:val="003F12FB"/>
    <w:rsid w:val="003F15D1"/>
    <w:rsid w:val="003F19DB"/>
    <w:rsid w:val="003F1F30"/>
    <w:rsid w:val="003F2224"/>
    <w:rsid w:val="003F2238"/>
    <w:rsid w:val="003F24C3"/>
    <w:rsid w:val="003F32C7"/>
    <w:rsid w:val="003F344D"/>
    <w:rsid w:val="003F34A0"/>
    <w:rsid w:val="003F4266"/>
    <w:rsid w:val="003F43EA"/>
    <w:rsid w:val="003F4D80"/>
    <w:rsid w:val="003F4EB3"/>
    <w:rsid w:val="003F5F25"/>
    <w:rsid w:val="003F6103"/>
    <w:rsid w:val="003F6768"/>
    <w:rsid w:val="003F6940"/>
    <w:rsid w:val="003F6B37"/>
    <w:rsid w:val="003F6E2D"/>
    <w:rsid w:val="003F6F56"/>
    <w:rsid w:val="003F72B7"/>
    <w:rsid w:val="003F7F49"/>
    <w:rsid w:val="004001FF"/>
    <w:rsid w:val="00400296"/>
    <w:rsid w:val="0040072E"/>
    <w:rsid w:val="004011D2"/>
    <w:rsid w:val="004013DB"/>
    <w:rsid w:val="00401412"/>
    <w:rsid w:val="004016D4"/>
    <w:rsid w:val="00401834"/>
    <w:rsid w:val="00401AC7"/>
    <w:rsid w:val="0040211F"/>
    <w:rsid w:val="00402C47"/>
    <w:rsid w:val="00402EBD"/>
    <w:rsid w:val="00403598"/>
    <w:rsid w:val="00404387"/>
    <w:rsid w:val="004057ED"/>
    <w:rsid w:val="00405AC8"/>
    <w:rsid w:val="00405F47"/>
    <w:rsid w:val="00405FDB"/>
    <w:rsid w:val="00406875"/>
    <w:rsid w:val="0040748C"/>
    <w:rsid w:val="004103D2"/>
    <w:rsid w:val="00410733"/>
    <w:rsid w:val="004109E9"/>
    <w:rsid w:val="0041122B"/>
    <w:rsid w:val="00411617"/>
    <w:rsid w:val="004119D5"/>
    <w:rsid w:val="00411B1B"/>
    <w:rsid w:val="00411BFB"/>
    <w:rsid w:val="00411D81"/>
    <w:rsid w:val="004125F7"/>
    <w:rsid w:val="00412DA7"/>
    <w:rsid w:val="00412F60"/>
    <w:rsid w:val="00413070"/>
    <w:rsid w:val="0041342F"/>
    <w:rsid w:val="00413BC8"/>
    <w:rsid w:val="00413C8B"/>
    <w:rsid w:val="00413F7E"/>
    <w:rsid w:val="00414868"/>
    <w:rsid w:val="00414D33"/>
    <w:rsid w:val="0041502F"/>
    <w:rsid w:val="00415239"/>
    <w:rsid w:val="004153D0"/>
    <w:rsid w:val="004159C8"/>
    <w:rsid w:val="00415DE8"/>
    <w:rsid w:val="00416DD5"/>
    <w:rsid w:val="00416F62"/>
    <w:rsid w:val="0041744B"/>
    <w:rsid w:val="004179CA"/>
    <w:rsid w:val="00417D90"/>
    <w:rsid w:val="00417EAB"/>
    <w:rsid w:val="00420291"/>
    <w:rsid w:val="004204AB"/>
    <w:rsid w:val="00420642"/>
    <w:rsid w:val="00420E09"/>
    <w:rsid w:val="00420FE6"/>
    <w:rsid w:val="00420FEF"/>
    <w:rsid w:val="004215A5"/>
    <w:rsid w:val="00421A5C"/>
    <w:rsid w:val="004229DE"/>
    <w:rsid w:val="00422DAE"/>
    <w:rsid w:val="004231A4"/>
    <w:rsid w:val="004241CC"/>
    <w:rsid w:val="00424395"/>
    <w:rsid w:val="00424DC6"/>
    <w:rsid w:val="004253AA"/>
    <w:rsid w:val="00425600"/>
    <w:rsid w:val="0042575D"/>
    <w:rsid w:val="00425951"/>
    <w:rsid w:val="00426183"/>
    <w:rsid w:val="00426657"/>
    <w:rsid w:val="00426CA0"/>
    <w:rsid w:val="00430CA8"/>
    <w:rsid w:val="00431022"/>
    <w:rsid w:val="00431125"/>
    <w:rsid w:val="004312B6"/>
    <w:rsid w:val="0043165A"/>
    <w:rsid w:val="00431D5B"/>
    <w:rsid w:val="00431E02"/>
    <w:rsid w:val="00432596"/>
    <w:rsid w:val="00432723"/>
    <w:rsid w:val="00432D74"/>
    <w:rsid w:val="00433336"/>
    <w:rsid w:val="00433F27"/>
    <w:rsid w:val="00434913"/>
    <w:rsid w:val="00434C4B"/>
    <w:rsid w:val="00434E99"/>
    <w:rsid w:val="00434EE8"/>
    <w:rsid w:val="004354E0"/>
    <w:rsid w:val="004355B1"/>
    <w:rsid w:val="00436A0A"/>
    <w:rsid w:val="00436E28"/>
    <w:rsid w:val="00436F4D"/>
    <w:rsid w:val="004373A5"/>
    <w:rsid w:val="00437A26"/>
    <w:rsid w:val="00437D4A"/>
    <w:rsid w:val="00437DD7"/>
    <w:rsid w:val="00437FF5"/>
    <w:rsid w:val="0044106B"/>
    <w:rsid w:val="00441AF1"/>
    <w:rsid w:val="00441EAA"/>
    <w:rsid w:val="004425F5"/>
    <w:rsid w:val="00442773"/>
    <w:rsid w:val="00442E7E"/>
    <w:rsid w:val="004430F4"/>
    <w:rsid w:val="004431CD"/>
    <w:rsid w:val="004435D7"/>
    <w:rsid w:val="00443A4D"/>
    <w:rsid w:val="00443B70"/>
    <w:rsid w:val="00443EAE"/>
    <w:rsid w:val="004444A3"/>
    <w:rsid w:val="00444527"/>
    <w:rsid w:val="00444A96"/>
    <w:rsid w:val="00444ADE"/>
    <w:rsid w:val="004451CB"/>
    <w:rsid w:val="00445764"/>
    <w:rsid w:val="00445C7A"/>
    <w:rsid w:val="00445F20"/>
    <w:rsid w:val="004465BF"/>
    <w:rsid w:val="00446D98"/>
    <w:rsid w:val="00447281"/>
    <w:rsid w:val="00447769"/>
    <w:rsid w:val="00447EA5"/>
    <w:rsid w:val="00450AFB"/>
    <w:rsid w:val="00450ECB"/>
    <w:rsid w:val="0045118C"/>
    <w:rsid w:val="00451627"/>
    <w:rsid w:val="00451771"/>
    <w:rsid w:val="004517C8"/>
    <w:rsid w:val="00452812"/>
    <w:rsid w:val="004531AE"/>
    <w:rsid w:val="00453A4D"/>
    <w:rsid w:val="00453B14"/>
    <w:rsid w:val="00454EAD"/>
    <w:rsid w:val="004551FE"/>
    <w:rsid w:val="004553FF"/>
    <w:rsid w:val="00455A8C"/>
    <w:rsid w:val="00455BD9"/>
    <w:rsid w:val="00455EE5"/>
    <w:rsid w:val="004560B5"/>
    <w:rsid w:val="00456400"/>
    <w:rsid w:val="00456E19"/>
    <w:rsid w:val="00457503"/>
    <w:rsid w:val="00457720"/>
    <w:rsid w:val="004579EE"/>
    <w:rsid w:val="004600F9"/>
    <w:rsid w:val="00460132"/>
    <w:rsid w:val="0046052D"/>
    <w:rsid w:val="00460701"/>
    <w:rsid w:val="0046149C"/>
    <w:rsid w:val="004617B7"/>
    <w:rsid w:val="004618D6"/>
    <w:rsid w:val="00461A4E"/>
    <w:rsid w:val="00461B2F"/>
    <w:rsid w:val="00461BA1"/>
    <w:rsid w:val="0046300A"/>
    <w:rsid w:val="004639FB"/>
    <w:rsid w:val="00463EB0"/>
    <w:rsid w:val="0046428C"/>
    <w:rsid w:val="00464369"/>
    <w:rsid w:val="004650B6"/>
    <w:rsid w:val="004655EE"/>
    <w:rsid w:val="004656F4"/>
    <w:rsid w:val="00465BF6"/>
    <w:rsid w:val="00465E0B"/>
    <w:rsid w:val="00466579"/>
    <w:rsid w:val="004665FE"/>
    <w:rsid w:val="004669CE"/>
    <w:rsid w:val="00466D5F"/>
    <w:rsid w:val="004673CF"/>
    <w:rsid w:val="004701A8"/>
    <w:rsid w:val="00470770"/>
    <w:rsid w:val="0047097B"/>
    <w:rsid w:val="00471CCC"/>
    <w:rsid w:val="004724F6"/>
    <w:rsid w:val="0047257C"/>
    <w:rsid w:val="0047261F"/>
    <w:rsid w:val="00472C3B"/>
    <w:rsid w:val="00472CDC"/>
    <w:rsid w:val="00473885"/>
    <w:rsid w:val="00473E4A"/>
    <w:rsid w:val="00474D3B"/>
    <w:rsid w:val="00474EE8"/>
    <w:rsid w:val="00475584"/>
    <w:rsid w:val="004756AF"/>
    <w:rsid w:val="00475C67"/>
    <w:rsid w:val="004764CB"/>
    <w:rsid w:val="00477583"/>
    <w:rsid w:val="004803DF"/>
    <w:rsid w:val="00480AB3"/>
    <w:rsid w:val="00480DC5"/>
    <w:rsid w:val="00481001"/>
    <w:rsid w:val="0048102E"/>
    <w:rsid w:val="00481C0D"/>
    <w:rsid w:val="00481C5A"/>
    <w:rsid w:val="00481EC6"/>
    <w:rsid w:val="0048201A"/>
    <w:rsid w:val="00482709"/>
    <w:rsid w:val="00482A70"/>
    <w:rsid w:val="00482B96"/>
    <w:rsid w:val="00483111"/>
    <w:rsid w:val="00483365"/>
    <w:rsid w:val="0048395C"/>
    <w:rsid w:val="00483D76"/>
    <w:rsid w:val="00484058"/>
    <w:rsid w:val="00484071"/>
    <w:rsid w:val="004844F7"/>
    <w:rsid w:val="0048479E"/>
    <w:rsid w:val="00484E14"/>
    <w:rsid w:val="004851F7"/>
    <w:rsid w:val="004853BF"/>
    <w:rsid w:val="004858DD"/>
    <w:rsid w:val="00486BA7"/>
    <w:rsid w:val="00487312"/>
    <w:rsid w:val="004877D6"/>
    <w:rsid w:val="004907C7"/>
    <w:rsid w:val="004907DE"/>
    <w:rsid w:val="00490AAF"/>
    <w:rsid w:val="00490ECE"/>
    <w:rsid w:val="00491C1F"/>
    <w:rsid w:val="0049269B"/>
    <w:rsid w:val="00492874"/>
    <w:rsid w:val="00492A37"/>
    <w:rsid w:val="0049352F"/>
    <w:rsid w:val="0049391C"/>
    <w:rsid w:val="00494BDE"/>
    <w:rsid w:val="00494C21"/>
    <w:rsid w:val="0049550B"/>
    <w:rsid w:val="00495583"/>
    <w:rsid w:val="0049689C"/>
    <w:rsid w:val="004970A2"/>
    <w:rsid w:val="0049764A"/>
    <w:rsid w:val="00497E9B"/>
    <w:rsid w:val="004A0931"/>
    <w:rsid w:val="004A1613"/>
    <w:rsid w:val="004A1A73"/>
    <w:rsid w:val="004A1C49"/>
    <w:rsid w:val="004A1DB8"/>
    <w:rsid w:val="004A1DCE"/>
    <w:rsid w:val="004A2AAA"/>
    <w:rsid w:val="004A2E9F"/>
    <w:rsid w:val="004A381D"/>
    <w:rsid w:val="004A4053"/>
    <w:rsid w:val="004A422E"/>
    <w:rsid w:val="004A4648"/>
    <w:rsid w:val="004A471D"/>
    <w:rsid w:val="004A4962"/>
    <w:rsid w:val="004A4F3E"/>
    <w:rsid w:val="004A571D"/>
    <w:rsid w:val="004A58B2"/>
    <w:rsid w:val="004A616A"/>
    <w:rsid w:val="004A6C3D"/>
    <w:rsid w:val="004A6CAE"/>
    <w:rsid w:val="004A7A10"/>
    <w:rsid w:val="004A7C7D"/>
    <w:rsid w:val="004B1FE4"/>
    <w:rsid w:val="004B2008"/>
    <w:rsid w:val="004B2E36"/>
    <w:rsid w:val="004B389E"/>
    <w:rsid w:val="004B3989"/>
    <w:rsid w:val="004B3CE9"/>
    <w:rsid w:val="004B464E"/>
    <w:rsid w:val="004B4783"/>
    <w:rsid w:val="004B490D"/>
    <w:rsid w:val="004B49C1"/>
    <w:rsid w:val="004B4E49"/>
    <w:rsid w:val="004B5196"/>
    <w:rsid w:val="004B533B"/>
    <w:rsid w:val="004B5437"/>
    <w:rsid w:val="004B588A"/>
    <w:rsid w:val="004B5AA9"/>
    <w:rsid w:val="004B5B07"/>
    <w:rsid w:val="004B5E99"/>
    <w:rsid w:val="004B61A3"/>
    <w:rsid w:val="004B6D42"/>
    <w:rsid w:val="004B702F"/>
    <w:rsid w:val="004B714B"/>
    <w:rsid w:val="004B71A9"/>
    <w:rsid w:val="004B7311"/>
    <w:rsid w:val="004B7772"/>
    <w:rsid w:val="004B7A99"/>
    <w:rsid w:val="004C00A9"/>
    <w:rsid w:val="004C0284"/>
    <w:rsid w:val="004C02EC"/>
    <w:rsid w:val="004C040E"/>
    <w:rsid w:val="004C0696"/>
    <w:rsid w:val="004C1DB2"/>
    <w:rsid w:val="004C1EFB"/>
    <w:rsid w:val="004C2197"/>
    <w:rsid w:val="004C2987"/>
    <w:rsid w:val="004C2AE3"/>
    <w:rsid w:val="004C2D07"/>
    <w:rsid w:val="004C4D93"/>
    <w:rsid w:val="004C573C"/>
    <w:rsid w:val="004C593F"/>
    <w:rsid w:val="004C5B38"/>
    <w:rsid w:val="004C5DEE"/>
    <w:rsid w:val="004C6388"/>
    <w:rsid w:val="004C6939"/>
    <w:rsid w:val="004C69DD"/>
    <w:rsid w:val="004C6F2B"/>
    <w:rsid w:val="004C732B"/>
    <w:rsid w:val="004C74AC"/>
    <w:rsid w:val="004D0400"/>
    <w:rsid w:val="004D048A"/>
    <w:rsid w:val="004D0683"/>
    <w:rsid w:val="004D0E3D"/>
    <w:rsid w:val="004D141D"/>
    <w:rsid w:val="004D1559"/>
    <w:rsid w:val="004D1A34"/>
    <w:rsid w:val="004D28E3"/>
    <w:rsid w:val="004D32FF"/>
    <w:rsid w:val="004D3A32"/>
    <w:rsid w:val="004D402C"/>
    <w:rsid w:val="004D47A0"/>
    <w:rsid w:val="004D4A94"/>
    <w:rsid w:val="004D4D0E"/>
    <w:rsid w:val="004D540B"/>
    <w:rsid w:val="004D5F11"/>
    <w:rsid w:val="004D632C"/>
    <w:rsid w:val="004D67A8"/>
    <w:rsid w:val="004D6A9D"/>
    <w:rsid w:val="004D6F2D"/>
    <w:rsid w:val="004D72B0"/>
    <w:rsid w:val="004D740C"/>
    <w:rsid w:val="004E0125"/>
    <w:rsid w:val="004E0677"/>
    <w:rsid w:val="004E08C5"/>
    <w:rsid w:val="004E0AB3"/>
    <w:rsid w:val="004E0FC4"/>
    <w:rsid w:val="004E135E"/>
    <w:rsid w:val="004E1DE2"/>
    <w:rsid w:val="004E210D"/>
    <w:rsid w:val="004E2505"/>
    <w:rsid w:val="004E280C"/>
    <w:rsid w:val="004E2F2A"/>
    <w:rsid w:val="004E30F7"/>
    <w:rsid w:val="004E3195"/>
    <w:rsid w:val="004E31BC"/>
    <w:rsid w:val="004E31CC"/>
    <w:rsid w:val="004E33E3"/>
    <w:rsid w:val="004E34CF"/>
    <w:rsid w:val="004E3826"/>
    <w:rsid w:val="004E3944"/>
    <w:rsid w:val="004E46B2"/>
    <w:rsid w:val="004E4779"/>
    <w:rsid w:val="004E4EC7"/>
    <w:rsid w:val="004E50D3"/>
    <w:rsid w:val="004E5DE6"/>
    <w:rsid w:val="004E6829"/>
    <w:rsid w:val="004E6B51"/>
    <w:rsid w:val="004E707A"/>
    <w:rsid w:val="004E7610"/>
    <w:rsid w:val="004E77E2"/>
    <w:rsid w:val="004E7B04"/>
    <w:rsid w:val="004E7E0E"/>
    <w:rsid w:val="004E7EE9"/>
    <w:rsid w:val="004F023D"/>
    <w:rsid w:val="004F1F8F"/>
    <w:rsid w:val="004F24D7"/>
    <w:rsid w:val="004F2674"/>
    <w:rsid w:val="004F2854"/>
    <w:rsid w:val="004F2AB7"/>
    <w:rsid w:val="004F2ADA"/>
    <w:rsid w:val="004F35C1"/>
    <w:rsid w:val="004F368B"/>
    <w:rsid w:val="004F3B98"/>
    <w:rsid w:val="004F3CBD"/>
    <w:rsid w:val="004F427E"/>
    <w:rsid w:val="004F44FA"/>
    <w:rsid w:val="004F5475"/>
    <w:rsid w:val="004F54E4"/>
    <w:rsid w:val="004F5D16"/>
    <w:rsid w:val="004F5DEE"/>
    <w:rsid w:val="004F6928"/>
    <w:rsid w:val="004F6E7C"/>
    <w:rsid w:val="004F735E"/>
    <w:rsid w:val="004F7567"/>
    <w:rsid w:val="00500EC9"/>
    <w:rsid w:val="00500F4D"/>
    <w:rsid w:val="005010E0"/>
    <w:rsid w:val="00501608"/>
    <w:rsid w:val="00501BA7"/>
    <w:rsid w:val="00501C68"/>
    <w:rsid w:val="00502335"/>
    <w:rsid w:val="00502391"/>
    <w:rsid w:val="00502E2F"/>
    <w:rsid w:val="00502F89"/>
    <w:rsid w:val="00503285"/>
    <w:rsid w:val="005034AE"/>
    <w:rsid w:val="00503F02"/>
    <w:rsid w:val="00504F58"/>
    <w:rsid w:val="00505F67"/>
    <w:rsid w:val="00506562"/>
    <w:rsid w:val="0050664A"/>
    <w:rsid w:val="00506BCC"/>
    <w:rsid w:val="00510276"/>
    <w:rsid w:val="005102AB"/>
    <w:rsid w:val="0051057B"/>
    <w:rsid w:val="005109B5"/>
    <w:rsid w:val="005109C1"/>
    <w:rsid w:val="00510DD4"/>
    <w:rsid w:val="005112F9"/>
    <w:rsid w:val="0051163F"/>
    <w:rsid w:val="005118F2"/>
    <w:rsid w:val="00511ACE"/>
    <w:rsid w:val="0051270C"/>
    <w:rsid w:val="00512988"/>
    <w:rsid w:val="00512C44"/>
    <w:rsid w:val="00512CD0"/>
    <w:rsid w:val="005130A3"/>
    <w:rsid w:val="0051384E"/>
    <w:rsid w:val="00513AC4"/>
    <w:rsid w:val="00513D5E"/>
    <w:rsid w:val="00513EDE"/>
    <w:rsid w:val="005141D7"/>
    <w:rsid w:val="00514BE4"/>
    <w:rsid w:val="00515632"/>
    <w:rsid w:val="00515755"/>
    <w:rsid w:val="00515883"/>
    <w:rsid w:val="0051621D"/>
    <w:rsid w:val="005163A4"/>
    <w:rsid w:val="00516CA3"/>
    <w:rsid w:val="005177A1"/>
    <w:rsid w:val="00520273"/>
    <w:rsid w:val="0052032F"/>
    <w:rsid w:val="005203F9"/>
    <w:rsid w:val="005207AD"/>
    <w:rsid w:val="00521E82"/>
    <w:rsid w:val="0052225F"/>
    <w:rsid w:val="005224FD"/>
    <w:rsid w:val="0052264C"/>
    <w:rsid w:val="00522CC8"/>
    <w:rsid w:val="00523306"/>
    <w:rsid w:val="00523739"/>
    <w:rsid w:val="00523EEB"/>
    <w:rsid w:val="00524983"/>
    <w:rsid w:val="00524D12"/>
    <w:rsid w:val="00525106"/>
    <w:rsid w:val="00525E3C"/>
    <w:rsid w:val="00526125"/>
    <w:rsid w:val="0052636C"/>
    <w:rsid w:val="00526D00"/>
    <w:rsid w:val="00527030"/>
    <w:rsid w:val="005270F8"/>
    <w:rsid w:val="00527C28"/>
    <w:rsid w:val="00531186"/>
    <w:rsid w:val="00531E24"/>
    <w:rsid w:val="0053222F"/>
    <w:rsid w:val="0053332C"/>
    <w:rsid w:val="00533942"/>
    <w:rsid w:val="00533D26"/>
    <w:rsid w:val="00533F09"/>
    <w:rsid w:val="005340C5"/>
    <w:rsid w:val="005341EB"/>
    <w:rsid w:val="0053453F"/>
    <w:rsid w:val="00534C2D"/>
    <w:rsid w:val="0053526B"/>
    <w:rsid w:val="00535362"/>
    <w:rsid w:val="005355D1"/>
    <w:rsid w:val="00536165"/>
    <w:rsid w:val="00536B46"/>
    <w:rsid w:val="0053781A"/>
    <w:rsid w:val="00537F08"/>
    <w:rsid w:val="0054021B"/>
    <w:rsid w:val="00540887"/>
    <w:rsid w:val="00540CD4"/>
    <w:rsid w:val="005414FD"/>
    <w:rsid w:val="00541730"/>
    <w:rsid w:val="00541C1F"/>
    <w:rsid w:val="005420EF"/>
    <w:rsid w:val="00543054"/>
    <w:rsid w:val="00543208"/>
    <w:rsid w:val="00543A09"/>
    <w:rsid w:val="00543A92"/>
    <w:rsid w:val="00543B0A"/>
    <w:rsid w:val="00543D3D"/>
    <w:rsid w:val="00544446"/>
    <w:rsid w:val="00544F23"/>
    <w:rsid w:val="00545048"/>
    <w:rsid w:val="0054504F"/>
    <w:rsid w:val="00546850"/>
    <w:rsid w:val="005476AB"/>
    <w:rsid w:val="00547B89"/>
    <w:rsid w:val="00550019"/>
    <w:rsid w:val="005505CE"/>
    <w:rsid w:val="005507C1"/>
    <w:rsid w:val="00550828"/>
    <w:rsid w:val="00551193"/>
    <w:rsid w:val="00552657"/>
    <w:rsid w:val="00552D50"/>
    <w:rsid w:val="00552E1E"/>
    <w:rsid w:val="00552E2F"/>
    <w:rsid w:val="00552FA0"/>
    <w:rsid w:val="005534F5"/>
    <w:rsid w:val="005537DA"/>
    <w:rsid w:val="00553941"/>
    <w:rsid w:val="00553D56"/>
    <w:rsid w:val="005543DF"/>
    <w:rsid w:val="005544DC"/>
    <w:rsid w:val="0055483D"/>
    <w:rsid w:val="00554BF4"/>
    <w:rsid w:val="005557B8"/>
    <w:rsid w:val="00555820"/>
    <w:rsid w:val="00555E67"/>
    <w:rsid w:val="0055643E"/>
    <w:rsid w:val="005568E0"/>
    <w:rsid w:val="0055741B"/>
    <w:rsid w:val="00557ABE"/>
    <w:rsid w:val="00557B1D"/>
    <w:rsid w:val="00560522"/>
    <w:rsid w:val="0056060C"/>
    <w:rsid w:val="00560661"/>
    <w:rsid w:val="00560871"/>
    <w:rsid w:val="00561648"/>
    <w:rsid w:val="0056178C"/>
    <w:rsid w:val="0056197A"/>
    <w:rsid w:val="00561989"/>
    <w:rsid w:val="00561EBB"/>
    <w:rsid w:val="00562033"/>
    <w:rsid w:val="00562809"/>
    <w:rsid w:val="0056299D"/>
    <w:rsid w:val="005629D2"/>
    <w:rsid w:val="0056356A"/>
    <w:rsid w:val="005648C2"/>
    <w:rsid w:val="00564AD1"/>
    <w:rsid w:val="00564F41"/>
    <w:rsid w:val="005671EA"/>
    <w:rsid w:val="00567AC9"/>
    <w:rsid w:val="00570069"/>
    <w:rsid w:val="00570105"/>
    <w:rsid w:val="0057024E"/>
    <w:rsid w:val="005703F0"/>
    <w:rsid w:val="005707ED"/>
    <w:rsid w:val="005709B5"/>
    <w:rsid w:val="00571406"/>
    <w:rsid w:val="005714B7"/>
    <w:rsid w:val="005719F4"/>
    <w:rsid w:val="00571CEC"/>
    <w:rsid w:val="00571D4C"/>
    <w:rsid w:val="0057230D"/>
    <w:rsid w:val="00572341"/>
    <w:rsid w:val="00572E26"/>
    <w:rsid w:val="005734FB"/>
    <w:rsid w:val="005736DB"/>
    <w:rsid w:val="005742AC"/>
    <w:rsid w:val="00574EFF"/>
    <w:rsid w:val="005754DB"/>
    <w:rsid w:val="00575B7F"/>
    <w:rsid w:val="00575DD1"/>
    <w:rsid w:val="00576007"/>
    <w:rsid w:val="005760B2"/>
    <w:rsid w:val="005761BC"/>
    <w:rsid w:val="005763AC"/>
    <w:rsid w:val="005771D0"/>
    <w:rsid w:val="005774A5"/>
    <w:rsid w:val="005774E3"/>
    <w:rsid w:val="00577DBA"/>
    <w:rsid w:val="00577E26"/>
    <w:rsid w:val="00580B2A"/>
    <w:rsid w:val="0058122C"/>
    <w:rsid w:val="0058139D"/>
    <w:rsid w:val="00581EDE"/>
    <w:rsid w:val="00582051"/>
    <w:rsid w:val="0058210D"/>
    <w:rsid w:val="00582456"/>
    <w:rsid w:val="00582684"/>
    <w:rsid w:val="005833CF"/>
    <w:rsid w:val="00583708"/>
    <w:rsid w:val="00584029"/>
    <w:rsid w:val="0058497B"/>
    <w:rsid w:val="00584FB6"/>
    <w:rsid w:val="00586713"/>
    <w:rsid w:val="00586BCD"/>
    <w:rsid w:val="00586BE5"/>
    <w:rsid w:val="005874FA"/>
    <w:rsid w:val="00587D58"/>
    <w:rsid w:val="00590DFB"/>
    <w:rsid w:val="00590FAE"/>
    <w:rsid w:val="0059193A"/>
    <w:rsid w:val="00592F81"/>
    <w:rsid w:val="00593CF2"/>
    <w:rsid w:val="00593D10"/>
    <w:rsid w:val="00593E47"/>
    <w:rsid w:val="005943AA"/>
    <w:rsid w:val="0059491A"/>
    <w:rsid w:val="00595158"/>
    <w:rsid w:val="00595715"/>
    <w:rsid w:val="005957EA"/>
    <w:rsid w:val="00595945"/>
    <w:rsid w:val="00595C11"/>
    <w:rsid w:val="00595DA2"/>
    <w:rsid w:val="00595FF4"/>
    <w:rsid w:val="00596115"/>
    <w:rsid w:val="00596388"/>
    <w:rsid w:val="00596702"/>
    <w:rsid w:val="00596C83"/>
    <w:rsid w:val="00597A23"/>
    <w:rsid w:val="00597F20"/>
    <w:rsid w:val="005A01DD"/>
    <w:rsid w:val="005A0CAC"/>
    <w:rsid w:val="005A1385"/>
    <w:rsid w:val="005A1494"/>
    <w:rsid w:val="005A1B95"/>
    <w:rsid w:val="005A1BA2"/>
    <w:rsid w:val="005A2892"/>
    <w:rsid w:val="005A2CBE"/>
    <w:rsid w:val="005A2EEB"/>
    <w:rsid w:val="005A3086"/>
    <w:rsid w:val="005A3AAF"/>
    <w:rsid w:val="005A45A8"/>
    <w:rsid w:val="005A4886"/>
    <w:rsid w:val="005A49EF"/>
    <w:rsid w:val="005A5C02"/>
    <w:rsid w:val="005A62A1"/>
    <w:rsid w:val="005A69D6"/>
    <w:rsid w:val="005A6E6C"/>
    <w:rsid w:val="005A78BF"/>
    <w:rsid w:val="005B01BA"/>
    <w:rsid w:val="005B05AB"/>
    <w:rsid w:val="005B0972"/>
    <w:rsid w:val="005B0BC4"/>
    <w:rsid w:val="005B1477"/>
    <w:rsid w:val="005B1AA7"/>
    <w:rsid w:val="005B2EF2"/>
    <w:rsid w:val="005B2F66"/>
    <w:rsid w:val="005B373E"/>
    <w:rsid w:val="005B37ED"/>
    <w:rsid w:val="005B3992"/>
    <w:rsid w:val="005B417B"/>
    <w:rsid w:val="005B4888"/>
    <w:rsid w:val="005B4AE5"/>
    <w:rsid w:val="005B55BF"/>
    <w:rsid w:val="005B61BF"/>
    <w:rsid w:val="005B6A76"/>
    <w:rsid w:val="005B6B47"/>
    <w:rsid w:val="005B6BCB"/>
    <w:rsid w:val="005B6CF9"/>
    <w:rsid w:val="005B71C9"/>
    <w:rsid w:val="005B75BC"/>
    <w:rsid w:val="005B7A7B"/>
    <w:rsid w:val="005C0CBE"/>
    <w:rsid w:val="005C1930"/>
    <w:rsid w:val="005C1F54"/>
    <w:rsid w:val="005C1FCF"/>
    <w:rsid w:val="005C2521"/>
    <w:rsid w:val="005C2AD9"/>
    <w:rsid w:val="005C2D67"/>
    <w:rsid w:val="005C2D98"/>
    <w:rsid w:val="005C30B1"/>
    <w:rsid w:val="005C3657"/>
    <w:rsid w:val="005C42E1"/>
    <w:rsid w:val="005C4E96"/>
    <w:rsid w:val="005C57EF"/>
    <w:rsid w:val="005C6338"/>
    <w:rsid w:val="005C6459"/>
    <w:rsid w:val="005C6C49"/>
    <w:rsid w:val="005C6D17"/>
    <w:rsid w:val="005C72FA"/>
    <w:rsid w:val="005C7678"/>
    <w:rsid w:val="005C7765"/>
    <w:rsid w:val="005C7837"/>
    <w:rsid w:val="005C7939"/>
    <w:rsid w:val="005C7FAB"/>
    <w:rsid w:val="005D0165"/>
    <w:rsid w:val="005D0294"/>
    <w:rsid w:val="005D05AE"/>
    <w:rsid w:val="005D09D9"/>
    <w:rsid w:val="005D0B7C"/>
    <w:rsid w:val="005D0ED1"/>
    <w:rsid w:val="005D1714"/>
    <w:rsid w:val="005D17B9"/>
    <w:rsid w:val="005D1E58"/>
    <w:rsid w:val="005D1FBC"/>
    <w:rsid w:val="005D2043"/>
    <w:rsid w:val="005D20EF"/>
    <w:rsid w:val="005D2C02"/>
    <w:rsid w:val="005D2F6E"/>
    <w:rsid w:val="005D3247"/>
    <w:rsid w:val="005D3425"/>
    <w:rsid w:val="005D3767"/>
    <w:rsid w:val="005D3772"/>
    <w:rsid w:val="005D37D2"/>
    <w:rsid w:val="005D3FB5"/>
    <w:rsid w:val="005D4FA9"/>
    <w:rsid w:val="005D5BDA"/>
    <w:rsid w:val="005D667F"/>
    <w:rsid w:val="005D66D2"/>
    <w:rsid w:val="005D7167"/>
    <w:rsid w:val="005D729B"/>
    <w:rsid w:val="005D7397"/>
    <w:rsid w:val="005D7B19"/>
    <w:rsid w:val="005D7CFB"/>
    <w:rsid w:val="005DFED0"/>
    <w:rsid w:val="005E06B8"/>
    <w:rsid w:val="005E0D92"/>
    <w:rsid w:val="005E0DED"/>
    <w:rsid w:val="005E1151"/>
    <w:rsid w:val="005E16BA"/>
    <w:rsid w:val="005E1804"/>
    <w:rsid w:val="005E1922"/>
    <w:rsid w:val="005E1A36"/>
    <w:rsid w:val="005E1B04"/>
    <w:rsid w:val="005E1E82"/>
    <w:rsid w:val="005E1EC2"/>
    <w:rsid w:val="005E2412"/>
    <w:rsid w:val="005E2618"/>
    <w:rsid w:val="005E2B8F"/>
    <w:rsid w:val="005E2E5F"/>
    <w:rsid w:val="005E33A2"/>
    <w:rsid w:val="005E3EFB"/>
    <w:rsid w:val="005E4038"/>
    <w:rsid w:val="005E47D7"/>
    <w:rsid w:val="005E4C35"/>
    <w:rsid w:val="005E4EE0"/>
    <w:rsid w:val="005E528D"/>
    <w:rsid w:val="005E5476"/>
    <w:rsid w:val="005E57CA"/>
    <w:rsid w:val="005E6276"/>
    <w:rsid w:val="005E6AEA"/>
    <w:rsid w:val="005E6D9A"/>
    <w:rsid w:val="005E6F39"/>
    <w:rsid w:val="005E7025"/>
    <w:rsid w:val="005E7215"/>
    <w:rsid w:val="005E7888"/>
    <w:rsid w:val="005F017A"/>
    <w:rsid w:val="005F0833"/>
    <w:rsid w:val="005F0953"/>
    <w:rsid w:val="005F0AB4"/>
    <w:rsid w:val="005F289C"/>
    <w:rsid w:val="005F3B04"/>
    <w:rsid w:val="005F3CBE"/>
    <w:rsid w:val="005F40B5"/>
    <w:rsid w:val="005F4497"/>
    <w:rsid w:val="005F5170"/>
    <w:rsid w:val="005F6D11"/>
    <w:rsid w:val="005F732B"/>
    <w:rsid w:val="00600106"/>
    <w:rsid w:val="0060010B"/>
    <w:rsid w:val="00600888"/>
    <w:rsid w:val="00600DCF"/>
    <w:rsid w:val="006010F4"/>
    <w:rsid w:val="00601213"/>
    <w:rsid w:val="00601472"/>
    <w:rsid w:val="00601AC4"/>
    <w:rsid w:val="00602848"/>
    <w:rsid w:val="00602B5C"/>
    <w:rsid w:val="006031CD"/>
    <w:rsid w:val="00603A99"/>
    <w:rsid w:val="00604337"/>
    <w:rsid w:val="0060442C"/>
    <w:rsid w:val="00605214"/>
    <w:rsid w:val="0060535F"/>
    <w:rsid w:val="006053E0"/>
    <w:rsid w:val="0060654F"/>
    <w:rsid w:val="00607221"/>
    <w:rsid w:val="00607A13"/>
    <w:rsid w:val="00610317"/>
    <w:rsid w:val="006105F5"/>
    <w:rsid w:val="00610FA9"/>
    <w:rsid w:val="006116D8"/>
    <w:rsid w:val="006119B5"/>
    <w:rsid w:val="006127A8"/>
    <w:rsid w:val="00612833"/>
    <w:rsid w:val="00613003"/>
    <w:rsid w:val="00613043"/>
    <w:rsid w:val="006132E3"/>
    <w:rsid w:val="006133DC"/>
    <w:rsid w:val="00613759"/>
    <w:rsid w:val="00613873"/>
    <w:rsid w:val="00613C12"/>
    <w:rsid w:val="0061413A"/>
    <w:rsid w:val="00614549"/>
    <w:rsid w:val="00614D16"/>
    <w:rsid w:val="00616B8E"/>
    <w:rsid w:val="00616C25"/>
    <w:rsid w:val="00616E31"/>
    <w:rsid w:val="00616ECE"/>
    <w:rsid w:val="00616F89"/>
    <w:rsid w:val="00616FBD"/>
    <w:rsid w:val="006172BA"/>
    <w:rsid w:val="0061739D"/>
    <w:rsid w:val="006200A7"/>
    <w:rsid w:val="0062122F"/>
    <w:rsid w:val="00621340"/>
    <w:rsid w:val="006215C8"/>
    <w:rsid w:val="006216FA"/>
    <w:rsid w:val="00621B8D"/>
    <w:rsid w:val="00621C4B"/>
    <w:rsid w:val="00621EAC"/>
    <w:rsid w:val="00622117"/>
    <w:rsid w:val="006225FA"/>
    <w:rsid w:val="00622A05"/>
    <w:rsid w:val="00622DAD"/>
    <w:rsid w:val="006231B8"/>
    <w:rsid w:val="0062377C"/>
    <w:rsid w:val="00623D7F"/>
    <w:rsid w:val="00624287"/>
    <w:rsid w:val="006245A9"/>
    <w:rsid w:val="0062478A"/>
    <w:rsid w:val="006247D0"/>
    <w:rsid w:val="006247DA"/>
    <w:rsid w:val="00624A67"/>
    <w:rsid w:val="006252C8"/>
    <w:rsid w:val="00625EBB"/>
    <w:rsid w:val="00626C8B"/>
    <w:rsid w:val="00627369"/>
    <w:rsid w:val="00627C3B"/>
    <w:rsid w:val="006303DD"/>
    <w:rsid w:val="00630673"/>
    <w:rsid w:val="0063112A"/>
    <w:rsid w:val="00631311"/>
    <w:rsid w:val="0063187F"/>
    <w:rsid w:val="0063188A"/>
    <w:rsid w:val="00631F64"/>
    <w:rsid w:val="0063213D"/>
    <w:rsid w:val="0063232D"/>
    <w:rsid w:val="006323EF"/>
    <w:rsid w:val="00633B39"/>
    <w:rsid w:val="00634EAB"/>
    <w:rsid w:val="006352C9"/>
    <w:rsid w:val="00635723"/>
    <w:rsid w:val="006357CE"/>
    <w:rsid w:val="00635DC8"/>
    <w:rsid w:val="00636098"/>
    <w:rsid w:val="00636135"/>
    <w:rsid w:val="00636251"/>
    <w:rsid w:val="006367B3"/>
    <w:rsid w:val="00636FE6"/>
    <w:rsid w:val="0063763D"/>
    <w:rsid w:val="006401DF"/>
    <w:rsid w:val="00640E4E"/>
    <w:rsid w:val="00640EB3"/>
    <w:rsid w:val="0064152F"/>
    <w:rsid w:val="00641999"/>
    <w:rsid w:val="00641AEB"/>
    <w:rsid w:val="00641BF7"/>
    <w:rsid w:val="00641DFB"/>
    <w:rsid w:val="0064279D"/>
    <w:rsid w:val="006427D0"/>
    <w:rsid w:val="006432C9"/>
    <w:rsid w:val="0064395E"/>
    <w:rsid w:val="00643A5E"/>
    <w:rsid w:val="00643B51"/>
    <w:rsid w:val="00643CFD"/>
    <w:rsid w:val="00643F7B"/>
    <w:rsid w:val="00644005"/>
    <w:rsid w:val="006442F4"/>
    <w:rsid w:val="00644459"/>
    <w:rsid w:val="006444D0"/>
    <w:rsid w:val="0064488F"/>
    <w:rsid w:val="006452C0"/>
    <w:rsid w:val="006453F7"/>
    <w:rsid w:val="00645D72"/>
    <w:rsid w:val="006460C5"/>
    <w:rsid w:val="00646F6B"/>
    <w:rsid w:val="00647159"/>
    <w:rsid w:val="006473EF"/>
    <w:rsid w:val="0064740C"/>
    <w:rsid w:val="00647D24"/>
    <w:rsid w:val="00647D50"/>
    <w:rsid w:val="00650958"/>
    <w:rsid w:val="00650AEB"/>
    <w:rsid w:val="00650CF9"/>
    <w:rsid w:val="00651248"/>
    <w:rsid w:val="0065153E"/>
    <w:rsid w:val="00652638"/>
    <w:rsid w:val="006527E5"/>
    <w:rsid w:val="00652B82"/>
    <w:rsid w:val="00653811"/>
    <w:rsid w:val="00653AD3"/>
    <w:rsid w:val="00653BC1"/>
    <w:rsid w:val="00654301"/>
    <w:rsid w:val="00654785"/>
    <w:rsid w:val="00655486"/>
    <w:rsid w:val="006556F6"/>
    <w:rsid w:val="00655D7E"/>
    <w:rsid w:val="006562DF"/>
    <w:rsid w:val="0065657E"/>
    <w:rsid w:val="00656CFF"/>
    <w:rsid w:val="00656E8E"/>
    <w:rsid w:val="00657DB0"/>
    <w:rsid w:val="00660153"/>
    <w:rsid w:val="006604CE"/>
    <w:rsid w:val="00660BAF"/>
    <w:rsid w:val="00661A29"/>
    <w:rsid w:val="00662953"/>
    <w:rsid w:val="006632E8"/>
    <w:rsid w:val="00663B88"/>
    <w:rsid w:val="00663DDF"/>
    <w:rsid w:val="00664114"/>
    <w:rsid w:val="006646E7"/>
    <w:rsid w:val="00664F12"/>
    <w:rsid w:val="006652F0"/>
    <w:rsid w:val="006657C8"/>
    <w:rsid w:val="00665859"/>
    <w:rsid w:val="00665FB0"/>
    <w:rsid w:val="00666088"/>
    <w:rsid w:val="00666298"/>
    <w:rsid w:val="00666B55"/>
    <w:rsid w:val="00666D79"/>
    <w:rsid w:val="006671E0"/>
    <w:rsid w:val="00670160"/>
    <w:rsid w:val="0067035B"/>
    <w:rsid w:val="0067087C"/>
    <w:rsid w:val="0067090B"/>
    <w:rsid w:val="00670E6E"/>
    <w:rsid w:val="006716A3"/>
    <w:rsid w:val="00671D23"/>
    <w:rsid w:val="00672760"/>
    <w:rsid w:val="00672AD2"/>
    <w:rsid w:val="00672DCA"/>
    <w:rsid w:val="0067347E"/>
    <w:rsid w:val="006739E1"/>
    <w:rsid w:val="00673A77"/>
    <w:rsid w:val="00673ADB"/>
    <w:rsid w:val="00673C96"/>
    <w:rsid w:val="00673E9A"/>
    <w:rsid w:val="0067496A"/>
    <w:rsid w:val="00675016"/>
    <w:rsid w:val="006754EB"/>
    <w:rsid w:val="006757E8"/>
    <w:rsid w:val="0067613E"/>
    <w:rsid w:val="0067637F"/>
    <w:rsid w:val="00680162"/>
    <w:rsid w:val="00680501"/>
    <w:rsid w:val="006805F0"/>
    <w:rsid w:val="0068062E"/>
    <w:rsid w:val="0068064A"/>
    <w:rsid w:val="00681789"/>
    <w:rsid w:val="00681B32"/>
    <w:rsid w:val="00681D2F"/>
    <w:rsid w:val="00681E45"/>
    <w:rsid w:val="00682328"/>
    <w:rsid w:val="006823D5"/>
    <w:rsid w:val="00682534"/>
    <w:rsid w:val="00682D8D"/>
    <w:rsid w:val="00682F69"/>
    <w:rsid w:val="0068428E"/>
    <w:rsid w:val="00684584"/>
    <w:rsid w:val="00684B9B"/>
    <w:rsid w:val="00684E7C"/>
    <w:rsid w:val="00685009"/>
    <w:rsid w:val="00686168"/>
    <w:rsid w:val="006863EB"/>
    <w:rsid w:val="00686CBC"/>
    <w:rsid w:val="00686D95"/>
    <w:rsid w:val="00686FCB"/>
    <w:rsid w:val="0068719C"/>
    <w:rsid w:val="00687546"/>
    <w:rsid w:val="006877D0"/>
    <w:rsid w:val="00687B02"/>
    <w:rsid w:val="00690AA8"/>
    <w:rsid w:val="00690B55"/>
    <w:rsid w:val="00690DF5"/>
    <w:rsid w:val="00690F95"/>
    <w:rsid w:val="00691122"/>
    <w:rsid w:val="0069214C"/>
    <w:rsid w:val="00692595"/>
    <w:rsid w:val="00693B39"/>
    <w:rsid w:val="00693F12"/>
    <w:rsid w:val="00694112"/>
    <w:rsid w:val="0069589A"/>
    <w:rsid w:val="006958A3"/>
    <w:rsid w:val="00696270"/>
    <w:rsid w:val="006975A4"/>
    <w:rsid w:val="006A0227"/>
    <w:rsid w:val="006A08BA"/>
    <w:rsid w:val="006A0A9C"/>
    <w:rsid w:val="006A113C"/>
    <w:rsid w:val="006A11EB"/>
    <w:rsid w:val="006A145D"/>
    <w:rsid w:val="006A2478"/>
    <w:rsid w:val="006A262A"/>
    <w:rsid w:val="006A2DAD"/>
    <w:rsid w:val="006A2E41"/>
    <w:rsid w:val="006A2EA8"/>
    <w:rsid w:val="006A34A5"/>
    <w:rsid w:val="006A3B89"/>
    <w:rsid w:val="006A3DEF"/>
    <w:rsid w:val="006A4047"/>
    <w:rsid w:val="006A5508"/>
    <w:rsid w:val="006A5DB6"/>
    <w:rsid w:val="006A64D2"/>
    <w:rsid w:val="006A6507"/>
    <w:rsid w:val="006A71FE"/>
    <w:rsid w:val="006A76A4"/>
    <w:rsid w:val="006A76F1"/>
    <w:rsid w:val="006A7C72"/>
    <w:rsid w:val="006A7DC3"/>
    <w:rsid w:val="006A7E1C"/>
    <w:rsid w:val="006B14AB"/>
    <w:rsid w:val="006B1632"/>
    <w:rsid w:val="006B1665"/>
    <w:rsid w:val="006B1899"/>
    <w:rsid w:val="006B1A7D"/>
    <w:rsid w:val="006B2472"/>
    <w:rsid w:val="006B2998"/>
    <w:rsid w:val="006B2B4E"/>
    <w:rsid w:val="006B36F8"/>
    <w:rsid w:val="006B3BE6"/>
    <w:rsid w:val="006B3ECD"/>
    <w:rsid w:val="006B4653"/>
    <w:rsid w:val="006B4F9B"/>
    <w:rsid w:val="006B560F"/>
    <w:rsid w:val="006B585D"/>
    <w:rsid w:val="006B5CB1"/>
    <w:rsid w:val="006B7CE9"/>
    <w:rsid w:val="006C048F"/>
    <w:rsid w:val="006C0BD2"/>
    <w:rsid w:val="006C1793"/>
    <w:rsid w:val="006C17C8"/>
    <w:rsid w:val="006C1EBD"/>
    <w:rsid w:val="006C21DA"/>
    <w:rsid w:val="006C30A8"/>
    <w:rsid w:val="006C31BE"/>
    <w:rsid w:val="006C441A"/>
    <w:rsid w:val="006C4B4B"/>
    <w:rsid w:val="006C4C11"/>
    <w:rsid w:val="006C5B29"/>
    <w:rsid w:val="006C5F48"/>
    <w:rsid w:val="006C70ED"/>
    <w:rsid w:val="006C7205"/>
    <w:rsid w:val="006C7337"/>
    <w:rsid w:val="006D1A40"/>
    <w:rsid w:val="006D1D37"/>
    <w:rsid w:val="006D2738"/>
    <w:rsid w:val="006D3154"/>
    <w:rsid w:val="006D32C7"/>
    <w:rsid w:val="006D39E5"/>
    <w:rsid w:val="006D4102"/>
    <w:rsid w:val="006D46C6"/>
    <w:rsid w:val="006D49DF"/>
    <w:rsid w:val="006D50FF"/>
    <w:rsid w:val="006D56FD"/>
    <w:rsid w:val="006D65E8"/>
    <w:rsid w:val="006D6A23"/>
    <w:rsid w:val="006E05D7"/>
    <w:rsid w:val="006E0BB4"/>
    <w:rsid w:val="006E0D76"/>
    <w:rsid w:val="006E141D"/>
    <w:rsid w:val="006E1B49"/>
    <w:rsid w:val="006E20F1"/>
    <w:rsid w:val="006E2346"/>
    <w:rsid w:val="006E23A8"/>
    <w:rsid w:val="006E24C3"/>
    <w:rsid w:val="006E26A1"/>
    <w:rsid w:val="006E29C4"/>
    <w:rsid w:val="006E2B8A"/>
    <w:rsid w:val="006E2F09"/>
    <w:rsid w:val="006E32B2"/>
    <w:rsid w:val="006E33BB"/>
    <w:rsid w:val="006E3D99"/>
    <w:rsid w:val="006E4A5F"/>
    <w:rsid w:val="006E57B4"/>
    <w:rsid w:val="006E58E6"/>
    <w:rsid w:val="006E5BAB"/>
    <w:rsid w:val="006E62F3"/>
    <w:rsid w:val="006E6E7B"/>
    <w:rsid w:val="006E7057"/>
    <w:rsid w:val="006F0262"/>
    <w:rsid w:val="006F051C"/>
    <w:rsid w:val="006F0E39"/>
    <w:rsid w:val="006F0F51"/>
    <w:rsid w:val="006F12D0"/>
    <w:rsid w:val="006F1363"/>
    <w:rsid w:val="006F13B1"/>
    <w:rsid w:val="006F1C79"/>
    <w:rsid w:val="006F1CB2"/>
    <w:rsid w:val="006F1FDE"/>
    <w:rsid w:val="006F2FCB"/>
    <w:rsid w:val="006F3028"/>
    <w:rsid w:val="006F343B"/>
    <w:rsid w:val="006F34AE"/>
    <w:rsid w:val="006F35D4"/>
    <w:rsid w:val="006F3890"/>
    <w:rsid w:val="006F3E5E"/>
    <w:rsid w:val="006F40D6"/>
    <w:rsid w:val="006F40F0"/>
    <w:rsid w:val="006F461E"/>
    <w:rsid w:val="006F48AC"/>
    <w:rsid w:val="006F4DF0"/>
    <w:rsid w:val="006F5346"/>
    <w:rsid w:val="006F5386"/>
    <w:rsid w:val="006F55DA"/>
    <w:rsid w:val="006F57A5"/>
    <w:rsid w:val="006F6A48"/>
    <w:rsid w:val="006F6D47"/>
    <w:rsid w:val="006F6ECE"/>
    <w:rsid w:val="006F7820"/>
    <w:rsid w:val="006F7FD8"/>
    <w:rsid w:val="007003DE"/>
    <w:rsid w:val="0070065D"/>
    <w:rsid w:val="00701001"/>
    <w:rsid w:val="0070110D"/>
    <w:rsid w:val="00701A4C"/>
    <w:rsid w:val="00701E7F"/>
    <w:rsid w:val="00702255"/>
    <w:rsid w:val="00702EA4"/>
    <w:rsid w:val="007034F0"/>
    <w:rsid w:val="00703A5E"/>
    <w:rsid w:val="0070424C"/>
    <w:rsid w:val="00704352"/>
    <w:rsid w:val="007046C4"/>
    <w:rsid w:val="00705248"/>
    <w:rsid w:val="00706520"/>
    <w:rsid w:val="00706894"/>
    <w:rsid w:val="0070790E"/>
    <w:rsid w:val="00707FAC"/>
    <w:rsid w:val="007101FE"/>
    <w:rsid w:val="007108C6"/>
    <w:rsid w:val="0071094F"/>
    <w:rsid w:val="007109C6"/>
    <w:rsid w:val="00710ED9"/>
    <w:rsid w:val="007111DB"/>
    <w:rsid w:val="00711E8E"/>
    <w:rsid w:val="007123DC"/>
    <w:rsid w:val="0071292E"/>
    <w:rsid w:val="00712FF2"/>
    <w:rsid w:val="007130ED"/>
    <w:rsid w:val="007133B5"/>
    <w:rsid w:val="00713A49"/>
    <w:rsid w:val="00714AA4"/>
    <w:rsid w:val="0071512E"/>
    <w:rsid w:val="007154C1"/>
    <w:rsid w:val="00716DB3"/>
    <w:rsid w:val="00716DC0"/>
    <w:rsid w:val="00717519"/>
    <w:rsid w:val="00717642"/>
    <w:rsid w:val="00720549"/>
    <w:rsid w:val="00720C6F"/>
    <w:rsid w:val="00720D42"/>
    <w:rsid w:val="00721238"/>
    <w:rsid w:val="00721C30"/>
    <w:rsid w:val="00721D0D"/>
    <w:rsid w:val="00721F05"/>
    <w:rsid w:val="00722C60"/>
    <w:rsid w:val="00722E43"/>
    <w:rsid w:val="0072334B"/>
    <w:rsid w:val="0072367D"/>
    <w:rsid w:val="007251DE"/>
    <w:rsid w:val="00725850"/>
    <w:rsid w:val="007263AE"/>
    <w:rsid w:val="007265FE"/>
    <w:rsid w:val="0072681D"/>
    <w:rsid w:val="00726C23"/>
    <w:rsid w:val="00726FFC"/>
    <w:rsid w:val="00727DCF"/>
    <w:rsid w:val="0073061B"/>
    <w:rsid w:val="00730790"/>
    <w:rsid w:val="007307B0"/>
    <w:rsid w:val="00730B06"/>
    <w:rsid w:val="007314CA"/>
    <w:rsid w:val="0073179F"/>
    <w:rsid w:val="00731AC7"/>
    <w:rsid w:val="00731C77"/>
    <w:rsid w:val="007321A7"/>
    <w:rsid w:val="007326E6"/>
    <w:rsid w:val="00732BF7"/>
    <w:rsid w:val="007336BC"/>
    <w:rsid w:val="00734FD9"/>
    <w:rsid w:val="007357C5"/>
    <w:rsid w:val="00736727"/>
    <w:rsid w:val="0073690A"/>
    <w:rsid w:val="00736FAB"/>
    <w:rsid w:val="0073742D"/>
    <w:rsid w:val="00737586"/>
    <w:rsid w:val="00737C1C"/>
    <w:rsid w:val="007406E6"/>
    <w:rsid w:val="007409E1"/>
    <w:rsid w:val="00741466"/>
    <w:rsid w:val="0074171A"/>
    <w:rsid w:val="007419F8"/>
    <w:rsid w:val="00741A0E"/>
    <w:rsid w:val="0074230B"/>
    <w:rsid w:val="00742832"/>
    <w:rsid w:val="00743218"/>
    <w:rsid w:val="00743454"/>
    <w:rsid w:val="007435DD"/>
    <w:rsid w:val="007440B6"/>
    <w:rsid w:val="00744ABC"/>
    <w:rsid w:val="007453E5"/>
    <w:rsid w:val="007454CC"/>
    <w:rsid w:val="007458C7"/>
    <w:rsid w:val="007459CF"/>
    <w:rsid w:val="00746029"/>
    <w:rsid w:val="00746821"/>
    <w:rsid w:val="0074695B"/>
    <w:rsid w:val="0074735C"/>
    <w:rsid w:val="007475F6"/>
    <w:rsid w:val="00747A50"/>
    <w:rsid w:val="00750E00"/>
    <w:rsid w:val="0075162B"/>
    <w:rsid w:val="007520B9"/>
    <w:rsid w:val="0075257B"/>
    <w:rsid w:val="00752DB9"/>
    <w:rsid w:val="0075329A"/>
    <w:rsid w:val="007533DE"/>
    <w:rsid w:val="0075363D"/>
    <w:rsid w:val="00753767"/>
    <w:rsid w:val="0075398B"/>
    <w:rsid w:val="00753A37"/>
    <w:rsid w:val="00753C27"/>
    <w:rsid w:val="00753C46"/>
    <w:rsid w:val="00753E00"/>
    <w:rsid w:val="00754977"/>
    <w:rsid w:val="00754B29"/>
    <w:rsid w:val="00754F65"/>
    <w:rsid w:val="00754FB8"/>
    <w:rsid w:val="007562FB"/>
    <w:rsid w:val="007565F3"/>
    <w:rsid w:val="00756CAB"/>
    <w:rsid w:val="00756EFE"/>
    <w:rsid w:val="00757613"/>
    <w:rsid w:val="00757808"/>
    <w:rsid w:val="00757BE1"/>
    <w:rsid w:val="0076067E"/>
    <w:rsid w:val="00761775"/>
    <w:rsid w:val="0076340B"/>
    <w:rsid w:val="00763418"/>
    <w:rsid w:val="00763F3C"/>
    <w:rsid w:val="007640B7"/>
    <w:rsid w:val="007647A7"/>
    <w:rsid w:val="00764D0D"/>
    <w:rsid w:val="00765E3C"/>
    <w:rsid w:val="0076604B"/>
    <w:rsid w:val="00766123"/>
    <w:rsid w:val="00766A15"/>
    <w:rsid w:val="00766B7A"/>
    <w:rsid w:val="00767348"/>
    <w:rsid w:val="007674C7"/>
    <w:rsid w:val="0076767E"/>
    <w:rsid w:val="00767703"/>
    <w:rsid w:val="007713B2"/>
    <w:rsid w:val="00772509"/>
    <w:rsid w:val="007729D6"/>
    <w:rsid w:val="00772C07"/>
    <w:rsid w:val="00773807"/>
    <w:rsid w:val="0077489D"/>
    <w:rsid w:val="0077549B"/>
    <w:rsid w:val="0077583B"/>
    <w:rsid w:val="00775A09"/>
    <w:rsid w:val="00775CCC"/>
    <w:rsid w:val="00776FEA"/>
    <w:rsid w:val="007773BB"/>
    <w:rsid w:val="0077753D"/>
    <w:rsid w:val="0077780E"/>
    <w:rsid w:val="0077794D"/>
    <w:rsid w:val="00777ED3"/>
    <w:rsid w:val="00780DC4"/>
    <w:rsid w:val="007818EB"/>
    <w:rsid w:val="00782BD6"/>
    <w:rsid w:val="00782C1B"/>
    <w:rsid w:val="0078311B"/>
    <w:rsid w:val="00783331"/>
    <w:rsid w:val="00783F0C"/>
    <w:rsid w:val="007843AC"/>
    <w:rsid w:val="007853DC"/>
    <w:rsid w:val="0078543D"/>
    <w:rsid w:val="0078657F"/>
    <w:rsid w:val="007870A2"/>
    <w:rsid w:val="007876B9"/>
    <w:rsid w:val="007877E7"/>
    <w:rsid w:val="007879D1"/>
    <w:rsid w:val="00787A08"/>
    <w:rsid w:val="00787EC1"/>
    <w:rsid w:val="00787FEF"/>
    <w:rsid w:val="0079008B"/>
    <w:rsid w:val="00790529"/>
    <w:rsid w:val="007906DB"/>
    <w:rsid w:val="007908C1"/>
    <w:rsid w:val="007915F2"/>
    <w:rsid w:val="00791817"/>
    <w:rsid w:val="00792249"/>
    <w:rsid w:val="0079284E"/>
    <w:rsid w:val="00792B40"/>
    <w:rsid w:val="00793B40"/>
    <w:rsid w:val="00793B7A"/>
    <w:rsid w:val="0079404D"/>
    <w:rsid w:val="0079423B"/>
    <w:rsid w:val="007947C9"/>
    <w:rsid w:val="00795AEE"/>
    <w:rsid w:val="007964ED"/>
    <w:rsid w:val="0079694E"/>
    <w:rsid w:val="00796B1A"/>
    <w:rsid w:val="00797303"/>
    <w:rsid w:val="00797449"/>
    <w:rsid w:val="0079762D"/>
    <w:rsid w:val="0079770C"/>
    <w:rsid w:val="0079771E"/>
    <w:rsid w:val="00797BB2"/>
    <w:rsid w:val="00797F15"/>
    <w:rsid w:val="007A01A8"/>
    <w:rsid w:val="007A0612"/>
    <w:rsid w:val="007A080B"/>
    <w:rsid w:val="007A0F49"/>
    <w:rsid w:val="007A1D9A"/>
    <w:rsid w:val="007A1FE0"/>
    <w:rsid w:val="007A20A0"/>
    <w:rsid w:val="007A24A2"/>
    <w:rsid w:val="007A258B"/>
    <w:rsid w:val="007A2C19"/>
    <w:rsid w:val="007A31CF"/>
    <w:rsid w:val="007A32A1"/>
    <w:rsid w:val="007A3D01"/>
    <w:rsid w:val="007A4308"/>
    <w:rsid w:val="007A4403"/>
    <w:rsid w:val="007A6247"/>
    <w:rsid w:val="007A62D1"/>
    <w:rsid w:val="007A661B"/>
    <w:rsid w:val="007A7088"/>
    <w:rsid w:val="007A79AB"/>
    <w:rsid w:val="007A7A75"/>
    <w:rsid w:val="007A7BE8"/>
    <w:rsid w:val="007A7ED9"/>
    <w:rsid w:val="007B020B"/>
    <w:rsid w:val="007B021A"/>
    <w:rsid w:val="007B06A3"/>
    <w:rsid w:val="007B0B83"/>
    <w:rsid w:val="007B113B"/>
    <w:rsid w:val="007B1352"/>
    <w:rsid w:val="007B193A"/>
    <w:rsid w:val="007B288C"/>
    <w:rsid w:val="007B2D1F"/>
    <w:rsid w:val="007B33ED"/>
    <w:rsid w:val="007B3556"/>
    <w:rsid w:val="007B3D4E"/>
    <w:rsid w:val="007B3DC3"/>
    <w:rsid w:val="007B401A"/>
    <w:rsid w:val="007B4587"/>
    <w:rsid w:val="007B47B5"/>
    <w:rsid w:val="007B493C"/>
    <w:rsid w:val="007B4955"/>
    <w:rsid w:val="007B4C20"/>
    <w:rsid w:val="007B5676"/>
    <w:rsid w:val="007B5826"/>
    <w:rsid w:val="007B5B18"/>
    <w:rsid w:val="007B5C68"/>
    <w:rsid w:val="007B5D37"/>
    <w:rsid w:val="007B5FBC"/>
    <w:rsid w:val="007B6256"/>
    <w:rsid w:val="007B67D5"/>
    <w:rsid w:val="007B6E03"/>
    <w:rsid w:val="007C0103"/>
    <w:rsid w:val="007C08A8"/>
    <w:rsid w:val="007C0D52"/>
    <w:rsid w:val="007C107E"/>
    <w:rsid w:val="007C11FB"/>
    <w:rsid w:val="007C13D0"/>
    <w:rsid w:val="007C1F2C"/>
    <w:rsid w:val="007C20C6"/>
    <w:rsid w:val="007C28FB"/>
    <w:rsid w:val="007C29CA"/>
    <w:rsid w:val="007C2C49"/>
    <w:rsid w:val="007C2D07"/>
    <w:rsid w:val="007C2E51"/>
    <w:rsid w:val="007C2FCE"/>
    <w:rsid w:val="007C32D5"/>
    <w:rsid w:val="007C3AD1"/>
    <w:rsid w:val="007C417E"/>
    <w:rsid w:val="007C4329"/>
    <w:rsid w:val="007C4425"/>
    <w:rsid w:val="007C4A40"/>
    <w:rsid w:val="007C5113"/>
    <w:rsid w:val="007C594A"/>
    <w:rsid w:val="007C5D18"/>
    <w:rsid w:val="007C5D8A"/>
    <w:rsid w:val="007C6054"/>
    <w:rsid w:val="007C619A"/>
    <w:rsid w:val="007C6C59"/>
    <w:rsid w:val="007C6F71"/>
    <w:rsid w:val="007C7C9B"/>
    <w:rsid w:val="007D0984"/>
    <w:rsid w:val="007D1002"/>
    <w:rsid w:val="007D148A"/>
    <w:rsid w:val="007D1E78"/>
    <w:rsid w:val="007D239B"/>
    <w:rsid w:val="007D24C0"/>
    <w:rsid w:val="007D2971"/>
    <w:rsid w:val="007D2C78"/>
    <w:rsid w:val="007D2D3E"/>
    <w:rsid w:val="007D43CA"/>
    <w:rsid w:val="007D43F6"/>
    <w:rsid w:val="007D444F"/>
    <w:rsid w:val="007D45BB"/>
    <w:rsid w:val="007D4F60"/>
    <w:rsid w:val="007D6B8C"/>
    <w:rsid w:val="007D75D1"/>
    <w:rsid w:val="007D763C"/>
    <w:rsid w:val="007E04A7"/>
    <w:rsid w:val="007E0B49"/>
    <w:rsid w:val="007E0D9B"/>
    <w:rsid w:val="007E1087"/>
    <w:rsid w:val="007E121E"/>
    <w:rsid w:val="007E138A"/>
    <w:rsid w:val="007E155B"/>
    <w:rsid w:val="007E1FAC"/>
    <w:rsid w:val="007E277C"/>
    <w:rsid w:val="007E2BE9"/>
    <w:rsid w:val="007E3009"/>
    <w:rsid w:val="007E3845"/>
    <w:rsid w:val="007E3A32"/>
    <w:rsid w:val="007E3CA2"/>
    <w:rsid w:val="007E419C"/>
    <w:rsid w:val="007E41F5"/>
    <w:rsid w:val="007E44C1"/>
    <w:rsid w:val="007E530B"/>
    <w:rsid w:val="007E61E7"/>
    <w:rsid w:val="007E6717"/>
    <w:rsid w:val="007E6FD6"/>
    <w:rsid w:val="007E73BC"/>
    <w:rsid w:val="007E73EE"/>
    <w:rsid w:val="007E7915"/>
    <w:rsid w:val="007E7DF4"/>
    <w:rsid w:val="007E7EDF"/>
    <w:rsid w:val="007F0E32"/>
    <w:rsid w:val="007F1F95"/>
    <w:rsid w:val="007F2454"/>
    <w:rsid w:val="007F2477"/>
    <w:rsid w:val="007F2D5C"/>
    <w:rsid w:val="007F2DFB"/>
    <w:rsid w:val="007F3AE2"/>
    <w:rsid w:val="007F3F1F"/>
    <w:rsid w:val="007F41EE"/>
    <w:rsid w:val="007F44FC"/>
    <w:rsid w:val="007F4E96"/>
    <w:rsid w:val="007F511E"/>
    <w:rsid w:val="007F59E7"/>
    <w:rsid w:val="007F6A5D"/>
    <w:rsid w:val="007F6C9A"/>
    <w:rsid w:val="007F6E1B"/>
    <w:rsid w:val="007F6EEC"/>
    <w:rsid w:val="007F7158"/>
    <w:rsid w:val="007F737F"/>
    <w:rsid w:val="007F7534"/>
    <w:rsid w:val="007F7BDC"/>
    <w:rsid w:val="007F7D81"/>
    <w:rsid w:val="008001EB"/>
    <w:rsid w:val="00800517"/>
    <w:rsid w:val="008008E9"/>
    <w:rsid w:val="00800B3A"/>
    <w:rsid w:val="00800F0D"/>
    <w:rsid w:val="0080139D"/>
    <w:rsid w:val="0080176D"/>
    <w:rsid w:val="00801807"/>
    <w:rsid w:val="00801A01"/>
    <w:rsid w:val="00801A43"/>
    <w:rsid w:val="0080267E"/>
    <w:rsid w:val="00802FD3"/>
    <w:rsid w:val="008033E9"/>
    <w:rsid w:val="00803B7B"/>
    <w:rsid w:val="00803FD6"/>
    <w:rsid w:val="008045C1"/>
    <w:rsid w:val="008049B4"/>
    <w:rsid w:val="00805446"/>
    <w:rsid w:val="008063D4"/>
    <w:rsid w:val="00806EC3"/>
    <w:rsid w:val="00807480"/>
    <w:rsid w:val="00807DF3"/>
    <w:rsid w:val="008107C6"/>
    <w:rsid w:val="00810E5E"/>
    <w:rsid w:val="00810FC7"/>
    <w:rsid w:val="00811B50"/>
    <w:rsid w:val="00811EF6"/>
    <w:rsid w:val="008125FE"/>
    <w:rsid w:val="00813237"/>
    <w:rsid w:val="00814659"/>
    <w:rsid w:val="00814800"/>
    <w:rsid w:val="00814B04"/>
    <w:rsid w:val="00815203"/>
    <w:rsid w:val="0081551C"/>
    <w:rsid w:val="00815EB5"/>
    <w:rsid w:val="00816460"/>
    <w:rsid w:val="0081649C"/>
    <w:rsid w:val="00816602"/>
    <w:rsid w:val="008167B9"/>
    <w:rsid w:val="00816A01"/>
    <w:rsid w:val="008170B2"/>
    <w:rsid w:val="008172F0"/>
    <w:rsid w:val="00817613"/>
    <w:rsid w:val="00817946"/>
    <w:rsid w:val="008179AB"/>
    <w:rsid w:val="00817D34"/>
    <w:rsid w:val="00817EF0"/>
    <w:rsid w:val="008200AE"/>
    <w:rsid w:val="008206A1"/>
    <w:rsid w:val="0082134A"/>
    <w:rsid w:val="008217DF"/>
    <w:rsid w:val="008221A9"/>
    <w:rsid w:val="00822376"/>
    <w:rsid w:val="00822581"/>
    <w:rsid w:val="00822E58"/>
    <w:rsid w:val="008235CA"/>
    <w:rsid w:val="00823CD2"/>
    <w:rsid w:val="00823FC8"/>
    <w:rsid w:val="0082436C"/>
    <w:rsid w:val="0082512E"/>
    <w:rsid w:val="00825B6C"/>
    <w:rsid w:val="008262F9"/>
    <w:rsid w:val="0082653B"/>
    <w:rsid w:val="008267CB"/>
    <w:rsid w:val="0082680B"/>
    <w:rsid w:val="00827333"/>
    <w:rsid w:val="0082742F"/>
    <w:rsid w:val="0082766E"/>
    <w:rsid w:val="00827E27"/>
    <w:rsid w:val="008300C4"/>
    <w:rsid w:val="008306FB"/>
    <w:rsid w:val="00830848"/>
    <w:rsid w:val="008309E3"/>
    <w:rsid w:val="00830D59"/>
    <w:rsid w:val="008316EF"/>
    <w:rsid w:val="00831745"/>
    <w:rsid w:val="00831EC2"/>
    <w:rsid w:val="0083299B"/>
    <w:rsid w:val="008332A5"/>
    <w:rsid w:val="008342A2"/>
    <w:rsid w:val="008356BD"/>
    <w:rsid w:val="008359F8"/>
    <w:rsid w:val="00835B66"/>
    <w:rsid w:val="00835D7E"/>
    <w:rsid w:val="008364B8"/>
    <w:rsid w:val="008365F3"/>
    <w:rsid w:val="0083666B"/>
    <w:rsid w:val="00837702"/>
    <w:rsid w:val="008377A8"/>
    <w:rsid w:val="00837E78"/>
    <w:rsid w:val="00837FD0"/>
    <w:rsid w:val="00840131"/>
    <w:rsid w:val="0084047B"/>
    <w:rsid w:val="008405B7"/>
    <w:rsid w:val="00840E81"/>
    <w:rsid w:val="00841090"/>
    <w:rsid w:val="00841254"/>
    <w:rsid w:val="00841BA1"/>
    <w:rsid w:val="00842457"/>
    <w:rsid w:val="008434DA"/>
    <w:rsid w:val="00843766"/>
    <w:rsid w:val="008438A3"/>
    <w:rsid w:val="00843956"/>
    <w:rsid w:val="00843C5A"/>
    <w:rsid w:val="00843F6F"/>
    <w:rsid w:val="008440A1"/>
    <w:rsid w:val="0084456F"/>
    <w:rsid w:val="00844A98"/>
    <w:rsid w:val="00845E70"/>
    <w:rsid w:val="00846814"/>
    <w:rsid w:val="00846A0F"/>
    <w:rsid w:val="00846A8E"/>
    <w:rsid w:val="00847472"/>
    <w:rsid w:val="00850F53"/>
    <w:rsid w:val="00851313"/>
    <w:rsid w:val="008514DD"/>
    <w:rsid w:val="00851537"/>
    <w:rsid w:val="00851572"/>
    <w:rsid w:val="00851831"/>
    <w:rsid w:val="008518E6"/>
    <w:rsid w:val="00851B12"/>
    <w:rsid w:val="00851C1C"/>
    <w:rsid w:val="008523D1"/>
    <w:rsid w:val="008524BE"/>
    <w:rsid w:val="008524F6"/>
    <w:rsid w:val="00852679"/>
    <w:rsid w:val="00852E39"/>
    <w:rsid w:val="00853078"/>
    <w:rsid w:val="00853290"/>
    <w:rsid w:val="008535D4"/>
    <w:rsid w:val="008541F0"/>
    <w:rsid w:val="008543CC"/>
    <w:rsid w:val="00854511"/>
    <w:rsid w:val="0085451D"/>
    <w:rsid w:val="00854747"/>
    <w:rsid w:val="00854DF4"/>
    <w:rsid w:val="008550F9"/>
    <w:rsid w:val="0085588F"/>
    <w:rsid w:val="00855B7B"/>
    <w:rsid w:val="00855CB3"/>
    <w:rsid w:val="00855E40"/>
    <w:rsid w:val="008560F4"/>
    <w:rsid w:val="008561A8"/>
    <w:rsid w:val="008568F7"/>
    <w:rsid w:val="008576F9"/>
    <w:rsid w:val="00857700"/>
    <w:rsid w:val="00860086"/>
    <w:rsid w:val="00860813"/>
    <w:rsid w:val="00860965"/>
    <w:rsid w:val="00860A76"/>
    <w:rsid w:val="00860C35"/>
    <w:rsid w:val="00860F84"/>
    <w:rsid w:val="0086175A"/>
    <w:rsid w:val="00861A1B"/>
    <w:rsid w:val="00861B67"/>
    <w:rsid w:val="00862329"/>
    <w:rsid w:val="0086251E"/>
    <w:rsid w:val="0086259C"/>
    <w:rsid w:val="008626B7"/>
    <w:rsid w:val="008626C5"/>
    <w:rsid w:val="00864664"/>
    <w:rsid w:val="0086490D"/>
    <w:rsid w:val="008658BA"/>
    <w:rsid w:val="00865A1D"/>
    <w:rsid w:val="00865D10"/>
    <w:rsid w:val="00866324"/>
    <w:rsid w:val="008664BF"/>
    <w:rsid w:val="00866595"/>
    <w:rsid w:val="00866AC6"/>
    <w:rsid w:val="008673B7"/>
    <w:rsid w:val="008678D6"/>
    <w:rsid w:val="008703B0"/>
    <w:rsid w:val="00870ED7"/>
    <w:rsid w:val="00870FA9"/>
    <w:rsid w:val="008712AA"/>
    <w:rsid w:val="008715CA"/>
    <w:rsid w:val="008717C2"/>
    <w:rsid w:val="00871E9A"/>
    <w:rsid w:val="00872313"/>
    <w:rsid w:val="00872466"/>
    <w:rsid w:val="00872FDF"/>
    <w:rsid w:val="00873AC7"/>
    <w:rsid w:val="00874750"/>
    <w:rsid w:val="0087478A"/>
    <w:rsid w:val="008752B3"/>
    <w:rsid w:val="0087659C"/>
    <w:rsid w:val="0087665E"/>
    <w:rsid w:val="00876762"/>
    <w:rsid w:val="00876F65"/>
    <w:rsid w:val="008772F3"/>
    <w:rsid w:val="0087761F"/>
    <w:rsid w:val="00877DC9"/>
    <w:rsid w:val="00880514"/>
    <w:rsid w:val="00880C4D"/>
    <w:rsid w:val="0088110D"/>
    <w:rsid w:val="00881519"/>
    <w:rsid w:val="008819E1"/>
    <w:rsid w:val="00881D34"/>
    <w:rsid w:val="00881F74"/>
    <w:rsid w:val="0088302D"/>
    <w:rsid w:val="00883AF9"/>
    <w:rsid w:val="00883DC5"/>
    <w:rsid w:val="00884207"/>
    <w:rsid w:val="00885781"/>
    <w:rsid w:val="00885870"/>
    <w:rsid w:val="00885C2D"/>
    <w:rsid w:val="00886381"/>
    <w:rsid w:val="0088694F"/>
    <w:rsid w:val="00886C6F"/>
    <w:rsid w:val="00887170"/>
    <w:rsid w:val="00887819"/>
    <w:rsid w:val="0088F63C"/>
    <w:rsid w:val="00890087"/>
    <w:rsid w:val="00890E93"/>
    <w:rsid w:val="0089137F"/>
    <w:rsid w:val="008917FF"/>
    <w:rsid w:val="00891B07"/>
    <w:rsid w:val="00891C6C"/>
    <w:rsid w:val="0089202A"/>
    <w:rsid w:val="008921BB"/>
    <w:rsid w:val="00892433"/>
    <w:rsid w:val="00892CEE"/>
    <w:rsid w:val="008931AA"/>
    <w:rsid w:val="008933D4"/>
    <w:rsid w:val="00893E40"/>
    <w:rsid w:val="008943E3"/>
    <w:rsid w:val="00894519"/>
    <w:rsid w:val="00894661"/>
    <w:rsid w:val="00894735"/>
    <w:rsid w:val="00894A5C"/>
    <w:rsid w:val="00894BD0"/>
    <w:rsid w:val="00894D0C"/>
    <w:rsid w:val="00894F93"/>
    <w:rsid w:val="00895BB4"/>
    <w:rsid w:val="00895D88"/>
    <w:rsid w:val="00896416"/>
    <w:rsid w:val="0089687F"/>
    <w:rsid w:val="00896C79"/>
    <w:rsid w:val="0089702A"/>
    <w:rsid w:val="00897172"/>
    <w:rsid w:val="0089745D"/>
    <w:rsid w:val="00897957"/>
    <w:rsid w:val="008A0063"/>
    <w:rsid w:val="008A06A4"/>
    <w:rsid w:val="008A0B1A"/>
    <w:rsid w:val="008A0FFE"/>
    <w:rsid w:val="008A128A"/>
    <w:rsid w:val="008A1380"/>
    <w:rsid w:val="008A1578"/>
    <w:rsid w:val="008A199F"/>
    <w:rsid w:val="008A292E"/>
    <w:rsid w:val="008A2BC4"/>
    <w:rsid w:val="008A2D42"/>
    <w:rsid w:val="008A2E92"/>
    <w:rsid w:val="008A2F04"/>
    <w:rsid w:val="008A3932"/>
    <w:rsid w:val="008A3EEA"/>
    <w:rsid w:val="008A3EEB"/>
    <w:rsid w:val="008A3F34"/>
    <w:rsid w:val="008A4375"/>
    <w:rsid w:val="008A47D0"/>
    <w:rsid w:val="008A5363"/>
    <w:rsid w:val="008A537C"/>
    <w:rsid w:val="008A553F"/>
    <w:rsid w:val="008A582A"/>
    <w:rsid w:val="008A6010"/>
    <w:rsid w:val="008A6CBA"/>
    <w:rsid w:val="008A6EC1"/>
    <w:rsid w:val="008A7954"/>
    <w:rsid w:val="008B0441"/>
    <w:rsid w:val="008B210E"/>
    <w:rsid w:val="008B21DF"/>
    <w:rsid w:val="008B2274"/>
    <w:rsid w:val="008B246D"/>
    <w:rsid w:val="008B2BEA"/>
    <w:rsid w:val="008B2C8A"/>
    <w:rsid w:val="008B3214"/>
    <w:rsid w:val="008B33E2"/>
    <w:rsid w:val="008B35E7"/>
    <w:rsid w:val="008B3747"/>
    <w:rsid w:val="008B38D9"/>
    <w:rsid w:val="008B40F6"/>
    <w:rsid w:val="008B41E8"/>
    <w:rsid w:val="008B44B3"/>
    <w:rsid w:val="008B44FE"/>
    <w:rsid w:val="008B4FB0"/>
    <w:rsid w:val="008B52F9"/>
    <w:rsid w:val="008B5F62"/>
    <w:rsid w:val="008B6086"/>
    <w:rsid w:val="008B6232"/>
    <w:rsid w:val="008B657F"/>
    <w:rsid w:val="008B65A1"/>
    <w:rsid w:val="008B668F"/>
    <w:rsid w:val="008B6945"/>
    <w:rsid w:val="008B6B63"/>
    <w:rsid w:val="008B6FB5"/>
    <w:rsid w:val="008B712F"/>
    <w:rsid w:val="008B7BA9"/>
    <w:rsid w:val="008C0054"/>
    <w:rsid w:val="008C033B"/>
    <w:rsid w:val="008C04A4"/>
    <w:rsid w:val="008C053B"/>
    <w:rsid w:val="008C061F"/>
    <w:rsid w:val="008C0E1E"/>
    <w:rsid w:val="008C21C7"/>
    <w:rsid w:val="008C2610"/>
    <w:rsid w:val="008C2B6D"/>
    <w:rsid w:val="008C2F43"/>
    <w:rsid w:val="008C48F0"/>
    <w:rsid w:val="008C4D96"/>
    <w:rsid w:val="008C586B"/>
    <w:rsid w:val="008C5977"/>
    <w:rsid w:val="008C61D2"/>
    <w:rsid w:val="008C6284"/>
    <w:rsid w:val="008C6501"/>
    <w:rsid w:val="008C6536"/>
    <w:rsid w:val="008C66D9"/>
    <w:rsid w:val="008C6E0F"/>
    <w:rsid w:val="008C6EC4"/>
    <w:rsid w:val="008C6F05"/>
    <w:rsid w:val="008C6F82"/>
    <w:rsid w:val="008C7800"/>
    <w:rsid w:val="008D07B9"/>
    <w:rsid w:val="008D10DB"/>
    <w:rsid w:val="008D13FE"/>
    <w:rsid w:val="008D26B1"/>
    <w:rsid w:val="008D2DFA"/>
    <w:rsid w:val="008D347A"/>
    <w:rsid w:val="008D3569"/>
    <w:rsid w:val="008D469E"/>
    <w:rsid w:val="008D4AD8"/>
    <w:rsid w:val="008D5E96"/>
    <w:rsid w:val="008D5ECC"/>
    <w:rsid w:val="008D617F"/>
    <w:rsid w:val="008D6C2D"/>
    <w:rsid w:val="008D7ADD"/>
    <w:rsid w:val="008D7C9E"/>
    <w:rsid w:val="008D7FA5"/>
    <w:rsid w:val="008E0482"/>
    <w:rsid w:val="008E04DD"/>
    <w:rsid w:val="008E0F04"/>
    <w:rsid w:val="008E1CB2"/>
    <w:rsid w:val="008E1F53"/>
    <w:rsid w:val="008E2016"/>
    <w:rsid w:val="008E22E5"/>
    <w:rsid w:val="008E231B"/>
    <w:rsid w:val="008E2BB9"/>
    <w:rsid w:val="008E327F"/>
    <w:rsid w:val="008E3BB9"/>
    <w:rsid w:val="008E3D74"/>
    <w:rsid w:val="008E4A1B"/>
    <w:rsid w:val="008E4E7F"/>
    <w:rsid w:val="008E516F"/>
    <w:rsid w:val="008E537E"/>
    <w:rsid w:val="008E541E"/>
    <w:rsid w:val="008E5823"/>
    <w:rsid w:val="008E5B71"/>
    <w:rsid w:val="008E6237"/>
    <w:rsid w:val="008E669B"/>
    <w:rsid w:val="008E708B"/>
    <w:rsid w:val="008E71AF"/>
    <w:rsid w:val="008E72AA"/>
    <w:rsid w:val="008E73DA"/>
    <w:rsid w:val="008E7425"/>
    <w:rsid w:val="008E7456"/>
    <w:rsid w:val="008E7555"/>
    <w:rsid w:val="008E7679"/>
    <w:rsid w:val="008F0340"/>
    <w:rsid w:val="008F0A72"/>
    <w:rsid w:val="008F109B"/>
    <w:rsid w:val="008F25A0"/>
    <w:rsid w:val="008F27D3"/>
    <w:rsid w:val="008F29D7"/>
    <w:rsid w:val="008F3297"/>
    <w:rsid w:val="008F35D0"/>
    <w:rsid w:val="008F3BDE"/>
    <w:rsid w:val="008F3F80"/>
    <w:rsid w:val="008F42AA"/>
    <w:rsid w:val="008F439F"/>
    <w:rsid w:val="008F4428"/>
    <w:rsid w:val="008F4913"/>
    <w:rsid w:val="008F52D2"/>
    <w:rsid w:val="008F65D4"/>
    <w:rsid w:val="008F747E"/>
    <w:rsid w:val="008F7684"/>
    <w:rsid w:val="008F7D72"/>
    <w:rsid w:val="008F7DD2"/>
    <w:rsid w:val="008F7E05"/>
    <w:rsid w:val="008F7E16"/>
    <w:rsid w:val="00900392"/>
    <w:rsid w:val="00900429"/>
    <w:rsid w:val="00900CD6"/>
    <w:rsid w:val="00900E78"/>
    <w:rsid w:val="009019FB"/>
    <w:rsid w:val="00901ABD"/>
    <w:rsid w:val="00901D04"/>
    <w:rsid w:val="0090207E"/>
    <w:rsid w:val="00902B54"/>
    <w:rsid w:val="00903086"/>
    <w:rsid w:val="0090320E"/>
    <w:rsid w:val="00904AC9"/>
    <w:rsid w:val="00904E0B"/>
    <w:rsid w:val="00905F99"/>
    <w:rsid w:val="00906246"/>
    <w:rsid w:val="00906DD2"/>
    <w:rsid w:val="009070E3"/>
    <w:rsid w:val="00907179"/>
    <w:rsid w:val="00907562"/>
    <w:rsid w:val="00907689"/>
    <w:rsid w:val="00907BBD"/>
    <w:rsid w:val="00907DE1"/>
    <w:rsid w:val="00907FC6"/>
    <w:rsid w:val="00910F4C"/>
    <w:rsid w:val="0091190F"/>
    <w:rsid w:val="00911A11"/>
    <w:rsid w:val="009129E0"/>
    <w:rsid w:val="00913454"/>
    <w:rsid w:val="009139BC"/>
    <w:rsid w:val="00913CC9"/>
    <w:rsid w:val="009142A6"/>
    <w:rsid w:val="00914BBF"/>
    <w:rsid w:val="00914C7F"/>
    <w:rsid w:val="00914D2F"/>
    <w:rsid w:val="00914EA4"/>
    <w:rsid w:val="00914EE8"/>
    <w:rsid w:val="009155C7"/>
    <w:rsid w:val="00915793"/>
    <w:rsid w:val="00915BD6"/>
    <w:rsid w:val="00915DBF"/>
    <w:rsid w:val="009169B7"/>
    <w:rsid w:val="00916A89"/>
    <w:rsid w:val="00916ADA"/>
    <w:rsid w:val="00916E29"/>
    <w:rsid w:val="00916EED"/>
    <w:rsid w:val="00917EF5"/>
    <w:rsid w:val="0092044A"/>
    <w:rsid w:val="009205F7"/>
    <w:rsid w:val="009208B7"/>
    <w:rsid w:val="00920CED"/>
    <w:rsid w:val="00920F28"/>
    <w:rsid w:val="009210A9"/>
    <w:rsid w:val="00921588"/>
    <w:rsid w:val="00921BE3"/>
    <w:rsid w:val="0092274C"/>
    <w:rsid w:val="00922A78"/>
    <w:rsid w:val="00922E51"/>
    <w:rsid w:val="00922E64"/>
    <w:rsid w:val="00923590"/>
    <w:rsid w:val="009243CF"/>
    <w:rsid w:val="00924720"/>
    <w:rsid w:val="00924A31"/>
    <w:rsid w:val="00925193"/>
    <w:rsid w:val="0092582F"/>
    <w:rsid w:val="00925F18"/>
    <w:rsid w:val="0092670E"/>
    <w:rsid w:val="00926B93"/>
    <w:rsid w:val="00926B9E"/>
    <w:rsid w:val="00926CCE"/>
    <w:rsid w:val="00927D78"/>
    <w:rsid w:val="00930261"/>
    <w:rsid w:val="009312F1"/>
    <w:rsid w:val="00931C95"/>
    <w:rsid w:val="009327AB"/>
    <w:rsid w:val="009337A4"/>
    <w:rsid w:val="00933AE5"/>
    <w:rsid w:val="00933C70"/>
    <w:rsid w:val="00933F83"/>
    <w:rsid w:val="009341A3"/>
    <w:rsid w:val="009346FD"/>
    <w:rsid w:val="00934FE2"/>
    <w:rsid w:val="009356AB"/>
    <w:rsid w:val="00935CA3"/>
    <w:rsid w:val="00935EA5"/>
    <w:rsid w:val="00935FE4"/>
    <w:rsid w:val="00937DF0"/>
    <w:rsid w:val="009402B0"/>
    <w:rsid w:val="009409D9"/>
    <w:rsid w:val="00940A51"/>
    <w:rsid w:val="00940A8A"/>
    <w:rsid w:val="00941743"/>
    <w:rsid w:val="00941780"/>
    <w:rsid w:val="00941B41"/>
    <w:rsid w:val="00941CD3"/>
    <w:rsid w:val="00942641"/>
    <w:rsid w:val="00942B89"/>
    <w:rsid w:val="00942C4D"/>
    <w:rsid w:val="009430EA"/>
    <w:rsid w:val="0094323D"/>
    <w:rsid w:val="00943950"/>
    <w:rsid w:val="0094404A"/>
    <w:rsid w:val="00944428"/>
    <w:rsid w:val="009449FD"/>
    <w:rsid w:val="00944CCE"/>
    <w:rsid w:val="00944DC4"/>
    <w:rsid w:val="009450BE"/>
    <w:rsid w:val="009453AD"/>
    <w:rsid w:val="00945766"/>
    <w:rsid w:val="00945BEC"/>
    <w:rsid w:val="00945C87"/>
    <w:rsid w:val="00945E1F"/>
    <w:rsid w:val="00945E65"/>
    <w:rsid w:val="0094660C"/>
    <w:rsid w:val="00946B3B"/>
    <w:rsid w:val="00946D31"/>
    <w:rsid w:val="00946E28"/>
    <w:rsid w:val="00947021"/>
    <w:rsid w:val="0094726D"/>
    <w:rsid w:val="00947297"/>
    <w:rsid w:val="00947A00"/>
    <w:rsid w:val="00947A9F"/>
    <w:rsid w:val="00947C89"/>
    <w:rsid w:val="009503EB"/>
    <w:rsid w:val="00950C8E"/>
    <w:rsid w:val="0095150F"/>
    <w:rsid w:val="0095198A"/>
    <w:rsid w:val="0095304B"/>
    <w:rsid w:val="009533AE"/>
    <w:rsid w:val="00953752"/>
    <w:rsid w:val="00953910"/>
    <w:rsid w:val="00953A80"/>
    <w:rsid w:val="00954076"/>
    <w:rsid w:val="0095428E"/>
    <w:rsid w:val="009542D6"/>
    <w:rsid w:val="0095502B"/>
    <w:rsid w:val="009550B1"/>
    <w:rsid w:val="0095526D"/>
    <w:rsid w:val="00955337"/>
    <w:rsid w:val="00955869"/>
    <w:rsid w:val="00955D81"/>
    <w:rsid w:val="00955EA3"/>
    <w:rsid w:val="00956519"/>
    <w:rsid w:val="0095692E"/>
    <w:rsid w:val="009571B1"/>
    <w:rsid w:val="00957337"/>
    <w:rsid w:val="00957EF8"/>
    <w:rsid w:val="009600FD"/>
    <w:rsid w:val="009602C4"/>
    <w:rsid w:val="00960FE5"/>
    <w:rsid w:val="009617B9"/>
    <w:rsid w:val="00961E7B"/>
    <w:rsid w:val="00961F0C"/>
    <w:rsid w:val="009620C6"/>
    <w:rsid w:val="009625CD"/>
    <w:rsid w:val="00962C62"/>
    <w:rsid w:val="00962F62"/>
    <w:rsid w:val="00963016"/>
    <w:rsid w:val="00963374"/>
    <w:rsid w:val="00963524"/>
    <w:rsid w:val="00963569"/>
    <w:rsid w:val="009635D7"/>
    <w:rsid w:val="00963A78"/>
    <w:rsid w:val="00965082"/>
    <w:rsid w:val="009650FE"/>
    <w:rsid w:val="00966114"/>
    <w:rsid w:val="0096611E"/>
    <w:rsid w:val="00966290"/>
    <w:rsid w:val="0096679B"/>
    <w:rsid w:val="00967048"/>
    <w:rsid w:val="00967316"/>
    <w:rsid w:val="0096767F"/>
    <w:rsid w:val="009677C7"/>
    <w:rsid w:val="009679BC"/>
    <w:rsid w:val="00967DDC"/>
    <w:rsid w:val="00970627"/>
    <w:rsid w:val="00970B1B"/>
    <w:rsid w:val="00970F07"/>
    <w:rsid w:val="00971441"/>
    <w:rsid w:val="009719D8"/>
    <w:rsid w:val="00971BDE"/>
    <w:rsid w:val="00971F52"/>
    <w:rsid w:val="00971FF0"/>
    <w:rsid w:val="0097221C"/>
    <w:rsid w:val="0097256E"/>
    <w:rsid w:val="009725FC"/>
    <w:rsid w:val="00972814"/>
    <w:rsid w:val="0097302F"/>
    <w:rsid w:val="009732A9"/>
    <w:rsid w:val="009735B4"/>
    <w:rsid w:val="00973EE3"/>
    <w:rsid w:val="009744C5"/>
    <w:rsid w:val="00974D21"/>
    <w:rsid w:val="009769A4"/>
    <w:rsid w:val="00976E1C"/>
    <w:rsid w:val="00977009"/>
    <w:rsid w:val="009771DB"/>
    <w:rsid w:val="00977452"/>
    <w:rsid w:val="009774F9"/>
    <w:rsid w:val="00977733"/>
    <w:rsid w:val="0097797A"/>
    <w:rsid w:val="009779E4"/>
    <w:rsid w:val="00977C99"/>
    <w:rsid w:val="0097B4E4"/>
    <w:rsid w:val="00980401"/>
    <w:rsid w:val="0098048E"/>
    <w:rsid w:val="00980948"/>
    <w:rsid w:val="009814FA"/>
    <w:rsid w:val="0098229D"/>
    <w:rsid w:val="0098244C"/>
    <w:rsid w:val="009827A5"/>
    <w:rsid w:val="00982FCC"/>
    <w:rsid w:val="00983499"/>
    <w:rsid w:val="0098372A"/>
    <w:rsid w:val="0098445B"/>
    <w:rsid w:val="00984624"/>
    <w:rsid w:val="009848F3"/>
    <w:rsid w:val="00985379"/>
    <w:rsid w:val="00985818"/>
    <w:rsid w:val="00985AE0"/>
    <w:rsid w:val="009861FE"/>
    <w:rsid w:val="00986A23"/>
    <w:rsid w:val="00986DEF"/>
    <w:rsid w:val="00987511"/>
    <w:rsid w:val="009902AD"/>
    <w:rsid w:val="00990643"/>
    <w:rsid w:val="00990AB2"/>
    <w:rsid w:val="0099118A"/>
    <w:rsid w:val="00991591"/>
    <w:rsid w:val="009915EF"/>
    <w:rsid w:val="00991803"/>
    <w:rsid w:val="00991CA1"/>
    <w:rsid w:val="00993BC7"/>
    <w:rsid w:val="00993E7F"/>
    <w:rsid w:val="00994008"/>
    <w:rsid w:val="00994121"/>
    <w:rsid w:val="0099542C"/>
    <w:rsid w:val="00995681"/>
    <w:rsid w:val="009958C9"/>
    <w:rsid w:val="00995A45"/>
    <w:rsid w:val="009966AA"/>
    <w:rsid w:val="0099728E"/>
    <w:rsid w:val="00997966"/>
    <w:rsid w:val="009A01B2"/>
    <w:rsid w:val="009A025D"/>
    <w:rsid w:val="009A03BE"/>
    <w:rsid w:val="009A08F6"/>
    <w:rsid w:val="009A1023"/>
    <w:rsid w:val="009A1199"/>
    <w:rsid w:val="009A11BF"/>
    <w:rsid w:val="009A1574"/>
    <w:rsid w:val="009A1B29"/>
    <w:rsid w:val="009A1D82"/>
    <w:rsid w:val="009A24D5"/>
    <w:rsid w:val="009A2AF2"/>
    <w:rsid w:val="009A35AC"/>
    <w:rsid w:val="009A373C"/>
    <w:rsid w:val="009A3CF0"/>
    <w:rsid w:val="009A428A"/>
    <w:rsid w:val="009A45A7"/>
    <w:rsid w:val="009A4708"/>
    <w:rsid w:val="009A4754"/>
    <w:rsid w:val="009A4807"/>
    <w:rsid w:val="009A4922"/>
    <w:rsid w:val="009A4A20"/>
    <w:rsid w:val="009A4B9D"/>
    <w:rsid w:val="009A520A"/>
    <w:rsid w:val="009A56A2"/>
    <w:rsid w:val="009A5818"/>
    <w:rsid w:val="009A5917"/>
    <w:rsid w:val="009A6132"/>
    <w:rsid w:val="009A7043"/>
    <w:rsid w:val="009A759F"/>
    <w:rsid w:val="009A77AC"/>
    <w:rsid w:val="009A79DA"/>
    <w:rsid w:val="009A7D1F"/>
    <w:rsid w:val="009A7EC6"/>
    <w:rsid w:val="009B010C"/>
    <w:rsid w:val="009B067E"/>
    <w:rsid w:val="009B0C27"/>
    <w:rsid w:val="009B0E69"/>
    <w:rsid w:val="009B111A"/>
    <w:rsid w:val="009B1413"/>
    <w:rsid w:val="009B193A"/>
    <w:rsid w:val="009B1EE0"/>
    <w:rsid w:val="009B20DB"/>
    <w:rsid w:val="009B21E6"/>
    <w:rsid w:val="009B267A"/>
    <w:rsid w:val="009B279F"/>
    <w:rsid w:val="009B2C61"/>
    <w:rsid w:val="009B30A5"/>
    <w:rsid w:val="009B38BC"/>
    <w:rsid w:val="009B38D6"/>
    <w:rsid w:val="009B38D9"/>
    <w:rsid w:val="009B3E45"/>
    <w:rsid w:val="009B446D"/>
    <w:rsid w:val="009B4FC5"/>
    <w:rsid w:val="009B56C5"/>
    <w:rsid w:val="009B58C3"/>
    <w:rsid w:val="009B6522"/>
    <w:rsid w:val="009B66C1"/>
    <w:rsid w:val="009B689E"/>
    <w:rsid w:val="009B6CA7"/>
    <w:rsid w:val="009B7332"/>
    <w:rsid w:val="009B7615"/>
    <w:rsid w:val="009B7D8B"/>
    <w:rsid w:val="009C0411"/>
    <w:rsid w:val="009C0590"/>
    <w:rsid w:val="009C0718"/>
    <w:rsid w:val="009C0AAF"/>
    <w:rsid w:val="009C0FAB"/>
    <w:rsid w:val="009C1259"/>
    <w:rsid w:val="009C1627"/>
    <w:rsid w:val="009C1730"/>
    <w:rsid w:val="009C20B3"/>
    <w:rsid w:val="009C2CF1"/>
    <w:rsid w:val="009C3558"/>
    <w:rsid w:val="009C377D"/>
    <w:rsid w:val="009C3949"/>
    <w:rsid w:val="009C3BFA"/>
    <w:rsid w:val="009C50F4"/>
    <w:rsid w:val="009C5589"/>
    <w:rsid w:val="009C5763"/>
    <w:rsid w:val="009C592F"/>
    <w:rsid w:val="009C5B43"/>
    <w:rsid w:val="009C5B44"/>
    <w:rsid w:val="009C5CB8"/>
    <w:rsid w:val="009C6BB0"/>
    <w:rsid w:val="009C70F5"/>
    <w:rsid w:val="009C79F5"/>
    <w:rsid w:val="009C7B1F"/>
    <w:rsid w:val="009C7D3D"/>
    <w:rsid w:val="009D1781"/>
    <w:rsid w:val="009D1E12"/>
    <w:rsid w:val="009D2064"/>
    <w:rsid w:val="009D2613"/>
    <w:rsid w:val="009D2B31"/>
    <w:rsid w:val="009D3051"/>
    <w:rsid w:val="009D328A"/>
    <w:rsid w:val="009D3B0A"/>
    <w:rsid w:val="009D3E58"/>
    <w:rsid w:val="009D3FD7"/>
    <w:rsid w:val="009D40AF"/>
    <w:rsid w:val="009D4421"/>
    <w:rsid w:val="009D562F"/>
    <w:rsid w:val="009D5A79"/>
    <w:rsid w:val="009D5B28"/>
    <w:rsid w:val="009D5CBC"/>
    <w:rsid w:val="009D6296"/>
    <w:rsid w:val="009D63AB"/>
    <w:rsid w:val="009D738E"/>
    <w:rsid w:val="009D75A8"/>
    <w:rsid w:val="009D76C1"/>
    <w:rsid w:val="009E0881"/>
    <w:rsid w:val="009E090A"/>
    <w:rsid w:val="009E0B75"/>
    <w:rsid w:val="009E0D2C"/>
    <w:rsid w:val="009E0ED5"/>
    <w:rsid w:val="009E1CA6"/>
    <w:rsid w:val="009E267E"/>
    <w:rsid w:val="009E2899"/>
    <w:rsid w:val="009E3069"/>
    <w:rsid w:val="009E34A2"/>
    <w:rsid w:val="009E3930"/>
    <w:rsid w:val="009E39C3"/>
    <w:rsid w:val="009E411B"/>
    <w:rsid w:val="009E4496"/>
    <w:rsid w:val="009E48A7"/>
    <w:rsid w:val="009E49CE"/>
    <w:rsid w:val="009E4B1D"/>
    <w:rsid w:val="009E4CA8"/>
    <w:rsid w:val="009E4D12"/>
    <w:rsid w:val="009E533B"/>
    <w:rsid w:val="009E539D"/>
    <w:rsid w:val="009E5AC0"/>
    <w:rsid w:val="009E674D"/>
    <w:rsid w:val="009E715E"/>
    <w:rsid w:val="009E73E3"/>
    <w:rsid w:val="009E73F4"/>
    <w:rsid w:val="009E79CF"/>
    <w:rsid w:val="009E7D99"/>
    <w:rsid w:val="009E7E9F"/>
    <w:rsid w:val="009E7F91"/>
    <w:rsid w:val="009F0069"/>
    <w:rsid w:val="009F128B"/>
    <w:rsid w:val="009F12A0"/>
    <w:rsid w:val="009F1BB2"/>
    <w:rsid w:val="009F250B"/>
    <w:rsid w:val="009F337E"/>
    <w:rsid w:val="009F348D"/>
    <w:rsid w:val="009F3933"/>
    <w:rsid w:val="009F3C2F"/>
    <w:rsid w:val="009F3D34"/>
    <w:rsid w:val="009F3EA3"/>
    <w:rsid w:val="009F424E"/>
    <w:rsid w:val="009F4E64"/>
    <w:rsid w:val="009F4E89"/>
    <w:rsid w:val="009F5251"/>
    <w:rsid w:val="009F643B"/>
    <w:rsid w:val="009F646A"/>
    <w:rsid w:val="009F683F"/>
    <w:rsid w:val="009F6D4E"/>
    <w:rsid w:val="009F7033"/>
    <w:rsid w:val="009F705D"/>
    <w:rsid w:val="009F7EA7"/>
    <w:rsid w:val="00A003AB"/>
    <w:rsid w:val="00A01741"/>
    <w:rsid w:val="00A017A9"/>
    <w:rsid w:val="00A017F1"/>
    <w:rsid w:val="00A01B88"/>
    <w:rsid w:val="00A01CF3"/>
    <w:rsid w:val="00A0288A"/>
    <w:rsid w:val="00A03F01"/>
    <w:rsid w:val="00A03F58"/>
    <w:rsid w:val="00A07A19"/>
    <w:rsid w:val="00A07F20"/>
    <w:rsid w:val="00A1084A"/>
    <w:rsid w:val="00A11839"/>
    <w:rsid w:val="00A11EAD"/>
    <w:rsid w:val="00A12164"/>
    <w:rsid w:val="00A12509"/>
    <w:rsid w:val="00A12539"/>
    <w:rsid w:val="00A12E39"/>
    <w:rsid w:val="00A13051"/>
    <w:rsid w:val="00A132A1"/>
    <w:rsid w:val="00A138D8"/>
    <w:rsid w:val="00A13A43"/>
    <w:rsid w:val="00A14025"/>
    <w:rsid w:val="00A146C8"/>
    <w:rsid w:val="00A1478F"/>
    <w:rsid w:val="00A14938"/>
    <w:rsid w:val="00A14BBE"/>
    <w:rsid w:val="00A1529C"/>
    <w:rsid w:val="00A1577F"/>
    <w:rsid w:val="00A1580C"/>
    <w:rsid w:val="00A163EE"/>
    <w:rsid w:val="00A16586"/>
    <w:rsid w:val="00A1677A"/>
    <w:rsid w:val="00A16CAA"/>
    <w:rsid w:val="00A17743"/>
    <w:rsid w:val="00A17F75"/>
    <w:rsid w:val="00A201DD"/>
    <w:rsid w:val="00A2042C"/>
    <w:rsid w:val="00A2056F"/>
    <w:rsid w:val="00A212BC"/>
    <w:rsid w:val="00A219FF"/>
    <w:rsid w:val="00A221F0"/>
    <w:rsid w:val="00A22735"/>
    <w:rsid w:val="00A22B3F"/>
    <w:rsid w:val="00A23500"/>
    <w:rsid w:val="00A23E1A"/>
    <w:rsid w:val="00A24519"/>
    <w:rsid w:val="00A24908"/>
    <w:rsid w:val="00A24916"/>
    <w:rsid w:val="00A25CC8"/>
    <w:rsid w:val="00A25E4D"/>
    <w:rsid w:val="00A26D49"/>
    <w:rsid w:val="00A26DD9"/>
    <w:rsid w:val="00A303CE"/>
    <w:rsid w:val="00A30B4A"/>
    <w:rsid w:val="00A30D2A"/>
    <w:rsid w:val="00A315E4"/>
    <w:rsid w:val="00A315FD"/>
    <w:rsid w:val="00A318E5"/>
    <w:rsid w:val="00A31FE7"/>
    <w:rsid w:val="00A3228B"/>
    <w:rsid w:val="00A32499"/>
    <w:rsid w:val="00A32566"/>
    <w:rsid w:val="00A32706"/>
    <w:rsid w:val="00A32BB8"/>
    <w:rsid w:val="00A32DB9"/>
    <w:rsid w:val="00A33185"/>
    <w:rsid w:val="00A3371A"/>
    <w:rsid w:val="00A337E4"/>
    <w:rsid w:val="00A33E21"/>
    <w:rsid w:val="00A34B5D"/>
    <w:rsid w:val="00A356D7"/>
    <w:rsid w:val="00A35985"/>
    <w:rsid w:val="00A359E6"/>
    <w:rsid w:val="00A35C0D"/>
    <w:rsid w:val="00A35F65"/>
    <w:rsid w:val="00A36291"/>
    <w:rsid w:val="00A363A9"/>
    <w:rsid w:val="00A365D9"/>
    <w:rsid w:val="00A36CE0"/>
    <w:rsid w:val="00A375E3"/>
    <w:rsid w:val="00A40D5D"/>
    <w:rsid w:val="00A40FCD"/>
    <w:rsid w:val="00A4116C"/>
    <w:rsid w:val="00A4181F"/>
    <w:rsid w:val="00A41FC3"/>
    <w:rsid w:val="00A420E3"/>
    <w:rsid w:val="00A43251"/>
    <w:rsid w:val="00A446B1"/>
    <w:rsid w:val="00A44B8F"/>
    <w:rsid w:val="00A453D3"/>
    <w:rsid w:val="00A454B2"/>
    <w:rsid w:val="00A45A40"/>
    <w:rsid w:val="00A46087"/>
    <w:rsid w:val="00A471BD"/>
    <w:rsid w:val="00A473EB"/>
    <w:rsid w:val="00A477FC"/>
    <w:rsid w:val="00A47AC9"/>
    <w:rsid w:val="00A502C8"/>
    <w:rsid w:val="00A502DB"/>
    <w:rsid w:val="00A504A0"/>
    <w:rsid w:val="00A50556"/>
    <w:rsid w:val="00A50A12"/>
    <w:rsid w:val="00A51C8C"/>
    <w:rsid w:val="00A51C94"/>
    <w:rsid w:val="00A51E47"/>
    <w:rsid w:val="00A51E81"/>
    <w:rsid w:val="00A5201E"/>
    <w:rsid w:val="00A524DD"/>
    <w:rsid w:val="00A5277C"/>
    <w:rsid w:val="00A53669"/>
    <w:rsid w:val="00A53679"/>
    <w:rsid w:val="00A54925"/>
    <w:rsid w:val="00A55261"/>
    <w:rsid w:val="00A55639"/>
    <w:rsid w:val="00A556C1"/>
    <w:rsid w:val="00A55B79"/>
    <w:rsid w:val="00A55C5A"/>
    <w:rsid w:val="00A560CF"/>
    <w:rsid w:val="00A560F2"/>
    <w:rsid w:val="00A56A82"/>
    <w:rsid w:val="00A56AB6"/>
    <w:rsid w:val="00A5719C"/>
    <w:rsid w:val="00A5761F"/>
    <w:rsid w:val="00A579AF"/>
    <w:rsid w:val="00A600E6"/>
    <w:rsid w:val="00A60B46"/>
    <w:rsid w:val="00A614B8"/>
    <w:rsid w:val="00A617F8"/>
    <w:rsid w:val="00A61FD5"/>
    <w:rsid w:val="00A625C1"/>
    <w:rsid w:val="00A62C75"/>
    <w:rsid w:val="00A62DD5"/>
    <w:rsid w:val="00A62FFD"/>
    <w:rsid w:val="00A63373"/>
    <w:rsid w:val="00A634AB"/>
    <w:rsid w:val="00A63795"/>
    <w:rsid w:val="00A63879"/>
    <w:rsid w:val="00A63BFC"/>
    <w:rsid w:val="00A63C96"/>
    <w:rsid w:val="00A63EAF"/>
    <w:rsid w:val="00A6418F"/>
    <w:rsid w:val="00A64537"/>
    <w:rsid w:val="00A647B8"/>
    <w:rsid w:val="00A649DC"/>
    <w:rsid w:val="00A65174"/>
    <w:rsid w:val="00A658ED"/>
    <w:rsid w:val="00A65FE4"/>
    <w:rsid w:val="00A66220"/>
    <w:rsid w:val="00A6645C"/>
    <w:rsid w:val="00A664F4"/>
    <w:rsid w:val="00A6659B"/>
    <w:rsid w:val="00A66989"/>
    <w:rsid w:val="00A66EDA"/>
    <w:rsid w:val="00A67376"/>
    <w:rsid w:val="00A677B5"/>
    <w:rsid w:val="00A67B37"/>
    <w:rsid w:val="00A67DC5"/>
    <w:rsid w:val="00A70D75"/>
    <w:rsid w:val="00A70D87"/>
    <w:rsid w:val="00A70FDA"/>
    <w:rsid w:val="00A71331"/>
    <w:rsid w:val="00A71AA3"/>
    <w:rsid w:val="00A71EF3"/>
    <w:rsid w:val="00A721F7"/>
    <w:rsid w:val="00A724C3"/>
    <w:rsid w:val="00A72BF5"/>
    <w:rsid w:val="00A7307F"/>
    <w:rsid w:val="00A730A2"/>
    <w:rsid w:val="00A7378A"/>
    <w:rsid w:val="00A73E9F"/>
    <w:rsid w:val="00A74143"/>
    <w:rsid w:val="00A74B3F"/>
    <w:rsid w:val="00A75140"/>
    <w:rsid w:val="00A753DE"/>
    <w:rsid w:val="00A766B8"/>
    <w:rsid w:val="00A767B0"/>
    <w:rsid w:val="00A7680F"/>
    <w:rsid w:val="00A7695A"/>
    <w:rsid w:val="00A7712A"/>
    <w:rsid w:val="00A774C2"/>
    <w:rsid w:val="00A8022F"/>
    <w:rsid w:val="00A80971"/>
    <w:rsid w:val="00A80A84"/>
    <w:rsid w:val="00A80AFE"/>
    <w:rsid w:val="00A80F59"/>
    <w:rsid w:val="00A8150E"/>
    <w:rsid w:val="00A8192C"/>
    <w:rsid w:val="00A81B49"/>
    <w:rsid w:val="00A825D4"/>
    <w:rsid w:val="00A82907"/>
    <w:rsid w:val="00A82A7E"/>
    <w:rsid w:val="00A83058"/>
    <w:rsid w:val="00A8374E"/>
    <w:rsid w:val="00A838D1"/>
    <w:rsid w:val="00A845CE"/>
    <w:rsid w:val="00A8484A"/>
    <w:rsid w:val="00A84933"/>
    <w:rsid w:val="00A84AFB"/>
    <w:rsid w:val="00A84F97"/>
    <w:rsid w:val="00A85007"/>
    <w:rsid w:val="00A8541D"/>
    <w:rsid w:val="00A856A2"/>
    <w:rsid w:val="00A85784"/>
    <w:rsid w:val="00A86060"/>
    <w:rsid w:val="00A860C1"/>
    <w:rsid w:val="00A861C0"/>
    <w:rsid w:val="00A8650E"/>
    <w:rsid w:val="00A8651D"/>
    <w:rsid w:val="00A869E6"/>
    <w:rsid w:val="00A87ADF"/>
    <w:rsid w:val="00A90711"/>
    <w:rsid w:val="00A917EB"/>
    <w:rsid w:val="00A92CDB"/>
    <w:rsid w:val="00A92E9D"/>
    <w:rsid w:val="00A93FE2"/>
    <w:rsid w:val="00A9597F"/>
    <w:rsid w:val="00A95A26"/>
    <w:rsid w:val="00A95ECF"/>
    <w:rsid w:val="00A96173"/>
    <w:rsid w:val="00A964B7"/>
    <w:rsid w:val="00A96767"/>
    <w:rsid w:val="00A971B3"/>
    <w:rsid w:val="00A97598"/>
    <w:rsid w:val="00A97D6C"/>
    <w:rsid w:val="00AA0C22"/>
    <w:rsid w:val="00AA11B9"/>
    <w:rsid w:val="00AA1558"/>
    <w:rsid w:val="00AA1A08"/>
    <w:rsid w:val="00AA1C3A"/>
    <w:rsid w:val="00AA2C8E"/>
    <w:rsid w:val="00AA3CE6"/>
    <w:rsid w:val="00AA4269"/>
    <w:rsid w:val="00AA4866"/>
    <w:rsid w:val="00AA4DC3"/>
    <w:rsid w:val="00AA4F78"/>
    <w:rsid w:val="00AA51E0"/>
    <w:rsid w:val="00AA5280"/>
    <w:rsid w:val="00AA5414"/>
    <w:rsid w:val="00AA547F"/>
    <w:rsid w:val="00AA5A8D"/>
    <w:rsid w:val="00AA5F4D"/>
    <w:rsid w:val="00AA61C6"/>
    <w:rsid w:val="00AA656A"/>
    <w:rsid w:val="00AA678D"/>
    <w:rsid w:val="00AA753E"/>
    <w:rsid w:val="00AA7C28"/>
    <w:rsid w:val="00AA7C36"/>
    <w:rsid w:val="00AB0335"/>
    <w:rsid w:val="00AB0FF7"/>
    <w:rsid w:val="00AB10C5"/>
    <w:rsid w:val="00AB167A"/>
    <w:rsid w:val="00AB19A8"/>
    <w:rsid w:val="00AB1F03"/>
    <w:rsid w:val="00AB23E7"/>
    <w:rsid w:val="00AB2797"/>
    <w:rsid w:val="00AB2F38"/>
    <w:rsid w:val="00AB314B"/>
    <w:rsid w:val="00AB32E5"/>
    <w:rsid w:val="00AB3552"/>
    <w:rsid w:val="00AB3609"/>
    <w:rsid w:val="00AB389F"/>
    <w:rsid w:val="00AB3EB8"/>
    <w:rsid w:val="00AB4043"/>
    <w:rsid w:val="00AB455D"/>
    <w:rsid w:val="00AB48FC"/>
    <w:rsid w:val="00AB4A33"/>
    <w:rsid w:val="00AB4D8B"/>
    <w:rsid w:val="00AB5B4F"/>
    <w:rsid w:val="00AB77E2"/>
    <w:rsid w:val="00AB7EE3"/>
    <w:rsid w:val="00AC0036"/>
    <w:rsid w:val="00AC05B1"/>
    <w:rsid w:val="00AC065C"/>
    <w:rsid w:val="00AC066B"/>
    <w:rsid w:val="00AC088F"/>
    <w:rsid w:val="00AC0A67"/>
    <w:rsid w:val="00AC0ED3"/>
    <w:rsid w:val="00AC13E6"/>
    <w:rsid w:val="00AC1C2C"/>
    <w:rsid w:val="00AC2BB5"/>
    <w:rsid w:val="00AC4112"/>
    <w:rsid w:val="00AC453B"/>
    <w:rsid w:val="00AC49A8"/>
    <w:rsid w:val="00AC49FA"/>
    <w:rsid w:val="00AC506F"/>
    <w:rsid w:val="00AC5662"/>
    <w:rsid w:val="00AC58C6"/>
    <w:rsid w:val="00AC5A57"/>
    <w:rsid w:val="00AC6328"/>
    <w:rsid w:val="00AC6BD7"/>
    <w:rsid w:val="00AC77BF"/>
    <w:rsid w:val="00AD006D"/>
    <w:rsid w:val="00AD06E1"/>
    <w:rsid w:val="00AD06E3"/>
    <w:rsid w:val="00AD076B"/>
    <w:rsid w:val="00AD0C54"/>
    <w:rsid w:val="00AD0CAE"/>
    <w:rsid w:val="00AD1053"/>
    <w:rsid w:val="00AD1326"/>
    <w:rsid w:val="00AD1A1D"/>
    <w:rsid w:val="00AD1FFF"/>
    <w:rsid w:val="00AD2B42"/>
    <w:rsid w:val="00AD31C8"/>
    <w:rsid w:val="00AD3A86"/>
    <w:rsid w:val="00AD3AB4"/>
    <w:rsid w:val="00AD3B43"/>
    <w:rsid w:val="00AD4175"/>
    <w:rsid w:val="00AD4481"/>
    <w:rsid w:val="00AD476A"/>
    <w:rsid w:val="00AD480B"/>
    <w:rsid w:val="00AD4EFD"/>
    <w:rsid w:val="00AD5902"/>
    <w:rsid w:val="00AD5939"/>
    <w:rsid w:val="00AD5A0D"/>
    <w:rsid w:val="00AD6061"/>
    <w:rsid w:val="00AD61C4"/>
    <w:rsid w:val="00AD6406"/>
    <w:rsid w:val="00AD6713"/>
    <w:rsid w:val="00AD6E87"/>
    <w:rsid w:val="00AD7718"/>
    <w:rsid w:val="00AD777E"/>
    <w:rsid w:val="00AD7918"/>
    <w:rsid w:val="00AE04BF"/>
    <w:rsid w:val="00AE062D"/>
    <w:rsid w:val="00AE0A79"/>
    <w:rsid w:val="00AE17DC"/>
    <w:rsid w:val="00AE1CD7"/>
    <w:rsid w:val="00AE1D9C"/>
    <w:rsid w:val="00AE1DDB"/>
    <w:rsid w:val="00AE2970"/>
    <w:rsid w:val="00AE2BBD"/>
    <w:rsid w:val="00AE3073"/>
    <w:rsid w:val="00AE345D"/>
    <w:rsid w:val="00AE3DC6"/>
    <w:rsid w:val="00AE4298"/>
    <w:rsid w:val="00AE5825"/>
    <w:rsid w:val="00AE5959"/>
    <w:rsid w:val="00AE5F63"/>
    <w:rsid w:val="00AE64B4"/>
    <w:rsid w:val="00AE64D1"/>
    <w:rsid w:val="00AE66F7"/>
    <w:rsid w:val="00AE702F"/>
    <w:rsid w:val="00AE7109"/>
    <w:rsid w:val="00AE725D"/>
    <w:rsid w:val="00AE7479"/>
    <w:rsid w:val="00AE781F"/>
    <w:rsid w:val="00AF01FA"/>
    <w:rsid w:val="00AF0275"/>
    <w:rsid w:val="00AF0411"/>
    <w:rsid w:val="00AF13DD"/>
    <w:rsid w:val="00AF1B11"/>
    <w:rsid w:val="00AF312E"/>
    <w:rsid w:val="00AF3FDE"/>
    <w:rsid w:val="00AF42B2"/>
    <w:rsid w:val="00AF469F"/>
    <w:rsid w:val="00AF4773"/>
    <w:rsid w:val="00AF49E6"/>
    <w:rsid w:val="00AF4D5C"/>
    <w:rsid w:val="00AF4DDD"/>
    <w:rsid w:val="00AF4E1C"/>
    <w:rsid w:val="00AF56C2"/>
    <w:rsid w:val="00AF61A1"/>
    <w:rsid w:val="00AF69E2"/>
    <w:rsid w:val="00AF6ADF"/>
    <w:rsid w:val="00AF727E"/>
    <w:rsid w:val="00AF7A98"/>
    <w:rsid w:val="00AF7BB9"/>
    <w:rsid w:val="00AF7F67"/>
    <w:rsid w:val="00B00137"/>
    <w:rsid w:val="00B002AA"/>
    <w:rsid w:val="00B0089B"/>
    <w:rsid w:val="00B00A60"/>
    <w:rsid w:val="00B00AA6"/>
    <w:rsid w:val="00B00BC0"/>
    <w:rsid w:val="00B0144D"/>
    <w:rsid w:val="00B01510"/>
    <w:rsid w:val="00B01E09"/>
    <w:rsid w:val="00B02110"/>
    <w:rsid w:val="00B024B4"/>
    <w:rsid w:val="00B02949"/>
    <w:rsid w:val="00B02D9C"/>
    <w:rsid w:val="00B03074"/>
    <w:rsid w:val="00B034EC"/>
    <w:rsid w:val="00B04162"/>
    <w:rsid w:val="00B047BB"/>
    <w:rsid w:val="00B04874"/>
    <w:rsid w:val="00B04E9C"/>
    <w:rsid w:val="00B04EA1"/>
    <w:rsid w:val="00B0500B"/>
    <w:rsid w:val="00B05783"/>
    <w:rsid w:val="00B05B67"/>
    <w:rsid w:val="00B0631A"/>
    <w:rsid w:val="00B0662E"/>
    <w:rsid w:val="00B0717D"/>
    <w:rsid w:val="00B073DC"/>
    <w:rsid w:val="00B07E66"/>
    <w:rsid w:val="00B07F42"/>
    <w:rsid w:val="00B10192"/>
    <w:rsid w:val="00B10493"/>
    <w:rsid w:val="00B1074B"/>
    <w:rsid w:val="00B10896"/>
    <w:rsid w:val="00B10A36"/>
    <w:rsid w:val="00B10A45"/>
    <w:rsid w:val="00B111C5"/>
    <w:rsid w:val="00B11FA1"/>
    <w:rsid w:val="00B1282C"/>
    <w:rsid w:val="00B12C28"/>
    <w:rsid w:val="00B12E76"/>
    <w:rsid w:val="00B13498"/>
    <w:rsid w:val="00B135B2"/>
    <w:rsid w:val="00B137E1"/>
    <w:rsid w:val="00B13CE2"/>
    <w:rsid w:val="00B13EEA"/>
    <w:rsid w:val="00B1401D"/>
    <w:rsid w:val="00B140A2"/>
    <w:rsid w:val="00B1468F"/>
    <w:rsid w:val="00B153E4"/>
    <w:rsid w:val="00B15B61"/>
    <w:rsid w:val="00B1639A"/>
    <w:rsid w:val="00B16EB5"/>
    <w:rsid w:val="00B1713F"/>
    <w:rsid w:val="00B1735D"/>
    <w:rsid w:val="00B17369"/>
    <w:rsid w:val="00B177D6"/>
    <w:rsid w:val="00B2001D"/>
    <w:rsid w:val="00B20293"/>
    <w:rsid w:val="00B2095B"/>
    <w:rsid w:val="00B2097A"/>
    <w:rsid w:val="00B20EE6"/>
    <w:rsid w:val="00B228BF"/>
    <w:rsid w:val="00B2290E"/>
    <w:rsid w:val="00B22AF3"/>
    <w:rsid w:val="00B22BD4"/>
    <w:rsid w:val="00B232AF"/>
    <w:rsid w:val="00B232DE"/>
    <w:rsid w:val="00B233B6"/>
    <w:rsid w:val="00B23D3D"/>
    <w:rsid w:val="00B244FA"/>
    <w:rsid w:val="00B24982"/>
    <w:rsid w:val="00B24A3C"/>
    <w:rsid w:val="00B24B8C"/>
    <w:rsid w:val="00B24BBC"/>
    <w:rsid w:val="00B24EA2"/>
    <w:rsid w:val="00B24FA2"/>
    <w:rsid w:val="00B25D99"/>
    <w:rsid w:val="00B25E60"/>
    <w:rsid w:val="00B26110"/>
    <w:rsid w:val="00B26FB3"/>
    <w:rsid w:val="00B27971"/>
    <w:rsid w:val="00B30187"/>
    <w:rsid w:val="00B31969"/>
    <w:rsid w:val="00B3206E"/>
    <w:rsid w:val="00B32126"/>
    <w:rsid w:val="00B3235F"/>
    <w:rsid w:val="00B32A08"/>
    <w:rsid w:val="00B32A77"/>
    <w:rsid w:val="00B32B3D"/>
    <w:rsid w:val="00B33ACD"/>
    <w:rsid w:val="00B3419B"/>
    <w:rsid w:val="00B342A9"/>
    <w:rsid w:val="00B34423"/>
    <w:rsid w:val="00B34CB3"/>
    <w:rsid w:val="00B353E2"/>
    <w:rsid w:val="00B3576A"/>
    <w:rsid w:val="00B35B1D"/>
    <w:rsid w:val="00B361D7"/>
    <w:rsid w:val="00B36710"/>
    <w:rsid w:val="00B367D3"/>
    <w:rsid w:val="00B373F2"/>
    <w:rsid w:val="00B37446"/>
    <w:rsid w:val="00B37484"/>
    <w:rsid w:val="00B37D0D"/>
    <w:rsid w:val="00B40019"/>
    <w:rsid w:val="00B40375"/>
    <w:rsid w:val="00B405E8"/>
    <w:rsid w:val="00B408B8"/>
    <w:rsid w:val="00B40916"/>
    <w:rsid w:val="00B40B36"/>
    <w:rsid w:val="00B410DE"/>
    <w:rsid w:val="00B411C3"/>
    <w:rsid w:val="00B4185C"/>
    <w:rsid w:val="00B41E94"/>
    <w:rsid w:val="00B42144"/>
    <w:rsid w:val="00B4224E"/>
    <w:rsid w:val="00B4243E"/>
    <w:rsid w:val="00B429D1"/>
    <w:rsid w:val="00B431CD"/>
    <w:rsid w:val="00B434C5"/>
    <w:rsid w:val="00B45311"/>
    <w:rsid w:val="00B45501"/>
    <w:rsid w:val="00B4587C"/>
    <w:rsid w:val="00B458D1"/>
    <w:rsid w:val="00B45C4F"/>
    <w:rsid w:val="00B4628A"/>
    <w:rsid w:val="00B46495"/>
    <w:rsid w:val="00B466FB"/>
    <w:rsid w:val="00B46B60"/>
    <w:rsid w:val="00B46E04"/>
    <w:rsid w:val="00B50274"/>
    <w:rsid w:val="00B5085F"/>
    <w:rsid w:val="00B5089A"/>
    <w:rsid w:val="00B5113C"/>
    <w:rsid w:val="00B511A0"/>
    <w:rsid w:val="00B5215E"/>
    <w:rsid w:val="00B525B2"/>
    <w:rsid w:val="00B52E15"/>
    <w:rsid w:val="00B54959"/>
    <w:rsid w:val="00B55208"/>
    <w:rsid w:val="00B55487"/>
    <w:rsid w:val="00B5561E"/>
    <w:rsid w:val="00B55F08"/>
    <w:rsid w:val="00B56048"/>
    <w:rsid w:val="00B56091"/>
    <w:rsid w:val="00B5722B"/>
    <w:rsid w:val="00B5766D"/>
    <w:rsid w:val="00B579D5"/>
    <w:rsid w:val="00B57A66"/>
    <w:rsid w:val="00B57DAC"/>
    <w:rsid w:val="00B57E46"/>
    <w:rsid w:val="00B6030E"/>
    <w:rsid w:val="00B60BE5"/>
    <w:rsid w:val="00B60F82"/>
    <w:rsid w:val="00B61AFD"/>
    <w:rsid w:val="00B61CFC"/>
    <w:rsid w:val="00B61E16"/>
    <w:rsid w:val="00B61E88"/>
    <w:rsid w:val="00B620C0"/>
    <w:rsid w:val="00B62443"/>
    <w:rsid w:val="00B62C17"/>
    <w:rsid w:val="00B63B2C"/>
    <w:rsid w:val="00B640DF"/>
    <w:rsid w:val="00B6445E"/>
    <w:rsid w:val="00B6488A"/>
    <w:rsid w:val="00B64BBF"/>
    <w:rsid w:val="00B65EE8"/>
    <w:rsid w:val="00B665EF"/>
    <w:rsid w:val="00B6756D"/>
    <w:rsid w:val="00B67993"/>
    <w:rsid w:val="00B70436"/>
    <w:rsid w:val="00B70B39"/>
    <w:rsid w:val="00B70E4B"/>
    <w:rsid w:val="00B71075"/>
    <w:rsid w:val="00B71523"/>
    <w:rsid w:val="00B71A85"/>
    <w:rsid w:val="00B72081"/>
    <w:rsid w:val="00B72644"/>
    <w:rsid w:val="00B72D09"/>
    <w:rsid w:val="00B72D32"/>
    <w:rsid w:val="00B72D76"/>
    <w:rsid w:val="00B733EA"/>
    <w:rsid w:val="00B73E3E"/>
    <w:rsid w:val="00B7420C"/>
    <w:rsid w:val="00B74582"/>
    <w:rsid w:val="00B74C73"/>
    <w:rsid w:val="00B750D4"/>
    <w:rsid w:val="00B769CD"/>
    <w:rsid w:val="00B7785C"/>
    <w:rsid w:val="00B80E80"/>
    <w:rsid w:val="00B8134B"/>
    <w:rsid w:val="00B8159A"/>
    <w:rsid w:val="00B81B7C"/>
    <w:rsid w:val="00B81D8A"/>
    <w:rsid w:val="00B821B9"/>
    <w:rsid w:val="00B82301"/>
    <w:rsid w:val="00B83212"/>
    <w:rsid w:val="00B8362D"/>
    <w:rsid w:val="00B83AA8"/>
    <w:rsid w:val="00B84471"/>
    <w:rsid w:val="00B85645"/>
    <w:rsid w:val="00B85E05"/>
    <w:rsid w:val="00B86AB9"/>
    <w:rsid w:val="00B87A5D"/>
    <w:rsid w:val="00B90A31"/>
    <w:rsid w:val="00B91003"/>
    <w:rsid w:val="00B922C1"/>
    <w:rsid w:val="00B92A53"/>
    <w:rsid w:val="00B93165"/>
    <w:rsid w:val="00B9325C"/>
    <w:rsid w:val="00B933C0"/>
    <w:rsid w:val="00B934D1"/>
    <w:rsid w:val="00B938A6"/>
    <w:rsid w:val="00B93C7D"/>
    <w:rsid w:val="00B942A2"/>
    <w:rsid w:val="00B943F5"/>
    <w:rsid w:val="00B947F2"/>
    <w:rsid w:val="00B94FE4"/>
    <w:rsid w:val="00B95108"/>
    <w:rsid w:val="00B95271"/>
    <w:rsid w:val="00B95324"/>
    <w:rsid w:val="00B957BE"/>
    <w:rsid w:val="00B95C0C"/>
    <w:rsid w:val="00B966FC"/>
    <w:rsid w:val="00B968DF"/>
    <w:rsid w:val="00B9782C"/>
    <w:rsid w:val="00BA0447"/>
    <w:rsid w:val="00BA0528"/>
    <w:rsid w:val="00BA05E3"/>
    <w:rsid w:val="00BA1016"/>
    <w:rsid w:val="00BA13CD"/>
    <w:rsid w:val="00BA1CCF"/>
    <w:rsid w:val="00BA1CEA"/>
    <w:rsid w:val="00BA28ED"/>
    <w:rsid w:val="00BA2FC2"/>
    <w:rsid w:val="00BA3500"/>
    <w:rsid w:val="00BA3D7D"/>
    <w:rsid w:val="00BA455D"/>
    <w:rsid w:val="00BA4765"/>
    <w:rsid w:val="00BA51A2"/>
    <w:rsid w:val="00BA5913"/>
    <w:rsid w:val="00BA61BD"/>
    <w:rsid w:val="00BA64E6"/>
    <w:rsid w:val="00BA6F72"/>
    <w:rsid w:val="00BA7068"/>
    <w:rsid w:val="00BA707B"/>
    <w:rsid w:val="00BA7792"/>
    <w:rsid w:val="00BB06DD"/>
    <w:rsid w:val="00BB0B0B"/>
    <w:rsid w:val="00BB0F1A"/>
    <w:rsid w:val="00BB1216"/>
    <w:rsid w:val="00BB161A"/>
    <w:rsid w:val="00BB2474"/>
    <w:rsid w:val="00BB27AD"/>
    <w:rsid w:val="00BB2F98"/>
    <w:rsid w:val="00BB323C"/>
    <w:rsid w:val="00BB33C6"/>
    <w:rsid w:val="00BB4CF9"/>
    <w:rsid w:val="00BB5472"/>
    <w:rsid w:val="00BB5DBE"/>
    <w:rsid w:val="00BB62D2"/>
    <w:rsid w:val="00BB6505"/>
    <w:rsid w:val="00BB65E3"/>
    <w:rsid w:val="00BB6C27"/>
    <w:rsid w:val="00BB7500"/>
    <w:rsid w:val="00BB76B8"/>
    <w:rsid w:val="00BB7C88"/>
    <w:rsid w:val="00BB7FA0"/>
    <w:rsid w:val="00BC11B4"/>
    <w:rsid w:val="00BC1951"/>
    <w:rsid w:val="00BC1CC3"/>
    <w:rsid w:val="00BC1FCB"/>
    <w:rsid w:val="00BC2210"/>
    <w:rsid w:val="00BC2570"/>
    <w:rsid w:val="00BC2B2C"/>
    <w:rsid w:val="00BC2D0C"/>
    <w:rsid w:val="00BC2FBF"/>
    <w:rsid w:val="00BC491E"/>
    <w:rsid w:val="00BC5B4B"/>
    <w:rsid w:val="00BC5F80"/>
    <w:rsid w:val="00BC6206"/>
    <w:rsid w:val="00BC626F"/>
    <w:rsid w:val="00BC6599"/>
    <w:rsid w:val="00BC6A72"/>
    <w:rsid w:val="00BC6BA1"/>
    <w:rsid w:val="00BC6E20"/>
    <w:rsid w:val="00BD0C09"/>
    <w:rsid w:val="00BD0D7C"/>
    <w:rsid w:val="00BD187B"/>
    <w:rsid w:val="00BD2AC3"/>
    <w:rsid w:val="00BD2C36"/>
    <w:rsid w:val="00BD309E"/>
    <w:rsid w:val="00BD32A9"/>
    <w:rsid w:val="00BD3631"/>
    <w:rsid w:val="00BD3B4B"/>
    <w:rsid w:val="00BD3CC7"/>
    <w:rsid w:val="00BD3E97"/>
    <w:rsid w:val="00BD4312"/>
    <w:rsid w:val="00BD4415"/>
    <w:rsid w:val="00BD509E"/>
    <w:rsid w:val="00BD536E"/>
    <w:rsid w:val="00BD538A"/>
    <w:rsid w:val="00BD57B0"/>
    <w:rsid w:val="00BD64B9"/>
    <w:rsid w:val="00BD66F8"/>
    <w:rsid w:val="00BD6DAA"/>
    <w:rsid w:val="00BD6F40"/>
    <w:rsid w:val="00BD7137"/>
    <w:rsid w:val="00BD7306"/>
    <w:rsid w:val="00BD75FB"/>
    <w:rsid w:val="00BD7E3D"/>
    <w:rsid w:val="00BE0262"/>
    <w:rsid w:val="00BE0308"/>
    <w:rsid w:val="00BE03A9"/>
    <w:rsid w:val="00BE0585"/>
    <w:rsid w:val="00BE05FD"/>
    <w:rsid w:val="00BE0BE9"/>
    <w:rsid w:val="00BE120D"/>
    <w:rsid w:val="00BE125B"/>
    <w:rsid w:val="00BE1A02"/>
    <w:rsid w:val="00BE1F55"/>
    <w:rsid w:val="00BE1F9D"/>
    <w:rsid w:val="00BE2647"/>
    <w:rsid w:val="00BE28F9"/>
    <w:rsid w:val="00BE2FF5"/>
    <w:rsid w:val="00BE3065"/>
    <w:rsid w:val="00BE3238"/>
    <w:rsid w:val="00BE4750"/>
    <w:rsid w:val="00BE4C59"/>
    <w:rsid w:val="00BE5190"/>
    <w:rsid w:val="00BE5774"/>
    <w:rsid w:val="00BE5831"/>
    <w:rsid w:val="00BE5BFA"/>
    <w:rsid w:val="00BE5C77"/>
    <w:rsid w:val="00BE60A6"/>
    <w:rsid w:val="00BE6347"/>
    <w:rsid w:val="00BE69A1"/>
    <w:rsid w:val="00BE69ED"/>
    <w:rsid w:val="00BE6B40"/>
    <w:rsid w:val="00BE6C87"/>
    <w:rsid w:val="00BE6CEE"/>
    <w:rsid w:val="00BE71FB"/>
    <w:rsid w:val="00BE7588"/>
    <w:rsid w:val="00BE76DE"/>
    <w:rsid w:val="00BE7849"/>
    <w:rsid w:val="00BE7FDC"/>
    <w:rsid w:val="00BF0EA7"/>
    <w:rsid w:val="00BF100F"/>
    <w:rsid w:val="00BF1E75"/>
    <w:rsid w:val="00BF2CCC"/>
    <w:rsid w:val="00BF2CED"/>
    <w:rsid w:val="00BF3162"/>
    <w:rsid w:val="00BF34AB"/>
    <w:rsid w:val="00BF3684"/>
    <w:rsid w:val="00BF3FD0"/>
    <w:rsid w:val="00BF49A4"/>
    <w:rsid w:val="00BF4F18"/>
    <w:rsid w:val="00BF6446"/>
    <w:rsid w:val="00BF688A"/>
    <w:rsid w:val="00BF6BDB"/>
    <w:rsid w:val="00BF6BE4"/>
    <w:rsid w:val="00BF6DB6"/>
    <w:rsid w:val="00BF749B"/>
    <w:rsid w:val="00BF794A"/>
    <w:rsid w:val="00BF7A8A"/>
    <w:rsid w:val="00BF7F41"/>
    <w:rsid w:val="00C00649"/>
    <w:rsid w:val="00C009C8"/>
    <w:rsid w:val="00C00BDB"/>
    <w:rsid w:val="00C019C6"/>
    <w:rsid w:val="00C02636"/>
    <w:rsid w:val="00C0296B"/>
    <w:rsid w:val="00C02B33"/>
    <w:rsid w:val="00C02C14"/>
    <w:rsid w:val="00C032EC"/>
    <w:rsid w:val="00C0393F"/>
    <w:rsid w:val="00C0419C"/>
    <w:rsid w:val="00C046CA"/>
    <w:rsid w:val="00C05406"/>
    <w:rsid w:val="00C05477"/>
    <w:rsid w:val="00C05DCD"/>
    <w:rsid w:val="00C05DE1"/>
    <w:rsid w:val="00C0760C"/>
    <w:rsid w:val="00C10354"/>
    <w:rsid w:val="00C104C2"/>
    <w:rsid w:val="00C108C4"/>
    <w:rsid w:val="00C115EC"/>
    <w:rsid w:val="00C12034"/>
    <w:rsid w:val="00C1218A"/>
    <w:rsid w:val="00C1296B"/>
    <w:rsid w:val="00C1321C"/>
    <w:rsid w:val="00C13894"/>
    <w:rsid w:val="00C13986"/>
    <w:rsid w:val="00C14499"/>
    <w:rsid w:val="00C1486C"/>
    <w:rsid w:val="00C159CC"/>
    <w:rsid w:val="00C162F3"/>
    <w:rsid w:val="00C16A4A"/>
    <w:rsid w:val="00C2008A"/>
    <w:rsid w:val="00C20628"/>
    <w:rsid w:val="00C20B96"/>
    <w:rsid w:val="00C2164D"/>
    <w:rsid w:val="00C235D1"/>
    <w:rsid w:val="00C23724"/>
    <w:rsid w:val="00C24700"/>
    <w:rsid w:val="00C24714"/>
    <w:rsid w:val="00C24A1F"/>
    <w:rsid w:val="00C252B5"/>
    <w:rsid w:val="00C2588D"/>
    <w:rsid w:val="00C25D7F"/>
    <w:rsid w:val="00C2636D"/>
    <w:rsid w:val="00C26BB1"/>
    <w:rsid w:val="00C26D6B"/>
    <w:rsid w:val="00C26F38"/>
    <w:rsid w:val="00C2706E"/>
    <w:rsid w:val="00C274E2"/>
    <w:rsid w:val="00C2762A"/>
    <w:rsid w:val="00C27737"/>
    <w:rsid w:val="00C27C49"/>
    <w:rsid w:val="00C303D3"/>
    <w:rsid w:val="00C30A47"/>
    <w:rsid w:val="00C30A77"/>
    <w:rsid w:val="00C31672"/>
    <w:rsid w:val="00C316D4"/>
    <w:rsid w:val="00C32669"/>
    <w:rsid w:val="00C3348D"/>
    <w:rsid w:val="00C34291"/>
    <w:rsid w:val="00C342B0"/>
    <w:rsid w:val="00C34D7D"/>
    <w:rsid w:val="00C34E7C"/>
    <w:rsid w:val="00C35475"/>
    <w:rsid w:val="00C359B9"/>
    <w:rsid w:val="00C364E1"/>
    <w:rsid w:val="00C36676"/>
    <w:rsid w:val="00C3680D"/>
    <w:rsid w:val="00C37262"/>
    <w:rsid w:val="00C3789C"/>
    <w:rsid w:val="00C4004C"/>
    <w:rsid w:val="00C402DD"/>
    <w:rsid w:val="00C40855"/>
    <w:rsid w:val="00C41260"/>
    <w:rsid w:val="00C412AC"/>
    <w:rsid w:val="00C42F28"/>
    <w:rsid w:val="00C43AE8"/>
    <w:rsid w:val="00C44670"/>
    <w:rsid w:val="00C44925"/>
    <w:rsid w:val="00C44966"/>
    <w:rsid w:val="00C4497A"/>
    <w:rsid w:val="00C45036"/>
    <w:rsid w:val="00C45287"/>
    <w:rsid w:val="00C45375"/>
    <w:rsid w:val="00C4558B"/>
    <w:rsid w:val="00C45E8C"/>
    <w:rsid w:val="00C46D43"/>
    <w:rsid w:val="00C47734"/>
    <w:rsid w:val="00C47978"/>
    <w:rsid w:val="00C50DA6"/>
    <w:rsid w:val="00C51812"/>
    <w:rsid w:val="00C51E41"/>
    <w:rsid w:val="00C5214F"/>
    <w:rsid w:val="00C52212"/>
    <w:rsid w:val="00C526FB"/>
    <w:rsid w:val="00C53D31"/>
    <w:rsid w:val="00C54090"/>
    <w:rsid w:val="00C540EE"/>
    <w:rsid w:val="00C54C58"/>
    <w:rsid w:val="00C54C63"/>
    <w:rsid w:val="00C55139"/>
    <w:rsid w:val="00C5578D"/>
    <w:rsid w:val="00C55EDB"/>
    <w:rsid w:val="00C569DC"/>
    <w:rsid w:val="00C573EA"/>
    <w:rsid w:val="00C57691"/>
    <w:rsid w:val="00C5786A"/>
    <w:rsid w:val="00C61240"/>
    <w:rsid w:val="00C61442"/>
    <w:rsid w:val="00C61532"/>
    <w:rsid w:val="00C616D2"/>
    <w:rsid w:val="00C62780"/>
    <w:rsid w:val="00C62B0B"/>
    <w:rsid w:val="00C6323E"/>
    <w:rsid w:val="00C64269"/>
    <w:rsid w:val="00C6448B"/>
    <w:rsid w:val="00C65895"/>
    <w:rsid w:val="00C65FFB"/>
    <w:rsid w:val="00C661EF"/>
    <w:rsid w:val="00C66607"/>
    <w:rsid w:val="00C66AF8"/>
    <w:rsid w:val="00C66D3B"/>
    <w:rsid w:val="00C66EE7"/>
    <w:rsid w:val="00C670B9"/>
    <w:rsid w:val="00C670BC"/>
    <w:rsid w:val="00C67285"/>
    <w:rsid w:val="00C67382"/>
    <w:rsid w:val="00C7054B"/>
    <w:rsid w:val="00C70583"/>
    <w:rsid w:val="00C70D51"/>
    <w:rsid w:val="00C71069"/>
    <w:rsid w:val="00C713D8"/>
    <w:rsid w:val="00C71B92"/>
    <w:rsid w:val="00C72145"/>
    <w:rsid w:val="00C72176"/>
    <w:rsid w:val="00C722BD"/>
    <w:rsid w:val="00C730E2"/>
    <w:rsid w:val="00C7326C"/>
    <w:rsid w:val="00C73AE5"/>
    <w:rsid w:val="00C73C23"/>
    <w:rsid w:val="00C75298"/>
    <w:rsid w:val="00C7635F"/>
    <w:rsid w:val="00C768FD"/>
    <w:rsid w:val="00C769C1"/>
    <w:rsid w:val="00C7732E"/>
    <w:rsid w:val="00C775FF"/>
    <w:rsid w:val="00C7766A"/>
    <w:rsid w:val="00C77B8D"/>
    <w:rsid w:val="00C8048D"/>
    <w:rsid w:val="00C80674"/>
    <w:rsid w:val="00C8094C"/>
    <w:rsid w:val="00C80A09"/>
    <w:rsid w:val="00C8133F"/>
    <w:rsid w:val="00C813F3"/>
    <w:rsid w:val="00C8158A"/>
    <w:rsid w:val="00C81998"/>
    <w:rsid w:val="00C81B96"/>
    <w:rsid w:val="00C81FAC"/>
    <w:rsid w:val="00C8236D"/>
    <w:rsid w:val="00C826C6"/>
    <w:rsid w:val="00C828EE"/>
    <w:rsid w:val="00C82EAF"/>
    <w:rsid w:val="00C83540"/>
    <w:rsid w:val="00C83BF0"/>
    <w:rsid w:val="00C84053"/>
    <w:rsid w:val="00C8412B"/>
    <w:rsid w:val="00C844B2"/>
    <w:rsid w:val="00C84655"/>
    <w:rsid w:val="00C85B8C"/>
    <w:rsid w:val="00C86234"/>
    <w:rsid w:val="00C8769F"/>
    <w:rsid w:val="00C876AB"/>
    <w:rsid w:val="00C87855"/>
    <w:rsid w:val="00C8795E"/>
    <w:rsid w:val="00C879E2"/>
    <w:rsid w:val="00C87CD0"/>
    <w:rsid w:val="00C90748"/>
    <w:rsid w:val="00C909C4"/>
    <w:rsid w:val="00C90A71"/>
    <w:rsid w:val="00C911D5"/>
    <w:rsid w:val="00C9130E"/>
    <w:rsid w:val="00C91866"/>
    <w:rsid w:val="00C91FAD"/>
    <w:rsid w:val="00C928BB"/>
    <w:rsid w:val="00C9340E"/>
    <w:rsid w:val="00C93462"/>
    <w:rsid w:val="00C94581"/>
    <w:rsid w:val="00C9539A"/>
    <w:rsid w:val="00C953E2"/>
    <w:rsid w:val="00C95AA0"/>
    <w:rsid w:val="00C96812"/>
    <w:rsid w:val="00C97C8D"/>
    <w:rsid w:val="00CA0659"/>
    <w:rsid w:val="00CA159E"/>
    <w:rsid w:val="00CA16E7"/>
    <w:rsid w:val="00CA1C42"/>
    <w:rsid w:val="00CA1FC0"/>
    <w:rsid w:val="00CA2416"/>
    <w:rsid w:val="00CA25FD"/>
    <w:rsid w:val="00CA28C7"/>
    <w:rsid w:val="00CA28CA"/>
    <w:rsid w:val="00CA35A0"/>
    <w:rsid w:val="00CA373A"/>
    <w:rsid w:val="00CA3EC5"/>
    <w:rsid w:val="00CA3F34"/>
    <w:rsid w:val="00CA4026"/>
    <w:rsid w:val="00CA43FD"/>
    <w:rsid w:val="00CA45C5"/>
    <w:rsid w:val="00CA4C97"/>
    <w:rsid w:val="00CA5071"/>
    <w:rsid w:val="00CA5081"/>
    <w:rsid w:val="00CA60B0"/>
    <w:rsid w:val="00CA6532"/>
    <w:rsid w:val="00CA6759"/>
    <w:rsid w:val="00CA6D95"/>
    <w:rsid w:val="00CA6EB0"/>
    <w:rsid w:val="00CA706F"/>
    <w:rsid w:val="00CA769A"/>
    <w:rsid w:val="00CA7F96"/>
    <w:rsid w:val="00CB059F"/>
    <w:rsid w:val="00CB0A05"/>
    <w:rsid w:val="00CB0B89"/>
    <w:rsid w:val="00CB0C4D"/>
    <w:rsid w:val="00CB1139"/>
    <w:rsid w:val="00CB1233"/>
    <w:rsid w:val="00CB1353"/>
    <w:rsid w:val="00CB1984"/>
    <w:rsid w:val="00CB1CA3"/>
    <w:rsid w:val="00CB2363"/>
    <w:rsid w:val="00CB28E6"/>
    <w:rsid w:val="00CB33EF"/>
    <w:rsid w:val="00CB3493"/>
    <w:rsid w:val="00CB3878"/>
    <w:rsid w:val="00CB39B3"/>
    <w:rsid w:val="00CB3DFC"/>
    <w:rsid w:val="00CB4648"/>
    <w:rsid w:val="00CB51F0"/>
    <w:rsid w:val="00CB5AF8"/>
    <w:rsid w:val="00CB5F44"/>
    <w:rsid w:val="00CB60A6"/>
    <w:rsid w:val="00CB61E7"/>
    <w:rsid w:val="00CB63B8"/>
    <w:rsid w:val="00CB64A2"/>
    <w:rsid w:val="00CB6719"/>
    <w:rsid w:val="00CB67C0"/>
    <w:rsid w:val="00CB68B3"/>
    <w:rsid w:val="00CB705A"/>
    <w:rsid w:val="00CC06A6"/>
    <w:rsid w:val="00CC075B"/>
    <w:rsid w:val="00CC1101"/>
    <w:rsid w:val="00CC1927"/>
    <w:rsid w:val="00CC226B"/>
    <w:rsid w:val="00CC2A28"/>
    <w:rsid w:val="00CC2CA3"/>
    <w:rsid w:val="00CC2E37"/>
    <w:rsid w:val="00CC3642"/>
    <w:rsid w:val="00CC4CB8"/>
    <w:rsid w:val="00CC4E9F"/>
    <w:rsid w:val="00CC5312"/>
    <w:rsid w:val="00CC53CD"/>
    <w:rsid w:val="00CC58F3"/>
    <w:rsid w:val="00CC5D51"/>
    <w:rsid w:val="00CC64F6"/>
    <w:rsid w:val="00CC6616"/>
    <w:rsid w:val="00CC6669"/>
    <w:rsid w:val="00CC670E"/>
    <w:rsid w:val="00CC6B2C"/>
    <w:rsid w:val="00CC7398"/>
    <w:rsid w:val="00CC7933"/>
    <w:rsid w:val="00CC7D40"/>
    <w:rsid w:val="00CD01D4"/>
    <w:rsid w:val="00CD02AB"/>
    <w:rsid w:val="00CD0CC2"/>
    <w:rsid w:val="00CD1074"/>
    <w:rsid w:val="00CD1994"/>
    <w:rsid w:val="00CD20DF"/>
    <w:rsid w:val="00CD2192"/>
    <w:rsid w:val="00CD25E2"/>
    <w:rsid w:val="00CD2698"/>
    <w:rsid w:val="00CD30D2"/>
    <w:rsid w:val="00CD33F7"/>
    <w:rsid w:val="00CD3635"/>
    <w:rsid w:val="00CD4288"/>
    <w:rsid w:val="00CD433D"/>
    <w:rsid w:val="00CD45DE"/>
    <w:rsid w:val="00CD4E20"/>
    <w:rsid w:val="00CD50FF"/>
    <w:rsid w:val="00CD5254"/>
    <w:rsid w:val="00CD6112"/>
    <w:rsid w:val="00CD64CB"/>
    <w:rsid w:val="00CD65E1"/>
    <w:rsid w:val="00CD6BC8"/>
    <w:rsid w:val="00CD6C97"/>
    <w:rsid w:val="00CD6E77"/>
    <w:rsid w:val="00CD716C"/>
    <w:rsid w:val="00CD74FF"/>
    <w:rsid w:val="00CE006F"/>
    <w:rsid w:val="00CE0DE8"/>
    <w:rsid w:val="00CE0FBF"/>
    <w:rsid w:val="00CE0FC0"/>
    <w:rsid w:val="00CE186C"/>
    <w:rsid w:val="00CE1E26"/>
    <w:rsid w:val="00CE1E5C"/>
    <w:rsid w:val="00CE20C6"/>
    <w:rsid w:val="00CE2135"/>
    <w:rsid w:val="00CE243A"/>
    <w:rsid w:val="00CE29C8"/>
    <w:rsid w:val="00CE3168"/>
    <w:rsid w:val="00CE31CD"/>
    <w:rsid w:val="00CE3BD4"/>
    <w:rsid w:val="00CE3F8F"/>
    <w:rsid w:val="00CE42A5"/>
    <w:rsid w:val="00CE45C1"/>
    <w:rsid w:val="00CE4881"/>
    <w:rsid w:val="00CE4F1B"/>
    <w:rsid w:val="00CE5883"/>
    <w:rsid w:val="00CE5CBC"/>
    <w:rsid w:val="00CE6708"/>
    <w:rsid w:val="00CE722D"/>
    <w:rsid w:val="00CE72A9"/>
    <w:rsid w:val="00CE77C7"/>
    <w:rsid w:val="00CE7F1B"/>
    <w:rsid w:val="00CF0176"/>
    <w:rsid w:val="00CF01D6"/>
    <w:rsid w:val="00CF0CE9"/>
    <w:rsid w:val="00CF0F86"/>
    <w:rsid w:val="00CF17C2"/>
    <w:rsid w:val="00CF187F"/>
    <w:rsid w:val="00CF1EDF"/>
    <w:rsid w:val="00CF2768"/>
    <w:rsid w:val="00CF2C46"/>
    <w:rsid w:val="00CF3309"/>
    <w:rsid w:val="00CF369E"/>
    <w:rsid w:val="00CF40C1"/>
    <w:rsid w:val="00CF46B5"/>
    <w:rsid w:val="00CF47B4"/>
    <w:rsid w:val="00CF4F86"/>
    <w:rsid w:val="00CF5239"/>
    <w:rsid w:val="00CF6233"/>
    <w:rsid w:val="00CF69BD"/>
    <w:rsid w:val="00CF6DB9"/>
    <w:rsid w:val="00CF72CD"/>
    <w:rsid w:val="00D00020"/>
    <w:rsid w:val="00D00223"/>
    <w:rsid w:val="00D0053E"/>
    <w:rsid w:val="00D00DCA"/>
    <w:rsid w:val="00D00ECF"/>
    <w:rsid w:val="00D014A4"/>
    <w:rsid w:val="00D016AB"/>
    <w:rsid w:val="00D01879"/>
    <w:rsid w:val="00D01A8C"/>
    <w:rsid w:val="00D023F9"/>
    <w:rsid w:val="00D026C2"/>
    <w:rsid w:val="00D030C9"/>
    <w:rsid w:val="00D031B7"/>
    <w:rsid w:val="00D03391"/>
    <w:rsid w:val="00D038F1"/>
    <w:rsid w:val="00D03C15"/>
    <w:rsid w:val="00D04605"/>
    <w:rsid w:val="00D05A79"/>
    <w:rsid w:val="00D061B6"/>
    <w:rsid w:val="00D06AF5"/>
    <w:rsid w:val="00D1043C"/>
    <w:rsid w:val="00D108AA"/>
    <w:rsid w:val="00D10DF7"/>
    <w:rsid w:val="00D1131F"/>
    <w:rsid w:val="00D11A02"/>
    <w:rsid w:val="00D124EE"/>
    <w:rsid w:val="00D13158"/>
    <w:rsid w:val="00D132A6"/>
    <w:rsid w:val="00D134DA"/>
    <w:rsid w:val="00D13736"/>
    <w:rsid w:val="00D14150"/>
    <w:rsid w:val="00D1440E"/>
    <w:rsid w:val="00D148F3"/>
    <w:rsid w:val="00D15C32"/>
    <w:rsid w:val="00D17064"/>
    <w:rsid w:val="00D173F0"/>
    <w:rsid w:val="00D177D4"/>
    <w:rsid w:val="00D17945"/>
    <w:rsid w:val="00D17ADB"/>
    <w:rsid w:val="00D17F9F"/>
    <w:rsid w:val="00D20168"/>
    <w:rsid w:val="00D201C3"/>
    <w:rsid w:val="00D20681"/>
    <w:rsid w:val="00D20F13"/>
    <w:rsid w:val="00D220C8"/>
    <w:rsid w:val="00D223AE"/>
    <w:rsid w:val="00D224FD"/>
    <w:rsid w:val="00D22AC8"/>
    <w:rsid w:val="00D22F0C"/>
    <w:rsid w:val="00D23448"/>
    <w:rsid w:val="00D241EF"/>
    <w:rsid w:val="00D2457B"/>
    <w:rsid w:val="00D247D3"/>
    <w:rsid w:val="00D24D68"/>
    <w:rsid w:val="00D2532B"/>
    <w:rsid w:val="00D25770"/>
    <w:rsid w:val="00D25814"/>
    <w:rsid w:val="00D25997"/>
    <w:rsid w:val="00D2601E"/>
    <w:rsid w:val="00D263A4"/>
    <w:rsid w:val="00D27007"/>
    <w:rsid w:val="00D27101"/>
    <w:rsid w:val="00D27577"/>
    <w:rsid w:val="00D27C9F"/>
    <w:rsid w:val="00D30379"/>
    <w:rsid w:val="00D3078E"/>
    <w:rsid w:val="00D32071"/>
    <w:rsid w:val="00D325DD"/>
    <w:rsid w:val="00D327AA"/>
    <w:rsid w:val="00D32A64"/>
    <w:rsid w:val="00D32D83"/>
    <w:rsid w:val="00D335AA"/>
    <w:rsid w:val="00D34470"/>
    <w:rsid w:val="00D34539"/>
    <w:rsid w:val="00D346A6"/>
    <w:rsid w:val="00D34752"/>
    <w:rsid w:val="00D34D70"/>
    <w:rsid w:val="00D366D2"/>
    <w:rsid w:val="00D367A7"/>
    <w:rsid w:val="00D36CC0"/>
    <w:rsid w:val="00D36E9B"/>
    <w:rsid w:val="00D372A8"/>
    <w:rsid w:val="00D37F52"/>
    <w:rsid w:val="00D40465"/>
    <w:rsid w:val="00D40519"/>
    <w:rsid w:val="00D41980"/>
    <w:rsid w:val="00D41B58"/>
    <w:rsid w:val="00D425E5"/>
    <w:rsid w:val="00D4274C"/>
    <w:rsid w:val="00D42928"/>
    <w:rsid w:val="00D42AB5"/>
    <w:rsid w:val="00D4310E"/>
    <w:rsid w:val="00D43821"/>
    <w:rsid w:val="00D43978"/>
    <w:rsid w:val="00D43E55"/>
    <w:rsid w:val="00D4459B"/>
    <w:rsid w:val="00D44968"/>
    <w:rsid w:val="00D45139"/>
    <w:rsid w:val="00D45ADC"/>
    <w:rsid w:val="00D461F6"/>
    <w:rsid w:val="00D464B4"/>
    <w:rsid w:val="00D46AAA"/>
    <w:rsid w:val="00D477BC"/>
    <w:rsid w:val="00D505C4"/>
    <w:rsid w:val="00D509DB"/>
    <w:rsid w:val="00D50B06"/>
    <w:rsid w:val="00D50C8E"/>
    <w:rsid w:val="00D50EB1"/>
    <w:rsid w:val="00D51399"/>
    <w:rsid w:val="00D5165B"/>
    <w:rsid w:val="00D5274B"/>
    <w:rsid w:val="00D52CB9"/>
    <w:rsid w:val="00D530E6"/>
    <w:rsid w:val="00D53205"/>
    <w:rsid w:val="00D53ACA"/>
    <w:rsid w:val="00D53BEE"/>
    <w:rsid w:val="00D55810"/>
    <w:rsid w:val="00D55F86"/>
    <w:rsid w:val="00D56020"/>
    <w:rsid w:val="00D567B5"/>
    <w:rsid w:val="00D56F96"/>
    <w:rsid w:val="00D570FA"/>
    <w:rsid w:val="00D575C6"/>
    <w:rsid w:val="00D57790"/>
    <w:rsid w:val="00D60713"/>
    <w:rsid w:val="00D60B53"/>
    <w:rsid w:val="00D61419"/>
    <w:rsid w:val="00D6189B"/>
    <w:rsid w:val="00D61A8B"/>
    <w:rsid w:val="00D61B1E"/>
    <w:rsid w:val="00D6207B"/>
    <w:rsid w:val="00D630D5"/>
    <w:rsid w:val="00D63330"/>
    <w:rsid w:val="00D63348"/>
    <w:rsid w:val="00D63A6A"/>
    <w:rsid w:val="00D63B51"/>
    <w:rsid w:val="00D63F5F"/>
    <w:rsid w:val="00D64B2A"/>
    <w:rsid w:val="00D65AE7"/>
    <w:rsid w:val="00D6669C"/>
    <w:rsid w:val="00D666F7"/>
    <w:rsid w:val="00D66971"/>
    <w:rsid w:val="00D669A0"/>
    <w:rsid w:val="00D66EEE"/>
    <w:rsid w:val="00D67230"/>
    <w:rsid w:val="00D67ED5"/>
    <w:rsid w:val="00D70031"/>
    <w:rsid w:val="00D70A87"/>
    <w:rsid w:val="00D7163E"/>
    <w:rsid w:val="00D72134"/>
    <w:rsid w:val="00D72F41"/>
    <w:rsid w:val="00D7370D"/>
    <w:rsid w:val="00D737ED"/>
    <w:rsid w:val="00D73B8A"/>
    <w:rsid w:val="00D73C29"/>
    <w:rsid w:val="00D73D9C"/>
    <w:rsid w:val="00D744A9"/>
    <w:rsid w:val="00D74B1F"/>
    <w:rsid w:val="00D753FC"/>
    <w:rsid w:val="00D75432"/>
    <w:rsid w:val="00D7569E"/>
    <w:rsid w:val="00D75874"/>
    <w:rsid w:val="00D75897"/>
    <w:rsid w:val="00D75C8D"/>
    <w:rsid w:val="00D75E40"/>
    <w:rsid w:val="00D76945"/>
    <w:rsid w:val="00D76AFB"/>
    <w:rsid w:val="00D77483"/>
    <w:rsid w:val="00D8044A"/>
    <w:rsid w:val="00D809AF"/>
    <w:rsid w:val="00D81316"/>
    <w:rsid w:val="00D81705"/>
    <w:rsid w:val="00D81732"/>
    <w:rsid w:val="00D81C49"/>
    <w:rsid w:val="00D825D5"/>
    <w:rsid w:val="00D8278F"/>
    <w:rsid w:val="00D829AD"/>
    <w:rsid w:val="00D82F80"/>
    <w:rsid w:val="00D8323B"/>
    <w:rsid w:val="00D8403D"/>
    <w:rsid w:val="00D842C3"/>
    <w:rsid w:val="00D8525C"/>
    <w:rsid w:val="00D85391"/>
    <w:rsid w:val="00D85519"/>
    <w:rsid w:val="00D859CB"/>
    <w:rsid w:val="00D85D9D"/>
    <w:rsid w:val="00D861A3"/>
    <w:rsid w:val="00D8648F"/>
    <w:rsid w:val="00D86685"/>
    <w:rsid w:val="00D8677E"/>
    <w:rsid w:val="00D906E8"/>
    <w:rsid w:val="00D90999"/>
    <w:rsid w:val="00D90D6D"/>
    <w:rsid w:val="00D9132C"/>
    <w:rsid w:val="00D91791"/>
    <w:rsid w:val="00D91C09"/>
    <w:rsid w:val="00D91CB0"/>
    <w:rsid w:val="00D92A13"/>
    <w:rsid w:val="00D92BDE"/>
    <w:rsid w:val="00D92E29"/>
    <w:rsid w:val="00D93134"/>
    <w:rsid w:val="00D933BA"/>
    <w:rsid w:val="00D94876"/>
    <w:rsid w:val="00D94C5D"/>
    <w:rsid w:val="00D94D7C"/>
    <w:rsid w:val="00D94E3F"/>
    <w:rsid w:val="00D952E2"/>
    <w:rsid w:val="00D954E7"/>
    <w:rsid w:val="00D95770"/>
    <w:rsid w:val="00D95E3D"/>
    <w:rsid w:val="00D9616D"/>
    <w:rsid w:val="00D967D2"/>
    <w:rsid w:val="00D969C6"/>
    <w:rsid w:val="00D96E09"/>
    <w:rsid w:val="00D97137"/>
    <w:rsid w:val="00D97447"/>
    <w:rsid w:val="00DA0A28"/>
    <w:rsid w:val="00DA0A91"/>
    <w:rsid w:val="00DA0FD7"/>
    <w:rsid w:val="00DA12EF"/>
    <w:rsid w:val="00DA1A3B"/>
    <w:rsid w:val="00DA1CA1"/>
    <w:rsid w:val="00DA217D"/>
    <w:rsid w:val="00DA2589"/>
    <w:rsid w:val="00DA2CFE"/>
    <w:rsid w:val="00DA3A14"/>
    <w:rsid w:val="00DA3F3A"/>
    <w:rsid w:val="00DA40DC"/>
    <w:rsid w:val="00DA431F"/>
    <w:rsid w:val="00DA4A3B"/>
    <w:rsid w:val="00DA4D1F"/>
    <w:rsid w:val="00DA55EC"/>
    <w:rsid w:val="00DA5BF2"/>
    <w:rsid w:val="00DA637D"/>
    <w:rsid w:val="00DA66FF"/>
    <w:rsid w:val="00DA7E0F"/>
    <w:rsid w:val="00DA7E70"/>
    <w:rsid w:val="00DB007C"/>
    <w:rsid w:val="00DB0806"/>
    <w:rsid w:val="00DB13B4"/>
    <w:rsid w:val="00DB1652"/>
    <w:rsid w:val="00DB177D"/>
    <w:rsid w:val="00DB19B0"/>
    <w:rsid w:val="00DB1C18"/>
    <w:rsid w:val="00DB237C"/>
    <w:rsid w:val="00DB2BEB"/>
    <w:rsid w:val="00DB2F0D"/>
    <w:rsid w:val="00DB2F8D"/>
    <w:rsid w:val="00DB38CE"/>
    <w:rsid w:val="00DB3B4F"/>
    <w:rsid w:val="00DB3C46"/>
    <w:rsid w:val="00DB3C8E"/>
    <w:rsid w:val="00DB422F"/>
    <w:rsid w:val="00DB4415"/>
    <w:rsid w:val="00DB45BE"/>
    <w:rsid w:val="00DB47AE"/>
    <w:rsid w:val="00DB4C1C"/>
    <w:rsid w:val="00DB4FEA"/>
    <w:rsid w:val="00DB5017"/>
    <w:rsid w:val="00DB51FD"/>
    <w:rsid w:val="00DB59A4"/>
    <w:rsid w:val="00DB59D6"/>
    <w:rsid w:val="00DB5B30"/>
    <w:rsid w:val="00DB6022"/>
    <w:rsid w:val="00DB6939"/>
    <w:rsid w:val="00DB6CB6"/>
    <w:rsid w:val="00DB7243"/>
    <w:rsid w:val="00DB7246"/>
    <w:rsid w:val="00DC0E45"/>
    <w:rsid w:val="00DC0EA9"/>
    <w:rsid w:val="00DC14FB"/>
    <w:rsid w:val="00DC198C"/>
    <w:rsid w:val="00DC1E38"/>
    <w:rsid w:val="00DC271E"/>
    <w:rsid w:val="00DC313B"/>
    <w:rsid w:val="00DC3277"/>
    <w:rsid w:val="00DC5FB7"/>
    <w:rsid w:val="00DC6230"/>
    <w:rsid w:val="00DC63F7"/>
    <w:rsid w:val="00DC6819"/>
    <w:rsid w:val="00DC69D3"/>
    <w:rsid w:val="00DC7A6A"/>
    <w:rsid w:val="00DC7A89"/>
    <w:rsid w:val="00DC7FF6"/>
    <w:rsid w:val="00DD0361"/>
    <w:rsid w:val="00DD059E"/>
    <w:rsid w:val="00DD0D65"/>
    <w:rsid w:val="00DD20DB"/>
    <w:rsid w:val="00DD3046"/>
    <w:rsid w:val="00DD363A"/>
    <w:rsid w:val="00DD39C0"/>
    <w:rsid w:val="00DD4A2B"/>
    <w:rsid w:val="00DD6D11"/>
    <w:rsid w:val="00DD6E9D"/>
    <w:rsid w:val="00DD7061"/>
    <w:rsid w:val="00DD748F"/>
    <w:rsid w:val="00DD7639"/>
    <w:rsid w:val="00DD7926"/>
    <w:rsid w:val="00DE05DB"/>
    <w:rsid w:val="00DE0831"/>
    <w:rsid w:val="00DE0908"/>
    <w:rsid w:val="00DE0922"/>
    <w:rsid w:val="00DE0CC0"/>
    <w:rsid w:val="00DE0DAB"/>
    <w:rsid w:val="00DE0DC0"/>
    <w:rsid w:val="00DE10D8"/>
    <w:rsid w:val="00DE1699"/>
    <w:rsid w:val="00DE16B6"/>
    <w:rsid w:val="00DE1953"/>
    <w:rsid w:val="00DE1E44"/>
    <w:rsid w:val="00DE1F31"/>
    <w:rsid w:val="00DE21EC"/>
    <w:rsid w:val="00DE2795"/>
    <w:rsid w:val="00DE2A8B"/>
    <w:rsid w:val="00DE2D20"/>
    <w:rsid w:val="00DE35B9"/>
    <w:rsid w:val="00DE3608"/>
    <w:rsid w:val="00DE39BE"/>
    <w:rsid w:val="00DE4132"/>
    <w:rsid w:val="00DE4388"/>
    <w:rsid w:val="00DE4890"/>
    <w:rsid w:val="00DE542B"/>
    <w:rsid w:val="00DE55EB"/>
    <w:rsid w:val="00DE5E04"/>
    <w:rsid w:val="00DE5E9D"/>
    <w:rsid w:val="00DE62DD"/>
    <w:rsid w:val="00DE65D5"/>
    <w:rsid w:val="00DE680E"/>
    <w:rsid w:val="00DE69FE"/>
    <w:rsid w:val="00DE6A04"/>
    <w:rsid w:val="00DE6C99"/>
    <w:rsid w:val="00DE7340"/>
    <w:rsid w:val="00DE734D"/>
    <w:rsid w:val="00DE7F19"/>
    <w:rsid w:val="00DF0593"/>
    <w:rsid w:val="00DF12DD"/>
    <w:rsid w:val="00DF15F9"/>
    <w:rsid w:val="00DF1AB5"/>
    <w:rsid w:val="00DF250D"/>
    <w:rsid w:val="00DF2513"/>
    <w:rsid w:val="00DF254C"/>
    <w:rsid w:val="00DF26F2"/>
    <w:rsid w:val="00DF2861"/>
    <w:rsid w:val="00DF2F35"/>
    <w:rsid w:val="00DF3BB6"/>
    <w:rsid w:val="00DF3D3B"/>
    <w:rsid w:val="00DF44DB"/>
    <w:rsid w:val="00DF4725"/>
    <w:rsid w:val="00DF493B"/>
    <w:rsid w:val="00DF508B"/>
    <w:rsid w:val="00DF551E"/>
    <w:rsid w:val="00DF576F"/>
    <w:rsid w:val="00DF5935"/>
    <w:rsid w:val="00DF66D0"/>
    <w:rsid w:val="00DF76F0"/>
    <w:rsid w:val="00DF777A"/>
    <w:rsid w:val="00DF7A96"/>
    <w:rsid w:val="00E003EE"/>
    <w:rsid w:val="00E00BAC"/>
    <w:rsid w:val="00E01369"/>
    <w:rsid w:val="00E01444"/>
    <w:rsid w:val="00E01765"/>
    <w:rsid w:val="00E01A7F"/>
    <w:rsid w:val="00E01BEF"/>
    <w:rsid w:val="00E021B0"/>
    <w:rsid w:val="00E024FE"/>
    <w:rsid w:val="00E0261E"/>
    <w:rsid w:val="00E02776"/>
    <w:rsid w:val="00E02798"/>
    <w:rsid w:val="00E027AB"/>
    <w:rsid w:val="00E03080"/>
    <w:rsid w:val="00E032BA"/>
    <w:rsid w:val="00E03B09"/>
    <w:rsid w:val="00E03CCC"/>
    <w:rsid w:val="00E043EC"/>
    <w:rsid w:val="00E06205"/>
    <w:rsid w:val="00E06310"/>
    <w:rsid w:val="00E0639B"/>
    <w:rsid w:val="00E067B4"/>
    <w:rsid w:val="00E0683A"/>
    <w:rsid w:val="00E072AB"/>
    <w:rsid w:val="00E074E0"/>
    <w:rsid w:val="00E07537"/>
    <w:rsid w:val="00E0756B"/>
    <w:rsid w:val="00E07600"/>
    <w:rsid w:val="00E10115"/>
    <w:rsid w:val="00E105A7"/>
    <w:rsid w:val="00E106F2"/>
    <w:rsid w:val="00E10D86"/>
    <w:rsid w:val="00E110CC"/>
    <w:rsid w:val="00E11759"/>
    <w:rsid w:val="00E1199F"/>
    <w:rsid w:val="00E11CB3"/>
    <w:rsid w:val="00E12263"/>
    <w:rsid w:val="00E1281E"/>
    <w:rsid w:val="00E12E76"/>
    <w:rsid w:val="00E132A7"/>
    <w:rsid w:val="00E13E58"/>
    <w:rsid w:val="00E146D9"/>
    <w:rsid w:val="00E1474F"/>
    <w:rsid w:val="00E14BA0"/>
    <w:rsid w:val="00E14D44"/>
    <w:rsid w:val="00E1554B"/>
    <w:rsid w:val="00E160CB"/>
    <w:rsid w:val="00E165C0"/>
    <w:rsid w:val="00E16DEE"/>
    <w:rsid w:val="00E17629"/>
    <w:rsid w:val="00E20552"/>
    <w:rsid w:val="00E20785"/>
    <w:rsid w:val="00E20808"/>
    <w:rsid w:val="00E209F3"/>
    <w:rsid w:val="00E20F24"/>
    <w:rsid w:val="00E20F33"/>
    <w:rsid w:val="00E2163C"/>
    <w:rsid w:val="00E21750"/>
    <w:rsid w:val="00E22B2E"/>
    <w:rsid w:val="00E23BB5"/>
    <w:rsid w:val="00E23C94"/>
    <w:rsid w:val="00E2426A"/>
    <w:rsid w:val="00E256D2"/>
    <w:rsid w:val="00E26BE6"/>
    <w:rsid w:val="00E26ECB"/>
    <w:rsid w:val="00E2737A"/>
    <w:rsid w:val="00E273CF"/>
    <w:rsid w:val="00E27756"/>
    <w:rsid w:val="00E27830"/>
    <w:rsid w:val="00E30499"/>
    <w:rsid w:val="00E30CAA"/>
    <w:rsid w:val="00E313EF"/>
    <w:rsid w:val="00E316A8"/>
    <w:rsid w:val="00E31FA3"/>
    <w:rsid w:val="00E322CE"/>
    <w:rsid w:val="00E3296B"/>
    <w:rsid w:val="00E329C1"/>
    <w:rsid w:val="00E33B97"/>
    <w:rsid w:val="00E34045"/>
    <w:rsid w:val="00E34D65"/>
    <w:rsid w:val="00E3525A"/>
    <w:rsid w:val="00E35F25"/>
    <w:rsid w:val="00E36818"/>
    <w:rsid w:val="00E4054C"/>
    <w:rsid w:val="00E4059C"/>
    <w:rsid w:val="00E41BB2"/>
    <w:rsid w:val="00E4205D"/>
    <w:rsid w:val="00E424F5"/>
    <w:rsid w:val="00E43062"/>
    <w:rsid w:val="00E433D7"/>
    <w:rsid w:val="00E439D7"/>
    <w:rsid w:val="00E43E39"/>
    <w:rsid w:val="00E443A2"/>
    <w:rsid w:val="00E44B25"/>
    <w:rsid w:val="00E44CD4"/>
    <w:rsid w:val="00E4506A"/>
    <w:rsid w:val="00E45CC6"/>
    <w:rsid w:val="00E45ED0"/>
    <w:rsid w:val="00E4608D"/>
    <w:rsid w:val="00E46323"/>
    <w:rsid w:val="00E46B55"/>
    <w:rsid w:val="00E47138"/>
    <w:rsid w:val="00E4738C"/>
    <w:rsid w:val="00E47DD9"/>
    <w:rsid w:val="00E50E78"/>
    <w:rsid w:val="00E50F9F"/>
    <w:rsid w:val="00E510D6"/>
    <w:rsid w:val="00E5128C"/>
    <w:rsid w:val="00E519ED"/>
    <w:rsid w:val="00E51BFD"/>
    <w:rsid w:val="00E51FCA"/>
    <w:rsid w:val="00E5201E"/>
    <w:rsid w:val="00E52480"/>
    <w:rsid w:val="00E52944"/>
    <w:rsid w:val="00E531E2"/>
    <w:rsid w:val="00E536A4"/>
    <w:rsid w:val="00E544DD"/>
    <w:rsid w:val="00E54769"/>
    <w:rsid w:val="00E54F1E"/>
    <w:rsid w:val="00E55394"/>
    <w:rsid w:val="00E554D0"/>
    <w:rsid w:val="00E55548"/>
    <w:rsid w:val="00E55766"/>
    <w:rsid w:val="00E55AFD"/>
    <w:rsid w:val="00E56505"/>
    <w:rsid w:val="00E565C4"/>
    <w:rsid w:val="00E57A4D"/>
    <w:rsid w:val="00E57BD9"/>
    <w:rsid w:val="00E603DF"/>
    <w:rsid w:val="00E6068C"/>
    <w:rsid w:val="00E60DC0"/>
    <w:rsid w:val="00E60FCD"/>
    <w:rsid w:val="00E613BE"/>
    <w:rsid w:val="00E613E6"/>
    <w:rsid w:val="00E61C94"/>
    <w:rsid w:val="00E61D05"/>
    <w:rsid w:val="00E61E22"/>
    <w:rsid w:val="00E61E47"/>
    <w:rsid w:val="00E62502"/>
    <w:rsid w:val="00E627AF"/>
    <w:rsid w:val="00E62CF8"/>
    <w:rsid w:val="00E62D05"/>
    <w:rsid w:val="00E63678"/>
    <w:rsid w:val="00E63BB4"/>
    <w:rsid w:val="00E63BD8"/>
    <w:rsid w:val="00E642D7"/>
    <w:rsid w:val="00E6469D"/>
    <w:rsid w:val="00E64E78"/>
    <w:rsid w:val="00E65A43"/>
    <w:rsid w:val="00E66AFE"/>
    <w:rsid w:val="00E66EBC"/>
    <w:rsid w:val="00E67189"/>
    <w:rsid w:val="00E6768B"/>
    <w:rsid w:val="00E676D7"/>
    <w:rsid w:val="00E67B7D"/>
    <w:rsid w:val="00E701CF"/>
    <w:rsid w:val="00E719BB"/>
    <w:rsid w:val="00E72CAC"/>
    <w:rsid w:val="00E72EE8"/>
    <w:rsid w:val="00E72EF5"/>
    <w:rsid w:val="00E73CB5"/>
    <w:rsid w:val="00E74A00"/>
    <w:rsid w:val="00E74AAA"/>
    <w:rsid w:val="00E74D4F"/>
    <w:rsid w:val="00E75123"/>
    <w:rsid w:val="00E75623"/>
    <w:rsid w:val="00E75B52"/>
    <w:rsid w:val="00E76C4B"/>
    <w:rsid w:val="00E77075"/>
    <w:rsid w:val="00E7724D"/>
    <w:rsid w:val="00E77461"/>
    <w:rsid w:val="00E7761A"/>
    <w:rsid w:val="00E77750"/>
    <w:rsid w:val="00E778CD"/>
    <w:rsid w:val="00E80DAE"/>
    <w:rsid w:val="00E80E0F"/>
    <w:rsid w:val="00E80F38"/>
    <w:rsid w:val="00E81479"/>
    <w:rsid w:val="00E816FB"/>
    <w:rsid w:val="00E82835"/>
    <w:rsid w:val="00E82939"/>
    <w:rsid w:val="00E82AA8"/>
    <w:rsid w:val="00E82CBE"/>
    <w:rsid w:val="00E82D13"/>
    <w:rsid w:val="00E82DCD"/>
    <w:rsid w:val="00E82E6B"/>
    <w:rsid w:val="00E8331E"/>
    <w:rsid w:val="00E834EF"/>
    <w:rsid w:val="00E83C90"/>
    <w:rsid w:val="00E8415C"/>
    <w:rsid w:val="00E849ED"/>
    <w:rsid w:val="00E8641D"/>
    <w:rsid w:val="00E86888"/>
    <w:rsid w:val="00E9053B"/>
    <w:rsid w:val="00E9054E"/>
    <w:rsid w:val="00E90E0F"/>
    <w:rsid w:val="00E90E4A"/>
    <w:rsid w:val="00E917A7"/>
    <w:rsid w:val="00E9217E"/>
    <w:rsid w:val="00E92B63"/>
    <w:rsid w:val="00E92EBD"/>
    <w:rsid w:val="00E945F5"/>
    <w:rsid w:val="00E94A5F"/>
    <w:rsid w:val="00E94DD2"/>
    <w:rsid w:val="00E952B0"/>
    <w:rsid w:val="00E953DF"/>
    <w:rsid w:val="00E95770"/>
    <w:rsid w:val="00E95F76"/>
    <w:rsid w:val="00E96102"/>
    <w:rsid w:val="00E96A3A"/>
    <w:rsid w:val="00E96B06"/>
    <w:rsid w:val="00E96CE1"/>
    <w:rsid w:val="00E97888"/>
    <w:rsid w:val="00E97C14"/>
    <w:rsid w:val="00E97E29"/>
    <w:rsid w:val="00E97E7C"/>
    <w:rsid w:val="00E97F7E"/>
    <w:rsid w:val="00EA0063"/>
    <w:rsid w:val="00EA0B0E"/>
    <w:rsid w:val="00EA0D73"/>
    <w:rsid w:val="00EA1461"/>
    <w:rsid w:val="00EA147C"/>
    <w:rsid w:val="00EA1522"/>
    <w:rsid w:val="00EA18A6"/>
    <w:rsid w:val="00EA18B6"/>
    <w:rsid w:val="00EA1996"/>
    <w:rsid w:val="00EA1F14"/>
    <w:rsid w:val="00EA2587"/>
    <w:rsid w:val="00EA266D"/>
    <w:rsid w:val="00EA285D"/>
    <w:rsid w:val="00EA2BAC"/>
    <w:rsid w:val="00EA2CFD"/>
    <w:rsid w:val="00EA3138"/>
    <w:rsid w:val="00EA3540"/>
    <w:rsid w:val="00EA3A91"/>
    <w:rsid w:val="00EA4542"/>
    <w:rsid w:val="00EA4871"/>
    <w:rsid w:val="00EA49DA"/>
    <w:rsid w:val="00EA4E9F"/>
    <w:rsid w:val="00EA54F1"/>
    <w:rsid w:val="00EA584C"/>
    <w:rsid w:val="00EA672B"/>
    <w:rsid w:val="00EA6B78"/>
    <w:rsid w:val="00EA7692"/>
    <w:rsid w:val="00EA76CA"/>
    <w:rsid w:val="00EA774C"/>
    <w:rsid w:val="00EA7DDD"/>
    <w:rsid w:val="00EB05D1"/>
    <w:rsid w:val="00EB06D1"/>
    <w:rsid w:val="00EB06D5"/>
    <w:rsid w:val="00EB07D1"/>
    <w:rsid w:val="00EB0D3F"/>
    <w:rsid w:val="00EB0E92"/>
    <w:rsid w:val="00EB1258"/>
    <w:rsid w:val="00EB1D85"/>
    <w:rsid w:val="00EB1DBE"/>
    <w:rsid w:val="00EB226E"/>
    <w:rsid w:val="00EB2464"/>
    <w:rsid w:val="00EB2904"/>
    <w:rsid w:val="00EB3745"/>
    <w:rsid w:val="00EB412E"/>
    <w:rsid w:val="00EB5333"/>
    <w:rsid w:val="00EB56B6"/>
    <w:rsid w:val="00EB6790"/>
    <w:rsid w:val="00EB6B3B"/>
    <w:rsid w:val="00EB707E"/>
    <w:rsid w:val="00EB7DD8"/>
    <w:rsid w:val="00EC0011"/>
    <w:rsid w:val="00EC0C3E"/>
    <w:rsid w:val="00EC1778"/>
    <w:rsid w:val="00EC1BFC"/>
    <w:rsid w:val="00EC1F55"/>
    <w:rsid w:val="00EC201B"/>
    <w:rsid w:val="00EC2E2E"/>
    <w:rsid w:val="00EC35C4"/>
    <w:rsid w:val="00EC4827"/>
    <w:rsid w:val="00EC4E31"/>
    <w:rsid w:val="00EC5171"/>
    <w:rsid w:val="00EC523C"/>
    <w:rsid w:val="00EC61C3"/>
    <w:rsid w:val="00EC728D"/>
    <w:rsid w:val="00ED00E3"/>
    <w:rsid w:val="00ED050A"/>
    <w:rsid w:val="00ED0698"/>
    <w:rsid w:val="00ED0776"/>
    <w:rsid w:val="00ED176D"/>
    <w:rsid w:val="00ED1EE3"/>
    <w:rsid w:val="00ED1F66"/>
    <w:rsid w:val="00ED2305"/>
    <w:rsid w:val="00ED3575"/>
    <w:rsid w:val="00ED3622"/>
    <w:rsid w:val="00ED472D"/>
    <w:rsid w:val="00ED498C"/>
    <w:rsid w:val="00ED5A2D"/>
    <w:rsid w:val="00ED5C1B"/>
    <w:rsid w:val="00ED610E"/>
    <w:rsid w:val="00ED6E11"/>
    <w:rsid w:val="00ED6F9A"/>
    <w:rsid w:val="00ED70B5"/>
    <w:rsid w:val="00ED75C4"/>
    <w:rsid w:val="00ED7B7F"/>
    <w:rsid w:val="00EE00D9"/>
    <w:rsid w:val="00EE1C39"/>
    <w:rsid w:val="00EE1E8E"/>
    <w:rsid w:val="00EE2001"/>
    <w:rsid w:val="00EE208D"/>
    <w:rsid w:val="00EE321B"/>
    <w:rsid w:val="00EE3C4D"/>
    <w:rsid w:val="00EE3D32"/>
    <w:rsid w:val="00EE42D6"/>
    <w:rsid w:val="00EE498A"/>
    <w:rsid w:val="00EE4E39"/>
    <w:rsid w:val="00EE50C4"/>
    <w:rsid w:val="00EE58B1"/>
    <w:rsid w:val="00EE58DD"/>
    <w:rsid w:val="00EE5F5E"/>
    <w:rsid w:val="00EE6526"/>
    <w:rsid w:val="00EE66DD"/>
    <w:rsid w:val="00EE66FC"/>
    <w:rsid w:val="00EE689B"/>
    <w:rsid w:val="00EE796D"/>
    <w:rsid w:val="00EF0792"/>
    <w:rsid w:val="00EF0D25"/>
    <w:rsid w:val="00EF0F71"/>
    <w:rsid w:val="00EF12F3"/>
    <w:rsid w:val="00EF216D"/>
    <w:rsid w:val="00EF21CC"/>
    <w:rsid w:val="00EF24B2"/>
    <w:rsid w:val="00EF293A"/>
    <w:rsid w:val="00EF295E"/>
    <w:rsid w:val="00EF2E36"/>
    <w:rsid w:val="00EF2F48"/>
    <w:rsid w:val="00EF3BCB"/>
    <w:rsid w:val="00EF3D20"/>
    <w:rsid w:val="00EF4335"/>
    <w:rsid w:val="00EF4D17"/>
    <w:rsid w:val="00EF4D94"/>
    <w:rsid w:val="00EF546C"/>
    <w:rsid w:val="00EF5D6F"/>
    <w:rsid w:val="00EF5E18"/>
    <w:rsid w:val="00EF5F49"/>
    <w:rsid w:val="00EF60E4"/>
    <w:rsid w:val="00EF6A99"/>
    <w:rsid w:val="00EF6D3C"/>
    <w:rsid w:val="00EF6FD4"/>
    <w:rsid w:val="00EF70CD"/>
    <w:rsid w:val="00EF76B3"/>
    <w:rsid w:val="00EF7FAC"/>
    <w:rsid w:val="00F00691"/>
    <w:rsid w:val="00F00BE0"/>
    <w:rsid w:val="00F01A09"/>
    <w:rsid w:val="00F01E15"/>
    <w:rsid w:val="00F01EBF"/>
    <w:rsid w:val="00F021D9"/>
    <w:rsid w:val="00F02F1C"/>
    <w:rsid w:val="00F03563"/>
    <w:rsid w:val="00F03ABC"/>
    <w:rsid w:val="00F04530"/>
    <w:rsid w:val="00F0468E"/>
    <w:rsid w:val="00F053F2"/>
    <w:rsid w:val="00F05829"/>
    <w:rsid w:val="00F05853"/>
    <w:rsid w:val="00F05AE2"/>
    <w:rsid w:val="00F05CD2"/>
    <w:rsid w:val="00F06202"/>
    <w:rsid w:val="00F0624F"/>
    <w:rsid w:val="00F064AB"/>
    <w:rsid w:val="00F07753"/>
    <w:rsid w:val="00F07DF9"/>
    <w:rsid w:val="00F10006"/>
    <w:rsid w:val="00F107D0"/>
    <w:rsid w:val="00F10DB8"/>
    <w:rsid w:val="00F10DBA"/>
    <w:rsid w:val="00F10FBF"/>
    <w:rsid w:val="00F1119D"/>
    <w:rsid w:val="00F11253"/>
    <w:rsid w:val="00F11B37"/>
    <w:rsid w:val="00F12215"/>
    <w:rsid w:val="00F124DF"/>
    <w:rsid w:val="00F12E60"/>
    <w:rsid w:val="00F1372D"/>
    <w:rsid w:val="00F13CC6"/>
    <w:rsid w:val="00F13F55"/>
    <w:rsid w:val="00F151E7"/>
    <w:rsid w:val="00F15248"/>
    <w:rsid w:val="00F15665"/>
    <w:rsid w:val="00F159FA"/>
    <w:rsid w:val="00F15A94"/>
    <w:rsid w:val="00F168E7"/>
    <w:rsid w:val="00F1739D"/>
    <w:rsid w:val="00F20302"/>
    <w:rsid w:val="00F204F4"/>
    <w:rsid w:val="00F2055E"/>
    <w:rsid w:val="00F2159C"/>
    <w:rsid w:val="00F21B7E"/>
    <w:rsid w:val="00F22F16"/>
    <w:rsid w:val="00F23345"/>
    <w:rsid w:val="00F23ABA"/>
    <w:rsid w:val="00F23C15"/>
    <w:rsid w:val="00F23C8D"/>
    <w:rsid w:val="00F23D48"/>
    <w:rsid w:val="00F24737"/>
    <w:rsid w:val="00F25003"/>
    <w:rsid w:val="00F2509B"/>
    <w:rsid w:val="00F259A1"/>
    <w:rsid w:val="00F263C1"/>
    <w:rsid w:val="00F269A0"/>
    <w:rsid w:val="00F26CDF"/>
    <w:rsid w:val="00F3070F"/>
    <w:rsid w:val="00F3081E"/>
    <w:rsid w:val="00F308F9"/>
    <w:rsid w:val="00F3121F"/>
    <w:rsid w:val="00F3132F"/>
    <w:rsid w:val="00F316CA"/>
    <w:rsid w:val="00F319AF"/>
    <w:rsid w:val="00F31D63"/>
    <w:rsid w:val="00F32856"/>
    <w:rsid w:val="00F334C1"/>
    <w:rsid w:val="00F33593"/>
    <w:rsid w:val="00F33F54"/>
    <w:rsid w:val="00F342CF"/>
    <w:rsid w:val="00F34728"/>
    <w:rsid w:val="00F34FD9"/>
    <w:rsid w:val="00F35387"/>
    <w:rsid w:val="00F35457"/>
    <w:rsid w:val="00F3564C"/>
    <w:rsid w:val="00F35DA9"/>
    <w:rsid w:val="00F36217"/>
    <w:rsid w:val="00F36A0B"/>
    <w:rsid w:val="00F3794E"/>
    <w:rsid w:val="00F37A5C"/>
    <w:rsid w:val="00F40431"/>
    <w:rsid w:val="00F4048E"/>
    <w:rsid w:val="00F412E0"/>
    <w:rsid w:val="00F41FFA"/>
    <w:rsid w:val="00F42272"/>
    <w:rsid w:val="00F424B6"/>
    <w:rsid w:val="00F433DF"/>
    <w:rsid w:val="00F438C0"/>
    <w:rsid w:val="00F4398E"/>
    <w:rsid w:val="00F4416F"/>
    <w:rsid w:val="00F44D5E"/>
    <w:rsid w:val="00F47375"/>
    <w:rsid w:val="00F47AF0"/>
    <w:rsid w:val="00F47FE7"/>
    <w:rsid w:val="00F50336"/>
    <w:rsid w:val="00F505D3"/>
    <w:rsid w:val="00F5079F"/>
    <w:rsid w:val="00F50C4F"/>
    <w:rsid w:val="00F5333A"/>
    <w:rsid w:val="00F533C2"/>
    <w:rsid w:val="00F53AAF"/>
    <w:rsid w:val="00F53EBD"/>
    <w:rsid w:val="00F5428C"/>
    <w:rsid w:val="00F54869"/>
    <w:rsid w:val="00F55013"/>
    <w:rsid w:val="00F55BE0"/>
    <w:rsid w:val="00F55C14"/>
    <w:rsid w:val="00F56408"/>
    <w:rsid w:val="00F56855"/>
    <w:rsid w:val="00F56A5A"/>
    <w:rsid w:val="00F56C32"/>
    <w:rsid w:val="00F57928"/>
    <w:rsid w:val="00F57965"/>
    <w:rsid w:val="00F6024A"/>
    <w:rsid w:val="00F61523"/>
    <w:rsid w:val="00F621A9"/>
    <w:rsid w:val="00F6228E"/>
    <w:rsid w:val="00F62845"/>
    <w:rsid w:val="00F62FD8"/>
    <w:rsid w:val="00F63791"/>
    <w:rsid w:val="00F64C55"/>
    <w:rsid w:val="00F656AD"/>
    <w:rsid w:val="00F6571E"/>
    <w:rsid w:val="00F657D4"/>
    <w:rsid w:val="00F65882"/>
    <w:rsid w:val="00F664D9"/>
    <w:rsid w:val="00F664FE"/>
    <w:rsid w:val="00F669D4"/>
    <w:rsid w:val="00F66C2C"/>
    <w:rsid w:val="00F67036"/>
    <w:rsid w:val="00F6712C"/>
    <w:rsid w:val="00F673F6"/>
    <w:rsid w:val="00F67DD4"/>
    <w:rsid w:val="00F70AE0"/>
    <w:rsid w:val="00F7160E"/>
    <w:rsid w:val="00F71D10"/>
    <w:rsid w:val="00F72396"/>
    <w:rsid w:val="00F727B1"/>
    <w:rsid w:val="00F73269"/>
    <w:rsid w:val="00F735E2"/>
    <w:rsid w:val="00F73670"/>
    <w:rsid w:val="00F73F15"/>
    <w:rsid w:val="00F73F94"/>
    <w:rsid w:val="00F74194"/>
    <w:rsid w:val="00F74EE4"/>
    <w:rsid w:val="00F750E1"/>
    <w:rsid w:val="00F752BD"/>
    <w:rsid w:val="00F753D6"/>
    <w:rsid w:val="00F75421"/>
    <w:rsid w:val="00F7572A"/>
    <w:rsid w:val="00F75CF2"/>
    <w:rsid w:val="00F75EB2"/>
    <w:rsid w:val="00F75F4F"/>
    <w:rsid w:val="00F75FE4"/>
    <w:rsid w:val="00F76BF2"/>
    <w:rsid w:val="00F802F3"/>
    <w:rsid w:val="00F805C3"/>
    <w:rsid w:val="00F81179"/>
    <w:rsid w:val="00F814EF"/>
    <w:rsid w:val="00F81672"/>
    <w:rsid w:val="00F81AF9"/>
    <w:rsid w:val="00F81DA8"/>
    <w:rsid w:val="00F824C2"/>
    <w:rsid w:val="00F82603"/>
    <w:rsid w:val="00F82708"/>
    <w:rsid w:val="00F828D9"/>
    <w:rsid w:val="00F838E8"/>
    <w:rsid w:val="00F84122"/>
    <w:rsid w:val="00F84547"/>
    <w:rsid w:val="00F84579"/>
    <w:rsid w:val="00F84941"/>
    <w:rsid w:val="00F84D8D"/>
    <w:rsid w:val="00F85BAE"/>
    <w:rsid w:val="00F86079"/>
    <w:rsid w:val="00F86231"/>
    <w:rsid w:val="00F86507"/>
    <w:rsid w:val="00F8650D"/>
    <w:rsid w:val="00F866B9"/>
    <w:rsid w:val="00F8778A"/>
    <w:rsid w:val="00F87A5B"/>
    <w:rsid w:val="00F90427"/>
    <w:rsid w:val="00F9044D"/>
    <w:rsid w:val="00F90857"/>
    <w:rsid w:val="00F90911"/>
    <w:rsid w:val="00F90E26"/>
    <w:rsid w:val="00F912FE"/>
    <w:rsid w:val="00F9176E"/>
    <w:rsid w:val="00F917D4"/>
    <w:rsid w:val="00F91E70"/>
    <w:rsid w:val="00F92DC2"/>
    <w:rsid w:val="00F934C8"/>
    <w:rsid w:val="00F93611"/>
    <w:rsid w:val="00F9373A"/>
    <w:rsid w:val="00F93740"/>
    <w:rsid w:val="00F93944"/>
    <w:rsid w:val="00F93BFA"/>
    <w:rsid w:val="00F940B9"/>
    <w:rsid w:val="00F94805"/>
    <w:rsid w:val="00F94C00"/>
    <w:rsid w:val="00F955EC"/>
    <w:rsid w:val="00F95B77"/>
    <w:rsid w:val="00F96C26"/>
    <w:rsid w:val="00F97A0F"/>
    <w:rsid w:val="00FA05A8"/>
    <w:rsid w:val="00FA09DC"/>
    <w:rsid w:val="00FA0A41"/>
    <w:rsid w:val="00FA0F76"/>
    <w:rsid w:val="00FA12A4"/>
    <w:rsid w:val="00FA13A5"/>
    <w:rsid w:val="00FA23C4"/>
    <w:rsid w:val="00FA280B"/>
    <w:rsid w:val="00FA2995"/>
    <w:rsid w:val="00FA418F"/>
    <w:rsid w:val="00FA4CDB"/>
    <w:rsid w:val="00FA565D"/>
    <w:rsid w:val="00FA5A06"/>
    <w:rsid w:val="00FA6490"/>
    <w:rsid w:val="00FA6746"/>
    <w:rsid w:val="00FA68DD"/>
    <w:rsid w:val="00FA68F1"/>
    <w:rsid w:val="00FA69BF"/>
    <w:rsid w:val="00FA6BB1"/>
    <w:rsid w:val="00FA7852"/>
    <w:rsid w:val="00FA785F"/>
    <w:rsid w:val="00FA7D6B"/>
    <w:rsid w:val="00FB025A"/>
    <w:rsid w:val="00FB030B"/>
    <w:rsid w:val="00FB0E27"/>
    <w:rsid w:val="00FB1209"/>
    <w:rsid w:val="00FB1815"/>
    <w:rsid w:val="00FB1987"/>
    <w:rsid w:val="00FB1C18"/>
    <w:rsid w:val="00FB1DFE"/>
    <w:rsid w:val="00FB27B8"/>
    <w:rsid w:val="00FB2BED"/>
    <w:rsid w:val="00FB440A"/>
    <w:rsid w:val="00FB4432"/>
    <w:rsid w:val="00FB44A0"/>
    <w:rsid w:val="00FB4C0B"/>
    <w:rsid w:val="00FB511D"/>
    <w:rsid w:val="00FB6314"/>
    <w:rsid w:val="00FB65C4"/>
    <w:rsid w:val="00FB6A17"/>
    <w:rsid w:val="00FB6B77"/>
    <w:rsid w:val="00FB6EF0"/>
    <w:rsid w:val="00FB6F52"/>
    <w:rsid w:val="00FB730A"/>
    <w:rsid w:val="00FB79BB"/>
    <w:rsid w:val="00FC0072"/>
    <w:rsid w:val="00FC05B0"/>
    <w:rsid w:val="00FC1A2E"/>
    <w:rsid w:val="00FC26C9"/>
    <w:rsid w:val="00FC2961"/>
    <w:rsid w:val="00FC379F"/>
    <w:rsid w:val="00FC3B01"/>
    <w:rsid w:val="00FC5378"/>
    <w:rsid w:val="00FC58DE"/>
    <w:rsid w:val="00FC5E99"/>
    <w:rsid w:val="00FC7C2A"/>
    <w:rsid w:val="00FD0D85"/>
    <w:rsid w:val="00FD0FC2"/>
    <w:rsid w:val="00FD1ABC"/>
    <w:rsid w:val="00FD2FF6"/>
    <w:rsid w:val="00FD30CE"/>
    <w:rsid w:val="00FD31C1"/>
    <w:rsid w:val="00FD3405"/>
    <w:rsid w:val="00FD3D96"/>
    <w:rsid w:val="00FD400C"/>
    <w:rsid w:val="00FD4184"/>
    <w:rsid w:val="00FD4C0F"/>
    <w:rsid w:val="00FD4EDB"/>
    <w:rsid w:val="00FD4FD5"/>
    <w:rsid w:val="00FD53BE"/>
    <w:rsid w:val="00FD5CEA"/>
    <w:rsid w:val="00FD6559"/>
    <w:rsid w:val="00FD6D1F"/>
    <w:rsid w:val="00FD6DCB"/>
    <w:rsid w:val="00FD7811"/>
    <w:rsid w:val="00FE035F"/>
    <w:rsid w:val="00FE03B1"/>
    <w:rsid w:val="00FE03F6"/>
    <w:rsid w:val="00FE06E6"/>
    <w:rsid w:val="00FE095F"/>
    <w:rsid w:val="00FE2936"/>
    <w:rsid w:val="00FE2BD4"/>
    <w:rsid w:val="00FE3984"/>
    <w:rsid w:val="00FE3C13"/>
    <w:rsid w:val="00FE3F16"/>
    <w:rsid w:val="00FE417B"/>
    <w:rsid w:val="00FE437B"/>
    <w:rsid w:val="00FE4F59"/>
    <w:rsid w:val="00FE54B7"/>
    <w:rsid w:val="00FE57D4"/>
    <w:rsid w:val="00FE5F45"/>
    <w:rsid w:val="00FE659A"/>
    <w:rsid w:val="00FE6922"/>
    <w:rsid w:val="00FE69CA"/>
    <w:rsid w:val="00FE6B6F"/>
    <w:rsid w:val="00FE751C"/>
    <w:rsid w:val="00FF0A9B"/>
    <w:rsid w:val="00FF0D0B"/>
    <w:rsid w:val="00FF1728"/>
    <w:rsid w:val="00FF1CC8"/>
    <w:rsid w:val="00FF2497"/>
    <w:rsid w:val="00FF26A0"/>
    <w:rsid w:val="00FF27B5"/>
    <w:rsid w:val="00FF28A2"/>
    <w:rsid w:val="00FF2A84"/>
    <w:rsid w:val="00FF2ADF"/>
    <w:rsid w:val="00FF3746"/>
    <w:rsid w:val="00FF3F48"/>
    <w:rsid w:val="00FF4091"/>
    <w:rsid w:val="00FF4452"/>
    <w:rsid w:val="00FF524D"/>
    <w:rsid w:val="00FF5580"/>
    <w:rsid w:val="00FF5833"/>
    <w:rsid w:val="00FF583A"/>
    <w:rsid w:val="00FF5CB5"/>
    <w:rsid w:val="00FF6054"/>
    <w:rsid w:val="00FF6664"/>
    <w:rsid w:val="00FF7435"/>
    <w:rsid w:val="00FF7490"/>
    <w:rsid w:val="00FF7576"/>
    <w:rsid w:val="01405374"/>
    <w:rsid w:val="01C8BDFD"/>
    <w:rsid w:val="01EF81AE"/>
    <w:rsid w:val="02B51BE0"/>
    <w:rsid w:val="02BF2BF9"/>
    <w:rsid w:val="02C19665"/>
    <w:rsid w:val="02E4511B"/>
    <w:rsid w:val="03096AF4"/>
    <w:rsid w:val="034C9194"/>
    <w:rsid w:val="0357EB9B"/>
    <w:rsid w:val="037C75BD"/>
    <w:rsid w:val="0416817E"/>
    <w:rsid w:val="0425AAE8"/>
    <w:rsid w:val="04987F4C"/>
    <w:rsid w:val="04D93F94"/>
    <w:rsid w:val="0503C365"/>
    <w:rsid w:val="0517CC1F"/>
    <w:rsid w:val="053DD966"/>
    <w:rsid w:val="058EB82B"/>
    <w:rsid w:val="05BE0A9C"/>
    <w:rsid w:val="05C20B88"/>
    <w:rsid w:val="069E2113"/>
    <w:rsid w:val="08361084"/>
    <w:rsid w:val="085BA143"/>
    <w:rsid w:val="08863036"/>
    <w:rsid w:val="08DD55D3"/>
    <w:rsid w:val="091381A7"/>
    <w:rsid w:val="095FFE6E"/>
    <w:rsid w:val="0995B2F3"/>
    <w:rsid w:val="09E1AE7C"/>
    <w:rsid w:val="0A82ECF1"/>
    <w:rsid w:val="0AAFA4D3"/>
    <w:rsid w:val="0AC9DB6E"/>
    <w:rsid w:val="0B025A04"/>
    <w:rsid w:val="0B35E6F2"/>
    <w:rsid w:val="0B4FA5BC"/>
    <w:rsid w:val="0B7B1659"/>
    <w:rsid w:val="0BB8FD32"/>
    <w:rsid w:val="0C258C4B"/>
    <w:rsid w:val="0C3B063D"/>
    <w:rsid w:val="0CABE84E"/>
    <w:rsid w:val="0CB5998E"/>
    <w:rsid w:val="0CE3D7D6"/>
    <w:rsid w:val="0D2FEAE7"/>
    <w:rsid w:val="0D424C6D"/>
    <w:rsid w:val="0D78E165"/>
    <w:rsid w:val="0DDF725A"/>
    <w:rsid w:val="0E24B4A0"/>
    <w:rsid w:val="0E688036"/>
    <w:rsid w:val="0F3EFB2C"/>
    <w:rsid w:val="0F46D7A3"/>
    <w:rsid w:val="0F789B2B"/>
    <w:rsid w:val="0FC8C20F"/>
    <w:rsid w:val="0FEC1319"/>
    <w:rsid w:val="0FFC3FC3"/>
    <w:rsid w:val="10128342"/>
    <w:rsid w:val="107182EC"/>
    <w:rsid w:val="10C97DDF"/>
    <w:rsid w:val="10EA96C4"/>
    <w:rsid w:val="10F7BD28"/>
    <w:rsid w:val="117BF0DB"/>
    <w:rsid w:val="11A78829"/>
    <w:rsid w:val="11A8F862"/>
    <w:rsid w:val="11DFA219"/>
    <w:rsid w:val="12642419"/>
    <w:rsid w:val="12729E7A"/>
    <w:rsid w:val="129CFBCF"/>
    <w:rsid w:val="1358463D"/>
    <w:rsid w:val="136FBE0D"/>
    <w:rsid w:val="13914796"/>
    <w:rsid w:val="13961C3C"/>
    <w:rsid w:val="13C2106D"/>
    <w:rsid w:val="142A6AE8"/>
    <w:rsid w:val="14452C48"/>
    <w:rsid w:val="14AAA654"/>
    <w:rsid w:val="14B6589A"/>
    <w:rsid w:val="1500AA1D"/>
    <w:rsid w:val="154CBB41"/>
    <w:rsid w:val="15AA0B48"/>
    <w:rsid w:val="15DA90DE"/>
    <w:rsid w:val="16BB5071"/>
    <w:rsid w:val="16EB46EA"/>
    <w:rsid w:val="16F7897C"/>
    <w:rsid w:val="1733A690"/>
    <w:rsid w:val="1743C89A"/>
    <w:rsid w:val="1743D3B9"/>
    <w:rsid w:val="17624DCC"/>
    <w:rsid w:val="194F2DE6"/>
    <w:rsid w:val="1971C6F5"/>
    <w:rsid w:val="197E3655"/>
    <w:rsid w:val="19A4106D"/>
    <w:rsid w:val="1A066B16"/>
    <w:rsid w:val="1A9E8762"/>
    <w:rsid w:val="1AA8523C"/>
    <w:rsid w:val="1AB0DF4A"/>
    <w:rsid w:val="1AE8F332"/>
    <w:rsid w:val="1AEBB5FC"/>
    <w:rsid w:val="1B3AA6E9"/>
    <w:rsid w:val="1B551350"/>
    <w:rsid w:val="1C2C0499"/>
    <w:rsid w:val="1C65DBD9"/>
    <w:rsid w:val="1C74B7B0"/>
    <w:rsid w:val="1C80DC1D"/>
    <w:rsid w:val="1C89F0A4"/>
    <w:rsid w:val="1CCB2D99"/>
    <w:rsid w:val="1CCB5F6F"/>
    <w:rsid w:val="1CD7BB54"/>
    <w:rsid w:val="1CDCB9DB"/>
    <w:rsid w:val="1D458C07"/>
    <w:rsid w:val="1D8EA0A6"/>
    <w:rsid w:val="1D993122"/>
    <w:rsid w:val="1D9D7ACA"/>
    <w:rsid w:val="1E2C83CD"/>
    <w:rsid w:val="1EE4E8F2"/>
    <w:rsid w:val="1EF26237"/>
    <w:rsid w:val="1EFF582F"/>
    <w:rsid w:val="1F04E17D"/>
    <w:rsid w:val="1F44BF68"/>
    <w:rsid w:val="1F4798A6"/>
    <w:rsid w:val="1F84C917"/>
    <w:rsid w:val="1FDD669C"/>
    <w:rsid w:val="200DDD89"/>
    <w:rsid w:val="204A4566"/>
    <w:rsid w:val="205EC700"/>
    <w:rsid w:val="2091DB08"/>
    <w:rsid w:val="216CA4BF"/>
    <w:rsid w:val="21BB0DA4"/>
    <w:rsid w:val="21DFC4B4"/>
    <w:rsid w:val="21E15D77"/>
    <w:rsid w:val="21E389F6"/>
    <w:rsid w:val="22005BF1"/>
    <w:rsid w:val="22B853CD"/>
    <w:rsid w:val="23353130"/>
    <w:rsid w:val="23AF8517"/>
    <w:rsid w:val="241EB01C"/>
    <w:rsid w:val="2460CEE4"/>
    <w:rsid w:val="24CBE943"/>
    <w:rsid w:val="24E32885"/>
    <w:rsid w:val="24E95C62"/>
    <w:rsid w:val="25527809"/>
    <w:rsid w:val="255B8533"/>
    <w:rsid w:val="2611269B"/>
    <w:rsid w:val="264E6594"/>
    <w:rsid w:val="26603D90"/>
    <w:rsid w:val="2686EFC7"/>
    <w:rsid w:val="26E142FB"/>
    <w:rsid w:val="273523EA"/>
    <w:rsid w:val="27A0C1D5"/>
    <w:rsid w:val="27B20BEE"/>
    <w:rsid w:val="27F6F196"/>
    <w:rsid w:val="29B0EB30"/>
    <w:rsid w:val="2A414614"/>
    <w:rsid w:val="2A608EDC"/>
    <w:rsid w:val="2ADF640E"/>
    <w:rsid w:val="2AFF96A9"/>
    <w:rsid w:val="2B452A04"/>
    <w:rsid w:val="2B9492B2"/>
    <w:rsid w:val="2BFC7E6F"/>
    <w:rsid w:val="2C3D0517"/>
    <w:rsid w:val="2C63C6A2"/>
    <w:rsid w:val="2C67D115"/>
    <w:rsid w:val="2CA54504"/>
    <w:rsid w:val="2D62FF4D"/>
    <w:rsid w:val="2DED14D7"/>
    <w:rsid w:val="2E8E5E65"/>
    <w:rsid w:val="2ECD8A55"/>
    <w:rsid w:val="2F89D0F8"/>
    <w:rsid w:val="2F8AEAAB"/>
    <w:rsid w:val="2FCD892F"/>
    <w:rsid w:val="305CB55D"/>
    <w:rsid w:val="30B00536"/>
    <w:rsid w:val="315037F5"/>
    <w:rsid w:val="315E3887"/>
    <w:rsid w:val="318AC3F9"/>
    <w:rsid w:val="31B53E73"/>
    <w:rsid w:val="31CE6578"/>
    <w:rsid w:val="31D11731"/>
    <w:rsid w:val="3261B32B"/>
    <w:rsid w:val="32AA5A7B"/>
    <w:rsid w:val="333A017F"/>
    <w:rsid w:val="336AF2A9"/>
    <w:rsid w:val="33848725"/>
    <w:rsid w:val="33F1AEB6"/>
    <w:rsid w:val="33F2CA69"/>
    <w:rsid w:val="3404CC08"/>
    <w:rsid w:val="34904F49"/>
    <w:rsid w:val="354DB686"/>
    <w:rsid w:val="35F87ED8"/>
    <w:rsid w:val="36DB3E41"/>
    <w:rsid w:val="36F689F4"/>
    <w:rsid w:val="37092318"/>
    <w:rsid w:val="3734891F"/>
    <w:rsid w:val="378A176E"/>
    <w:rsid w:val="37926411"/>
    <w:rsid w:val="37E8E8E1"/>
    <w:rsid w:val="3838916A"/>
    <w:rsid w:val="3877514E"/>
    <w:rsid w:val="387A5F8E"/>
    <w:rsid w:val="39322AE6"/>
    <w:rsid w:val="399AE196"/>
    <w:rsid w:val="39F5BDBE"/>
    <w:rsid w:val="3A0FB5D9"/>
    <w:rsid w:val="3AD7B9DF"/>
    <w:rsid w:val="3B39FB43"/>
    <w:rsid w:val="3B8EFB42"/>
    <w:rsid w:val="3B947009"/>
    <w:rsid w:val="3C487217"/>
    <w:rsid w:val="3C9B616A"/>
    <w:rsid w:val="3CBE60E3"/>
    <w:rsid w:val="3D5F9189"/>
    <w:rsid w:val="3E1CB373"/>
    <w:rsid w:val="3E2CFA83"/>
    <w:rsid w:val="3E8FC2AB"/>
    <w:rsid w:val="3E9BA119"/>
    <w:rsid w:val="3E9F9D5C"/>
    <w:rsid w:val="3F6E5C81"/>
    <w:rsid w:val="403DECD9"/>
    <w:rsid w:val="4068F82A"/>
    <w:rsid w:val="407B39B4"/>
    <w:rsid w:val="409466DF"/>
    <w:rsid w:val="410C30E2"/>
    <w:rsid w:val="41CB9C97"/>
    <w:rsid w:val="4210949E"/>
    <w:rsid w:val="422949BD"/>
    <w:rsid w:val="4230B599"/>
    <w:rsid w:val="4264BCA9"/>
    <w:rsid w:val="4270F1A2"/>
    <w:rsid w:val="427F7E68"/>
    <w:rsid w:val="42C02974"/>
    <w:rsid w:val="42C13AF3"/>
    <w:rsid w:val="42E9CEA4"/>
    <w:rsid w:val="42F86751"/>
    <w:rsid w:val="42FF429E"/>
    <w:rsid w:val="432A6548"/>
    <w:rsid w:val="43322342"/>
    <w:rsid w:val="4376E89D"/>
    <w:rsid w:val="437F8404"/>
    <w:rsid w:val="442F7EF8"/>
    <w:rsid w:val="44816AE9"/>
    <w:rsid w:val="44D1F3B2"/>
    <w:rsid w:val="455F1C64"/>
    <w:rsid w:val="4580A589"/>
    <w:rsid w:val="4659E9E8"/>
    <w:rsid w:val="468C6E89"/>
    <w:rsid w:val="46920FD9"/>
    <w:rsid w:val="474326BA"/>
    <w:rsid w:val="4743CEB0"/>
    <w:rsid w:val="474BCE1A"/>
    <w:rsid w:val="474DF75D"/>
    <w:rsid w:val="47671FBA"/>
    <w:rsid w:val="47CEA5DD"/>
    <w:rsid w:val="48129C85"/>
    <w:rsid w:val="48861A2A"/>
    <w:rsid w:val="496F3ABE"/>
    <w:rsid w:val="49C522D9"/>
    <w:rsid w:val="4A951019"/>
    <w:rsid w:val="4AC2CEFD"/>
    <w:rsid w:val="4B03B936"/>
    <w:rsid w:val="4BB39857"/>
    <w:rsid w:val="4C160F42"/>
    <w:rsid w:val="4C1B3F8F"/>
    <w:rsid w:val="4C3A90DD"/>
    <w:rsid w:val="4C9AA70F"/>
    <w:rsid w:val="4C9B74DC"/>
    <w:rsid w:val="4CA872C7"/>
    <w:rsid w:val="4D5ABE2B"/>
    <w:rsid w:val="4DE7A233"/>
    <w:rsid w:val="4E0B2158"/>
    <w:rsid w:val="4E1784D6"/>
    <w:rsid w:val="4E551C94"/>
    <w:rsid w:val="4E8D8D18"/>
    <w:rsid w:val="4EAB6213"/>
    <w:rsid w:val="4EE834F3"/>
    <w:rsid w:val="500E1DFD"/>
    <w:rsid w:val="50A1B245"/>
    <w:rsid w:val="50F9E600"/>
    <w:rsid w:val="5100AC38"/>
    <w:rsid w:val="5162E0A9"/>
    <w:rsid w:val="51A9861F"/>
    <w:rsid w:val="5214FCAC"/>
    <w:rsid w:val="5239AC28"/>
    <w:rsid w:val="52B7AD45"/>
    <w:rsid w:val="52BFC5C7"/>
    <w:rsid w:val="52D45FB4"/>
    <w:rsid w:val="52E1EEDA"/>
    <w:rsid w:val="52F586EB"/>
    <w:rsid w:val="531FAF55"/>
    <w:rsid w:val="534BC755"/>
    <w:rsid w:val="5370A57B"/>
    <w:rsid w:val="5381D191"/>
    <w:rsid w:val="5400D36B"/>
    <w:rsid w:val="5435848A"/>
    <w:rsid w:val="5482A534"/>
    <w:rsid w:val="548D5E64"/>
    <w:rsid w:val="54965FB0"/>
    <w:rsid w:val="54F8512A"/>
    <w:rsid w:val="553A6F7D"/>
    <w:rsid w:val="553ABA15"/>
    <w:rsid w:val="55DC6A60"/>
    <w:rsid w:val="565A4E7B"/>
    <w:rsid w:val="56876C70"/>
    <w:rsid w:val="5782EDAC"/>
    <w:rsid w:val="57AC7AB9"/>
    <w:rsid w:val="5893AC35"/>
    <w:rsid w:val="58AAFD11"/>
    <w:rsid w:val="58F13364"/>
    <w:rsid w:val="5919CC20"/>
    <w:rsid w:val="5948853E"/>
    <w:rsid w:val="5A19DBD6"/>
    <w:rsid w:val="5A60DD8F"/>
    <w:rsid w:val="5B42EEB3"/>
    <w:rsid w:val="5B898DEE"/>
    <w:rsid w:val="5BBA29D3"/>
    <w:rsid w:val="5BD7BD79"/>
    <w:rsid w:val="5BE1AD0A"/>
    <w:rsid w:val="5C153D04"/>
    <w:rsid w:val="5C3DC2DD"/>
    <w:rsid w:val="5C41B288"/>
    <w:rsid w:val="5C67DD76"/>
    <w:rsid w:val="5CBC3A1C"/>
    <w:rsid w:val="5CE7CD19"/>
    <w:rsid w:val="5D008B6E"/>
    <w:rsid w:val="5D2BAD69"/>
    <w:rsid w:val="5D4C7907"/>
    <w:rsid w:val="5D63A1ED"/>
    <w:rsid w:val="5DDB4A31"/>
    <w:rsid w:val="5DEB2719"/>
    <w:rsid w:val="5E16A687"/>
    <w:rsid w:val="5E37B75A"/>
    <w:rsid w:val="5E3A0E9E"/>
    <w:rsid w:val="5E432A68"/>
    <w:rsid w:val="5F1609FA"/>
    <w:rsid w:val="5F22C0C4"/>
    <w:rsid w:val="5FC46325"/>
    <w:rsid w:val="600F48C5"/>
    <w:rsid w:val="60359B7F"/>
    <w:rsid w:val="6066891D"/>
    <w:rsid w:val="60F8257A"/>
    <w:rsid w:val="60FEBAC4"/>
    <w:rsid w:val="61168E44"/>
    <w:rsid w:val="618F284D"/>
    <w:rsid w:val="619F38DD"/>
    <w:rsid w:val="61CCD68E"/>
    <w:rsid w:val="61E96639"/>
    <w:rsid w:val="620BA614"/>
    <w:rsid w:val="62703DD9"/>
    <w:rsid w:val="6270F22F"/>
    <w:rsid w:val="62AEBB54"/>
    <w:rsid w:val="62B1D031"/>
    <w:rsid w:val="62C98CCF"/>
    <w:rsid w:val="6363E644"/>
    <w:rsid w:val="640114F8"/>
    <w:rsid w:val="64036246"/>
    <w:rsid w:val="64365B86"/>
    <w:rsid w:val="64592E0F"/>
    <w:rsid w:val="647A2385"/>
    <w:rsid w:val="649C7D88"/>
    <w:rsid w:val="64C8AB24"/>
    <w:rsid w:val="650252FA"/>
    <w:rsid w:val="65664936"/>
    <w:rsid w:val="65869CB3"/>
    <w:rsid w:val="659B3E09"/>
    <w:rsid w:val="65B8F277"/>
    <w:rsid w:val="6605B9BB"/>
    <w:rsid w:val="661BD6DD"/>
    <w:rsid w:val="661E31E3"/>
    <w:rsid w:val="666C8718"/>
    <w:rsid w:val="667F9A36"/>
    <w:rsid w:val="66F094FC"/>
    <w:rsid w:val="673B9E6A"/>
    <w:rsid w:val="6824CABF"/>
    <w:rsid w:val="68C2E08D"/>
    <w:rsid w:val="68CF52F6"/>
    <w:rsid w:val="6902BD6E"/>
    <w:rsid w:val="696868CA"/>
    <w:rsid w:val="6981D884"/>
    <w:rsid w:val="6982D9BF"/>
    <w:rsid w:val="69A63A79"/>
    <w:rsid w:val="69C8822E"/>
    <w:rsid w:val="69D66EF6"/>
    <w:rsid w:val="6A2A1EED"/>
    <w:rsid w:val="6A2DA2AD"/>
    <w:rsid w:val="6A500734"/>
    <w:rsid w:val="6A563AF3"/>
    <w:rsid w:val="6AD54770"/>
    <w:rsid w:val="6ADF9453"/>
    <w:rsid w:val="6AE4CED3"/>
    <w:rsid w:val="6B1EAA20"/>
    <w:rsid w:val="6B830178"/>
    <w:rsid w:val="6C3C753D"/>
    <w:rsid w:val="6C6BCB6B"/>
    <w:rsid w:val="6D21EA43"/>
    <w:rsid w:val="6D291535"/>
    <w:rsid w:val="6D65AEB0"/>
    <w:rsid w:val="6DA86627"/>
    <w:rsid w:val="6DD291CB"/>
    <w:rsid w:val="6E0436CF"/>
    <w:rsid w:val="6E1A5D18"/>
    <w:rsid w:val="6E6B2ACA"/>
    <w:rsid w:val="6E79C076"/>
    <w:rsid w:val="6EBC4E9E"/>
    <w:rsid w:val="6F160BD3"/>
    <w:rsid w:val="6FA9A694"/>
    <w:rsid w:val="7040DED8"/>
    <w:rsid w:val="707BE84B"/>
    <w:rsid w:val="70D27205"/>
    <w:rsid w:val="70DE816A"/>
    <w:rsid w:val="7119271E"/>
    <w:rsid w:val="716C2DEE"/>
    <w:rsid w:val="7174C347"/>
    <w:rsid w:val="719BB7C2"/>
    <w:rsid w:val="723CFAFA"/>
    <w:rsid w:val="72617A53"/>
    <w:rsid w:val="72874BE6"/>
    <w:rsid w:val="72BBB7DE"/>
    <w:rsid w:val="730DD897"/>
    <w:rsid w:val="73547D1F"/>
    <w:rsid w:val="738A3884"/>
    <w:rsid w:val="739F79B4"/>
    <w:rsid w:val="73E3E47B"/>
    <w:rsid w:val="74057549"/>
    <w:rsid w:val="740EAE3C"/>
    <w:rsid w:val="742B8A53"/>
    <w:rsid w:val="742EB780"/>
    <w:rsid w:val="744A1B98"/>
    <w:rsid w:val="747226FB"/>
    <w:rsid w:val="75847333"/>
    <w:rsid w:val="75B4A309"/>
    <w:rsid w:val="75FA4B4E"/>
    <w:rsid w:val="7684CF65"/>
    <w:rsid w:val="768B3FAD"/>
    <w:rsid w:val="770F390F"/>
    <w:rsid w:val="7731A3EE"/>
    <w:rsid w:val="793E8B8D"/>
    <w:rsid w:val="794350EA"/>
    <w:rsid w:val="7969C2EA"/>
    <w:rsid w:val="797706A9"/>
    <w:rsid w:val="79E57221"/>
    <w:rsid w:val="7A41B152"/>
    <w:rsid w:val="7AA474B0"/>
    <w:rsid w:val="7AB34274"/>
    <w:rsid w:val="7B2AAE6A"/>
    <w:rsid w:val="7B313295"/>
    <w:rsid w:val="7B950DFB"/>
    <w:rsid w:val="7BBB7E71"/>
    <w:rsid w:val="7BBE7DF4"/>
    <w:rsid w:val="7C1C2997"/>
    <w:rsid w:val="7C1F7F05"/>
    <w:rsid w:val="7C66D089"/>
    <w:rsid w:val="7CF553C4"/>
    <w:rsid w:val="7DAD3FC3"/>
    <w:rsid w:val="7E671C6F"/>
    <w:rsid w:val="7EB1861B"/>
    <w:rsid w:val="7EC99CE4"/>
    <w:rsid w:val="7ED0B5B4"/>
    <w:rsid w:val="7F70048F"/>
    <w:rsid w:val="7F8F2CCC"/>
    <w:rsid w:val="7FCE01C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056E96"/>
  <w15:docId w15:val="{C5B62302-8118-4F9E-8BC2-7D477872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5D9"/>
    <w:pPr>
      <w:autoSpaceDE w:val="0"/>
      <w:autoSpaceDN w:val="0"/>
      <w:adjustRightInd w:val="0"/>
      <w:spacing w:before="120" w:after="120" w:line="259" w:lineRule="auto"/>
      <w:jc w:val="both"/>
    </w:pPr>
    <w:rPr>
      <w:rFonts w:eastAsia="Times New Roman"/>
      <w:bCs/>
      <w:sz w:val="22"/>
      <w:szCs w:val="22"/>
      <w:lang w:eastAsia="en-US"/>
    </w:rPr>
  </w:style>
  <w:style w:type="paragraph" w:styleId="10">
    <w:name w:val="heading 1"/>
    <w:basedOn w:val="a1"/>
    <w:next w:val="a1"/>
    <w:link w:val="1Char"/>
    <w:uiPriority w:val="1"/>
    <w:qFormat/>
    <w:rsid w:val="00CD6C97"/>
    <w:pPr>
      <w:keepNext/>
      <w:keepLines/>
      <w:spacing w:line="276" w:lineRule="auto"/>
      <w:outlineLvl w:val="0"/>
    </w:pPr>
    <w:rPr>
      <w:rFonts w:asciiTheme="minorHAnsi" w:hAnsiTheme="minorHAnsi" w:cstheme="minorHAnsi"/>
      <w:b/>
      <w:bCs w:val="0"/>
    </w:rPr>
  </w:style>
  <w:style w:type="paragraph" w:styleId="2">
    <w:name w:val="heading 2"/>
    <w:basedOn w:val="a1"/>
    <w:next w:val="a1"/>
    <w:link w:val="2Char"/>
    <w:uiPriority w:val="1"/>
    <w:unhideWhenUsed/>
    <w:qFormat/>
    <w:rsid w:val="00561648"/>
    <w:pPr>
      <w:numPr>
        <w:numId w:val="16"/>
      </w:numPr>
      <w:ind w:left="426" w:hanging="426"/>
      <w:outlineLvl w:val="1"/>
    </w:pPr>
    <w:rPr>
      <w:rFonts w:eastAsia="SimSun"/>
      <w:b/>
      <w:bCs w:val="0"/>
    </w:rPr>
  </w:style>
  <w:style w:type="paragraph" w:styleId="3">
    <w:name w:val="heading 3"/>
    <w:basedOn w:val="2"/>
    <w:next w:val="a1"/>
    <w:link w:val="3Char"/>
    <w:uiPriority w:val="1"/>
    <w:unhideWhenUsed/>
    <w:qFormat/>
    <w:rsid w:val="00155206"/>
    <w:pPr>
      <w:numPr>
        <w:ilvl w:val="1"/>
        <w:numId w:val="15"/>
      </w:numPr>
      <w:outlineLvl w:val="2"/>
    </w:pPr>
  </w:style>
  <w:style w:type="paragraph" w:styleId="4">
    <w:name w:val="heading 4"/>
    <w:basedOn w:val="3"/>
    <w:next w:val="a1"/>
    <w:link w:val="4Char"/>
    <w:uiPriority w:val="1"/>
    <w:unhideWhenUsed/>
    <w:qFormat/>
    <w:rsid w:val="003955A1"/>
    <w:pPr>
      <w:numPr>
        <w:ilvl w:val="2"/>
      </w:numPr>
      <w:outlineLvl w:val="3"/>
    </w:pPr>
  </w:style>
  <w:style w:type="paragraph" w:styleId="5">
    <w:name w:val="heading 5"/>
    <w:basedOn w:val="a1"/>
    <w:next w:val="a1"/>
    <w:link w:val="5Char"/>
    <w:uiPriority w:val="1"/>
    <w:unhideWhenUsed/>
    <w:rsid w:val="009C1627"/>
    <w:pPr>
      <w:keepNext/>
      <w:keepLines/>
      <w:numPr>
        <w:ilvl w:val="4"/>
        <w:numId w:val="2"/>
      </w:numPr>
      <w:spacing w:before="200"/>
      <w:outlineLvl w:val="4"/>
    </w:pPr>
    <w:rPr>
      <w:rFonts w:ascii="Cambria" w:hAnsi="Cambria"/>
      <w:color w:val="243F60"/>
    </w:rPr>
  </w:style>
  <w:style w:type="paragraph" w:styleId="6">
    <w:name w:val="heading 6"/>
    <w:basedOn w:val="a1"/>
    <w:next w:val="a1"/>
    <w:link w:val="6Char"/>
    <w:uiPriority w:val="9"/>
    <w:unhideWhenUsed/>
    <w:rsid w:val="009C1627"/>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Char"/>
    <w:uiPriority w:val="9"/>
    <w:unhideWhenUsed/>
    <w:rsid w:val="009C1627"/>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Char"/>
    <w:uiPriority w:val="9"/>
    <w:semiHidden/>
    <w:unhideWhenUsed/>
    <w:rsid w:val="009C1627"/>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Char"/>
    <w:uiPriority w:val="9"/>
    <w:semiHidden/>
    <w:unhideWhenUsed/>
    <w:qFormat/>
    <w:rsid w:val="009C1627"/>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0"/>
    <w:uiPriority w:val="1"/>
    <w:rsid w:val="00CD6C97"/>
    <w:rPr>
      <w:rFonts w:asciiTheme="minorHAnsi" w:eastAsia="Times New Roman" w:hAnsiTheme="minorHAnsi" w:cstheme="minorHAnsi"/>
      <w:b/>
      <w:sz w:val="22"/>
      <w:szCs w:val="22"/>
      <w:lang w:eastAsia="en-US"/>
    </w:rPr>
  </w:style>
  <w:style w:type="character" w:customStyle="1" w:styleId="2Char">
    <w:name w:val="Επικεφαλίδα 2 Char"/>
    <w:link w:val="2"/>
    <w:uiPriority w:val="1"/>
    <w:rsid w:val="00561648"/>
    <w:rPr>
      <w:rFonts w:eastAsia="SimSun"/>
      <w:b/>
      <w:sz w:val="22"/>
      <w:szCs w:val="22"/>
      <w:lang w:eastAsia="en-US"/>
    </w:rPr>
  </w:style>
  <w:style w:type="character" w:customStyle="1" w:styleId="3Char">
    <w:name w:val="Επικεφαλίδα 3 Char"/>
    <w:link w:val="3"/>
    <w:uiPriority w:val="1"/>
    <w:rsid w:val="00155206"/>
    <w:rPr>
      <w:rFonts w:eastAsia="SimSun"/>
      <w:b/>
      <w:sz w:val="22"/>
      <w:szCs w:val="22"/>
      <w:lang w:eastAsia="en-US"/>
    </w:rPr>
  </w:style>
  <w:style w:type="paragraph" w:styleId="a5">
    <w:name w:val="Title"/>
    <w:basedOn w:val="10"/>
    <w:next w:val="a1"/>
    <w:link w:val="Char"/>
    <w:uiPriority w:val="10"/>
    <w:qFormat/>
    <w:rsid w:val="00A365D9"/>
    <w:pPr>
      <w:spacing w:line="259" w:lineRule="auto"/>
    </w:pPr>
  </w:style>
  <w:style w:type="character" w:customStyle="1" w:styleId="Char">
    <w:name w:val="Τίτλος Char"/>
    <w:link w:val="a5"/>
    <w:uiPriority w:val="10"/>
    <w:rsid w:val="00A365D9"/>
    <w:rPr>
      <w:rFonts w:asciiTheme="minorHAnsi" w:eastAsia="Times New Roman" w:hAnsiTheme="minorHAnsi" w:cstheme="minorHAnsi"/>
      <w:b/>
      <w:sz w:val="22"/>
      <w:szCs w:val="22"/>
      <w:lang w:eastAsia="en-US"/>
    </w:rPr>
  </w:style>
  <w:style w:type="paragraph" w:styleId="a6">
    <w:name w:val="Subtitle"/>
    <w:basedOn w:val="a1"/>
    <w:next w:val="a1"/>
    <w:link w:val="Char0"/>
    <w:uiPriority w:val="11"/>
    <w:rsid w:val="009C1627"/>
    <w:pPr>
      <w:numPr>
        <w:ilvl w:val="1"/>
      </w:numPr>
    </w:pPr>
    <w:rPr>
      <w:b/>
      <w:iCs/>
      <w:spacing w:val="15"/>
      <w:szCs w:val="24"/>
    </w:rPr>
  </w:style>
  <w:style w:type="character" w:customStyle="1" w:styleId="Char0">
    <w:name w:val="Υπότιτλος Char"/>
    <w:link w:val="a6"/>
    <w:uiPriority w:val="11"/>
    <w:rsid w:val="009C1627"/>
    <w:rPr>
      <w:rFonts w:eastAsia="Times New Roman" w:cs="Times New Roman"/>
      <w:b/>
      <w:iCs/>
      <w:spacing w:val="15"/>
      <w:szCs w:val="24"/>
    </w:rPr>
  </w:style>
  <w:style w:type="character" w:customStyle="1" w:styleId="4Char">
    <w:name w:val="Επικεφαλίδα 4 Char"/>
    <w:link w:val="4"/>
    <w:uiPriority w:val="1"/>
    <w:rsid w:val="003955A1"/>
    <w:rPr>
      <w:rFonts w:eastAsia="SimSun"/>
      <w:b/>
      <w:sz w:val="22"/>
      <w:szCs w:val="22"/>
      <w:lang w:eastAsia="en-US"/>
    </w:rPr>
  </w:style>
  <w:style w:type="character" w:customStyle="1" w:styleId="5Char">
    <w:name w:val="Επικεφαλίδα 5 Char"/>
    <w:link w:val="5"/>
    <w:uiPriority w:val="1"/>
    <w:rsid w:val="009C1627"/>
    <w:rPr>
      <w:rFonts w:ascii="Cambria" w:eastAsia="Times New Roman" w:hAnsi="Cambria"/>
      <w:bCs/>
      <w:color w:val="243F60"/>
      <w:sz w:val="22"/>
      <w:szCs w:val="22"/>
      <w:lang w:eastAsia="en-US"/>
    </w:rPr>
  </w:style>
  <w:style w:type="character" w:customStyle="1" w:styleId="6Char">
    <w:name w:val="Επικεφαλίδα 6 Char"/>
    <w:link w:val="6"/>
    <w:uiPriority w:val="9"/>
    <w:rsid w:val="009C1627"/>
    <w:rPr>
      <w:rFonts w:ascii="Cambria" w:eastAsia="Times New Roman" w:hAnsi="Cambria"/>
      <w:bCs/>
      <w:i/>
      <w:iCs/>
      <w:color w:val="243F60"/>
      <w:sz w:val="22"/>
      <w:szCs w:val="22"/>
      <w:lang w:eastAsia="en-US"/>
    </w:rPr>
  </w:style>
  <w:style w:type="character" w:customStyle="1" w:styleId="7Char">
    <w:name w:val="Επικεφαλίδα 7 Char"/>
    <w:link w:val="7"/>
    <w:uiPriority w:val="9"/>
    <w:rsid w:val="009C1627"/>
    <w:rPr>
      <w:rFonts w:ascii="Cambria" w:eastAsia="Times New Roman" w:hAnsi="Cambria"/>
      <w:bCs/>
      <w:i/>
      <w:iCs/>
      <w:color w:val="404040"/>
      <w:sz w:val="22"/>
      <w:szCs w:val="22"/>
      <w:lang w:eastAsia="en-US"/>
    </w:rPr>
  </w:style>
  <w:style w:type="character" w:customStyle="1" w:styleId="8Char">
    <w:name w:val="Επικεφαλίδα 8 Char"/>
    <w:link w:val="8"/>
    <w:uiPriority w:val="9"/>
    <w:semiHidden/>
    <w:rsid w:val="009C1627"/>
    <w:rPr>
      <w:rFonts w:ascii="Cambria" w:eastAsia="Times New Roman" w:hAnsi="Cambria"/>
      <w:bCs/>
      <w:color w:val="404040"/>
      <w:lang w:eastAsia="en-US"/>
    </w:rPr>
  </w:style>
  <w:style w:type="character" w:customStyle="1" w:styleId="9Char">
    <w:name w:val="Επικεφαλίδα 9 Char"/>
    <w:link w:val="9"/>
    <w:uiPriority w:val="9"/>
    <w:semiHidden/>
    <w:rsid w:val="009C1627"/>
    <w:rPr>
      <w:rFonts w:ascii="Cambria" w:eastAsia="Times New Roman" w:hAnsi="Cambria"/>
      <w:bCs/>
      <w:i/>
      <w:iCs/>
      <w:color w:val="404040"/>
      <w:lang w:eastAsia="en-US"/>
    </w:rPr>
  </w:style>
  <w:style w:type="paragraph" w:styleId="a7">
    <w:name w:val="header"/>
    <w:basedOn w:val="a1"/>
    <w:link w:val="Char1"/>
    <w:uiPriority w:val="99"/>
    <w:unhideWhenUsed/>
    <w:rsid w:val="009C1627"/>
    <w:pPr>
      <w:tabs>
        <w:tab w:val="center" w:pos="4153"/>
        <w:tab w:val="right" w:pos="8306"/>
      </w:tabs>
    </w:pPr>
    <w:rPr>
      <w:sz w:val="16"/>
    </w:rPr>
  </w:style>
  <w:style w:type="character" w:customStyle="1" w:styleId="Char1">
    <w:name w:val="Κεφαλίδα Char"/>
    <w:link w:val="a7"/>
    <w:uiPriority w:val="99"/>
    <w:rsid w:val="009C1627"/>
    <w:rPr>
      <w:sz w:val="16"/>
    </w:rPr>
  </w:style>
  <w:style w:type="paragraph" w:styleId="a8">
    <w:name w:val="footer"/>
    <w:basedOn w:val="a1"/>
    <w:link w:val="Char2"/>
    <w:uiPriority w:val="99"/>
    <w:unhideWhenUsed/>
    <w:rsid w:val="009C1627"/>
    <w:pPr>
      <w:tabs>
        <w:tab w:val="center" w:pos="4153"/>
        <w:tab w:val="right" w:pos="8306"/>
      </w:tabs>
    </w:pPr>
  </w:style>
  <w:style w:type="character" w:customStyle="1" w:styleId="Char2">
    <w:name w:val="Υποσέλιδο Char"/>
    <w:basedOn w:val="a2"/>
    <w:link w:val="a8"/>
    <w:uiPriority w:val="99"/>
    <w:rsid w:val="009C1627"/>
  </w:style>
  <w:style w:type="paragraph" w:styleId="a9">
    <w:name w:val="Balloon Text"/>
    <w:basedOn w:val="a1"/>
    <w:link w:val="Char3"/>
    <w:uiPriority w:val="99"/>
    <w:semiHidden/>
    <w:unhideWhenUsed/>
    <w:rsid w:val="009C1627"/>
    <w:rPr>
      <w:rFonts w:ascii="Tahoma" w:hAnsi="Tahoma" w:cs="Tahoma"/>
      <w:sz w:val="16"/>
      <w:szCs w:val="16"/>
    </w:rPr>
  </w:style>
  <w:style w:type="character" w:customStyle="1" w:styleId="Char3">
    <w:name w:val="Κείμενο πλαισίου Char"/>
    <w:link w:val="a9"/>
    <w:uiPriority w:val="99"/>
    <w:semiHidden/>
    <w:rsid w:val="009C1627"/>
    <w:rPr>
      <w:rFonts w:ascii="Tahoma" w:hAnsi="Tahoma" w:cs="Tahoma"/>
      <w:sz w:val="16"/>
      <w:szCs w:val="16"/>
    </w:rPr>
  </w:style>
  <w:style w:type="paragraph" w:styleId="aa">
    <w:name w:val="TOC Heading"/>
    <w:basedOn w:val="10"/>
    <w:next w:val="a1"/>
    <w:uiPriority w:val="39"/>
    <w:unhideWhenUsed/>
    <w:rsid w:val="005709B5"/>
    <w:pPr>
      <w:jc w:val="left"/>
      <w:outlineLvl w:val="9"/>
    </w:pPr>
    <w:rPr>
      <w:sz w:val="24"/>
      <w:lang w:eastAsia="el-GR"/>
    </w:rPr>
  </w:style>
  <w:style w:type="character" w:styleId="ab">
    <w:name w:val="Strong"/>
    <w:uiPriority w:val="22"/>
    <w:qFormat/>
    <w:rsid w:val="009827A5"/>
    <w:rPr>
      <w:rFonts w:ascii="Calibri" w:hAnsi="Calibri"/>
      <w:b/>
      <w:bCs/>
      <w:color w:val="auto"/>
      <w:sz w:val="22"/>
    </w:rPr>
  </w:style>
  <w:style w:type="paragraph" w:styleId="11">
    <w:name w:val="toc 1"/>
    <w:basedOn w:val="a1"/>
    <w:next w:val="a1"/>
    <w:autoRedefine/>
    <w:uiPriority w:val="39"/>
    <w:unhideWhenUsed/>
    <w:rsid w:val="008E231B"/>
    <w:pPr>
      <w:tabs>
        <w:tab w:val="left" w:pos="442"/>
        <w:tab w:val="right" w:leader="dot" w:pos="8302"/>
      </w:tabs>
      <w:spacing w:line="264" w:lineRule="auto"/>
    </w:pPr>
    <w:rPr>
      <w:rFonts w:cs="Arial"/>
      <w:b/>
      <w:noProof/>
      <w:sz w:val="20"/>
    </w:rPr>
  </w:style>
  <w:style w:type="paragraph" w:styleId="20">
    <w:name w:val="toc 2"/>
    <w:basedOn w:val="a1"/>
    <w:next w:val="a1"/>
    <w:autoRedefine/>
    <w:uiPriority w:val="39"/>
    <w:unhideWhenUsed/>
    <w:rsid w:val="009C6BB0"/>
    <w:pPr>
      <w:tabs>
        <w:tab w:val="right" w:leader="dot" w:pos="8302"/>
      </w:tabs>
      <w:ind w:left="221"/>
    </w:pPr>
    <w:rPr>
      <w:sz w:val="18"/>
    </w:rPr>
  </w:style>
  <w:style w:type="paragraph" w:styleId="ac">
    <w:name w:val="footnote text"/>
    <w:aliases w:val="Point 3 Char,Footnote text,ESPON Footnote Text,Schriftart: 9 pt,Schriftart: 10 pt,Schriftart: 8 pt,Κείμενο υποσημείωσης-KATERINA,Nota,Char,Fußnotentextf,Schriftart: 8 pt Cha, Char Char Char"/>
    <w:basedOn w:val="a1"/>
    <w:link w:val="Char4"/>
    <w:rsid w:val="00A7378A"/>
    <w:pPr>
      <w:suppressAutoHyphens/>
      <w:ind w:left="425" w:hanging="425"/>
    </w:pPr>
    <w:rPr>
      <w:rFonts w:cs="Calibri"/>
      <w:sz w:val="18"/>
      <w:szCs w:val="20"/>
      <w:lang w:val="en-IE" w:eastAsia="zh-CN"/>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Nota Char,Char Char,Fußnotentextf Char, Char Char Char Char"/>
    <w:link w:val="ac"/>
    <w:rsid w:val="00A7378A"/>
    <w:rPr>
      <w:rFonts w:ascii="Calibri" w:eastAsia="Times New Roman" w:hAnsi="Calibri" w:cs="Calibri"/>
      <w:sz w:val="18"/>
      <w:szCs w:val="20"/>
      <w:lang w:val="en-IE" w:eastAsia="zh-CN"/>
    </w:rPr>
  </w:style>
  <w:style w:type="paragraph" w:styleId="30">
    <w:name w:val="toc 3"/>
    <w:basedOn w:val="a1"/>
    <w:next w:val="a1"/>
    <w:autoRedefine/>
    <w:uiPriority w:val="39"/>
    <w:unhideWhenUsed/>
    <w:rsid w:val="005E57CA"/>
    <w:pPr>
      <w:tabs>
        <w:tab w:val="left" w:pos="1100"/>
        <w:tab w:val="right" w:leader="dot" w:pos="8302"/>
      </w:tabs>
      <w:ind w:left="442"/>
    </w:pPr>
    <w:rPr>
      <w:sz w:val="16"/>
    </w:rPr>
  </w:style>
  <w:style w:type="paragraph" w:styleId="ad">
    <w:name w:val="List Paragraph"/>
    <w:aliases w:val="List1,Liste à puces retrait droite,Bullet List,Γράφημα,Bullet21,Bullet22,Bullet23,Bullet211,Bullet24,Bullet25,Bullet26,Bullet27,bl11,Bullet212,Bullet28,bl12,Bullet213,Bullet29,bl13,Bullet214,Bullet210,Bullet215,Itemize,Επικεφαλίδα_Cv,l"/>
    <w:basedOn w:val="a1"/>
    <w:link w:val="Char5"/>
    <w:uiPriority w:val="34"/>
    <w:rsid w:val="0095526D"/>
    <w:pPr>
      <w:suppressAutoHyphens/>
      <w:ind w:left="720"/>
      <w:contextualSpacing/>
    </w:pPr>
    <w:rPr>
      <w:rFonts w:cs="Calibri"/>
      <w:szCs w:val="24"/>
      <w:lang w:val="en-GB" w:eastAsia="zh-CN"/>
    </w:rPr>
  </w:style>
  <w:style w:type="character" w:styleId="ae">
    <w:name w:val="Subtle Emphasis"/>
    <w:uiPriority w:val="19"/>
    <w:rsid w:val="00922A78"/>
    <w:rPr>
      <w:rFonts w:ascii="Calibri" w:hAnsi="Calibri"/>
      <w:i/>
      <w:iCs/>
      <w:color w:val="auto"/>
      <w:sz w:val="24"/>
    </w:rPr>
  </w:style>
  <w:style w:type="character" w:styleId="-">
    <w:name w:val="Hyperlink"/>
    <w:aliases w:val="Δεσμός"/>
    <w:uiPriority w:val="99"/>
    <w:unhideWhenUsed/>
    <w:rsid w:val="00922A78"/>
    <w:rPr>
      <w:color w:val="0000FF"/>
      <w:u w:val="single"/>
    </w:rPr>
  </w:style>
  <w:style w:type="table" w:styleId="af">
    <w:name w:val="Table Grid"/>
    <w:basedOn w:val="a3"/>
    <w:uiPriority w:val="39"/>
    <w:rsid w:val="0098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6645C"/>
    <w:pPr>
      <w:numPr>
        <w:numId w:val="1"/>
      </w:numPr>
    </w:pPr>
  </w:style>
  <w:style w:type="character" w:styleId="af0">
    <w:name w:val="annotation reference"/>
    <w:uiPriority w:val="99"/>
    <w:unhideWhenUsed/>
    <w:rsid w:val="00684584"/>
    <w:rPr>
      <w:sz w:val="16"/>
      <w:szCs w:val="16"/>
    </w:rPr>
  </w:style>
  <w:style w:type="paragraph" w:styleId="af1">
    <w:name w:val="annotation text"/>
    <w:basedOn w:val="a1"/>
    <w:link w:val="Char6"/>
    <w:uiPriority w:val="99"/>
    <w:unhideWhenUsed/>
    <w:rsid w:val="00684584"/>
    <w:rPr>
      <w:sz w:val="20"/>
      <w:szCs w:val="20"/>
    </w:rPr>
  </w:style>
  <w:style w:type="character" w:customStyle="1" w:styleId="Char6">
    <w:name w:val="Κείμενο σχολίου Char"/>
    <w:link w:val="af1"/>
    <w:uiPriority w:val="99"/>
    <w:qFormat/>
    <w:rsid w:val="00684584"/>
    <w:rPr>
      <w:sz w:val="20"/>
      <w:szCs w:val="20"/>
    </w:rPr>
  </w:style>
  <w:style w:type="paragraph" w:styleId="af2">
    <w:name w:val="annotation subject"/>
    <w:basedOn w:val="af1"/>
    <w:next w:val="af1"/>
    <w:link w:val="Char7"/>
    <w:uiPriority w:val="99"/>
    <w:semiHidden/>
    <w:unhideWhenUsed/>
    <w:rsid w:val="00684584"/>
    <w:rPr>
      <w:b/>
      <w:bCs w:val="0"/>
    </w:rPr>
  </w:style>
  <w:style w:type="character" w:customStyle="1" w:styleId="Char7">
    <w:name w:val="Θέμα σχολίου Char"/>
    <w:link w:val="af2"/>
    <w:uiPriority w:val="99"/>
    <w:semiHidden/>
    <w:rsid w:val="00684584"/>
    <w:rPr>
      <w:b/>
      <w:bCs/>
      <w:sz w:val="20"/>
      <w:szCs w:val="20"/>
    </w:rPr>
  </w:style>
  <w:style w:type="character" w:styleId="-0">
    <w:name w:val="FollowedHyperlink"/>
    <w:uiPriority w:val="99"/>
    <w:semiHidden/>
    <w:unhideWhenUsed/>
    <w:rsid w:val="00A95ECF"/>
    <w:rPr>
      <w:color w:val="800080"/>
      <w:u w:val="single"/>
    </w:rPr>
  </w:style>
  <w:style w:type="character" w:customStyle="1" w:styleId="12">
    <w:name w:val="Ανεπίλυτη αναφορά1"/>
    <w:uiPriority w:val="99"/>
    <w:semiHidden/>
    <w:unhideWhenUsed/>
    <w:rsid w:val="00F657D4"/>
    <w:rPr>
      <w:color w:val="808080"/>
      <w:shd w:val="clear" w:color="auto" w:fill="E6E6E6"/>
    </w:rPr>
  </w:style>
  <w:style w:type="character" w:customStyle="1" w:styleId="af3">
    <w:name w:val="Χαρακτήρες υποσημείωσης"/>
    <w:rsid w:val="00F657D4"/>
    <w:rPr>
      <w:rFonts w:cs="Times New Roman"/>
      <w:vertAlign w:val="superscript"/>
    </w:rPr>
  </w:style>
  <w:style w:type="character" w:styleId="af4">
    <w:name w:val="footnote reference"/>
    <w:aliases w:val="Footnote symbol,Footnote reference number,note TESI,Footnote Reference Number,Footnote Reference_LVL6,Footnote Reference_LVL61,Footnote Reference_LVL62,Footnote Reference_LVL63,Footnote Reference_LVL64,Voetnootverwijzing,Footnote"/>
    <w:link w:val="FootnotesymbolCharCharCharCharChar1"/>
    <w:qFormat/>
    <w:rsid w:val="00DB422F"/>
    <w:rPr>
      <w:rFonts w:eastAsia="Times New Roman"/>
      <w:bCs/>
      <w:vertAlign w:val="superscript"/>
    </w:rPr>
  </w:style>
  <w:style w:type="character" w:customStyle="1" w:styleId="FootnoteReference2">
    <w:name w:val="Footnote Reference2"/>
    <w:rsid w:val="00367C6F"/>
    <w:rPr>
      <w:vertAlign w:val="superscript"/>
    </w:rPr>
  </w:style>
  <w:style w:type="character" w:customStyle="1" w:styleId="31">
    <w:name w:val="Παραπομπή υποσημείωσης3"/>
    <w:rsid w:val="00367C6F"/>
    <w:rPr>
      <w:vertAlign w:val="superscript"/>
    </w:rPr>
  </w:style>
  <w:style w:type="paragraph" w:customStyle="1" w:styleId="1">
    <w:name w:val="Στυλ1"/>
    <w:basedOn w:val="a1"/>
    <w:rsid w:val="00A07A19"/>
    <w:pPr>
      <w:numPr>
        <w:numId w:val="3"/>
      </w:numPr>
    </w:pPr>
  </w:style>
  <w:style w:type="table" w:customStyle="1" w:styleId="110">
    <w:name w:val="Απλός πίνακας 11"/>
    <w:basedOn w:val="a3"/>
    <w:uiPriority w:val="41"/>
    <w:rsid w:val="00340A3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Πίνακας 5 με σκούρο πλέγμα1"/>
    <w:basedOn w:val="a3"/>
    <w:uiPriority w:val="50"/>
    <w:rsid w:val="00340A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
    <w:name w:val="Πίνακας 2 με πλέγμα1"/>
    <w:basedOn w:val="a3"/>
    <w:uiPriority w:val="47"/>
    <w:rsid w:val="00340A3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0">
    <w:name w:val="Απλός πίνακας 51"/>
    <w:basedOn w:val="a3"/>
    <w:uiPriority w:val="45"/>
    <w:rsid w:val="00452812"/>
    <w:tblPr>
      <w:tblStyleRowBandSize w:val="1"/>
      <w:tblStyleColBandSize w:val="1"/>
    </w:tblPr>
    <w:tblStylePr w:type="firstRow">
      <w:rPr>
        <w:rFonts w:ascii="Cooper Black" w:eastAsia="Times New Roman" w:hAnsi="Cooper Black" w:cs="Times New Roman"/>
        <w:i/>
        <w:iCs/>
        <w:sz w:val="26"/>
      </w:rPr>
      <w:tblPr/>
      <w:tcPr>
        <w:tcBorders>
          <w:bottom w:val="single" w:sz="4" w:space="0" w:color="7F7F7F"/>
        </w:tcBorders>
        <w:shd w:val="clear" w:color="auto" w:fill="FFFFFF"/>
      </w:tcPr>
    </w:tblStylePr>
    <w:tblStylePr w:type="lastRow">
      <w:rPr>
        <w:rFonts w:ascii="Cooper Black" w:eastAsia="Times New Roman" w:hAnsi="Cooper Black" w:cs="Times New Roman"/>
        <w:i/>
        <w:iCs/>
        <w:sz w:val="26"/>
      </w:rPr>
      <w:tblPr/>
      <w:tcPr>
        <w:tcBorders>
          <w:top w:val="single" w:sz="4" w:space="0" w:color="7F7F7F"/>
        </w:tcBorders>
        <w:shd w:val="clear" w:color="auto" w:fill="FFFFFF"/>
      </w:tcPr>
    </w:tblStylePr>
    <w:tblStylePr w:type="firstCol">
      <w:pPr>
        <w:jc w:val="right"/>
      </w:pPr>
      <w:rPr>
        <w:rFonts w:ascii="Cooper Black" w:eastAsia="Times New Roman" w:hAnsi="Cooper Black" w:cs="Times New Roman"/>
        <w:i/>
        <w:iCs/>
        <w:sz w:val="26"/>
      </w:rPr>
      <w:tblPr/>
      <w:tcPr>
        <w:tcBorders>
          <w:right w:val="single" w:sz="4" w:space="0" w:color="7F7F7F"/>
        </w:tcBorders>
        <w:shd w:val="clear" w:color="auto" w:fill="FFFFFF"/>
      </w:tcPr>
    </w:tblStylePr>
    <w:tblStylePr w:type="lastCol">
      <w:rPr>
        <w:rFonts w:ascii="Cooper Black" w:eastAsia="Times New Roman" w:hAnsi="Cooper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Πίνακας 6 με έγχρωμο πλέγμα1"/>
    <w:basedOn w:val="a3"/>
    <w:uiPriority w:val="51"/>
    <w:rsid w:val="004528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Ανοιχτόχρωμος πίνακας λίστας 11"/>
    <w:basedOn w:val="a3"/>
    <w:uiPriority w:val="46"/>
    <w:rsid w:val="0045281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3">
    <w:name w:val="Ανοιχτόχρωμο πλέγμα πίνακα1"/>
    <w:basedOn w:val="a3"/>
    <w:uiPriority w:val="40"/>
    <w:rsid w:val="00325E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ody Text"/>
    <w:basedOn w:val="a1"/>
    <w:link w:val="Char8"/>
    <w:unhideWhenUsed/>
    <w:rsid w:val="00415DE8"/>
    <w:pPr>
      <w:suppressAutoHyphens/>
      <w:spacing w:after="240"/>
    </w:pPr>
    <w:rPr>
      <w:rFonts w:cs="Calibri"/>
      <w:szCs w:val="24"/>
      <w:lang w:val="en-GB" w:eastAsia="zh-CN"/>
    </w:rPr>
  </w:style>
  <w:style w:type="character" w:customStyle="1" w:styleId="Char8">
    <w:name w:val="Σώμα κειμένου Char"/>
    <w:link w:val="af5"/>
    <w:rsid w:val="00415DE8"/>
    <w:rPr>
      <w:rFonts w:ascii="Calibri" w:eastAsia="Times New Roman" w:hAnsi="Calibri" w:cs="Calibri"/>
      <w:szCs w:val="24"/>
      <w:lang w:val="en-GB" w:eastAsia="zh-CN"/>
    </w:rPr>
  </w:style>
  <w:style w:type="table" w:customStyle="1" w:styleId="3-11">
    <w:name w:val="Πίνακας λίστας 3 - Έμφαση 11"/>
    <w:basedOn w:val="a3"/>
    <w:uiPriority w:val="48"/>
    <w:rsid w:val="001A77EC"/>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
    <w:name w:val="Πίνακας 1 με ανοιχτόχρωμο πλέγμα - Έμφαση 11"/>
    <w:basedOn w:val="a3"/>
    <w:uiPriority w:val="46"/>
    <w:rsid w:val="001A77E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text">
    <w:name w:val="Table text"/>
    <w:basedOn w:val="a1"/>
    <w:rsid w:val="009C5B43"/>
    <w:pPr>
      <w:widowControl w:val="0"/>
      <w:suppressAutoHyphens/>
      <w:overflowPunct w:val="0"/>
      <w:ind w:left="113"/>
      <w:jc w:val="left"/>
    </w:pPr>
    <w:rPr>
      <w:rFonts w:ascii="Tahoma" w:hAnsi="Tahoma"/>
      <w:kern w:val="3"/>
      <w:sz w:val="20"/>
      <w:szCs w:val="24"/>
    </w:rPr>
  </w:style>
  <w:style w:type="paragraph" w:customStyle="1" w:styleId="bodybulletingchar">
    <w:name w:val="bodybulletingchar"/>
    <w:basedOn w:val="a1"/>
    <w:rsid w:val="009C5B43"/>
    <w:pPr>
      <w:tabs>
        <w:tab w:val="left" w:pos="360"/>
      </w:tabs>
      <w:suppressAutoHyphens/>
      <w:overflowPunct w:val="0"/>
      <w:ind w:left="360" w:hanging="360"/>
    </w:pPr>
    <w:rPr>
      <w:rFonts w:ascii="Tahoma" w:hAnsi="Tahoma" w:cs="Tahoma"/>
      <w:kern w:val="3"/>
      <w:lang w:eastAsia="el-GR"/>
    </w:rPr>
  </w:style>
  <w:style w:type="paragraph" w:customStyle="1" w:styleId="-12">
    <w:name w:val="Πολύχρωμη λίστα - ΄Εμφαση 12"/>
    <w:basedOn w:val="a1"/>
    <w:uiPriority w:val="72"/>
    <w:rsid w:val="00287D01"/>
    <w:pPr>
      <w:widowControl w:val="0"/>
      <w:ind w:left="720"/>
      <w:contextualSpacing/>
      <w:jc w:val="left"/>
    </w:pPr>
    <w:rPr>
      <w:rFonts w:ascii="Arial Unicode MS" w:eastAsia="Arial Unicode MS" w:hAnsi="Arial Unicode MS" w:cs="Arial Unicode MS"/>
      <w:color w:val="000000"/>
      <w:sz w:val="24"/>
      <w:szCs w:val="24"/>
      <w:lang w:eastAsia="el-GR" w:bidi="el-GR"/>
    </w:rPr>
  </w:style>
  <w:style w:type="paragraph" w:customStyle="1" w:styleId="af6">
    <w:name w:val="ΕΠΙΚΕΦΑΛΙΔΑ ΔΗΜΟΣΙΟΤΗΤΑ"/>
    <w:basedOn w:val="10"/>
    <w:rsid w:val="009503EB"/>
    <w:pPr>
      <w:keepLines w:val="0"/>
      <w:spacing w:before="240" w:after="60"/>
      <w:jc w:val="center"/>
    </w:pPr>
    <w:rPr>
      <w:rFonts w:ascii="Verdana" w:hAnsi="Verdana"/>
      <w:caps/>
      <w:noProof/>
      <w:kern w:val="32"/>
      <w:sz w:val="32"/>
      <w:szCs w:val="32"/>
      <w:lang w:eastAsia="el-GR"/>
    </w:rPr>
  </w:style>
  <w:style w:type="table" w:customStyle="1" w:styleId="14">
    <w:name w:val="Πλέγμα πίνακα1"/>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3"/>
    <w:next w:val="af"/>
    <w:uiPriority w:val="59"/>
    <w:rsid w:val="0054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nbodytext">
    <w:name w:val="pinbodytext"/>
    <w:basedOn w:val="a1"/>
    <w:rsid w:val="00945E1F"/>
    <w:pPr>
      <w:widowControl w:val="0"/>
      <w:spacing w:line="300" w:lineRule="auto"/>
    </w:pPr>
    <w:rPr>
      <w:rFonts w:ascii="UB-Helvetica" w:hAnsi="UB-Helvetica"/>
      <w:snapToGrid w:val="0"/>
      <w:sz w:val="20"/>
      <w:szCs w:val="20"/>
      <w:lang w:val="en-US"/>
    </w:rPr>
  </w:style>
  <w:style w:type="character" w:customStyle="1" w:styleId="WW-FootnoteReference9">
    <w:name w:val="WW-Footnote Reference9"/>
    <w:rsid w:val="00170BF5"/>
    <w:rPr>
      <w:vertAlign w:val="superscript"/>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d"/>
    <w:uiPriority w:val="34"/>
    <w:qFormat/>
    <w:locked/>
    <w:rsid w:val="00C713D8"/>
    <w:rPr>
      <w:rFonts w:ascii="Arial" w:eastAsia="Times New Roman" w:hAnsi="Arial" w:cs="Calibri"/>
      <w:szCs w:val="24"/>
      <w:lang w:val="en-GB" w:eastAsia="zh-CN"/>
    </w:rPr>
  </w:style>
  <w:style w:type="paragraph" w:styleId="40">
    <w:name w:val="toc 4"/>
    <w:basedOn w:val="a1"/>
    <w:next w:val="a1"/>
    <w:autoRedefine/>
    <w:uiPriority w:val="39"/>
    <w:unhideWhenUsed/>
    <w:rsid w:val="00EF6A99"/>
    <w:pPr>
      <w:spacing w:after="100"/>
      <w:ind w:left="660"/>
      <w:jc w:val="left"/>
    </w:pPr>
    <w:rPr>
      <w:lang w:eastAsia="el-GR"/>
    </w:rPr>
  </w:style>
  <w:style w:type="paragraph" w:styleId="50">
    <w:name w:val="toc 5"/>
    <w:basedOn w:val="a1"/>
    <w:next w:val="a1"/>
    <w:autoRedefine/>
    <w:uiPriority w:val="39"/>
    <w:unhideWhenUsed/>
    <w:rsid w:val="00EF6A99"/>
    <w:pPr>
      <w:spacing w:after="100"/>
      <w:ind w:left="880"/>
      <w:jc w:val="left"/>
    </w:pPr>
    <w:rPr>
      <w:lang w:eastAsia="el-GR"/>
    </w:rPr>
  </w:style>
  <w:style w:type="paragraph" w:styleId="60">
    <w:name w:val="toc 6"/>
    <w:basedOn w:val="a1"/>
    <w:next w:val="a1"/>
    <w:autoRedefine/>
    <w:uiPriority w:val="39"/>
    <w:unhideWhenUsed/>
    <w:rsid w:val="00EF6A99"/>
    <w:pPr>
      <w:spacing w:after="100"/>
      <w:ind w:left="1100"/>
      <w:jc w:val="left"/>
    </w:pPr>
    <w:rPr>
      <w:lang w:eastAsia="el-GR"/>
    </w:rPr>
  </w:style>
  <w:style w:type="paragraph" w:styleId="70">
    <w:name w:val="toc 7"/>
    <w:basedOn w:val="a1"/>
    <w:next w:val="a1"/>
    <w:autoRedefine/>
    <w:uiPriority w:val="39"/>
    <w:unhideWhenUsed/>
    <w:rsid w:val="00EF6A99"/>
    <w:pPr>
      <w:spacing w:after="100"/>
      <w:ind w:left="1320"/>
      <w:jc w:val="left"/>
    </w:pPr>
    <w:rPr>
      <w:lang w:eastAsia="el-GR"/>
    </w:rPr>
  </w:style>
  <w:style w:type="paragraph" w:styleId="80">
    <w:name w:val="toc 8"/>
    <w:basedOn w:val="a1"/>
    <w:next w:val="a1"/>
    <w:autoRedefine/>
    <w:uiPriority w:val="39"/>
    <w:unhideWhenUsed/>
    <w:rsid w:val="00EF6A99"/>
    <w:pPr>
      <w:spacing w:after="100"/>
      <w:ind w:left="1540"/>
      <w:jc w:val="left"/>
    </w:pPr>
    <w:rPr>
      <w:lang w:eastAsia="el-GR"/>
    </w:rPr>
  </w:style>
  <w:style w:type="paragraph" w:styleId="90">
    <w:name w:val="toc 9"/>
    <w:basedOn w:val="a1"/>
    <w:next w:val="a1"/>
    <w:autoRedefine/>
    <w:uiPriority w:val="39"/>
    <w:unhideWhenUsed/>
    <w:rsid w:val="00EF6A99"/>
    <w:pPr>
      <w:spacing w:after="100"/>
      <w:ind w:left="1760"/>
      <w:jc w:val="left"/>
    </w:pPr>
    <w:rPr>
      <w:lang w:eastAsia="el-GR"/>
    </w:rPr>
  </w:style>
  <w:style w:type="paragraph" w:customStyle="1" w:styleId="m-5838629186243258260xgmail-msolistparagraph">
    <w:name w:val="m_-5838629186243258260x_gmail-msolistparagraph"/>
    <w:basedOn w:val="a1"/>
    <w:rsid w:val="0086490D"/>
    <w:pPr>
      <w:spacing w:before="100" w:beforeAutospacing="1" w:after="100" w:afterAutospacing="1"/>
      <w:jc w:val="left"/>
    </w:pPr>
    <w:rPr>
      <w:rFonts w:ascii="Times New Roman" w:hAnsi="Times New Roman"/>
      <w:sz w:val="24"/>
      <w:szCs w:val="24"/>
      <w:lang w:eastAsia="el-GR"/>
    </w:rPr>
  </w:style>
  <w:style w:type="table" w:customStyle="1" w:styleId="112">
    <w:name w:val="Πλέγμα πίνακα11"/>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newsarticle">
    <w:name w:val="viewnewsarticle"/>
    <w:basedOn w:val="a2"/>
    <w:rsid w:val="007A01A8"/>
  </w:style>
  <w:style w:type="character" w:customStyle="1" w:styleId="23">
    <w:name w:val="Ανεπίλυτη αναφορά2"/>
    <w:uiPriority w:val="99"/>
    <w:semiHidden/>
    <w:unhideWhenUsed/>
    <w:rsid w:val="004A4053"/>
    <w:rPr>
      <w:color w:val="605E5C"/>
      <w:shd w:val="clear" w:color="auto" w:fill="E1DFDD"/>
    </w:rPr>
  </w:style>
  <w:style w:type="paragraph" w:styleId="Web">
    <w:name w:val="Normal (Web)"/>
    <w:basedOn w:val="a1"/>
    <w:unhideWhenUsed/>
    <w:rsid w:val="004E707A"/>
    <w:pPr>
      <w:spacing w:before="100" w:beforeAutospacing="1" w:after="100" w:afterAutospacing="1"/>
      <w:jc w:val="left"/>
    </w:pPr>
    <w:rPr>
      <w:rFonts w:ascii="Times New Roman" w:hAnsi="Times New Roman"/>
      <w:sz w:val="24"/>
      <w:szCs w:val="24"/>
      <w:lang w:eastAsia="el-GR"/>
    </w:rPr>
  </w:style>
  <w:style w:type="paragraph" w:customStyle="1" w:styleId="TableParagraph">
    <w:name w:val="Table Paragraph"/>
    <w:basedOn w:val="a1"/>
    <w:uiPriority w:val="1"/>
    <w:rsid w:val="005544DC"/>
    <w:pPr>
      <w:widowControl w:val="0"/>
      <w:jc w:val="left"/>
    </w:pPr>
    <w:rPr>
      <w:rFonts w:eastAsia="Arial" w:cs="Arial"/>
      <w:lang w:val="en-US"/>
    </w:rPr>
  </w:style>
  <w:style w:type="paragraph" w:styleId="a">
    <w:name w:val="List Number"/>
    <w:basedOn w:val="a1"/>
    <w:rsid w:val="00E74D4F"/>
    <w:pPr>
      <w:widowControl w:val="0"/>
      <w:numPr>
        <w:numId w:val="4"/>
      </w:numPr>
      <w:spacing w:before="60" w:after="60" w:line="312" w:lineRule="auto"/>
      <w:textAlignment w:val="baseline"/>
    </w:pPr>
    <w:rPr>
      <w:rFonts w:eastAsia="Arial Unicode MS"/>
      <w:sz w:val="20"/>
      <w:szCs w:val="20"/>
      <w:lang w:eastAsia="el-GR"/>
    </w:rPr>
  </w:style>
  <w:style w:type="paragraph" w:customStyle="1" w:styleId="bullets">
    <w:name w:val="bullets"/>
    <w:basedOn w:val="ad"/>
    <w:link w:val="bulletsChar"/>
    <w:rsid w:val="00561648"/>
    <w:pPr>
      <w:numPr>
        <w:numId w:val="14"/>
      </w:numPr>
    </w:pPr>
  </w:style>
  <w:style w:type="paragraph" w:customStyle="1" w:styleId="normalwithoutspacing">
    <w:name w:val="normal_without_spacing"/>
    <w:basedOn w:val="a1"/>
    <w:rsid w:val="00D247D3"/>
    <w:pPr>
      <w:suppressAutoHyphens/>
      <w:spacing w:after="60"/>
    </w:pPr>
    <w:rPr>
      <w:rFonts w:cs="Calibri"/>
      <w:szCs w:val="24"/>
      <w:lang w:eastAsia="zh-CN"/>
    </w:rPr>
  </w:style>
  <w:style w:type="paragraph" w:customStyle="1" w:styleId="Default">
    <w:name w:val="Default"/>
    <w:rsid w:val="00647159"/>
    <w:pPr>
      <w:autoSpaceDE w:val="0"/>
      <w:autoSpaceDN w:val="0"/>
      <w:adjustRightInd w:val="0"/>
    </w:pPr>
    <w:rPr>
      <w:rFonts w:cs="Calibri"/>
      <w:color w:val="000000"/>
      <w:sz w:val="24"/>
      <w:szCs w:val="24"/>
      <w:lang w:val="en-US" w:eastAsia="en-US"/>
    </w:rPr>
  </w:style>
  <w:style w:type="table" w:customStyle="1" w:styleId="41">
    <w:name w:val="Πλέγμα πίνακα4"/>
    <w:basedOn w:val="a3"/>
    <w:next w:val="af"/>
    <w:uiPriority w:val="39"/>
    <w:rsid w:val="006C04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3"/>
    <w:next w:val="af"/>
    <w:uiPriority w:val="39"/>
    <w:rsid w:val="002C3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iPriority w:val="99"/>
    <w:rsid w:val="0094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har">
    <w:name w:val="Προ-διαμορφωμένο HTML Char"/>
    <w:link w:val="-HTML"/>
    <w:uiPriority w:val="99"/>
    <w:rsid w:val="009449FD"/>
    <w:rPr>
      <w:rFonts w:ascii="Courier New" w:eastAsia="Times New Roman" w:hAnsi="Courier New" w:cs="Courier New"/>
      <w:lang w:val="el-GR" w:eastAsia="zh-CN"/>
    </w:rPr>
  </w:style>
  <w:style w:type="paragraph" w:customStyle="1" w:styleId="FootnotesymbolCharCharCharCharChar1">
    <w:name w:val="Footnote symbol Char Char Char Char Char1"/>
    <w:aliases w:val="Footnote Char Char1 Char Char Char,Footnote reference number Char Char1 Char Char Char,note TESI Char Char1 Char Char Char,BVI fnr Char Char1 Char Char Char Char"/>
    <w:basedOn w:val="a1"/>
    <w:next w:val="a1"/>
    <w:link w:val="af4"/>
    <w:rsid w:val="00DB0806"/>
    <w:pPr>
      <w:numPr>
        <w:numId w:val="5"/>
      </w:numPr>
      <w:spacing w:after="160" w:line="240" w:lineRule="exact"/>
      <w:ind w:left="0" w:firstLine="0"/>
      <w:jc w:val="left"/>
    </w:pPr>
    <w:rPr>
      <w:sz w:val="20"/>
      <w:szCs w:val="20"/>
      <w:vertAlign w:val="superscript"/>
      <w:lang w:eastAsia="el-GR"/>
    </w:rPr>
  </w:style>
  <w:style w:type="paragraph" w:customStyle="1" w:styleId="15">
    <w:name w:val="Βασικό1"/>
    <w:rsid w:val="001B313F"/>
    <w:pPr>
      <w:widowControl w:val="0"/>
      <w:suppressAutoHyphens/>
      <w:spacing w:after="200" w:line="276" w:lineRule="auto"/>
      <w:textAlignment w:val="baseline"/>
    </w:pPr>
    <w:rPr>
      <w:rFonts w:eastAsia="SimSun" w:cs="Lucida Sans"/>
      <w:color w:val="00000A"/>
      <w:sz w:val="24"/>
      <w:szCs w:val="24"/>
      <w:lang w:eastAsia="zh-CN" w:bidi="hi-IN"/>
    </w:rPr>
  </w:style>
  <w:style w:type="paragraph" w:customStyle="1" w:styleId="CharCharCharCharCharChar">
    <w:name w:val="Char Char Char Char Char Char"/>
    <w:basedOn w:val="a1"/>
    <w:rsid w:val="00BE2647"/>
    <w:pPr>
      <w:spacing w:after="160" w:line="240" w:lineRule="exact"/>
      <w:jc w:val="left"/>
    </w:pPr>
    <w:rPr>
      <w:rFonts w:ascii="Verdana" w:hAnsi="Verdana"/>
      <w:sz w:val="20"/>
      <w:szCs w:val="20"/>
      <w:lang w:val="en-US"/>
    </w:rPr>
  </w:style>
  <w:style w:type="paragraph" w:styleId="af7">
    <w:name w:val="Revision"/>
    <w:hidden/>
    <w:uiPriority w:val="99"/>
    <w:semiHidden/>
    <w:rsid w:val="00E34045"/>
    <w:rPr>
      <w:rFonts w:ascii="Arial" w:hAnsi="Arial"/>
      <w:sz w:val="22"/>
      <w:szCs w:val="22"/>
      <w:lang w:eastAsia="en-US"/>
    </w:rPr>
  </w:style>
  <w:style w:type="paragraph" w:customStyle="1" w:styleId="foothanging">
    <w:name w:val="foot_hanging"/>
    <w:basedOn w:val="ac"/>
    <w:rsid w:val="00CC7933"/>
    <w:pPr>
      <w:ind w:left="426" w:hanging="426"/>
    </w:pPr>
    <w:rPr>
      <w:szCs w:val="18"/>
    </w:rPr>
  </w:style>
  <w:style w:type="paragraph" w:styleId="af8">
    <w:name w:val="No Spacing"/>
    <w:uiPriority w:val="1"/>
    <w:rsid w:val="001222EA"/>
    <w:pPr>
      <w:jc w:val="both"/>
    </w:pPr>
    <w:rPr>
      <w:rFonts w:ascii="Arial" w:hAnsi="Arial"/>
      <w:sz w:val="22"/>
      <w:szCs w:val="22"/>
      <w:lang w:eastAsia="en-US"/>
    </w:rPr>
  </w:style>
  <w:style w:type="character" w:customStyle="1" w:styleId="0">
    <w:name w:val="Παραπομπή υποσημείωσης_0"/>
    <w:uiPriority w:val="99"/>
    <w:rsid w:val="001222EA"/>
    <w:rPr>
      <w:vertAlign w:val="superscript"/>
    </w:rPr>
  </w:style>
  <w:style w:type="character" w:customStyle="1" w:styleId="WW-FootnoteReference14">
    <w:name w:val="WW-Footnote Reference14"/>
    <w:rsid w:val="00287596"/>
    <w:rPr>
      <w:vertAlign w:val="superscript"/>
    </w:rPr>
  </w:style>
  <w:style w:type="character" w:customStyle="1" w:styleId="af9">
    <w:name w:val="Σύμβολο υποσημείωσης"/>
    <w:rsid w:val="00DC7FF6"/>
    <w:rPr>
      <w:vertAlign w:val="superscript"/>
    </w:rPr>
  </w:style>
  <w:style w:type="character" w:customStyle="1" w:styleId="WW-FootnoteReference17">
    <w:name w:val="WW-Footnote Reference17"/>
    <w:rsid w:val="00DC7FF6"/>
    <w:rPr>
      <w:vertAlign w:val="superscript"/>
    </w:rPr>
  </w:style>
  <w:style w:type="paragraph" w:customStyle="1" w:styleId="xmsonormal">
    <w:name w:val="x_msonormal"/>
    <w:basedOn w:val="a1"/>
    <w:rsid w:val="009E715E"/>
    <w:pPr>
      <w:jc w:val="left"/>
    </w:pPr>
    <w:rPr>
      <w:rFonts w:eastAsiaTheme="minorHAnsi" w:cs="Calibri"/>
      <w:lang w:val="en-US"/>
    </w:rPr>
  </w:style>
  <w:style w:type="character" w:customStyle="1" w:styleId="33">
    <w:name w:val="Ανεπίλυτη αναφορά3"/>
    <w:basedOn w:val="a2"/>
    <w:uiPriority w:val="99"/>
    <w:semiHidden/>
    <w:unhideWhenUsed/>
    <w:rsid w:val="00030805"/>
    <w:rPr>
      <w:color w:val="605E5C"/>
      <w:shd w:val="clear" w:color="auto" w:fill="E1DFDD"/>
    </w:rPr>
  </w:style>
  <w:style w:type="table" w:customStyle="1" w:styleId="121">
    <w:name w:val="Απλός πίνακας 12"/>
    <w:basedOn w:val="a3"/>
    <w:uiPriority w:val="41"/>
    <w:rsid w:val="008D7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4">
    <w:name w:val="Ανοιχτόχρωμο πλέγμα πίνακα2"/>
    <w:basedOn w:val="a3"/>
    <w:uiPriority w:val="40"/>
    <w:rsid w:val="00431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a2"/>
    <w:uiPriority w:val="99"/>
    <w:semiHidden/>
    <w:unhideWhenUsed/>
    <w:rsid w:val="009312F1"/>
    <w:rPr>
      <w:color w:val="605E5C"/>
      <w:shd w:val="clear" w:color="auto" w:fill="E1DFDD"/>
    </w:rPr>
  </w:style>
  <w:style w:type="character" w:customStyle="1" w:styleId="FontStyle67">
    <w:name w:val="Font Style67"/>
    <w:uiPriority w:val="99"/>
    <w:rsid w:val="009B067E"/>
    <w:rPr>
      <w:rFonts w:ascii="Georgia" w:hAnsi="Georgia"/>
      <w:b/>
      <w:sz w:val="20"/>
    </w:rPr>
  </w:style>
  <w:style w:type="paragraph" w:customStyle="1" w:styleId="Style12">
    <w:name w:val="Style12"/>
    <w:basedOn w:val="a1"/>
    <w:uiPriority w:val="99"/>
    <w:rsid w:val="00682328"/>
    <w:pPr>
      <w:widowControl w:val="0"/>
      <w:spacing w:after="200" w:line="382" w:lineRule="exact"/>
      <w:jc w:val="left"/>
    </w:pPr>
    <w:rPr>
      <w:rFonts w:ascii="Georgia" w:hAnsi="Georgia"/>
      <w:sz w:val="24"/>
      <w:lang w:eastAsia="el-GR"/>
    </w:rPr>
  </w:style>
  <w:style w:type="paragraph" w:customStyle="1" w:styleId="Bullet">
    <w:name w:val="Bullet"/>
    <w:basedOn w:val="a1"/>
    <w:uiPriority w:val="99"/>
    <w:rsid w:val="00CF47B4"/>
    <w:pPr>
      <w:numPr>
        <w:numId w:val="6"/>
      </w:numPr>
      <w:suppressAutoHyphens/>
      <w:spacing w:after="100"/>
    </w:pPr>
    <w:rPr>
      <w:rFonts w:ascii="Tahoma" w:eastAsia="MS Mincho" w:hAnsi="Tahoma" w:cs="Calibri"/>
      <w:szCs w:val="24"/>
      <w:lang w:val="en-US" w:eastAsia="ja-JP"/>
    </w:rPr>
  </w:style>
  <w:style w:type="numbering" w:customStyle="1" w:styleId="List0225">
    <w:name w:val="List 0225"/>
    <w:rsid w:val="00464369"/>
    <w:pPr>
      <w:numPr>
        <w:numId w:val="7"/>
      </w:numPr>
    </w:pPr>
  </w:style>
  <w:style w:type="numbering" w:customStyle="1" w:styleId="List024">
    <w:name w:val="List 024"/>
    <w:rsid w:val="00DF66D0"/>
    <w:pPr>
      <w:numPr>
        <w:numId w:val="8"/>
      </w:numPr>
    </w:pPr>
  </w:style>
  <w:style w:type="numbering" w:customStyle="1" w:styleId="List0253">
    <w:name w:val="List 0253"/>
    <w:rsid w:val="00DF66D0"/>
    <w:pPr>
      <w:numPr>
        <w:numId w:val="10"/>
      </w:numPr>
    </w:pPr>
  </w:style>
  <w:style w:type="numbering" w:customStyle="1" w:styleId="List0221311">
    <w:name w:val="List 0221311"/>
    <w:rsid w:val="00DF66D0"/>
    <w:pPr>
      <w:numPr>
        <w:numId w:val="9"/>
      </w:numPr>
    </w:pPr>
  </w:style>
  <w:style w:type="numbering" w:customStyle="1" w:styleId="List0243">
    <w:name w:val="List 0243"/>
    <w:rsid w:val="00DF66D0"/>
    <w:pPr>
      <w:numPr>
        <w:numId w:val="11"/>
      </w:numPr>
    </w:pPr>
  </w:style>
  <w:style w:type="character" w:customStyle="1" w:styleId="16">
    <w:name w:val="Παραπομπή σχολίου1"/>
    <w:rsid w:val="00CF0F86"/>
    <w:rPr>
      <w:sz w:val="16"/>
      <w:szCs w:val="16"/>
    </w:rPr>
  </w:style>
  <w:style w:type="character" w:customStyle="1" w:styleId="WW8Num7z8">
    <w:name w:val="WW8Num7z8"/>
    <w:rsid w:val="00EF546C"/>
  </w:style>
  <w:style w:type="character" w:customStyle="1" w:styleId="normaltextrun">
    <w:name w:val="normaltextrun"/>
    <w:basedOn w:val="a2"/>
    <w:rsid w:val="00D94D7C"/>
  </w:style>
  <w:style w:type="numbering" w:customStyle="1" w:styleId="CurrentList1">
    <w:name w:val="Current List1"/>
    <w:uiPriority w:val="99"/>
    <w:rsid w:val="00BA51A2"/>
    <w:pPr>
      <w:numPr>
        <w:numId w:val="12"/>
      </w:numPr>
    </w:pPr>
  </w:style>
  <w:style w:type="paragraph" w:customStyle="1" w:styleId="A-Head1">
    <w:name w:val="A-Head1"/>
    <w:basedOn w:val="a1"/>
    <w:rsid w:val="00512C44"/>
    <w:pPr>
      <w:widowControl w:val="0"/>
      <w:numPr>
        <w:numId w:val="13"/>
      </w:numPr>
      <w:jc w:val="left"/>
    </w:pPr>
    <w:rPr>
      <w:rFonts w:cs="Calibri"/>
    </w:rPr>
  </w:style>
  <w:style w:type="paragraph" w:customStyle="1" w:styleId="A-Head2">
    <w:name w:val="A-Head2"/>
    <w:basedOn w:val="a1"/>
    <w:rsid w:val="00512C44"/>
    <w:pPr>
      <w:widowControl w:val="0"/>
      <w:numPr>
        <w:ilvl w:val="1"/>
        <w:numId w:val="13"/>
      </w:numPr>
      <w:jc w:val="left"/>
    </w:pPr>
    <w:rPr>
      <w:rFonts w:cs="Calibri"/>
    </w:rPr>
  </w:style>
  <w:style w:type="paragraph" w:customStyle="1" w:styleId="A-Head3">
    <w:name w:val="A-Head3"/>
    <w:basedOn w:val="a1"/>
    <w:rsid w:val="00512C44"/>
    <w:pPr>
      <w:widowControl w:val="0"/>
      <w:numPr>
        <w:ilvl w:val="2"/>
        <w:numId w:val="13"/>
      </w:numPr>
      <w:jc w:val="left"/>
    </w:pPr>
    <w:rPr>
      <w:rFonts w:cs="Calibri"/>
    </w:rPr>
  </w:style>
  <w:style w:type="paragraph" w:customStyle="1" w:styleId="A-Head4">
    <w:name w:val="A-Head4"/>
    <w:basedOn w:val="a1"/>
    <w:rsid w:val="00512C44"/>
    <w:pPr>
      <w:widowControl w:val="0"/>
      <w:numPr>
        <w:ilvl w:val="3"/>
        <w:numId w:val="13"/>
      </w:numPr>
      <w:jc w:val="left"/>
    </w:pPr>
    <w:rPr>
      <w:rFonts w:cs="Calibri"/>
    </w:rPr>
  </w:style>
  <w:style w:type="character" w:customStyle="1" w:styleId="afa">
    <w:name w:val="Κανένα"/>
    <w:rsid w:val="004E0677"/>
    <w:rPr>
      <w:lang w:val="en-US"/>
    </w:rPr>
  </w:style>
  <w:style w:type="character" w:customStyle="1" w:styleId="UnresolvedMention2">
    <w:name w:val="Unresolved Mention2"/>
    <w:basedOn w:val="a2"/>
    <w:uiPriority w:val="99"/>
    <w:semiHidden/>
    <w:unhideWhenUsed/>
    <w:rsid w:val="00F23C8D"/>
    <w:rPr>
      <w:color w:val="605E5C"/>
      <w:shd w:val="clear" w:color="auto" w:fill="E1DFDD"/>
    </w:rPr>
  </w:style>
  <w:style w:type="table" w:customStyle="1" w:styleId="62">
    <w:name w:val="Πλέγμα πίνακα6"/>
    <w:basedOn w:val="a3"/>
    <w:next w:val="af"/>
    <w:uiPriority w:val="39"/>
    <w:rsid w:val="0073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2"/>
    <w:rsid w:val="00A32BB8"/>
    <w:rPr>
      <w:rFonts w:ascii="Segoe UI" w:hAnsi="Segoe UI" w:cs="Segoe UI" w:hint="default"/>
      <w:b/>
      <w:bCs/>
      <w:sz w:val="18"/>
      <w:szCs w:val="18"/>
    </w:rPr>
  </w:style>
  <w:style w:type="table" w:customStyle="1" w:styleId="71">
    <w:name w:val="Πλέγμα πίνακα7"/>
    <w:basedOn w:val="a3"/>
    <w:next w:val="af"/>
    <w:uiPriority w:val="39"/>
    <w:rsid w:val="000A21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
    <w:basedOn w:val="a3"/>
    <w:next w:val="af"/>
    <w:uiPriority w:val="39"/>
    <w:rsid w:val="00A47A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Char9"/>
    <w:uiPriority w:val="99"/>
    <w:semiHidden/>
    <w:unhideWhenUsed/>
    <w:rsid w:val="009430EA"/>
    <w:rPr>
      <w:sz w:val="20"/>
      <w:szCs w:val="20"/>
    </w:rPr>
  </w:style>
  <w:style w:type="character" w:customStyle="1" w:styleId="Char9">
    <w:name w:val="Κείμενο σημείωσης τέλους Char"/>
    <w:basedOn w:val="a2"/>
    <w:link w:val="afb"/>
    <w:uiPriority w:val="99"/>
    <w:semiHidden/>
    <w:rsid w:val="009430EA"/>
    <w:rPr>
      <w:rFonts w:ascii="Arial" w:hAnsi="Arial"/>
      <w:lang w:eastAsia="en-US"/>
    </w:rPr>
  </w:style>
  <w:style w:type="character" w:styleId="afc">
    <w:name w:val="endnote reference"/>
    <w:basedOn w:val="a2"/>
    <w:uiPriority w:val="99"/>
    <w:semiHidden/>
    <w:unhideWhenUsed/>
    <w:rsid w:val="009430EA"/>
    <w:rPr>
      <w:vertAlign w:val="superscript"/>
    </w:rPr>
  </w:style>
  <w:style w:type="paragraph" w:styleId="afd">
    <w:name w:val="Quote"/>
    <w:aliases w:val="Σελίδα"/>
    <w:basedOn w:val="a8"/>
    <w:next w:val="a1"/>
    <w:link w:val="Chara"/>
    <w:uiPriority w:val="29"/>
    <w:rsid w:val="00FF1CC8"/>
    <w:pPr>
      <w:jc w:val="center"/>
    </w:pPr>
    <w:rPr>
      <w:sz w:val="20"/>
      <w:szCs w:val="20"/>
    </w:rPr>
  </w:style>
  <w:style w:type="character" w:customStyle="1" w:styleId="Chara">
    <w:name w:val="Απόσπασμα Char"/>
    <w:aliases w:val="Σελίδα Char"/>
    <w:basedOn w:val="a2"/>
    <w:link w:val="afd"/>
    <w:uiPriority w:val="29"/>
    <w:rsid w:val="00FF1CC8"/>
    <w:rPr>
      <w:rFonts w:eastAsia="Times New Roman"/>
      <w:bCs/>
      <w:lang w:eastAsia="en-US"/>
    </w:rPr>
  </w:style>
  <w:style w:type="paragraph" w:customStyle="1" w:styleId="afe">
    <w:name w:val="Υπηρεσία"/>
    <w:basedOn w:val="a1"/>
    <w:link w:val="Charb"/>
    <w:qFormat/>
    <w:rsid w:val="00155206"/>
    <w:pPr>
      <w:spacing w:before="0" w:after="0"/>
      <w:jc w:val="center"/>
    </w:pPr>
    <w:rPr>
      <w:b/>
      <w:bCs w:val="0"/>
    </w:rPr>
  </w:style>
  <w:style w:type="character" w:customStyle="1" w:styleId="Charb">
    <w:name w:val="Υπηρεσία Char"/>
    <w:basedOn w:val="a2"/>
    <w:link w:val="afe"/>
    <w:rsid w:val="00155206"/>
    <w:rPr>
      <w:rFonts w:eastAsia="Times New Roman"/>
      <w:b/>
      <w:sz w:val="22"/>
      <w:szCs w:val="22"/>
      <w:lang w:eastAsia="en-US"/>
    </w:rPr>
  </w:style>
  <w:style w:type="paragraph" w:customStyle="1" w:styleId="aff">
    <w:name w:val="Σχετικά"/>
    <w:basedOn w:val="afd"/>
    <w:link w:val="Charc"/>
    <w:qFormat/>
    <w:rsid w:val="00155206"/>
    <w:pPr>
      <w:spacing w:before="0" w:after="0"/>
    </w:pPr>
    <w:rPr>
      <w:sz w:val="22"/>
      <w:szCs w:val="22"/>
    </w:rPr>
  </w:style>
  <w:style w:type="character" w:customStyle="1" w:styleId="Charc">
    <w:name w:val="Σχετικά Char"/>
    <w:basedOn w:val="Chara"/>
    <w:link w:val="aff"/>
    <w:rsid w:val="00155206"/>
    <w:rPr>
      <w:rFonts w:eastAsia="Times New Roman"/>
      <w:bCs/>
      <w:sz w:val="22"/>
      <w:szCs w:val="22"/>
      <w:lang w:eastAsia="en-US"/>
    </w:rPr>
  </w:style>
  <w:style w:type="paragraph" w:customStyle="1" w:styleId="aff0">
    <w:name w:val="Αρίθμηση με γράμμα"/>
    <w:basedOn w:val="a1"/>
    <w:link w:val="Chard"/>
    <w:qFormat/>
    <w:rsid w:val="00CD6C97"/>
    <w:pPr>
      <w:ind w:left="426" w:hanging="426"/>
    </w:pPr>
  </w:style>
  <w:style w:type="character" w:customStyle="1" w:styleId="Chard">
    <w:name w:val="Αρίθμηση με γράμμα Char"/>
    <w:basedOn w:val="a2"/>
    <w:link w:val="aff0"/>
    <w:rsid w:val="00CD6C97"/>
    <w:rPr>
      <w:rFonts w:eastAsia="Times New Roman"/>
      <w:bCs/>
      <w:sz w:val="22"/>
      <w:szCs w:val="22"/>
      <w:lang w:eastAsia="en-US"/>
    </w:rPr>
  </w:style>
  <w:style w:type="paragraph" w:customStyle="1" w:styleId="Bullets0">
    <w:name w:val="Bullets"/>
    <w:basedOn w:val="bullets"/>
    <w:link w:val="BulletsChar0"/>
    <w:qFormat/>
    <w:rsid w:val="00FF2497"/>
    <w:pPr>
      <w:contextualSpacing w:val="0"/>
    </w:pPr>
    <w:rPr>
      <w:lang w:val="el-GR"/>
    </w:rPr>
  </w:style>
  <w:style w:type="character" w:customStyle="1" w:styleId="bulletsChar">
    <w:name w:val="bullets Char"/>
    <w:basedOn w:val="Char5"/>
    <w:link w:val="bullets"/>
    <w:rsid w:val="00FF2497"/>
    <w:rPr>
      <w:rFonts w:ascii="Arial" w:eastAsia="Times New Roman" w:hAnsi="Arial" w:cs="Calibri"/>
      <w:bCs/>
      <w:sz w:val="22"/>
      <w:szCs w:val="24"/>
      <w:lang w:val="en-GB" w:eastAsia="zh-CN"/>
    </w:rPr>
  </w:style>
  <w:style w:type="character" w:customStyle="1" w:styleId="BulletsChar0">
    <w:name w:val="Bullets Char"/>
    <w:basedOn w:val="bulletsChar"/>
    <w:link w:val="Bullets0"/>
    <w:rsid w:val="00FF2497"/>
    <w:rPr>
      <w:rFonts w:ascii="Arial" w:eastAsia="Times New Roman" w:hAnsi="Arial" w:cs="Calibri"/>
      <w:bCs/>
      <w:sz w:val="22"/>
      <w:szCs w:val="24"/>
      <w:lang w:val="en-GB" w:eastAsia="zh-CN"/>
    </w:rPr>
  </w:style>
  <w:style w:type="paragraph" w:customStyle="1" w:styleId="a0">
    <w:name w:val="Αρίθμηση"/>
    <w:basedOn w:val="ad"/>
    <w:link w:val="Chare"/>
    <w:qFormat/>
    <w:rsid w:val="003955A1"/>
    <w:pPr>
      <w:numPr>
        <w:numId w:val="21"/>
      </w:numPr>
      <w:contextualSpacing w:val="0"/>
    </w:pPr>
    <w:rPr>
      <w:lang w:val="el-GR"/>
    </w:rPr>
  </w:style>
  <w:style w:type="character" w:customStyle="1" w:styleId="Chare">
    <w:name w:val="Αρίθμηση Char"/>
    <w:basedOn w:val="Char5"/>
    <w:link w:val="a0"/>
    <w:rsid w:val="003955A1"/>
    <w:rPr>
      <w:rFonts w:ascii="Arial" w:eastAsia="Times New Roman" w:hAnsi="Arial" w:cs="Calibri"/>
      <w:bCs/>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688">
      <w:bodyDiv w:val="1"/>
      <w:marLeft w:val="0"/>
      <w:marRight w:val="0"/>
      <w:marTop w:val="0"/>
      <w:marBottom w:val="0"/>
      <w:divBdr>
        <w:top w:val="none" w:sz="0" w:space="0" w:color="auto"/>
        <w:left w:val="none" w:sz="0" w:space="0" w:color="auto"/>
        <w:bottom w:val="none" w:sz="0" w:space="0" w:color="auto"/>
        <w:right w:val="none" w:sz="0" w:space="0" w:color="auto"/>
      </w:divBdr>
    </w:div>
    <w:div w:id="69885191">
      <w:bodyDiv w:val="1"/>
      <w:marLeft w:val="0"/>
      <w:marRight w:val="0"/>
      <w:marTop w:val="0"/>
      <w:marBottom w:val="0"/>
      <w:divBdr>
        <w:top w:val="none" w:sz="0" w:space="0" w:color="auto"/>
        <w:left w:val="none" w:sz="0" w:space="0" w:color="auto"/>
        <w:bottom w:val="none" w:sz="0" w:space="0" w:color="auto"/>
        <w:right w:val="none" w:sz="0" w:space="0" w:color="auto"/>
      </w:divBdr>
    </w:div>
    <w:div w:id="92095108">
      <w:bodyDiv w:val="1"/>
      <w:marLeft w:val="0"/>
      <w:marRight w:val="0"/>
      <w:marTop w:val="0"/>
      <w:marBottom w:val="0"/>
      <w:divBdr>
        <w:top w:val="none" w:sz="0" w:space="0" w:color="auto"/>
        <w:left w:val="none" w:sz="0" w:space="0" w:color="auto"/>
        <w:bottom w:val="none" w:sz="0" w:space="0" w:color="auto"/>
        <w:right w:val="none" w:sz="0" w:space="0" w:color="auto"/>
      </w:divBdr>
    </w:div>
    <w:div w:id="150366090">
      <w:bodyDiv w:val="1"/>
      <w:marLeft w:val="0"/>
      <w:marRight w:val="0"/>
      <w:marTop w:val="0"/>
      <w:marBottom w:val="0"/>
      <w:divBdr>
        <w:top w:val="none" w:sz="0" w:space="0" w:color="auto"/>
        <w:left w:val="none" w:sz="0" w:space="0" w:color="auto"/>
        <w:bottom w:val="none" w:sz="0" w:space="0" w:color="auto"/>
        <w:right w:val="none" w:sz="0" w:space="0" w:color="auto"/>
      </w:divBdr>
    </w:div>
    <w:div w:id="185216001">
      <w:bodyDiv w:val="1"/>
      <w:marLeft w:val="0"/>
      <w:marRight w:val="0"/>
      <w:marTop w:val="0"/>
      <w:marBottom w:val="0"/>
      <w:divBdr>
        <w:top w:val="none" w:sz="0" w:space="0" w:color="auto"/>
        <w:left w:val="none" w:sz="0" w:space="0" w:color="auto"/>
        <w:bottom w:val="none" w:sz="0" w:space="0" w:color="auto"/>
        <w:right w:val="none" w:sz="0" w:space="0" w:color="auto"/>
      </w:divBdr>
      <w:divsChild>
        <w:div w:id="177819110">
          <w:marLeft w:val="0"/>
          <w:marRight w:val="0"/>
          <w:marTop w:val="0"/>
          <w:marBottom w:val="0"/>
          <w:divBdr>
            <w:top w:val="none" w:sz="0" w:space="0" w:color="auto"/>
            <w:left w:val="none" w:sz="0" w:space="0" w:color="auto"/>
            <w:bottom w:val="none" w:sz="0" w:space="0" w:color="auto"/>
            <w:right w:val="none" w:sz="0" w:space="0" w:color="auto"/>
          </w:divBdr>
        </w:div>
      </w:divsChild>
    </w:div>
    <w:div w:id="212929708">
      <w:bodyDiv w:val="1"/>
      <w:marLeft w:val="0"/>
      <w:marRight w:val="0"/>
      <w:marTop w:val="0"/>
      <w:marBottom w:val="0"/>
      <w:divBdr>
        <w:top w:val="none" w:sz="0" w:space="0" w:color="auto"/>
        <w:left w:val="none" w:sz="0" w:space="0" w:color="auto"/>
        <w:bottom w:val="none" w:sz="0" w:space="0" w:color="auto"/>
        <w:right w:val="none" w:sz="0" w:space="0" w:color="auto"/>
      </w:divBdr>
    </w:div>
    <w:div w:id="234168367">
      <w:bodyDiv w:val="1"/>
      <w:marLeft w:val="0"/>
      <w:marRight w:val="0"/>
      <w:marTop w:val="0"/>
      <w:marBottom w:val="0"/>
      <w:divBdr>
        <w:top w:val="none" w:sz="0" w:space="0" w:color="auto"/>
        <w:left w:val="none" w:sz="0" w:space="0" w:color="auto"/>
        <w:bottom w:val="none" w:sz="0" w:space="0" w:color="auto"/>
        <w:right w:val="none" w:sz="0" w:space="0" w:color="auto"/>
      </w:divBdr>
    </w:div>
    <w:div w:id="276260227">
      <w:bodyDiv w:val="1"/>
      <w:marLeft w:val="0"/>
      <w:marRight w:val="0"/>
      <w:marTop w:val="0"/>
      <w:marBottom w:val="0"/>
      <w:divBdr>
        <w:top w:val="none" w:sz="0" w:space="0" w:color="auto"/>
        <w:left w:val="none" w:sz="0" w:space="0" w:color="auto"/>
        <w:bottom w:val="none" w:sz="0" w:space="0" w:color="auto"/>
        <w:right w:val="none" w:sz="0" w:space="0" w:color="auto"/>
      </w:divBdr>
      <w:divsChild>
        <w:div w:id="101653760">
          <w:marLeft w:val="0"/>
          <w:marRight w:val="0"/>
          <w:marTop w:val="0"/>
          <w:marBottom w:val="0"/>
          <w:divBdr>
            <w:top w:val="none" w:sz="0" w:space="0" w:color="auto"/>
            <w:left w:val="none" w:sz="0" w:space="0" w:color="auto"/>
            <w:bottom w:val="none" w:sz="0" w:space="0" w:color="auto"/>
            <w:right w:val="none" w:sz="0" w:space="0" w:color="auto"/>
          </w:divBdr>
          <w:divsChild>
            <w:div w:id="2048555837">
              <w:marLeft w:val="0"/>
              <w:marRight w:val="0"/>
              <w:marTop w:val="0"/>
              <w:marBottom w:val="0"/>
              <w:divBdr>
                <w:top w:val="none" w:sz="0" w:space="0" w:color="auto"/>
                <w:left w:val="none" w:sz="0" w:space="0" w:color="auto"/>
                <w:bottom w:val="none" w:sz="0" w:space="0" w:color="auto"/>
                <w:right w:val="none" w:sz="0" w:space="0" w:color="auto"/>
              </w:divBdr>
              <w:divsChild>
                <w:div w:id="163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8706">
      <w:bodyDiv w:val="1"/>
      <w:marLeft w:val="0"/>
      <w:marRight w:val="0"/>
      <w:marTop w:val="0"/>
      <w:marBottom w:val="0"/>
      <w:divBdr>
        <w:top w:val="none" w:sz="0" w:space="0" w:color="auto"/>
        <w:left w:val="none" w:sz="0" w:space="0" w:color="auto"/>
        <w:bottom w:val="none" w:sz="0" w:space="0" w:color="auto"/>
        <w:right w:val="none" w:sz="0" w:space="0" w:color="auto"/>
      </w:divBdr>
    </w:div>
    <w:div w:id="339164595">
      <w:bodyDiv w:val="1"/>
      <w:marLeft w:val="0"/>
      <w:marRight w:val="0"/>
      <w:marTop w:val="0"/>
      <w:marBottom w:val="0"/>
      <w:divBdr>
        <w:top w:val="none" w:sz="0" w:space="0" w:color="auto"/>
        <w:left w:val="none" w:sz="0" w:space="0" w:color="auto"/>
        <w:bottom w:val="none" w:sz="0" w:space="0" w:color="auto"/>
        <w:right w:val="none" w:sz="0" w:space="0" w:color="auto"/>
      </w:divBdr>
    </w:div>
    <w:div w:id="398214040">
      <w:bodyDiv w:val="1"/>
      <w:marLeft w:val="0"/>
      <w:marRight w:val="0"/>
      <w:marTop w:val="0"/>
      <w:marBottom w:val="0"/>
      <w:divBdr>
        <w:top w:val="none" w:sz="0" w:space="0" w:color="auto"/>
        <w:left w:val="none" w:sz="0" w:space="0" w:color="auto"/>
        <w:bottom w:val="none" w:sz="0" w:space="0" w:color="auto"/>
        <w:right w:val="none" w:sz="0" w:space="0" w:color="auto"/>
      </w:divBdr>
    </w:div>
    <w:div w:id="456139880">
      <w:bodyDiv w:val="1"/>
      <w:marLeft w:val="0"/>
      <w:marRight w:val="0"/>
      <w:marTop w:val="0"/>
      <w:marBottom w:val="0"/>
      <w:divBdr>
        <w:top w:val="none" w:sz="0" w:space="0" w:color="auto"/>
        <w:left w:val="none" w:sz="0" w:space="0" w:color="auto"/>
        <w:bottom w:val="none" w:sz="0" w:space="0" w:color="auto"/>
        <w:right w:val="none" w:sz="0" w:space="0" w:color="auto"/>
      </w:divBdr>
    </w:div>
    <w:div w:id="472916273">
      <w:bodyDiv w:val="1"/>
      <w:marLeft w:val="0"/>
      <w:marRight w:val="0"/>
      <w:marTop w:val="0"/>
      <w:marBottom w:val="0"/>
      <w:divBdr>
        <w:top w:val="none" w:sz="0" w:space="0" w:color="auto"/>
        <w:left w:val="none" w:sz="0" w:space="0" w:color="auto"/>
        <w:bottom w:val="none" w:sz="0" w:space="0" w:color="auto"/>
        <w:right w:val="none" w:sz="0" w:space="0" w:color="auto"/>
      </w:divBdr>
    </w:div>
    <w:div w:id="477109669">
      <w:bodyDiv w:val="1"/>
      <w:marLeft w:val="0"/>
      <w:marRight w:val="0"/>
      <w:marTop w:val="0"/>
      <w:marBottom w:val="0"/>
      <w:divBdr>
        <w:top w:val="none" w:sz="0" w:space="0" w:color="auto"/>
        <w:left w:val="none" w:sz="0" w:space="0" w:color="auto"/>
        <w:bottom w:val="none" w:sz="0" w:space="0" w:color="auto"/>
        <w:right w:val="none" w:sz="0" w:space="0" w:color="auto"/>
      </w:divBdr>
    </w:div>
    <w:div w:id="527640318">
      <w:bodyDiv w:val="1"/>
      <w:marLeft w:val="0"/>
      <w:marRight w:val="0"/>
      <w:marTop w:val="0"/>
      <w:marBottom w:val="0"/>
      <w:divBdr>
        <w:top w:val="none" w:sz="0" w:space="0" w:color="auto"/>
        <w:left w:val="none" w:sz="0" w:space="0" w:color="auto"/>
        <w:bottom w:val="none" w:sz="0" w:space="0" w:color="auto"/>
        <w:right w:val="none" w:sz="0" w:space="0" w:color="auto"/>
      </w:divBdr>
    </w:div>
    <w:div w:id="541945332">
      <w:bodyDiv w:val="1"/>
      <w:marLeft w:val="0"/>
      <w:marRight w:val="0"/>
      <w:marTop w:val="0"/>
      <w:marBottom w:val="0"/>
      <w:divBdr>
        <w:top w:val="none" w:sz="0" w:space="0" w:color="auto"/>
        <w:left w:val="none" w:sz="0" w:space="0" w:color="auto"/>
        <w:bottom w:val="none" w:sz="0" w:space="0" w:color="auto"/>
        <w:right w:val="none" w:sz="0" w:space="0" w:color="auto"/>
      </w:divBdr>
    </w:div>
    <w:div w:id="559555900">
      <w:bodyDiv w:val="1"/>
      <w:marLeft w:val="0"/>
      <w:marRight w:val="0"/>
      <w:marTop w:val="0"/>
      <w:marBottom w:val="0"/>
      <w:divBdr>
        <w:top w:val="none" w:sz="0" w:space="0" w:color="auto"/>
        <w:left w:val="none" w:sz="0" w:space="0" w:color="auto"/>
        <w:bottom w:val="none" w:sz="0" w:space="0" w:color="auto"/>
        <w:right w:val="none" w:sz="0" w:space="0" w:color="auto"/>
      </w:divBdr>
    </w:div>
    <w:div w:id="584268409">
      <w:bodyDiv w:val="1"/>
      <w:marLeft w:val="0"/>
      <w:marRight w:val="0"/>
      <w:marTop w:val="0"/>
      <w:marBottom w:val="0"/>
      <w:divBdr>
        <w:top w:val="none" w:sz="0" w:space="0" w:color="auto"/>
        <w:left w:val="none" w:sz="0" w:space="0" w:color="auto"/>
        <w:bottom w:val="none" w:sz="0" w:space="0" w:color="auto"/>
        <w:right w:val="none" w:sz="0" w:space="0" w:color="auto"/>
      </w:divBdr>
    </w:div>
    <w:div w:id="598753470">
      <w:bodyDiv w:val="1"/>
      <w:marLeft w:val="0"/>
      <w:marRight w:val="0"/>
      <w:marTop w:val="0"/>
      <w:marBottom w:val="0"/>
      <w:divBdr>
        <w:top w:val="none" w:sz="0" w:space="0" w:color="auto"/>
        <w:left w:val="none" w:sz="0" w:space="0" w:color="auto"/>
        <w:bottom w:val="none" w:sz="0" w:space="0" w:color="auto"/>
        <w:right w:val="none" w:sz="0" w:space="0" w:color="auto"/>
      </w:divBdr>
    </w:div>
    <w:div w:id="636642933">
      <w:bodyDiv w:val="1"/>
      <w:marLeft w:val="0"/>
      <w:marRight w:val="0"/>
      <w:marTop w:val="0"/>
      <w:marBottom w:val="0"/>
      <w:divBdr>
        <w:top w:val="none" w:sz="0" w:space="0" w:color="auto"/>
        <w:left w:val="none" w:sz="0" w:space="0" w:color="auto"/>
        <w:bottom w:val="none" w:sz="0" w:space="0" w:color="auto"/>
        <w:right w:val="none" w:sz="0" w:space="0" w:color="auto"/>
      </w:divBdr>
      <w:divsChild>
        <w:div w:id="973486485">
          <w:marLeft w:val="0"/>
          <w:marRight w:val="0"/>
          <w:marTop w:val="0"/>
          <w:marBottom w:val="0"/>
          <w:divBdr>
            <w:top w:val="none" w:sz="0" w:space="0" w:color="auto"/>
            <w:left w:val="none" w:sz="0" w:space="0" w:color="auto"/>
            <w:bottom w:val="none" w:sz="0" w:space="0" w:color="auto"/>
            <w:right w:val="none" w:sz="0" w:space="0" w:color="auto"/>
          </w:divBdr>
          <w:divsChild>
            <w:div w:id="1021515579">
              <w:marLeft w:val="0"/>
              <w:marRight w:val="0"/>
              <w:marTop w:val="0"/>
              <w:marBottom w:val="0"/>
              <w:divBdr>
                <w:top w:val="none" w:sz="0" w:space="0" w:color="auto"/>
                <w:left w:val="none" w:sz="0" w:space="0" w:color="auto"/>
                <w:bottom w:val="none" w:sz="0" w:space="0" w:color="auto"/>
                <w:right w:val="none" w:sz="0" w:space="0" w:color="auto"/>
              </w:divBdr>
              <w:divsChild>
                <w:div w:id="2104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525">
      <w:bodyDiv w:val="1"/>
      <w:marLeft w:val="0"/>
      <w:marRight w:val="0"/>
      <w:marTop w:val="0"/>
      <w:marBottom w:val="0"/>
      <w:divBdr>
        <w:top w:val="none" w:sz="0" w:space="0" w:color="auto"/>
        <w:left w:val="none" w:sz="0" w:space="0" w:color="auto"/>
        <w:bottom w:val="none" w:sz="0" w:space="0" w:color="auto"/>
        <w:right w:val="none" w:sz="0" w:space="0" w:color="auto"/>
      </w:divBdr>
    </w:div>
    <w:div w:id="726100807">
      <w:bodyDiv w:val="1"/>
      <w:marLeft w:val="0"/>
      <w:marRight w:val="0"/>
      <w:marTop w:val="0"/>
      <w:marBottom w:val="0"/>
      <w:divBdr>
        <w:top w:val="none" w:sz="0" w:space="0" w:color="auto"/>
        <w:left w:val="none" w:sz="0" w:space="0" w:color="auto"/>
        <w:bottom w:val="none" w:sz="0" w:space="0" w:color="auto"/>
        <w:right w:val="none" w:sz="0" w:space="0" w:color="auto"/>
      </w:divBdr>
    </w:div>
    <w:div w:id="740835015">
      <w:bodyDiv w:val="1"/>
      <w:marLeft w:val="0"/>
      <w:marRight w:val="0"/>
      <w:marTop w:val="0"/>
      <w:marBottom w:val="0"/>
      <w:divBdr>
        <w:top w:val="none" w:sz="0" w:space="0" w:color="auto"/>
        <w:left w:val="none" w:sz="0" w:space="0" w:color="auto"/>
        <w:bottom w:val="none" w:sz="0" w:space="0" w:color="auto"/>
        <w:right w:val="none" w:sz="0" w:space="0" w:color="auto"/>
      </w:divBdr>
    </w:div>
    <w:div w:id="751509241">
      <w:bodyDiv w:val="1"/>
      <w:marLeft w:val="0"/>
      <w:marRight w:val="0"/>
      <w:marTop w:val="0"/>
      <w:marBottom w:val="0"/>
      <w:divBdr>
        <w:top w:val="none" w:sz="0" w:space="0" w:color="auto"/>
        <w:left w:val="none" w:sz="0" w:space="0" w:color="auto"/>
        <w:bottom w:val="none" w:sz="0" w:space="0" w:color="auto"/>
        <w:right w:val="none" w:sz="0" w:space="0" w:color="auto"/>
      </w:divBdr>
    </w:div>
    <w:div w:id="764150637">
      <w:bodyDiv w:val="1"/>
      <w:marLeft w:val="0"/>
      <w:marRight w:val="0"/>
      <w:marTop w:val="0"/>
      <w:marBottom w:val="0"/>
      <w:divBdr>
        <w:top w:val="none" w:sz="0" w:space="0" w:color="auto"/>
        <w:left w:val="none" w:sz="0" w:space="0" w:color="auto"/>
        <w:bottom w:val="none" w:sz="0" w:space="0" w:color="auto"/>
        <w:right w:val="none" w:sz="0" w:space="0" w:color="auto"/>
      </w:divBdr>
    </w:div>
    <w:div w:id="859855183">
      <w:bodyDiv w:val="1"/>
      <w:marLeft w:val="0"/>
      <w:marRight w:val="0"/>
      <w:marTop w:val="0"/>
      <w:marBottom w:val="0"/>
      <w:divBdr>
        <w:top w:val="none" w:sz="0" w:space="0" w:color="auto"/>
        <w:left w:val="none" w:sz="0" w:space="0" w:color="auto"/>
        <w:bottom w:val="none" w:sz="0" w:space="0" w:color="auto"/>
        <w:right w:val="none" w:sz="0" w:space="0" w:color="auto"/>
      </w:divBdr>
    </w:div>
    <w:div w:id="866872384">
      <w:bodyDiv w:val="1"/>
      <w:marLeft w:val="0"/>
      <w:marRight w:val="0"/>
      <w:marTop w:val="0"/>
      <w:marBottom w:val="0"/>
      <w:divBdr>
        <w:top w:val="none" w:sz="0" w:space="0" w:color="auto"/>
        <w:left w:val="none" w:sz="0" w:space="0" w:color="auto"/>
        <w:bottom w:val="none" w:sz="0" w:space="0" w:color="auto"/>
        <w:right w:val="none" w:sz="0" w:space="0" w:color="auto"/>
      </w:divBdr>
    </w:div>
    <w:div w:id="880173222">
      <w:bodyDiv w:val="1"/>
      <w:marLeft w:val="0"/>
      <w:marRight w:val="0"/>
      <w:marTop w:val="0"/>
      <w:marBottom w:val="0"/>
      <w:divBdr>
        <w:top w:val="none" w:sz="0" w:space="0" w:color="auto"/>
        <w:left w:val="none" w:sz="0" w:space="0" w:color="auto"/>
        <w:bottom w:val="none" w:sz="0" w:space="0" w:color="auto"/>
        <w:right w:val="none" w:sz="0" w:space="0" w:color="auto"/>
      </w:divBdr>
    </w:div>
    <w:div w:id="886988671">
      <w:bodyDiv w:val="1"/>
      <w:marLeft w:val="0"/>
      <w:marRight w:val="0"/>
      <w:marTop w:val="0"/>
      <w:marBottom w:val="0"/>
      <w:divBdr>
        <w:top w:val="none" w:sz="0" w:space="0" w:color="auto"/>
        <w:left w:val="none" w:sz="0" w:space="0" w:color="auto"/>
        <w:bottom w:val="none" w:sz="0" w:space="0" w:color="auto"/>
        <w:right w:val="none" w:sz="0" w:space="0" w:color="auto"/>
      </w:divBdr>
    </w:div>
    <w:div w:id="927419381">
      <w:bodyDiv w:val="1"/>
      <w:marLeft w:val="0"/>
      <w:marRight w:val="0"/>
      <w:marTop w:val="0"/>
      <w:marBottom w:val="0"/>
      <w:divBdr>
        <w:top w:val="none" w:sz="0" w:space="0" w:color="auto"/>
        <w:left w:val="none" w:sz="0" w:space="0" w:color="auto"/>
        <w:bottom w:val="none" w:sz="0" w:space="0" w:color="auto"/>
        <w:right w:val="none" w:sz="0" w:space="0" w:color="auto"/>
      </w:divBdr>
    </w:div>
    <w:div w:id="930813346">
      <w:bodyDiv w:val="1"/>
      <w:marLeft w:val="0"/>
      <w:marRight w:val="0"/>
      <w:marTop w:val="0"/>
      <w:marBottom w:val="0"/>
      <w:divBdr>
        <w:top w:val="none" w:sz="0" w:space="0" w:color="auto"/>
        <w:left w:val="none" w:sz="0" w:space="0" w:color="auto"/>
        <w:bottom w:val="none" w:sz="0" w:space="0" w:color="auto"/>
        <w:right w:val="none" w:sz="0" w:space="0" w:color="auto"/>
      </w:divBdr>
    </w:div>
    <w:div w:id="969288748">
      <w:bodyDiv w:val="1"/>
      <w:marLeft w:val="0"/>
      <w:marRight w:val="0"/>
      <w:marTop w:val="0"/>
      <w:marBottom w:val="0"/>
      <w:divBdr>
        <w:top w:val="none" w:sz="0" w:space="0" w:color="auto"/>
        <w:left w:val="none" w:sz="0" w:space="0" w:color="auto"/>
        <w:bottom w:val="none" w:sz="0" w:space="0" w:color="auto"/>
        <w:right w:val="none" w:sz="0" w:space="0" w:color="auto"/>
      </w:divBdr>
    </w:div>
    <w:div w:id="980773513">
      <w:bodyDiv w:val="1"/>
      <w:marLeft w:val="0"/>
      <w:marRight w:val="0"/>
      <w:marTop w:val="0"/>
      <w:marBottom w:val="0"/>
      <w:divBdr>
        <w:top w:val="none" w:sz="0" w:space="0" w:color="auto"/>
        <w:left w:val="none" w:sz="0" w:space="0" w:color="auto"/>
        <w:bottom w:val="none" w:sz="0" w:space="0" w:color="auto"/>
        <w:right w:val="none" w:sz="0" w:space="0" w:color="auto"/>
      </w:divBdr>
    </w:div>
    <w:div w:id="1005549347">
      <w:bodyDiv w:val="1"/>
      <w:marLeft w:val="0"/>
      <w:marRight w:val="0"/>
      <w:marTop w:val="0"/>
      <w:marBottom w:val="0"/>
      <w:divBdr>
        <w:top w:val="none" w:sz="0" w:space="0" w:color="auto"/>
        <w:left w:val="none" w:sz="0" w:space="0" w:color="auto"/>
        <w:bottom w:val="none" w:sz="0" w:space="0" w:color="auto"/>
        <w:right w:val="none" w:sz="0" w:space="0" w:color="auto"/>
      </w:divBdr>
    </w:div>
    <w:div w:id="1015500440">
      <w:bodyDiv w:val="1"/>
      <w:marLeft w:val="0"/>
      <w:marRight w:val="0"/>
      <w:marTop w:val="0"/>
      <w:marBottom w:val="0"/>
      <w:divBdr>
        <w:top w:val="none" w:sz="0" w:space="0" w:color="auto"/>
        <w:left w:val="none" w:sz="0" w:space="0" w:color="auto"/>
        <w:bottom w:val="none" w:sz="0" w:space="0" w:color="auto"/>
        <w:right w:val="none" w:sz="0" w:space="0" w:color="auto"/>
      </w:divBdr>
    </w:div>
    <w:div w:id="1030765606">
      <w:bodyDiv w:val="1"/>
      <w:marLeft w:val="0"/>
      <w:marRight w:val="0"/>
      <w:marTop w:val="0"/>
      <w:marBottom w:val="0"/>
      <w:divBdr>
        <w:top w:val="none" w:sz="0" w:space="0" w:color="auto"/>
        <w:left w:val="none" w:sz="0" w:space="0" w:color="auto"/>
        <w:bottom w:val="none" w:sz="0" w:space="0" w:color="auto"/>
        <w:right w:val="none" w:sz="0" w:space="0" w:color="auto"/>
      </w:divBdr>
    </w:div>
    <w:div w:id="1070150976">
      <w:bodyDiv w:val="1"/>
      <w:marLeft w:val="0"/>
      <w:marRight w:val="0"/>
      <w:marTop w:val="0"/>
      <w:marBottom w:val="0"/>
      <w:divBdr>
        <w:top w:val="none" w:sz="0" w:space="0" w:color="auto"/>
        <w:left w:val="none" w:sz="0" w:space="0" w:color="auto"/>
        <w:bottom w:val="none" w:sz="0" w:space="0" w:color="auto"/>
        <w:right w:val="none" w:sz="0" w:space="0" w:color="auto"/>
      </w:divBdr>
    </w:div>
    <w:div w:id="1115444276">
      <w:bodyDiv w:val="1"/>
      <w:marLeft w:val="0"/>
      <w:marRight w:val="0"/>
      <w:marTop w:val="0"/>
      <w:marBottom w:val="0"/>
      <w:divBdr>
        <w:top w:val="none" w:sz="0" w:space="0" w:color="auto"/>
        <w:left w:val="none" w:sz="0" w:space="0" w:color="auto"/>
        <w:bottom w:val="none" w:sz="0" w:space="0" w:color="auto"/>
        <w:right w:val="none" w:sz="0" w:space="0" w:color="auto"/>
      </w:divBdr>
    </w:div>
    <w:div w:id="1120147520">
      <w:bodyDiv w:val="1"/>
      <w:marLeft w:val="0"/>
      <w:marRight w:val="0"/>
      <w:marTop w:val="0"/>
      <w:marBottom w:val="0"/>
      <w:divBdr>
        <w:top w:val="none" w:sz="0" w:space="0" w:color="auto"/>
        <w:left w:val="none" w:sz="0" w:space="0" w:color="auto"/>
        <w:bottom w:val="none" w:sz="0" w:space="0" w:color="auto"/>
        <w:right w:val="none" w:sz="0" w:space="0" w:color="auto"/>
      </w:divBdr>
    </w:div>
    <w:div w:id="1186745661">
      <w:bodyDiv w:val="1"/>
      <w:marLeft w:val="0"/>
      <w:marRight w:val="0"/>
      <w:marTop w:val="0"/>
      <w:marBottom w:val="0"/>
      <w:divBdr>
        <w:top w:val="none" w:sz="0" w:space="0" w:color="auto"/>
        <w:left w:val="none" w:sz="0" w:space="0" w:color="auto"/>
        <w:bottom w:val="none" w:sz="0" w:space="0" w:color="auto"/>
        <w:right w:val="none" w:sz="0" w:space="0" w:color="auto"/>
      </w:divBdr>
    </w:div>
    <w:div w:id="1200698981">
      <w:bodyDiv w:val="1"/>
      <w:marLeft w:val="0"/>
      <w:marRight w:val="0"/>
      <w:marTop w:val="0"/>
      <w:marBottom w:val="0"/>
      <w:divBdr>
        <w:top w:val="none" w:sz="0" w:space="0" w:color="auto"/>
        <w:left w:val="none" w:sz="0" w:space="0" w:color="auto"/>
        <w:bottom w:val="none" w:sz="0" w:space="0" w:color="auto"/>
        <w:right w:val="none" w:sz="0" w:space="0" w:color="auto"/>
      </w:divBdr>
    </w:div>
    <w:div w:id="1342471817">
      <w:bodyDiv w:val="1"/>
      <w:marLeft w:val="0"/>
      <w:marRight w:val="0"/>
      <w:marTop w:val="0"/>
      <w:marBottom w:val="0"/>
      <w:divBdr>
        <w:top w:val="none" w:sz="0" w:space="0" w:color="auto"/>
        <w:left w:val="none" w:sz="0" w:space="0" w:color="auto"/>
        <w:bottom w:val="none" w:sz="0" w:space="0" w:color="auto"/>
        <w:right w:val="none" w:sz="0" w:space="0" w:color="auto"/>
      </w:divBdr>
    </w:div>
    <w:div w:id="1363939103">
      <w:bodyDiv w:val="1"/>
      <w:marLeft w:val="0"/>
      <w:marRight w:val="0"/>
      <w:marTop w:val="0"/>
      <w:marBottom w:val="0"/>
      <w:divBdr>
        <w:top w:val="none" w:sz="0" w:space="0" w:color="auto"/>
        <w:left w:val="none" w:sz="0" w:space="0" w:color="auto"/>
        <w:bottom w:val="none" w:sz="0" w:space="0" w:color="auto"/>
        <w:right w:val="none" w:sz="0" w:space="0" w:color="auto"/>
      </w:divBdr>
      <w:divsChild>
        <w:div w:id="528220175">
          <w:marLeft w:val="0"/>
          <w:marRight w:val="0"/>
          <w:marTop w:val="0"/>
          <w:marBottom w:val="0"/>
          <w:divBdr>
            <w:top w:val="none" w:sz="0" w:space="0" w:color="auto"/>
            <w:left w:val="none" w:sz="0" w:space="0" w:color="auto"/>
            <w:bottom w:val="none" w:sz="0" w:space="0" w:color="auto"/>
            <w:right w:val="none" w:sz="0" w:space="0" w:color="auto"/>
          </w:divBdr>
          <w:divsChild>
            <w:div w:id="554588080">
              <w:marLeft w:val="0"/>
              <w:marRight w:val="0"/>
              <w:marTop w:val="0"/>
              <w:marBottom w:val="0"/>
              <w:divBdr>
                <w:top w:val="none" w:sz="0" w:space="0" w:color="auto"/>
                <w:left w:val="none" w:sz="0" w:space="0" w:color="auto"/>
                <w:bottom w:val="none" w:sz="0" w:space="0" w:color="auto"/>
                <w:right w:val="none" w:sz="0" w:space="0" w:color="auto"/>
              </w:divBdr>
              <w:divsChild>
                <w:div w:id="871068401">
                  <w:marLeft w:val="0"/>
                  <w:marRight w:val="0"/>
                  <w:marTop w:val="0"/>
                  <w:marBottom w:val="0"/>
                  <w:divBdr>
                    <w:top w:val="none" w:sz="0" w:space="0" w:color="auto"/>
                    <w:left w:val="none" w:sz="0" w:space="0" w:color="auto"/>
                    <w:bottom w:val="none" w:sz="0" w:space="0" w:color="auto"/>
                    <w:right w:val="none" w:sz="0" w:space="0" w:color="auto"/>
                  </w:divBdr>
                  <w:divsChild>
                    <w:div w:id="448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4204">
      <w:bodyDiv w:val="1"/>
      <w:marLeft w:val="0"/>
      <w:marRight w:val="0"/>
      <w:marTop w:val="0"/>
      <w:marBottom w:val="0"/>
      <w:divBdr>
        <w:top w:val="none" w:sz="0" w:space="0" w:color="auto"/>
        <w:left w:val="none" w:sz="0" w:space="0" w:color="auto"/>
        <w:bottom w:val="none" w:sz="0" w:space="0" w:color="auto"/>
        <w:right w:val="none" w:sz="0" w:space="0" w:color="auto"/>
      </w:divBdr>
    </w:div>
    <w:div w:id="1459907773">
      <w:bodyDiv w:val="1"/>
      <w:marLeft w:val="0"/>
      <w:marRight w:val="0"/>
      <w:marTop w:val="0"/>
      <w:marBottom w:val="0"/>
      <w:divBdr>
        <w:top w:val="none" w:sz="0" w:space="0" w:color="auto"/>
        <w:left w:val="none" w:sz="0" w:space="0" w:color="auto"/>
        <w:bottom w:val="none" w:sz="0" w:space="0" w:color="auto"/>
        <w:right w:val="none" w:sz="0" w:space="0" w:color="auto"/>
      </w:divBdr>
      <w:divsChild>
        <w:div w:id="558202604">
          <w:marLeft w:val="0"/>
          <w:marRight w:val="0"/>
          <w:marTop w:val="0"/>
          <w:marBottom w:val="0"/>
          <w:divBdr>
            <w:top w:val="none" w:sz="0" w:space="0" w:color="auto"/>
            <w:left w:val="none" w:sz="0" w:space="0" w:color="auto"/>
            <w:bottom w:val="none" w:sz="0" w:space="0" w:color="auto"/>
            <w:right w:val="none" w:sz="0" w:space="0" w:color="auto"/>
          </w:divBdr>
        </w:div>
        <w:div w:id="1347098177">
          <w:marLeft w:val="0"/>
          <w:marRight w:val="0"/>
          <w:marTop w:val="0"/>
          <w:marBottom w:val="0"/>
          <w:divBdr>
            <w:top w:val="none" w:sz="0" w:space="0" w:color="auto"/>
            <w:left w:val="none" w:sz="0" w:space="0" w:color="auto"/>
            <w:bottom w:val="none" w:sz="0" w:space="0" w:color="auto"/>
            <w:right w:val="none" w:sz="0" w:space="0" w:color="auto"/>
          </w:divBdr>
        </w:div>
      </w:divsChild>
    </w:div>
    <w:div w:id="1469972481">
      <w:bodyDiv w:val="1"/>
      <w:marLeft w:val="0"/>
      <w:marRight w:val="0"/>
      <w:marTop w:val="0"/>
      <w:marBottom w:val="0"/>
      <w:divBdr>
        <w:top w:val="none" w:sz="0" w:space="0" w:color="auto"/>
        <w:left w:val="none" w:sz="0" w:space="0" w:color="auto"/>
        <w:bottom w:val="none" w:sz="0" w:space="0" w:color="auto"/>
        <w:right w:val="none" w:sz="0" w:space="0" w:color="auto"/>
      </w:divBdr>
      <w:divsChild>
        <w:div w:id="1941720592">
          <w:marLeft w:val="0"/>
          <w:marRight w:val="0"/>
          <w:marTop w:val="0"/>
          <w:marBottom w:val="0"/>
          <w:divBdr>
            <w:top w:val="none" w:sz="0" w:space="0" w:color="auto"/>
            <w:left w:val="none" w:sz="0" w:space="0" w:color="auto"/>
            <w:bottom w:val="none" w:sz="0" w:space="0" w:color="auto"/>
            <w:right w:val="none" w:sz="0" w:space="0" w:color="auto"/>
          </w:divBdr>
          <w:divsChild>
            <w:div w:id="154273242">
              <w:marLeft w:val="0"/>
              <w:marRight w:val="0"/>
              <w:marTop w:val="0"/>
              <w:marBottom w:val="0"/>
              <w:divBdr>
                <w:top w:val="none" w:sz="0" w:space="0" w:color="auto"/>
                <w:left w:val="none" w:sz="0" w:space="0" w:color="auto"/>
                <w:bottom w:val="none" w:sz="0" w:space="0" w:color="auto"/>
                <w:right w:val="none" w:sz="0" w:space="0" w:color="auto"/>
              </w:divBdr>
              <w:divsChild>
                <w:div w:id="1070270571">
                  <w:marLeft w:val="0"/>
                  <w:marRight w:val="0"/>
                  <w:marTop w:val="0"/>
                  <w:marBottom w:val="0"/>
                  <w:divBdr>
                    <w:top w:val="none" w:sz="0" w:space="0" w:color="auto"/>
                    <w:left w:val="none" w:sz="0" w:space="0" w:color="auto"/>
                    <w:bottom w:val="none" w:sz="0" w:space="0" w:color="auto"/>
                    <w:right w:val="none" w:sz="0" w:space="0" w:color="auto"/>
                  </w:divBdr>
                  <w:divsChild>
                    <w:div w:id="1482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314">
      <w:bodyDiv w:val="1"/>
      <w:marLeft w:val="0"/>
      <w:marRight w:val="0"/>
      <w:marTop w:val="0"/>
      <w:marBottom w:val="0"/>
      <w:divBdr>
        <w:top w:val="none" w:sz="0" w:space="0" w:color="auto"/>
        <w:left w:val="none" w:sz="0" w:space="0" w:color="auto"/>
        <w:bottom w:val="none" w:sz="0" w:space="0" w:color="auto"/>
        <w:right w:val="none" w:sz="0" w:space="0" w:color="auto"/>
      </w:divBdr>
    </w:div>
    <w:div w:id="1514109928">
      <w:bodyDiv w:val="1"/>
      <w:marLeft w:val="0"/>
      <w:marRight w:val="0"/>
      <w:marTop w:val="0"/>
      <w:marBottom w:val="0"/>
      <w:divBdr>
        <w:top w:val="none" w:sz="0" w:space="0" w:color="auto"/>
        <w:left w:val="none" w:sz="0" w:space="0" w:color="auto"/>
        <w:bottom w:val="none" w:sz="0" w:space="0" w:color="auto"/>
        <w:right w:val="none" w:sz="0" w:space="0" w:color="auto"/>
      </w:divBdr>
    </w:div>
    <w:div w:id="1527064440">
      <w:bodyDiv w:val="1"/>
      <w:marLeft w:val="0"/>
      <w:marRight w:val="0"/>
      <w:marTop w:val="0"/>
      <w:marBottom w:val="0"/>
      <w:divBdr>
        <w:top w:val="none" w:sz="0" w:space="0" w:color="auto"/>
        <w:left w:val="none" w:sz="0" w:space="0" w:color="auto"/>
        <w:bottom w:val="none" w:sz="0" w:space="0" w:color="auto"/>
        <w:right w:val="none" w:sz="0" w:space="0" w:color="auto"/>
      </w:divBdr>
    </w:div>
    <w:div w:id="1549610258">
      <w:bodyDiv w:val="1"/>
      <w:marLeft w:val="0"/>
      <w:marRight w:val="0"/>
      <w:marTop w:val="0"/>
      <w:marBottom w:val="0"/>
      <w:divBdr>
        <w:top w:val="none" w:sz="0" w:space="0" w:color="auto"/>
        <w:left w:val="none" w:sz="0" w:space="0" w:color="auto"/>
        <w:bottom w:val="none" w:sz="0" w:space="0" w:color="auto"/>
        <w:right w:val="none" w:sz="0" w:space="0" w:color="auto"/>
      </w:divBdr>
    </w:div>
    <w:div w:id="1577783348">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1628006350">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37292826">
      <w:bodyDiv w:val="1"/>
      <w:marLeft w:val="0"/>
      <w:marRight w:val="0"/>
      <w:marTop w:val="0"/>
      <w:marBottom w:val="0"/>
      <w:divBdr>
        <w:top w:val="none" w:sz="0" w:space="0" w:color="auto"/>
        <w:left w:val="none" w:sz="0" w:space="0" w:color="auto"/>
        <w:bottom w:val="none" w:sz="0" w:space="0" w:color="auto"/>
        <w:right w:val="none" w:sz="0" w:space="0" w:color="auto"/>
      </w:divBdr>
    </w:div>
    <w:div w:id="1708987616">
      <w:bodyDiv w:val="1"/>
      <w:marLeft w:val="0"/>
      <w:marRight w:val="0"/>
      <w:marTop w:val="0"/>
      <w:marBottom w:val="0"/>
      <w:divBdr>
        <w:top w:val="none" w:sz="0" w:space="0" w:color="auto"/>
        <w:left w:val="none" w:sz="0" w:space="0" w:color="auto"/>
        <w:bottom w:val="none" w:sz="0" w:space="0" w:color="auto"/>
        <w:right w:val="none" w:sz="0" w:space="0" w:color="auto"/>
      </w:divBdr>
    </w:div>
    <w:div w:id="1713456036">
      <w:bodyDiv w:val="1"/>
      <w:marLeft w:val="0"/>
      <w:marRight w:val="0"/>
      <w:marTop w:val="0"/>
      <w:marBottom w:val="0"/>
      <w:divBdr>
        <w:top w:val="none" w:sz="0" w:space="0" w:color="auto"/>
        <w:left w:val="none" w:sz="0" w:space="0" w:color="auto"/>
        <w:bottom w:val="none" w:sz="0" w:space="0" w:color="auto"/>
        <w:right w:val="none" w:sz="0" w:space="0" w:color="auto"/>
      </w:divBdr>
    </w:div>
    <w:div w:id="1765958407">
      <w:bodyDiv w:val="1"/>
      <w:marLeft w:val="0"/>
      <w:marRight w:val="0"/>
      <w:marTop w:val="0"/>
      <w:marBottom w:val="0"/>
      <w:divBdr>
        <w:top w:val="none" w:sz="0" w:space="0" w:color="auto"/>
        <w:left w:val="none" w:sz="0" w:space="0" w:color="auto"/>
        <w:bottom w:val="none" w:sz="0" w:space="0" w:color="auto"/>
        <w:right w:val="none" w:sz="0" w:space="0" w:color="auto"/>
      </w:divBdr>
    </w:div>
    <w:div w:id="1846479108">
      <w:bodyDiv w:val="1"/>
      <w:marLeft w:val="0"/>
      <w:marRight w:val="0"/>
      <w:marTop w:val="0"/>
      <w:marBottom w:val="0"/>
      <w:divBdr>
        <w:top w:val="none" w:sz="0" w:space="0" w:color="auto"/>
        <w:left w:val="none" w:sz="0" w:space="0" w:color="auto"/>
        <w:bottom w:val="none" w:sz="0" w:space="0" w:color="auto"/>
        <w:right w:val="none" w:sz="0" w:space="0" w:color="auto"/>
      </w:divBdr>
    </w:div>
    <w:div w:id="1861819281">
      <w:bodyDiv w:val="1"/>
      <w:marLeft w:val="0"/>
      <w:marRight w:val="0"/>
      <w:marTop w:val="0"/>
      <w:marBottom w:val="0"/>
      <w:divBdr>
        <w:top w:val="none" w:sz="0" w:space="0" w:color="auto"/>
        <w:left w:val="none" w:sz="0" w:space="0" w:color="auto"/>
        <w:bottom w:val="none" w:sz="0" w:space="0" w:color="auto"/>
        <w:right w:val="none" w:sz="0" w:space="0" w:color="auto"/>
      </w:divBdr>
    </w:div>
    <w:div w:id="1901598942">
      <w:bodyDiv w:val="1"/>
      <w:marLeft w:val="0"/>
      <w:marRight w:val="0"/>
      <w:marTop w:val="0"/>
      <w:marBottom w:val="0"/>
      <w:divBdr>
        <w:top w:val="none" w:sz="0" w:space="0" w:color="auto"/>
        <w:left w:val="none" w:sz="0" w:space="0" w:color="auto"/>
        <w:bottom w:val="none" w:sz="0" w:space="0" w:color="auto"/>
        <w:right w:val="none" w:sz="0" w:space="0" w:color="auto"/>
      </w:divBdr>
    </w:div>
    <w:div w:id="1907908079">
      <w:bodyDiv w:val="1"/>
      <w:marLeft w:val="0"/>
      <w:marRight w:val="0"/>
      <w:marTop w:val="0"/>
      <w:marBottom w:val="0"/>
      <w:divBdr>
        <w:top w:val="none" w:sz="0" w:space="0" w:color="auto"/>
        <w:left w:val="none" w:sz="0" w:space="0" w:color="auto"/>
        <w:bottom w:val="none" w:sz="0" w:space="0" w:color="auto"/>
        <w:right w:val="none" w:sz="0" w:space="0" w:color="auto"/>
      </w:divBdr>
      <w:divsChild>
        <w:div w:id="776221862">
          <w:marLeft w:val="0"/>
          <w:marRight w:val="0"/>
          <w:marTop w:val="0"/>
          <w:marBottom w:val="0"/>
          <w:divBdr>
            <w:top w:val="none" w:sz="0" w:space="0" w:color="auto"/>
            <w:left w:val="none" w:sz="0" w:space="0" w:color="auto"/>
            <w:bottom w:val="none" w:sz="0" w:space="0" w:color="auto"/>
            <w:right w:val="none" w:sz="0" w:space="0" w:color="auto"/>
          </w:divBdr>
        </w:div>
        <w:div w:id="1601373344">
          <w:marLeft w:val="0"/>
          <w:marRight w:val="0"/>
          <w:marTop w:val="0"/>
          <w:marBottom w:val="0"/>
          <w:divBdr>
            <w:top w:val="none" w:sz="0" w:space="0" w:color="auto"/>
            <w:left w:val="none" w:sz="0" w:space="0" w:color="auto"/>
            <w:bottom w:val="none" w:sz="0" w:space="0" w:color="auto"/>
            <w:right w:val="none" w:sz="0" w:space="0" w:color="auto"/>
          </w:divBdr>
        </w:div>
      </w:divsChild>
    </w:div>
    <w:div w:id="1919243723">
      <w:bodyDiv w:val="1"/>
      <w:marLeft w:val="0"/>
      <w:marRight w:val="0"/>
      <w:marTop w:val="0"/>
      <w:marBottom w:val="0"/>
      <w:divBdr>
        <w:top w:val="none" w:sz="0" w:space="0" w:color="auto"/>
        <w:left w:val="none" w:sz="0" w:space="0" w:color="auto"/>
        <w:bottom w:val="none" w:sz="0" w:space="0" w:color="auto"/>
        <w:right w:val="none" w:sz="0" w:space="0" w:color="auto"/>
      </w:divBdr>
    </w:div>
    <w:div w:id="1992950483">
      <w:bodyDiv w:val="1"/>
      <w:marLeft w:val="0"/>
      <w:marRight w:val="0"/>
      <w:marTop w:val="0"/>
      <w:marBottom w:val="0"/>
      <w:divBdr>
        <w:top w:val="none" w:sz="0" w:space="0" w:color="auto"/>
        <w:left w:val="none" w:sz="0" w:space="0" w:color="auto"/>
        <w:bottom w:val="none" w:sz="0" w:space="0" w:color="auto"/>
        <w:right w:val="none" w:sz="0" w:space="0" w:color="auto"/>
      </w:divBdr>
    </w:div>
    <w:div w:id="2009869141">
      <w:bodyDiv w:val="1"/>
      <w:marLeft w:val="0"/>
      <w:marRight w:val="0"/>
      <w:marTop w:val="0"/>
      <w:marBottom w:val="0"/>
      <w:divBdr>
        <w:top w:val="none" w:sz="0" w:space="0" w:color="auto"/>
        <w:left w:val="none" w:sz="0" w:space="0" w:color="auto"/>
        <w:bottom w:val="none" w:sz="0" w:space="0" w:color="auto"/>
        <w:right w:val="none" w:sz="0" w:space="0" w:color="auto"/>
      </w:divBdr>
    </w:div>
    <w:div w:id="2028099712">
      <w:bodyDiv w:val="1"/>
      <w:marLeft w:val="0"/>
      <w:marRight w:val="0"/>
      <w:marTop w:val="0"/>
      <w:marBottom w:val="0"/>
      <w:divBdr>
        <w:top w:val="none" w:sz="0" w:space="0" w:color="auto"/>
        <w:left w:val="none" w:sz="0" w:space="0" w:color="auto"/>
        <w:bottom w:val="none" w:sz="0" w:space="0" w:color="auto"/>
        <w:right w:val="none" w:sz="0" w:space="0" w:color="auto"/>
      </w:divBdr>
    </w:div>
    <w:div w:id="2051760466">
      <w:bodyDiv w:val="1"/>
      <w:marLeft w:val="0"/>
      <w:marRight w:val="0"/>
      <w:marTop w:val="0"/>
      <w:marBottom w:val="0"/>
      <w:divBdr>
        <w:top w:val="none" w:sz="0" w:space="0" w:color="auto"/>
        <w:left w:val="none" w:sz="0" w:space="0" w:color="auto"/>
        <w:bottom w:val="none" w:sz="0" w:space="0" w:color="auto"/>
        <w:right w:val="none" w:sz="0" w:space="0" w:color="auto"/>
      </w:divBdr>
    </w:div>
    <w:div w:id="2073699522">
      <w:bodyDiv w:val="1"/>
      <w:marLeft w:val="0"/>
      <w:marRight w:val="0"/>
      <w:marTop w:val="0"/>
      <w:marBottom w:val="0"/>
      <w:divBdr>
        <w:top w:val="none" w:sz="0" w:space="0" w:color="auto"/>
        <w:left w:val="none" w:sz="0" w:space="0" w:color="auto"/>
        <w:bottom w:val="none" w:sz="0" w:space="0" w:color="auto"/>
        <w:right w:val="none" w:sz="0" w:space="0" w:color="auto"/>
      </w:divBdr>
    </w:div>
    <w:div w:id="2106146440">
      <w:bodyDiv w:val="1"/>
      <w:marLeft w:val="0"/>
      <w:marRight w:val="0"/>
      <w:marTop w:val="0"/>
      <w:marBottom w:val="0"/>
      <w:divBdr>
        <w:top w:val="none" w:sz="0" w:space="0" w:color="auto"/>
        <w:left w:val="none" w:sz="0" w:space="0" w:color="auto"/>
        <w:bottom w:val="none" w:sz="0" w:space="0" w:color="auto"/>
        <w:right w:val="none" w:sz="0" w:space="0" w:color="auto"/>
      </w:divBdr>
    </w:div>
    <w:div w:id="2108040492">
      <w:bodyDiv w:val="1"/>
      <w:marLeft w:val="0"/>
      <w:marRight w:val="0"/>
      <w:marTop w:val="0"/>
      <w:marBottom w:val="0"/>
      <w:divBdr>
        <w:top w:val="none" w:sz="0" w:space="0" w:color="auto"/>
        <w:left w:val="none" w:sz="0" w:space="0" w:color="auto"/>
        <w:bottom w:val="none" w:sz="0" w:space="0" w:color="auto"/>
        <w:right w:val="none" w:sz="0" w:space="0" w:color="auto"/>
      </w:divBdr>
    </w:div>
    <w:div w:id="2108498627">
      <w:bodyDiv w:val="1"/>
      <w:marLeft w:val="0"/>
      <w:marRight w:val="0"/>
      <w:marTop w:val="0"/>
      <w:marBottom w:val="0"/>
      <w:divBdr>
        <w:top w:val="none" w:sz="0" w:space="0" w:color="auto"/>
        <w:left w:val="none" w:sz="0" w:space="0" w:color="auto"/>
        <w:bottom w:val="none" w:sz="0" w:space="0" w:color="auto"/>
        <w:right w:val="none" w:sz="0" w:space="0" w:color="auto"/>
      </w:divBdr>
    </w:div>
    <w:div w:id="2109957246">
      <w:bodyDiv w:val="1"/>
      <w:marLeft w:val="0"/>
      <w:marRight w:val="0"/>
      <w:marTop w:val="0"/>
      <w:marBottom w:val="0"/>
      <w:divBdr>
        <w:top w:val="none" w:sz="0" w:space="0" w:color="auto"/>
        <w:left w:val="none" w:sz="0" w:space="0" w:color="auto"/>
        <w:bottom w:val="none" w:sz="0" w:space="0" w:color="auto"/>
        <w:right w:val="none" w:sz="0" w:space="0" w:color="auto"/>
      </w:divBdr>
    </w:div>
    <w:div w:id="2115007438">
      <w:bodyDiv w:val="1"/>
      <w:marLeft w:val="0"/>
      <w:marRight w:val="0"/>
      <w:marTop w:val="0"/>
      <w:marBottom w:val="0"/>
      <w:divBdr>
        <w:top w:val="none" w:sz="0" w:space="0" w:color="auto"/>
        <w:left w:val="none" w:sz="0" w:space="0" w:color="auto"/>
        <w:bottom w:val="none" w:sz="0" w:space="0" w:color="auto"/>
        <w:right w:val="none" w:sz="0" w:space="0" w:color="auto"/>
      </w:divBdr>
    </w:div>
    <w:div w:id="2121803765">
      <w:bodyDiv w:val="1"/>
      <w:marLeft w:val="0"/>
      <w:marRight w:val="0"/>
      <w:marTop w:val="0"/>
      <w:marBottom w:val="0"/>
      <w:divBdr>
        <w:top w:val="none" w:sz="0" w:space="0" w:color="auto"/>
        <w:left w:val="none" w:sz="0" w:space="0" w:color="auto"/>
        <w:bottom w:val="none" w:sz="0" w:space="0" w:color="auto"/>
        <w:right w:val="none" w:sz="0" w:space="0" w:color="auto"/>
      </w:divBdr>
    </w:div>
    <w:div w:id="21411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CA89108DBE40D342946C96025405B3BE" ma:contentTypeVersion="2" ma:contentTypeDescription="Δημιουργία νέου εγγράφου" ma:contentTypeScope="" ma:versionID="252dc63ddf428eb93fe4b651e7ea7066">
  <xsd:schema xmlns:xsd="http://www.w3.org/2001/XMLSchema" xmlns:xs="http://www.w3.org/2001/XMLSchema" xmlns:p="http://schemas.microsoft.com/office/2006/metadata/properties" xmlns:ns2="a9d0e221-6b0d-4f62-a7c9-2e627be6cabb" targetNamespace="http://schemas.microsoft.com/office/2006/metadata/properties" ma:root="true" ma:fieldsID="c8b442df0fed395140a88cc11a6698ba" ns2:_="">
    <xsd:import namespace="a9d0e221-6b0d-4f62-a7c9-2e627be6ca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0e221-6b0d-4f62-a7c9-2e627be6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E6C6-ED18-4C79-A0B9-86508A26663E}">
  <ds:schemaRefs>
    <ds:schemaRef ds:uri="http://schemas.microsoft.com/sharepoint/v3/contenttype/forms"/>
  </ds:schemaRefs>
</ds:datastoreItem>
</file>

<file path=customXml/itemProps2.xml><?xml version="1.0" encoding="utf-8"?>
<ds:datastoreItem xmlns:ds="http://schemas.openxmlformats.org/officeDocument/2006/customXml" ds:itemID="{319B775A-C43D-44C4-939B-015821E24058}">
  <ds:schemaRefs>
    <ds:schemaRef ds:uri="http://schemas.openxmlformats.org/officeDocument/2006/bibliography"/>
  </ds:schemaRefs>
</ds:datastoreItem>
</file>

<file path=customXml/itemProps3.xml><?xml version="1.0" encoding="utf-8"?>
<ds:datastoreItem xmlns:ds="http://schemas.openxmlformats.org/officeDocument/2006/customXml" ds:itemID="{EF8A9B7B-977A-446F-9913-75E8A9EB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0e221-6b0d-4f62-a7c9-2e627be6c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3FD30-A6B5-49CB-A47E-EA410D08B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724</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CharactersWithSpaces>
  <SharedDoc>false</SharedDoc>
  <HyperlinkBase/>
  <HLinks>
    <vt:vector size="588" baseType="variant">
      <vt:variant>
        <vt:i4>7274541</vt:i4>
      </vt:variant>
      <vt:variant>
        <vt:i4>558</vt:i4>
      </vt:variant>
      <vt:variant>
        <vt:i4>0</vt:i4>
      </vt:variant>
      <vt:variant>
        <vt:i4>5</vt:i4>
      </vt:variant>
      <vt:variant>
        <vt:lpwstr>http://www.promitheus/</vt:lpwstr>
      </vt:variant>
      <vt:variant>
        <vt:lpwstr/>
      </vt:variant>
      <vt:variant>
        <vt:i4>918504</vt:i4>
      </vt:variant>
      <vt:variant>
        <vt:i4>549</vt:i4>
      </vt:variant>
      <vt:variant>
        <vt:i4>0</vt:i4>
      </vt:variant>
      <vt:variant>
        <vt:i4>5</vt:i4>
      </vt:variant>
      <vt:variant>
        <vt:lpwstr/>
      </vt:variant>
      <vt:variant>
        <vt:lpwstr>_Εγγύηση_Καλής_Εκτέλεσης</vt:lpwstr>
      </vt:variant>
      <vt:variant>
        <vt:i4>64816071</vt:i4>
      </vt:variant>
      <vt:variant>
        <vt:i4>546</vt:i4>
      </vt:variant>
      <vt:variant>
        <vt:i4>0</vt:i4>
      </vt:variant>
      <vt:variant>
        <vt:i4>5</vt:i4>
      </vt:variant>
      <vt:variant>
        <vt:lpwstr/>
      </vt:variant>
      <vt:variant>
        <vt:lpwstr>_Εγγύηση_συμμετοχής</vt:lpwstr>
      </vt:variant>
      <vt:variant>
        <vt:i4>6094939</vt:i4>
      </vt:variant>
      <vt:variant>
        <vt:i4>543</vt:i4>
      </vt:variant>
      <vt:variant>
        <vt:i4>0</vt:i4>
      </vt:variant>
      <vt:variant>
        <vt:i4>5</vt:i4>
      </vt:variant>
      <vt:variant>
        <vt:lpwstr>http://www.promitheus.gov.gr/</vt:lpwstr>
      </vt:variant>
      <vt:variant>
        <vt:lpwstr/>
      </vt:variant>
      <vt:variant>
        <vt:i4>6094939</vt:i4>
      </vt:variant>
      <vt:variant>
        <vt:i4>540</vt:i4>
      </vt:variant>
      <vt:variant>
        <vt:i4>0</vt:i4>
      </vt:variant>
      <vt:variant>
        <vt:i4>5</vt:i4>
      </vt:variant>
      <vt:variant>
        <vt:lpwstr>http://www.promitheus.gov.gr/</vt:lpwstr>
      </vt:variant>
      <vt:variant>
        <vt:lpwstr/>
      </vt:variant>
      <vt:variant>
        <vt:i4>4718656</vt:i4>
      </vt:variant>
      <vt:variant>
        <vt:i4>537</vt:i4>
      </vt:variant>
      <vt:variant>
        <vt:i4>0</vt:i4>
      </vt:variant>
      <vt:variant>
        <vt:i4>5</vt:i4>
      </vt:variant>
      <vt:variant>
        <vt:lpwstr>https://www./</vt:lpwstr>
      </vt:variant>
      <vt:variant>
        <vt:lpwstr/>
      </vt:variant>
      <vt:variant>
        <vt:i4>6094939</vt:i4>
      </vt:variant>
      <vt:variant>
        <vt:i4>534</vt:i4>
      </vt:variant>
      <vt:variant>
        <vt:i4>0</vt:i4>
      </vt:variant>
      <vt:variant>
        <vt:i4>5</vt:i4>
      </vt:variant>
      <vt:variant>
        <vt:lpwstr>http://www.promitheus.gov.gr/</vt:lpwstr>
      </vt:variant>
      <vt:variant>
        <vt:lpwstr/>
      </vt:variant>
      <vt:variant>
        <vt:i4>6094939</vt:i4>
      </vt:variant>
      <vt:variant>
        <vt:i4>531</vt:i4>
      </vt:variant>
      <vt:variant>
        <vt:i4>0</vt:i4>
      </vt:variant>
      <vt:variant>
        <vt:i4>5</vt:i4>
      </vt:variant>
      <vt:variant>
        <vt:lpwstr>http://www.promitheus.gov.gr/</vt:lpwstr>
      </vt:variant>
      <vt:variant>
        <vt:lpwstr/>
      </vt:variant>
      <vt:variant>
        <vt:i4>6946851</vt:i4>
      </vt:variant>
      <vt:variant>
        <vt:i4>528</vt:i4>
      </vt:variant>
      <vt:variant>
        <vt:i4>0</vt:i4>
      </vt:variant>
      <vt:variant>
        <vt:i4>5</vt:i4>
      </vt:variant>
      <vt:variant>
        <vt:lpwstr>http://www.iep.edu.gr/</vt:lpwstr>
      </vt:variant>
      <vt:variant>
        <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1310769</vt:i4>
      </vt:variant>
      <vt:variant>
        <vt:i4>512</vt:i4>
      </vt:variant>
      <vt:variant>
        <vt:i4>0</vt:i4>
      </vt:variant>
      <vt:variant>
        <vt:i4>5</vt:i4>
      </vt:variant>
      <vt:variant>
        <vt:lpwstr/>
      </vt:variant>
      <vt:variant>
        <vt:lpwstr>_Toc126921496</vt:lpwstr>
      </vt:variant>
      <vt:variant>
        <vt:i4>1310769</vt:i4>
      </vt:variant>
      <vt:variant>
        <vt:i4>506</vt:i4>
      </vt:variant>
      <vt:variant>
        <vt:i4>0</vt:i4>
      </vt:variant>
      <vt:variant>
        <vt:i4>5</vt:i4>
      </vt:variant>
      <vt:variant>
        <vt:lpwstr/>
      </vt:variant>
      <vt:variant>
        <vt:lpwstr>_Toc126921495</vt:lpwstr>
      </vt:variant>
      <vt:variant>
        <vt:i4>1310769</vt:i4>
      </vt:variant>
      <vt:variant>
        <vt:i4>500</vt:i4>
      </vt:variant>
      <vt:variant>
        <vt:i4>0</vt:i4>
      </vt:variant>
      <vt:variant>
        <vt:i4>5</vt:i4>
      </vt:variant>
      <vt:variant>
        <vt:lpwstr/>
      </vt:variant>
      <vt:variant>
        <vt:lpwstr>_Toc126921494</vt:lpwstr>
      </vt:variant>
      <vt:variant>
        <vt:i4>1310769</vt:i4>
      </vt:variant>
      <vt:variant>
        <vt:i4>494</vt:i4>
      </vt:variant>
      <vt:variant>
        <vt:i4>0</vt:i4>
      </vt:variant>
      <vt:variant>
        <vt:i4>5</vt:i4>
      </vt:variant>
      <vt:variant>
        <vt:lpwstr/>
      </vt:variant>
      <vt:variant>
        <vt:lpwstr>_Toc126921493</vt:lpwstr>
      </vt:variant>
      <vt:variant>
        <vt:i4>1310769</vt:i4>
      </vt:variant>
      <vt:variant>
        <vt:i4>488</vt:i4>
      </vt:variant>
      <vt:variant>
        <vt:i4>0</vt:i4>
      </vt:variant>
      <vt:variant>
        <vt:i4>5</vt:i4>
      </vt:variant>
      <vt:variant>
        <vt:lpwstr/>
      </vt:variant>
      <vt:variant>
        <vt:lpwstr>_Toc126921492</vt:lpwstr>
      </vt:variant>
      <vt:variant>
        <vt:i4>1310769</vt:i4>
      </vt:variant>
      <vt:variant>
        <vt:i4>482</vt:i4>
      </vt:variant>
      <vt:variant>
        <vt:i4>0</vt:i4>
      </vt:variant>
      <vt:variant>
        <vt:i4>5</vt:i4>
      </vt:variant>
      <vt:variant>
        <vt:lpwstr/>
      </vt:variant>
      <vt:variant>
        <vt:lpwstr>_Toc126921491</vt:lpwstr>
      </vt:variant>
      <vt:variant>
        <vt:i4>1310769</vt:i4>
      </vt:variant>
      <vt:variant>
        <vt:i4>476</vt:i4>
      </vt:variant>
      <vt:variant>
        <vt:i4>0</vt:i4>
      </vt:variant>
      <vt:variant>
        <vt:i4>5</vt:i4>
      </vt:variant>
      <vt:variant>
        <vt:lpwstr/>
      </vt:variant>
      <vt:variant>
        <vt:lpwstr>_Toc126921490</vt:lpwstr>
      </vt:variant>
      <vt:variant>
        <vt:i4>1376305</vt:i4>
      </vt:variant>
      <vt:variant>
        <vt:i4>470</vt:i4>
      </vt:variant>
      <vt:variant>
        <vt:i4>0</vt:i4>
      </vt:variant>
      <vt:variant>
        <vt:i4>5</vt:i4>
      </vt:variant>
      <vt:variant>
        <vt:lpwstr/>
      </vt:variant>
      <vt:variant>
        <vt:lpwstr>_Toc126921489</vt:lpwstr>
      </vt:variant>
      <vt:variant>
        <vt:i4>1376305</vt:i4>
      </vt:variant>
      <vt:variant>
        <vt:i4>464</vt:i4>
      </vt:variant>
      <vt:variant>
        <vt:i4>0</vt:i4>
      </vt:variant>
      <vt:variant>
        <vt:i4>5</vt:i4>
      </vt:variant>
      <vt:variant>
        <vt:lpwstr/>
      </vt:variant>
      <vt:variant>
        <vt:lpwstr>_Toc126921488</vt:lpwstr>
      </vt:variant>
      <vt:variant>
        <vt:i4>1376305</vt:i4>
      </vt:variant>
      <vt:variant>
        <vt:i4>458</vt:i4>
      </vt:variant>
      <vt:variant>
        <vt:i4>0</vt:i4>
      </vt:variant>
      <vt:variant>
        <vt:i4>5</vt:i4>
      </vt:variant>
      <vt:variant>
        <vt:lpwstr/>
      </vt:variant>
      <vt:variant>
        <vt:lpwstr>_Toc126921487</vt:lpwstr>
      </vt:variant>
      <vt:variant>
        <vt:i4>1376305</vt:i4>
      </vt:variant>
      <vt:variant>
        <vt:i4>452</vt:i4>
      </vt:variant>
      <vt:variant>
        <vt:i4>0</vt:i4>
      </vt:variant>
      <vt:variant>
        <vt:i4>5</vt:i4>
      </vt:variant>
      <vt:variant>
        <vt:lpwstr/>
      </vt:variant>
      <vt:variant>
        <vt:lpwstr>_Toc126921486</vt:lpwstr>
      </vt:variant>
      <vt:variant>
        <vt:i4>1376305</vt:i4>
      </vt:variant>
      <vt:variant>
        <vt:i4>446</vt:i4>
      </vt:variant>
      <vt:variant>
        <vt:i4>0</vt:i4>
      </vt:variant>
      <vt:variant>
        <vt:i4>5</vt:i4>
      </vt:variant>
      <vt:variant>
        <vt:lpwstr/>
      </vt:variant>
      <vt:variant>
        <vt:lpwstr>_Toc126921485</vt:lpwstr>
      </vt:variant>
      <vt:variant>
        <vt:i4>1376305</vt:i4>
      </vt:variant>
      <vt:variant>
        <vt:i4>440</vt:i4>
      </vt:variant>
      <vt:variant>
        <vt:i4>0</vt:i4>
      </vt:variant>
      <vt:variant>
        <vt:i4>5</vt:i4>
      </vt:variant>
      <vt:variant>
        <vt:lpwstr/>
      </vt:variant>
      <vt:variant>
        <vt:lpwstr>_Toc126921484</vt:lpwstr>
      </vt:variant>
      <vt:variant>
        <vt:i4>1376305</vt:i4>
      </vt:variant>
      <vt:variant>
        <vt:i4>434</vt:i4>
      </vt:variant>
      <vt:variant>
        <vt:i4>0</vt:i4>
      </vt:variant>
      <vt:variant>
        <vt:i4>5</vt:i4>
      </vt:variant>
      <vt:variant>
        <vt:lpwstr/>
      </vt:variant>
      <vt:variant>
        <vt:lpwstr>_Toc126921483</vt:lpwstr>
      </vt:variant>
      <vt:variant>
        <vt:i4>1376305</vt:i4>
      </vt:variant>
      <vt:variant>
        <vt:i4>428</vt:i4>
      </vt:variant>
      <vt:variant>
        <vt:i4>0</vt:i4>
      </vt:variant>
      <vt:variant>
        <vt:i4>5</vt:i4>
      </vt:variant>
      <vt:variant>
        <vt:lpwstr/>
      </vt:variant>
      <vt:variant>
        <vt:lpwstr>_Toc126921482</vt:lpwstr>
      </vt:variant>
      <vt:variant>
        <vt:i4>1376305</vt:i4>
      </vt:variant>
      <vt:variant>
        <vt:i4>422</vt:i4>
      </vt:variant>
      <vt:variant>
        <vt:i4>0</vt:i4>
      </vt:variant>
      <vt:variant>
        <vt:i4>5</vt:i4>
      </vt:variant>
      <vt:variant>
        <vt:lpwstr/>
      </vt:variant>
      <vt:variant>
        <vt:lpwstr>_Toc126921481</vt:lpwstr>
      </vt:variant>
      <vt:variant>
        <vt:i4>1376305</vt:i4>
      </vt:variant>
      <vt:variant>
        <vt:i4>416</vt:i4>
      </vt:variant>
      <vt:variant>
        <vt:i4>0</vt:i4>
      </vt:variant>
      <vt:variant>
        <vt:i4>5</vt:i4>
      </vt:variant>
      <vt:variant>
        <vt:lpwstr/>
      </vt:variant>
      <vt:variant>
        <vt:lpwstr>_Toc126921480</vt:lpwstr>
      </vt:variant>
      <vt:variant>
        <vt:i4>1703985</vt:i4>
      </vt:variant>
      <vt:variant>
        <vt:i4>410</vt:i4>
      </vt:variant>
      <vt:variant>
        <vt:i4>0</vt:i4>
      </vt:variant>
      <vt:variant>
        <vt:i4>5</vt:i4>
      </vt:variant>
      <vt:variant>
        <vt:lpwstr/>
      </vt:variant>
      <vt:variant>
        <vt:lpwstr>_Toc126921479</vt:lpwstr>
      </vt:variant>
      <vt:variant>
        <vt:i4>1703985</vt:i4>
      </vt:variant>
      <vt:variant>
        <vt:i4>404</vt:i4>
      </vt:variant>
      <vt:variant>
        <vt:i4>0</vt:i4>
      </vt:variant>
      <vt:variant>
        <vt:i4>5</vt:i4>
      </vt:variant>
      <vt:variant>
        <vt:lpwstr/>
      </vt:variant>
      <vt:variant>
        <vt:lpwstr>_Toc126921478</vt:lpwstr>
      </vt:variant>
      <vt:variant>
        <vt:i4>1703985</vt:i4>
      </vt:variant>
      <vt:variant>
        <vt:i4>398</vt:i4>
      </vt:variant>
      <vt:variant>
        <vt:i4>0</vt:i4>
      </vt:variant>
      <vt:variant>
        <vt:i4>5</vt:i4>
      </vt:variant>
      <vt:variant>
        <vt:lpwstr/>
      </vt:variant>
      <vt:variant>
        <vt:lpwstr>_Toc126921477</vt:lpwstr>
      </vt:variant>
      <vt:variant>
        <vt:i4>1703985</vt:i4>
      </vt:variant>
      <vt:variant>
        <vt:i4>392</vt:i4>
      </vt:variant>
      <vt:variant>
        <vt:i4>0</vt:i4>
      </vt:variant>
      <vt:variant>
        <vt:i4>5</vt:i4>
      </vt:variant>
      <vt:variant>
        <vt:lpwstr/>
      </vt:variant>
      <vt:variant>
        <vt:lpwstr>_Toc126921476</vt:lpwstr>
      </vt:variant>
      <vt:variant>
        <vt:i4>1703985</vt:i4>
      </vt:variant>
      <vt:variant>
        <vt:i4>386</vt:i4>
      </vt:variant>
      <vt:variant>
        <vt:i4>0</vt:i4>
      </vt:variant>
      <vt:variant>
        <vt:i4>5</vt:i4>
      </vt:variant>
      <vt:variant>
        <vt:lpwstr/>
      </vt:variant>
      <vt:variant>
        <vt:lpwstr>_Toc126921475</vt:lpwstr>
      </vt:variant>
      <vt:variant>
        <vt:i4>1703985</vt:i4>
      </vt:variant>
      <vt:variant>
        <vt:i4>380</vt:i4>
      </vt:variant>
      <vt:variant>
        <vt:i4>0</vt:i4>
      </vt:variant>
      <vt:variant>
        <vt:i4>5</vt:i4>
      </vt:variant>
      <vt:variant>
        <vt:lpwstr/>
      </vt:variant>
      <vt:variant>
        <vt:lpwstr>_Toc126921474</vt:lpwstr>
      </vt:variant>
      <vt:variant>
        <vt:i4>1703985</vt:i4>
      </vt:variant>
      <vt:variant>
        <vt:i4>374</vt:i4>
      </vt:variant>
      <vt:variant>
        <vt:i4>0</vt:i4>
      </vt:variant>
      <vt:variant>
        <vt:i4>5</vt:i4>
      </vt:variant>
      <vt:variant>
        <vt:lpwstr/>
      </vt:variant>
      <vt:variant>
        <vt:lpwstr>_Toc126921473</vt:lpwstr>
      </vt:variant>
      <vt:variant>
        <vt:i4>1703985</vt:i4>
      </vt:variant>
      <vt:variant>
        <vt:i4>368</vt:i4>
      </vt:variant>
      <vt:variant>
        <vt:i4>0</vt:i4>
      </vt:variant>
      <vt:variant>
        <vt:i4>5</vt:i4>
      </vt:variant>
      <vt:variant>
        <vt:lpwstr/>
      </vt:variant>
      <vt:variant>
        <vt:lpwstr>_Toc126921472</vt:lpwstr>
      </vt:variant>
      <vt:variant>
        <vt:i4>1703985</vt:i4>
      </vt:variant>
      <vt:variant>
        <vt:i4>362</vt:i4>
      </vt:variant>
      <vt:variant>
        <vt:i4>0</vt:i4>
      </vt:variant>
      <vt:variant>
        <vt:i4>5</vt:i4>
      </vt:variant>
      <vt:variant>
        <vt:lpwstr/>
      </vt:variant>
      <vt:variant>
        <vt:lpwstr>_Toc126921471</vt:lpwstr>
      </vt:variant>
      <vt:variant>
        <vt:i4>1703985</vt:i4>
      </vt:variant>
      <vt:variant>
        <vt:i4>356</vt:i4>
      </vt:variant>
      <vt:variant>
        <vt:i4>0</vt:i4>
      </vt:variant>
      <vt:variant>
        <vt:i4>5</vt:i4>
      </vt:variant>
      <vt:variant>
        <vt:lpwstr/>
      </vt:variant>
      <vt:variant>
        <vt:lpwstr>_Toc126921470</vt:lpwstr>
      </vt:variant>
      <vt:variant>
        <vt:i4>1769521</vt:i4>
      </vt:variant>
      <vt:variant>
        <vt:i4>350</vt:i4>
      </vt:variant>
      <vt:variant>
        <vt:i4>0</vt:i4>
      </vt:variant>
      <vt:variant>
        <vt:i4>5</vt:i4>
      </vt:variant>
      <vt:variant>
        <vt:lpwstr/>
      </vt:variant>
      <vt:variant>
        <vt:lpwstr>_Toc126921469</vt:lpwstr>
      </vt:variant>
      <vt:variant>
        <vt:i4>1769521</vt:i4>
      </vt:variant>
      <vt:variant>
        <vt:i4>344</vt:i4>
      </vt:variant>
      <vt:variant>
        <vt:i4>0</vt:i4>
      </vt:variant>
      <vt:variant>
        <vt:i4>5</vt:i4>
      </vt:variant>
      <vt:variant>
        <vt:lpwstr/>
      </vt:variant>
      <vt:variant>
        <vt:lpwstr>_Toc126921468</vt:lpwstr>
      </vt:variant>
      <vt:variant>
        <vt:i4>1769521</vt:i4>
      </vt:variant>
      <vt:variant>
        <vt:i4>338</vt:i4>
      </vt:variant>
      <vt:variant>
        <vt:i4>0</vt:i4>
      </vt:variant>
      <vt:variant>
        <vt:i4>5</vt:i4>
      </vt:variant>
      <vt:variant>
        <vt:lpwstr/>
      </vt:variant>
      <vt:variant>
        <vt:lpwstr>_Toc126921467</vt:lpwstr>
      </vt:variant>
      <vt:variant>
        <vt:i4>1769521</vt:i4>
      </vt:variant>
      <vt:variant>
        <vt:i4>332</vt:i4>
      </vt:variant>
      <vt:variant>
        <vt:i4>0</vt:i4>
      </vt:variant>
      <vt:variant>
        <vt:i4>5</vt:i4>
      </vt:variant>
      <vt:variant>
        <vt:lpwstr/>
      </vt:variant>
      <vt:variant>
        <vt:lpwstr>_Toc126921466</vt:lpwstr>
      </vt:variant>
      <vt:variant>
        <vt:i4>1769521</vt:i4>
      </vt:variant>
      <vt:variant>
        <vt:i4>326</vt:i4>
      </vt:variant>
      <vt:variant>
        <vt:i4>0</vt:i4>
      </vt:variant>
      <vt:variant>
        <vt:i4>5</vt:i4>
      </vt:variant>
      <vt:variant>
        <vt:lpwstr/>
      </vt:variant>
      <vt:variant>
        <vt:lpwstr>_Toc126921465</vt:lpwstr>
      </vt:variant>
      <vt:variant>
        <vt:i4>1769521</vt:i4>
      </vt:variant>
      <vt:variant>
        <vt:i4>320</vt:i4>
      </vt:variant>
      <vt:variant>
        <vt:i4>0</vt:i4>
      </vt:variant>
      <vt:variant>
        <vt:i4>5</vt:i4>
      </vt:variant>
      <vt:variant>
        <vt:lpwstr/>
      </vt:variant>
      <vt:variant>
        <vt:lpwstr>_Toc126921464</vt:lpwstr>
      </vt:variant>
      <vt:variant>
        <vt:i4>1769521</vt:i4>
      </vt:variant>
      <vt:variant>
        <vt:i4>314</vt:i4>
      </vt:variant>
      <vt:variant>
        <vt:i4>0</vt:i4>
      </vt:variant>
      <vt:variant>
        <vt:i4>5</vt:i4>
      </vt:variant>
      <vt:variant>
        <vt:lpwstr/>
      </vt:variant>
      <vt:variant>
        <vt:lpwstr>_Toc126921463</vt:lpwstr>
      </vt:variant>
      <vt:variant>
        <vt:i4>1769521</vt:i4>
      </vt:variant>
      <vt:variant>
        <vt:i4>308</vt:i4>
      </vt:variant>
      <vt:variant>
        <vt:i4>0</vt:i4>
      </vt:variant>
      <vt:variant>
        <vt:i4>5</vt:i4>
      </vt:variant>
      <vt:variant>
        <vt:lpwstr/>
      </vt:variant>
      <vt:variant>
        <vt:lpwstr>_Toc126921462</vt:lpwstr>
      </vt:variant>
      <vt:variant>
        <vt:i4>1769521</vt:i4>
      </vt:variant>
      <vt:variant>
        <vt:i4>302</vt:i4>
      </vt:variant>
      <vt:variant>
        <vt:i4>0</vt:i4>
      </vt:variant>
      <vt:variant>
        <vt:i4>5</vt:i4>
      </vt:variant>
      <vt:variant>
        <vt:lpwstr/>
      </vt:variant>
      <vt:variant>
        <vt:lpwstr>_Toc126921461</vt:lpwstr>
      </vt:variant>
      <vt:variant>
        <vt:i4>1769521</vt:i4>
      </vt:variant>
      <vt:variant>
        <vt:i4>296</vt:i4>
      </vt:variant>
      <vt:variant>
        <vt:i4>0</vt:i4>
      </vt:variant>
      <vt:variant>
        <vt:i4>5</vt:i4>
      </vt:variant>
      <vt:variant>
        <vt:lpwstr/>
      </vt:variant>
      <vt:variant>
        <vt:lpwstr>_Toc126921460</vt:lpwstr>
      </vt:variant>
      <vt:variant>
        <vt:i4>1572913</vt:i4>
      </vt:variant>
      <vt:variant>
        <vt:i4>290</vt:i4>
      </vt:variant>
      <vt:variant>
        <vt:i4>0</vt:i4>
      </vt:variant>
      <vt:variant>
        <vt:i4>5</vt:i4>
      </vt:variant>
      <vt:variant>
        <vt:lpwstr/>
      </vt:variant>
      <vt:variant>
        <vt:lpwstr>_Toc126921459</vt:lpwstr>
      </vt:variant>
      <vt:variant>
        <vt:i4>1572913</vt:i4>
      </vt:variant>
      <vt:variant>
        <vt:i4>284</vt:i4>
      </vt:variant>
      <vt:variant>
        <vt:i4>0</vt:i4>
      </vt:variant>
      <vt:variant>
        <vt:i4>5</vt:i4>
      </vt:variant>
      <vt:variant>
        <vt:lpwstr/>
      </vt:variant>
      <vt:variant>
        <vt:lpwstr>_Toc126921458</vt:lpwstr>
      </vt:variant>
      <vt:variant>
        <vt:i4>1572913</vt:i4>
      </vt:variant>
      <vt:variant>
        <vt:i4>278</vt:i4>
      </vt:variant>
      <vt:variant>
        <vt:i4>0</vt:i4>
      </vt:variant>
      <vt:variant>
        <vt:i4>5</vt:i4>
      </vt:variant>
      <vt:variant>
        <vt:lpwstr/>
      </vt:variant>
      <vt:variant>
        <vt:lpwstr>_Toc126921457</vt:lpwstr>
      </vt:variant>
      <vt:variant>
        <vt:i4>1572913</vt:i4>
      </vt:variant>
      <vt:variant>
        <vt:i4>272</vt:i4>
      </vt:variant>
      <vt:variant>
        <vt:i4>0</vt:i4>
      </vt:variant>
      <vt:variant>
        <vt:i4>5</vt:i4>
      </vt:variant>
      <vt:variant>
        <vt:lpwstr/>
      </vt:variant>
      <vt:variant>
        <vt:lpwstr>_Toc126921456</vt:lpwstr>
      </vt:variant>
      <vt:variant>
        <vt:i4>1572913</vt:i4>
      </vt:variant>
      <vt:variant>
        <vt:i4>266</vt:i4>
      </vt:variant>
      <vt:variant>
        <vt:i4>0</vt:i4>
      </vt:variant>
      <vt:variant>
        <vt:i4>5</vt:i4>
      </vt:variant>
      <vt:variant>
        <vt:lpwstr/>
      </vt:variant>
      <vt:variant>
        <vt:lpwstr>_Toc126921455</vt:lpwstr>
      </vt:variant>
      <vt:variant>
        <vt:i4>1572913</vt:i4>
      </vt:variant>
      <vt:variant>
        <vt:i4>260</vt:i4>
      </vt:variant>
      <vt:variant>
        <vt:i4>0</vt:i4>
      </vt:variant>
      <vt:variant>
        <vt:i4>5</vt:i4>
      </vt:variant>
      <vt:variant>
        <vt:lpwstr/>
      </vt:variant>
      <vt:variant>
        <vt:lpwstr>_Toc126921454</vt:lpwstr>
      </vt:variant>
      <vt:variant>
        <vt:i4>1572913</vt:i4>
      </vt:variant>
      <vt:variant>
        <vt:i4>254</vt:i4>
      </vt:variant>
      <vt:variant>
        <vt:i4>0</vt:i4>
      </vt:variant>
      <vt:variant>
        <vt:i4>5</vt:i4>
      </vt:variant>
      <vt:variant>
        <vt:lpwstr/>
      </vt:variant>
      <vt:variant>
        <vt:lpwstr>_Toc126921453</vt:lpwstr>
      </vt:variant>
      <vt:variant>
        <vt:i4>1572913</vt:i4>
      </vt:variant>
      <vt:variant>
        <vt:i4>248</vt:i4>
      </vt:variant>
      <vt:variant>
        <vt:i4>0</vt:i4>
      </vt:variant>
      <vt:variant>
        <vt:i4>5</vt:i4>
      </vt:variant>
      <vt:variant>
        <vt:lpwstr/>
      </vt:variant>
      <vt:variant>
        <vt:lpwstr>_Toc126921452</vt:lpwstr>
      </vt:variant>
      <vt:variant>
        <vt:i4>1572913</vt:i4>
      </vt:variant>
      <vt:variant>
        <vt:i4>242</vt:i4>
      </vt:variant>
      <vt:variant>
        <vt:i4>0</vt:i4>
      </vt:variant>
      <vt:variant>
        <vt:i4>5</vt:i4>
      </vt:variant>
      <vt:variant>
        <vt:lpwstr/>
      </vt:variant>
      <vt:variant>
        <vt:lpwstr>_Toc126921451</vt:lpwstr>
      </vt:variant>
      <vt:variant>
        <vt:i4>1572913</vt:i4>
      </vt:variant>
      <vt:variant>
        <vt:i4>236</vt:i4>
      </vt:variant>
      <vt:variant>
        <vt:i4>0</vt:i4>
      </vt:variant>
      <vt:variant>
        <vt:i4>5</vt:i4>
      </vt:variant>
      <vt:variant>
        <vt:lpwstr/>
      </vt:variant>
      <vt:variant>
        <vt:lpwstr>_Toc126921450</vt:lpwstr>
      </vt:variant>
      <vt:variant>
        <vt:i4>1638449</vt:i4>
      </vt:variant>
      <vt:variant>
        <vt:i4>230</vt:i4>
      </vt:variant>
      <vt:variant>
        <vt:i4>0</vt:i4>
      </vt:variant>
      <vt:variant>
        <vt:i4>5</vt:i4>
      </vt:variant>
      <vt:variant>
        <vt:lpwstr/>
      </vt:variant>
      <vt:variant>
        <vt:lpwstr>_Toc126921449</vt:lpwstr>
      </vt:variant>
      <vt:variant>
        <vt:i4>1638449</vt:i4>
      </vt:variant>
      <vt:variant>
        <vt:i4>224</vt:i4>
      </vt:variant>
      <vt:variant>
        <vt:i4>0</vt:i4>
      </vt:variant>
      <vt:variant>
        <vt:i4>5</vt:i4>
      </vt:variant>
      <vt:variant>
        <vt:lpwstr/>
      </vt:variant>
      <vt:variant>
        <vt:lpwstr>_Toc126921448</vt:lpwstr>
      </vt:variant>
      <vt:variant>
        <vt:i4>1638449</vt:i4>
      </vt:variant>
      <vt:variant>
        <vt:i4>218</vt:i4>
      </vt:variant>
      <vt:variant>
        <vt:i4>0</vt:i4>
      </vt:variant>
      <vt:variant>
        <vt:i4>5</vt:i4>
      </vt:variant>
      <vt:variant>
        <vt:lpwstr/>
      </vt:variant>
      <vt:variant>
        <vt:lpwstr>_Toc126921447</vt:lpwstr>
      </vt:variant>
      <vt:variant>
        <vt:i4>1638449</vt:i4>
      </vt:variant>
      <vt:variant>
        <vt:i4>212</vt:i4>
      </vt:variant>
      <vt:variant>
        <vt:i4>0</vt:i4>
      </vt:variant>
      <vt:variant>
        <vt:i4>5</vt:i4>
      </vt:variant>
      <vt:variant>
        <vt:lpwstr/>
      </vt:variant>
      <vt:variant>
        <vt:lpwstr>_Toc126921446</vt:lpwstr>
      </vt:variant>
      <vt:variant>
        <vt:i4>1638449</vt:i4>
      </vt:variant>
      <vt:variant>
        <vt:i4>206</vt:i4>
      </vt:variant>
      <vt:variant>
        <vt:i4>0</vt:i4>
      </vt:variant>
      <vt:variant>
        <vt:i4>5</vt:i4>
      </vt:variant>
      <vt:variant>
        <vt:lpwstr/>
      </vt:variant>
      <vt:variant>
        <vt:lpwstr>_Toc126921445</vt:lpwstr>
      </vt:variant>
      <vt:variant>
        <vt:i4>1638449</vt:i4>
      </vt:variant>
      <vt:variant>
        <vt:i4>200</vt:i4>
      </vt:variant>
      <vt:variant>
        <vt:i4>0</vt:i4>
      </vt:variant>
      <vt:variant>
        <vt:i4>5</vt:i4>
      </vt:variant>
      <vt:variant>
        <vt:lpwstr/>
      </vt:variant>
      <vt:variant>
        <vt:lpwstr>_Toc126921444</vt:lpwstr>
      </vt:variant>
      <vt:variant>
        <vt:i4>1638449</vt:i4>
      </vt:variant>
      <vt:variant>
        <vt:i4>194</vt:i4>
      </vt:variant>
      <vt:variant>
        <vt:i4>0</vt:i4>
      </vt:variant>
      <vt:variant>
        <vt:i4>5</vt:i4>
      </vt:variant>
      <vt:variant>
        <vt:lpwstr/>
      </vt:variant>
      <vt:variant>
        <vt:lpwstr>_Toc126921443</vt:lpwstr>
      </vt:variant>
      <vt:variant>
        <vt:i4>1638449</vt:i4>
      </vt:variant>
      <vt:variant>
        <vt:i4>188</vt:i4>
      </vt:variant>
      <vt:variant>
        <vt:i4>0</vt:i4>
      </vt:variant>
      <vt:variant>
        <vt:i4>5</vt:i4>
      </vt:variant>
      <vt:variant>
        <vt:lpwstr/>
      </vt:variant>
      <vt:variant>
        <vt:lpwstr>_Toc126921442</vt:lpwstr>
      </vt:variant>
      <vt:variant>
        <vt:i4>1638449</vt:i4>
      </vt:variant>
      <vt:variant>
        <vt:i4>182</vt:i4>
      </vt:variant>
      <vt:variant>
        <vt:i4>0</vt:i4>
      </vt:variant>
      <vt:variant>
        <vt:i4>5</vt:i4>
      </vt:variant>
      <vt:variant>
        <vt:lpwstr/>
      </vt:variant>
      <vt:variant>
        <vt:lpwstr>_Toc126921441</vt:lpwstr>
      </vt:variant>
      <vt:variant>
        <vt:i4>1638449</vt:i4>
      </vt:variant>
      <vt:variant>
        <vt:i4>176</vt:i4>
      </vt:variant>
      <vt:variant>
        <vt:i4>0</vt:i4>
      </vt:variant>
      <vt:variant>
        <vt:i4>5</vt:i4>
      </vt:variant>
      <vt:variant>
        <vt:lpwstr/>
      </vt:variant>
      <vt:variant>
        <vt:lpwstr>_Toc126921440</vt:lpwstr>
      </vt:variant>
      <vt:variant>
        <vt:i4>1966129</vt:i4>
      </vt:variant>
      <vt:variant>
        <vt:i4>170</vt:i4>
      </vt:variant>
      <vt:variant>
        <vt:i4>0</vt:i4>
      </vt:variant>
      <vt:variant>
        <vt:i4>5</vt:i4>
      </vt:variant>
      <vt:variant>
        <vt:lpwstr/>
      </vt:variant>
      <vt:variant>
        <vt:lpwstr>_Toc126921439</vt:lpwstr>
      </vt:variant>
      <vt:variant>
        <vt:i4>1966129</vt:i4>
      </vt:variant>
      <vt:variant>
        <vt:i4>164</vt:i4>
      </vt:variant>
      <vt:variant>
        <vt:i4>0</vt:i4>
      </vt:variant>
      <vt:variant>
        <vt:i4>5</vt:i4>
      </vt:variant>
      <vt:variant>
        <vt:lpwstr/>
      </vt:variant>
      <vt:variant>
        <vt:lpwstr>_Toc126921438</vt:lpwstr>
      </vt:variant>
      <vt:variant>
        <vt:i4>1966129</vt:i4>
      </vt:variant>
      <vt:variant>
        <vt:i4>158</vt:i4>
      </vt:variant>
      <vt:variant>
        <vt:i4>0</vt:i4>
      </vt:variant>
      <vt:variant>
        <vt:i4>5</vt:i4>
      </vt:variant>
      <vt:variant>
        <vt:lpwstr/>
      </vt:variant>
      <vt:variant>
        <vt:lpwstr>_Toc126921437</vt:lpwstr>
      </vt:variant>
      <vt:variant>
        <vt:i4>1966129</vt:i4>
      </vt:variant>
      <vt:variant>
        <vt:i4>152</vt:i4>
      </vt:variant>
      <vt:variant>
        <vt:i4>0</vt:i4>
      </vt:variant>
      <vt:variant>
        <vt:i4>5</vt:i4>
      </vt:variant>
      <vt:variant>
        <vt:lpwstr/>
      </vt:variant>
      <vt:variant>
        <vt:lpwstr>_Toc126921436</vt:lpwstr>
      </vt:variant>
      <vt:variant>
        <vt:i4>1966129</vt:i4>
      </vt:variant>
      <vt:variant>
        <vt:i4>146</vt:i4>
      </vt:variant>
      <vt:variant>
        <vt:i4>0</vt:i4>
      </vt:variant>
      <vt:variant>
        <vt:i4>5</vt:i4>
      </vt:variant>
      <vt:variant>
        <vt:lpwstr/>
      </vt:variant>
      <vt:variant>
        <vt:lpwstr>_Toc126921435</vt:lpwstr>
      </vt:variant>
      <vt:variant>
        <vt:i4>1966129</vt:i4>
      </vt:variant>
      <vt:variant>
        <vt:i4>140</vt:i4>
      </vt:variant>
      <vt:variant>
        <vt:i4>0</vt:i4>
      </vt:variant>
      <vt:variant>
        <vt:i4>5</vt:i4>
      </vt:variant>
      <vt:variant>
        <vt:lpwstr/>
      </vt:variant>
      <vt:variant>
        <vt:lpwstr>_Toc126921434</vt:lpwstr>
      </vt:variant>
      <vt:variant>
        <vt:i4>1966129</vt:i4>
      </vt:variant>
      <vt:variant>
        <vt:i4>134</vt:i4>
      </vt:variant>
      <vt:variant>
        <vt:i4>0</vt:i4>
      </vt:variant>
      <vt:variant>
        <vt:i4>5</vt:i4>
      </vt:variant>
      <vt:variant>
        <vt:lpwstr/>
      </vt:variant>
      <vt:variant>
        <vt:lpwstr>_Toc126921433</vt:lpwstr>
      </vt:variant>
      <vt:variant>
        <vt:i4>1966129</vt:i4>
      </vt:variant>
      <vt:variant>
        <vt:i4>128</vt:i4>
      </vt:variant>
      <vt:variant>
        <vt:i4>0</vt:i4>
      </vt:variant>
      <vt:variant>
        <vt:i4>5</vt:i4>
      </vt:variant>
      <vt:variant>
        <vt:lpwstr/>
      </vt:variant>
      <vt:variant>
        <vt:lpwstr>_Toc126921432</vt:lpwstr>
      </vt:variant>
      <vt:variant>
        <vt:i4>1966129</vt:i4>
      </vt:variant>
      <vt:variant>
        <vt:i4>122</vt:i4>
      </vt:variant>
      <vt:variant>
        <vt:i4>0</vt:i4>
      </vt:variant>
      <vt:variant>
        <vt:i4>5</vt:i4>
      </vt:variant>
      <vt:variant>
        <vt:lpwstr/>
      </vt:variant>
      <vt:variant>
        <vt:lpwstr>_Toc126921431</vt:lpwstr>
      </vt:variant>
      <vt:variant>
        <vt:i4>1966129</vt:i4>
      </vt:variant>
      <vt:variant>
        <vt:i4>116</vt:i4>
      </vt:variant>
      <vt:variant>
        <vt:i4>0</vt:i4>
      </vt:variant>
      <vt:variant>
        <vt:i4>5</vt:i4>
      </vt:variant>
      <vt:variant>
        <vt:lpwstr/>
      </vt:variant>
      <vt:variant>
        <vt:lpwstr>_Toc126921430</vt:lpwstr>
      </vt:variant>
      <vt:variant>
        <vt:i4>2031665</vt:i4>
      </vt:variant>
      <vt:variant>
        <vt:i4>110</vt:i4>
      </vt:variant>
      <vt:variant>
        <vt:i4>0</vt:i4>
      </vt:variant>
      <vt:variant>
        <vt:i4>5</vt:i4>
      </vt:variant>
      <vt:variant>
        <vt:lpwstr/>
      </vt:variant>
      <vt:variant>
        <vt:lpwstr>_Toc126921429</vt:lpwstr>
      </vt:variant>
      <vt:variant>
        <vt:i4>2031665</vt:i4>
      </vt:variant>
      <vt:variant>
        <vt:i4>104</vt:i4>
      </vt:variant>
      <vt:variant>
        <vt:i4>0</vt:i4>
      </vt:variant>
      <vt:variant>
        <vt:i4>5</vt:i4>
      </vt:variant>
      <vt:variant>
        <vt:lpwstr/>
      </vt:variant>
      <vt:variant>
        <vt:lpwstr>_Toc126921428</vt:lpwstr>
      </vt:variant>
      <vt:variant>
        <vt:i4>2031665</vt:i4>
      </vt:variant>
      <vt:variant>
        <vt:i4>98</vt:i4>
      </vt:variant>
      <vt:variant>
        <vt:i4>0</vt:i4>
      </vt:variant>
      <vt:variant>
        <vt:i4>5</vt:i4>
      </vt:variant>
      <vt:variant>
        <vt:lpwstr/>
      </vt:variant>
      <vt:variant>
        <vt:lpwstr>_Toc126921427</vt:lpwstr>
      </vt:variant>
      <vt:variant>
        <vt:i4>2031665</vt:i4>
      </vt:variant>
      <vt:variant>
        <vt:i4>92</vt:i4>
      </vt:variant>
      <vt:variant>
        <vt:i4>0</vt:i4>
      </vt:variant>
      <vt:variant>
        <vt:i4>5</vt:i4>
      </vt:variant>
      <vt:variant>
        <vt:lpwstr/>
      </vt:variant>
      <vt:variant>
        <vt:lpwstr>_Toc126921426</vt:lpwstr>
      </vt:variant>
      <vt:variant>
        <vt:i4>2031665</vt:i4>
      </vt:variant>
      <vt:variant>
        <vt:i4>86</vt:i4>
      </vt:variant>
      <vt:variant>
        <vt:i4>0</vt:i4>
      </vt:variant>
      <vt:variant>
        <vt:i4>5</vt:i4>
      </vt:variant>
      <vt:variant>
        <vt:lpwstr/>
      </vt:variant>
      <vt:variant>
        <vt:lpwstr>_Toc126921425</vt:lpwstr>
      </vt:variant>
      <vt:variant>
        <vt:i4>2031665</vt:i4>
      </vt:variant>
      <vt:variant>
        <vt:i4>80</vt:i4>
      </vt:variant>
      <vt:variant>
        <vt:i4>0</vt:i4>
      </vt:variant>
      <vt:variant>
        <vt:i4>5</vt:i4>
      </vt:variant>
      <vt:variant>
        <vt:lpwstr/>
      </vt:variant>
      <vt:variant>
        <vt:lpwstr>_Toc126921424</vt:lpwstr>
      </vt:variant>
      <vt:variant>
        <vt:i4>2031665</vt:i4>
      </vt:variant>
      <vt:variant>
        <vt:i4>74</vt:i4>
      </vt:variant>
      <vt:variant>
        <vt:i4>0</vt:i4>
      </vt:variant>
      <vt:variant>
        <vt:i4>5</vt:i4>
      </vt:variant>
      <vt:variant>
        <vt:lpwstr/>
      </vt:variant>
      <vt:variant>
        <vt:lpwstr>_Toc126921423</vt:lpwstr>
      </vt:variant>
      <vt:variant>
        <vt:i4>2031665</vt:i4>
      </vt:variant>
      <vt:variant>
        <vt:i4>68</vt:i4>
      </vt:variant>
      <vt:variant>
        <vt:i4>0</vt:i4>
      </vt:variant>
      <vt:variant>
        <vt:i4>5</vt:i4>
      </vt:variant>
      <vt:variant>
        <vt:lpwstr/>
      </vt:variant>
      <vt:variant>
        <vt:lpwstr>_Toc126921422</vt:lpwstr>
      </vt:variant>
      <vt:variant>
        <vt:i4>2031665</vt:i4>
      </vt:variant>
      <vt:variant>
        <vt:i4>62</vt:i4>
      </vt:variant>
      <vt:variant>
        <vt:i4>0</vt:i4>
      </vt:variant>
      <vt:variant>
        <vt:i4>5</vt:i4>
      </vt:variant>
      <vt:variant>
        <vt:lpwstr/>
      </vt:variant>
      <vt:variant>
        <vt:lpwstr>_Toc126921421</vt:lpwstr>
      </vt:variant>
      <vt:variant>
        <vt:i4>2031665</vt:i4>
      </vt:variant>
      <vt:variant>
        <vt:i4>56</vt:i4>
      </vt:variant>
      <vt:variant>
        <vt:i4>0</vt:i4>
      </vt:variant>
      <vt:variant>
        <vt:i4>5</vt:i4>
      </vt:variant>
      <vt:variant>
        <vt:lpwstr/>
      </vt:variant>
      <vt:variant>
        <vt:lpwstr>_Toc126921420</vt:lpwstr>
      </vt:variant>
      <vt:variant>
        <vt:i4>1835057</vt:i4>
      </vt:variant>
      <vt:variant>
        <vt:i4>50</vt:i4>
      </vt:variant>
      <vt:variant>
        <vt:i4>0</vt:i4>
      </vt:variant>
      <vt:variant>
        <vt:i4>5</vt:i4>
      </vt:variant>
      <vt:variant>
        <vt:lpwstr/>
      </vt:variant>
      <vt:variant>
        <vt:lpwstr>_Toc126921419</vt:lpwstr>
      </vt:variant>
      <vt:variant>
        <vt:i4>1835057</vt:i4>
      </vt:variant>
      <vt:variant>
        <vt:i4>44</vt:i4>
      </vt:variant>
      <vt:variant>
        <vt:i4>0</vt:i4>
      </vt:variant>
      <vt:variant>
        <vt:i4>5</vt:i4>
      </vt:variant>
      <vt:variant>
        <vt:lpwstr/>
      </vt:variant>
      <vt:variant>
        <vt:lpwstr>_Toc126921418</vt:lpwstr>
      </vt:variant>
      <vt:variant>
        <vt:i4>1835057</vt:i4>
      </vt:variant>
      <vt:variant>
        <vt:i4>38</vt:i4>
      </vt:variant>
      <vt:variant>
        <vt:i4>0</vt:i4>
      </vt:variant>
      <vt:variant>
        <vt:i4>5</vt:i4>
      </vt:variant>
      <vt:variant>
        <vt:lpwstr/>
      </vt:variant>
      <vt:variant>
        <vt:lpwstr>_Toc126921417</vt:lpwstr>
      </vt:variant>
      <vt:variant>
        <vt:i4>1835057</vt:i4>
      </vt:variant>
      <vt:variant>
        <vt:i4>32</vt:i4>
      </vt:variant>
      <vt:variant>
        <vt:i4>0</vt:i4>
      </vt:variant>
      <vt:variant>
        <vt:i4>5</vt:i4>
      </vt:variant>
      <vt:variant>
        <vt:lpwstr/>
      </vt:variant>
      <vt:variant>
        <vt:lpwstr>_Toc126921416</vt:lpwstr>
      </vt:variant>
      <vt:variant>
        <vt:i4>1835057</vt:i4>
      </vt:variant>
      <vt:variant>
        <vt:i4>26</vt:i4>
      </vt:variant>
      <vt:variant>
        <vt:i4>0</vt:i4>
      </vt:variant>
      <vt:variant>
        <vt:i4>5</vt:i4>
      </vt:variant>
      <vt:variant>
        <vt:lpwstr/>
      </vt:variant>
      <vt:variant>
        <vt:lpwstr>_Toc126921415</vt:lpwstr>
      </vt:variant>
      <vt:variant>
        <vt:i4>1835057</vt:i4>
      </vt:variant>
      <vt:variant>
        <vt:i4>20</vt:i4>
      </vt:variant>
      <vt:variant>
        <vt:i4>0</vt:i4>
      </vt:variant>
      <vt:variant>
        <vt:i4>5</vt:i4>
      </vt:variant>
      <vt:variant>
        <vt:lpwstr/>
      </vt:variant>
      <vt:variant>
        <vt:lpwstr>_Toc126921414</vt:lpwstr>
      </vt:variant>
      <vt:variant>
        <vt:i4>1835057</vt:i4>
      </vt:variant>
      <vt:variant>
        <vt:i4>14</vt:i4>
      </vt:variant>
      <vt:variant>
        <vt:i4>0</vt:i4>
      </vt:variant>
      <vt:variant>
        <vt:i4>5</vt:i4>
      </vt:variant>
      <vt:variant>
        <vt:lpwstr/>
      </vt:variant>
      <vt:variant>
        <vt:lpwstr>_Toc126921413</vt:lpwstr>
      </vt:variant>
      <vt:variant>
        <vt:i4>1835057</vt:i4>
      </vt:variant>
      <vt:variant>
        <vt:i4>8</vt:i4>
      </vt:variant>
      <vt:variant>
        <vt:i4>0</vt:i4>
      </vt:variant>
      <vt:variant>
        <vt:i4>5</vt:i4>
      </vt:variant>
      <vt:variant>
        <vt:lpwstr/>
      </vt:variant>
      <vt:variant>
        <vt:lpwstr>_Toc126921412</vt:lpwstr>
      </vt:variant>
      <vt:variant>
        <vt:i4>1835057</vt:i4>
      </vt:variant>
      <vt:variant>
        <vt:i4>2</vt:i4>
      </vt:variant>
      <vt:variant>
        <vt:i4>0</vt:i4>
      </vt:variant>
      <vt:variant>
        <vt:i4>5</vt:i4>
      </vt:variant>
      <vt:variant>
        <vt:lpwstr/>
      </vt:variant>
      <vt:variant>
        <vt:lpwstr>_Toc126921411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Φούντα Πολυξένη</dc:creator>
  <cp:keywords/>
  <cp:lastModifiedBy>Βελετάκου Χρυσούλα-Βαρβάρα</cp:lastModifiedBy>
  <cp:revision>3</cp:revision>
  <cp:lastPrinted>2024-01-22T14:54:00Z</cp:lastPrinted>
  <dcterms:created xsi:type="dcterms:W3CDTF">2024-01-22T15:13:00Z</dcterms:created>
  <dcterms:modified xsi:type="dcterms:W3CDTF">2024-01-22T15:14:00Z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2023-01-11T10:28:29Z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6a150c0a-126d-4a27-8084-35ca5ff59b76</vt:lpwstr>
  </property>
  <property fmtid="{D5CDD505-2E9C-101B-9397-08002B2CF9AE}" pid="8" name="MSIP_Label_ea60d57e-af5b-4752-ac57-3e4f28ca11dc_ContentBits">
    <vt:lpwstr>0</vt:lpwstr>
  </property>
</Properties>
</file>