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AE417C" w14:textId="24397BFF" w:rsidR="004E1DE2" w:rsidRDefault="004E1DE2" w:rsidP="0015625E">
      <w:pPr>
        <w:spacing w:before="60" w:after="60"/>
        <w:rPr>
          <w:lang w:eastAsia="el-GR"/>
        </w:rPr>
      </w:pPr>
    </w:p>
    <w:p w14:paraId="38C56438" w14:textId="5E4239BF" w:rsidR="000A21C6" w:rsidRPr="004E1DE2" w:rsidRDefault="000A21C6" w:rsidP="004E1DE2">
      <w:pPr>
        <w:jc w:val="center"/>
        <w:rPr>
          <w:rFonts w:cs="Calibri"/>
          <w:b/>
          <w:bCs w:val="0"/>
          <w:lang w:val="en-US"/>
        </w:rPr>
      </w:pPr>
      <w:r w:rsidRPr="004E1DE2">
        <w:rPr>
          <w:b/>
          <w:bCs w:val="0"/>
          <w:lang w:eastAsia="el-GR"/>
        </w:rPr>
        <w:t>ΠΑΡΑΡΤΗΜΑ ΙΙ</w:t>
      </w:r>
    </w:p>
    <w:p w14:paraId="4FD7D925" w14:textId="41F67F8A" w:rsidR="00E51D8C" w:rsidRDefault="000A21C6" w:rsidP="00DB3E4F">
      <w:pPr>
        <w:jc w:val="center"/>
        <w:rPr>
          <w:b/>
          <w:bCs w:val="0"/>
          <w:lang w:eastAsia="el-GR"/>
        </w:rPr>
      </w:pPr>
      <w:r w:rsidRPr="004E1DE2">
        <w:rPr>
          <w:b/>
          <w:bCs w:val="0"/>
          <w:lang w:eastAsia="el-GR"/>
        </w:rPr>
        <w:t>ΟΙΚΟΝΟΜΙΚΗ ΠΡΟΣΦΟΡΑ</w:t>
      </w:r>
    </w:p>
    <w:p w14:paraId="2038D966" w14:textId="77777777" w:rsidR="00E51D8C" w:rsidRPr="004E1DE2" w:rsidRDefault="00E51D8C" w:rsidP="004E1DE2">
      <w:pPr>
        <w:jc w:val="center"/>
        <w:rPr>
          <w:b/>
          <w:bCs w:val="0"/>
          <w:lang w:eastAsia="el-GR"/>
        </w:rPr>
      </w:pPr>
    </w:p>
    <w:tbl>
      <w:tblPr>
        <w:tblStyle w:val="71"/>
        <w:tblW w:w="9038" w:type="dxa"/>
        <w:jc w:val="center"/>
        <w:tblLook w:val="04A0" w:firstRow="1" w:lastRow="0" w:firstColumn="1" w:lastColumn="0" w:noHBand="0" w:noVBand="1"/>
      </w:tblPr>
      <w:tblGrid>
        <w:gridCol w:w="4117"/>
        <w:gridCol w:w="1843"/>
        <w:gridCol w:w="1275"/>
        <w:gridCol w:w="1803"/>
      </w:tblGrid>
      <w:tr w:rsidR="00E51D8C" w:rsidRPr="0099036A" w14:paraId="1762DC35" w14:textId="77777777" w:rsidTr="00E51D8C">
        <w:trPr>
          <w:trHeight w:val="963"/>
          <w:jc w:val="center"/>
        </w:trPr>
        <w:tc>
          <w:tcPr>
            <w:tcW w:w="4117" w:type="dxa"/>
            <w:vAlign w:val="center"/>
          </w:tcPr>
          <w:p w14:paraId="71101183" w14:textId="77777777" w:rsidR="00E51D8C" w:rsidRPr="00E51D8C" w:rsidRDefault="00E51D8C" w:rsidP="00BE580D">
            <w:pPr>
              <w:spacing w:after="200" w:line="276" w:lineRule="auto"/>
              <w:jc w:val="center"/>
              <w:rPr>
                <w:rFonts w:asciiTheme="minorHAnsi" w:hAnsiTheme="minorHAnsi" w:cstheme="minorHAnsi"/>
                <w:bCs w:val="0"/>
                <w:color w:val="000000"/>
                <w:u w:val="single"/>
              </w:rPr>
            </w:pPr>
            <w:r w:rsidRPr="00E51D8C">
              <w:rPr>
                <w:rFonts w:asciiTheme="minorHAnsi" w:hAnsiTheme="minorHAnsi" w:cstheme="minorHAnsi"/>
                <w:bCs w:val="0"/>
                <w:color w:val="000000"/>
              </w:rPr>
              <w:t>Περιγραφή Έργου</w:t>
            </w:r>
          </w:p>
        </w:tc>
        <w:tc>
          <w:tcPr>
            <w:tcW w:w="1843" w:type="dxa"/>
            <w:vAlign w:val="center"/>
          </w:tcPr>
          <w:p w14:paraId="107CB53F" w14:textId="6625DC36" w:rsidR="00E51D8C" w:rsidRPr="00E51D8C" w:rsidRDefault="00E51D8C" w:rsidP="00BE580D">
            <w:pPr>
              <w:spacing w:after="200" w:line="276" w:lineRule="auto"/>
              <w:jc w:val="center"/>
              <w:rPr>
                <w:rFonts w:asciiTheme="minorHAnsi" w:hAnsiTheme="minorHAnsi" w:cstheme="minorHAnsi"/>
                <w:bCs w:val="0"/>
                <w:color w:val="000000"/>
                <w:u w:val="single"/>
              </w:rPr>
            </w:pPr>
            <w:r w:rsidRPr="00E51D8C">
              <w:rPr>
                <w:rFonts w:asciiTheme="minorHAnsi" w:hAnsiTheme="minorHAnsi" w:cstheme="minorHAnsi"/>
                <w:bCs w:val="0"/>
                <w:color w:val="000000"/>
              </w:rPr>
              <w:t>Σύνολο οικονομικής προσφοράς</w:t>
            </w:r>
            <w:r w:rsidR="00576152">
              <w:rPr>
                <w:rFonts w:asciiTheme="minorHAnsi" w:hAnsiTheme="minorHAnsi" w:cstheme="minorHAnsi"/>
                <w:bCs w:val="0"/>
                <w:color w:val="000000"/>
              </w:rPr>
              <w:t xml:space="preserve"> </w:t>
            </w:r>
            <w:r w:rsidRPr="00E51D8C">
              <w:rPr>
                <w:rFonts w:asciiTheme="minorHAnsi" w:hAnsiTheme="minorHAnsi" w:cstheme="minorHAnsi"/>
                <w:bCs w:val="0"/>
                <w:color w:val="000000"/>
              </w:rPr>
              <w:t>πλέον ΦΠΑ (€)</w:t>
            </w:r>
          </w:p>
        </w:tc>
        <w:tc>
          <w:tcPr>
            <w:tcW w:w="1275" w:type="dxa"/>
            <w:vAlign w:val="center"/>
          </w:tcPr>
          <w:p w14:paraId="1B41DFAC" w14:textId="77777777" w:rsidR="00E51D8C" w:rsidRPr="00E51D8C" w:rsidRDefault="00E51D8C" w:rsidP="00BE580D">
            <w:pPr>
              <w:spacing w:after="200" w:line="276" w:lineRule="auto"/>
              <w:jc w:val="center"/>
              <w:rPr>
                <w:rFonts w:asciiTheme="minorHAnsi" w:hAnsiTheme="minorHAnsi" w:cstheme="minorHAnsi"/>
                <w:bCs w:val="0"/>
                <w:color w:val="000000"/>
              </w:rPr>
            </w:pPr>
            <w:r w:rsidRPr="00E51D8C">
              <w:rPr>
                <w:rFonts w:asciiTheme="minorHAnsi" w:hAnsiTheme="minorHAnsi" w:cstheme="minorHAnsi"/>
                <w:bCs w:val="0"/>
                <w:color w:val="000000"/>
              </w:rPr>
              <w:t>ΦΠΑ 24% (€)</w:t>
            </w:r>
          </w:p>
        </w:tc>
        <w:tc>
          <w:tcPr>
            <w:tcW w:w="1803" w:type="dxa"/>
            <w:vAlign w:val="center"/>
          </w:tcPr>
          <w:p w14:paraId="492E7C49" w14:textId="77777777" w:rsidR="00E51D8C" w:rsidRPr="00E51D8C" w:rsidRDefault="00E51D8C" w:rsidP="00BE580D">
            <w:pPr>
              <w:spacing w:after="200" w:line="276" w:lineRule="auto"/>
              <w:jc w:val="center"/>
              <w:rPr>
                <w:rFonts w:asciiTheme="minorHAnsi" w:hAnsiTheme="minorHAnsi" w:cstheme="minorHAnsi"/>
                <w:bCs w:val="0"/>
                <w:color w:val="000000"/>
              </w:rPr>
            </w:pPr>
            <w:r w:rsidRPr="00E51D8C">
              <w:rPr>
                <w:rFonts w:asciiTheme="minorHAnsi" w:hAnsiTheme="minorHAnsi" w:cstheme="minorHAnsi"/>
                <w:bCs w:val="0"/>
                <w:color w:val="000000"/>
              </w:rPr>
              <w:t>Σύνολο οικονομικής προσφοράς με ΦΠΑ 24% (€)</w:t>
            </w:r>
          </w:p>
        </w:tc>
      </w:tr>
      <w:tr w:rsidR="00E51D8C" w:rsidRPr="0099036A" w14:paraId="36FE1A9F" w14:textId="77777777" w:rsidTr="00E51D8C">
        <w:trPr>
          <w:trHeight w:val="1064"/>
          <w:jc w:val="center"/>
        </w:trPr>
        <w:tc>
          <w:tcPr>
            <w:tcW w:w="4117" w:type="dxa"/>
            <w:vMerge w:val="restart"/>
          </w:tcPr>
          <w:p w14:paraId="46A68F02" w14:textId="77777777" w:rsidR="00E51D8C" w:rsidRPr="00E51D8C" w:rsidRDefault="00E51D8C" w:rsidP="00BE580D">
            <w:pPr>
              <w:spacing w:after="200" w:line="276" w:lineRule="auto"/>
              <w:rPr>
                <w:rFonts w:cstheme="minorHAnsi"/>
                <w:bCs w:val="0"/>
              </w:rPr>
            </w:pPr>
            <w:r w:rsidRPr="00E51D8C">
              <w:rPr>
                <w:rFonts w:asciiTheme="minorHAnsi" w:hAnsiTheme="minorHAnsi" w:cstheme="minorHAnsi"/>
                <w:bCs w:val="0"/>
              </w:rPr>
              <w:t xml:space="preserve">Οδηγός </w:t>
            </w:r>
            <w:r w:rsidRPr="00E51D8C">
              <w:rPr>
                <w:rFonts w:asciiTheme="minorHAnsi" w:hAnsiTheme="minorHAnsi" w:cstheme="minorHAnsi"/>
                <w:bCs w:val="0"/>
                <w:color w:val="000000"/>
              </w:rPr>
              <w:t xml:space="preserve">Εκπαιδευτικού για προγράμματα δράσεων ενίσχυσης της ενεργού </w:t>
            </w:r>
            <w:proofErr w:type="spellStart"/>
            <w:r w:rsidRPr="00E51D8C">
              <w:rPr>
                <w:rFonts w:asciiTheme="minorHAnsi" w:hAnsiTheme="minorHAnsi" w:cstheme="minorHAnsi"/>
                <w:bCs w:val="0"/>
                <w:color w:val="000000"/>
              </w:rPr>
              <w:t>πολιτειότητας</w:t>
            </w:r>
            <w:proofErr w:type="spellEnd"/>
            <w:r w:rsidRPr="00E51D8C">
              <w:rPr>
                <w:rFonts w:asciiTheme="minorHAnsi" w:hAnsiTheme="minorHAnsi" w:cstheme="minorHAnsi"/>
                <w:bCs w:val="0"/>
                <w:color w:val="000000"/>
              </w:rPr>
              <w:t xml:space="preserve"> των μαθητών/τριών» στο πλαίσιο της εκπόνησης υποστηρικτικού υλικού για προώθηση σημαντικών όψεων της ικανότητας του πολίτη (2018/C 189/01, Σύσταση του Συμβουλίου της Ευρωπαϊκής Ένωσης)</w:t>
            </w:r>
          </w:p>
        </w:tc>
        <w:tc>
          <w:tcPr>
            <w:tcW w:w="1843" w:type="dxa"/>
            <w:vMerge w:val="restart"/>
          </w:tcPr>
          <w:p w14:paraId="7EC90A94" w14:textId="77777777" w:rsidR="00E51D8C" w:rsidRPr="00E51D8C" w:rsidRDefault="00E51D8C" w:rsidP="00BE580D">
            <w:pPr>
              <w:spacing w:after="200" w:line="276" w:lineRule="auto"/>
              <w:rPr>
                <w:rFonts w:asciiTheme="minorHAnsi" w:hAnsiTheme="minorHAnsi" w:cstheme="minorHAnsi"/>
                <w:bCs w:val="0"/>
                <w:color w:val="000000"/>
                <w:u w:val="single"/>
              </w:rPr>
            </w:pPr>
          </w:p>
        </w:tc>
        <w:tc>
          <w:tcPr>
            <w:tcW w:w="1275" w:type="dxa"/>
            <w:vMerge w:val="restart"/>
          </w:tcPr>
          <w:p w14:paraId="01A7BB38" w14:textId="77777777" w:rsidR="00E51D8C" w:rsidRPr="00E51D8C" w:rsidRDefault="00E51D8C" w:rsidP="00BE580D">
            <w:pPr>
              <w:spacing w:after="200" w:line="276" w:lineRule="auto"/>
              <w:rPr>
                <w:rFonts w:asciiTheme="minorHAnsi" w:hAnsiTheme="minorHAnsi" w:cstheme="minorHAnsi"/>
                <w:bCs w:val="0"/>
                <w:color w:val="000000"/>
                <w:u w:val="single"/>
              </w:rPr>
            </w:pPr>
          </w:p>
        </w:tc>
        <w:tc>
          <w:tcPr>
            <w:tcW w:w="1803" w:type="dxa"/>
            <w:vMerge w:val="restart"/>
          </w:tcPr>
          <w:p w14:paraId="1AC5F2BE" w14:textId="77777777" w:rsidR="00E51D8C" w:rsidRPr="00E51D8C" w:rsidRDefault="00E51D8C" w:rsidP="00BE580D">
            <w:pPr>
              <w:spacing w:after="200" w:line="276" w:lineRule="auto"/>
              <w:rPr>
                <w:rFonts w:asciiTheme="minorHAnsi" w:hAnsiTheme="minorHAnsi" w:cstheme="minorHAnsi"/>
                <w:bCs w:val="0"/>
                <w:color w:val="000000"/>
                <w:u w:val="single"/>
              </w:rPr>
            </w:pPr>
          </w:p>
        </w:tc>
      </w:tr>
      <w:tr w:rsidR="00E51D8C" w:rsidRPr="0099036A" w14:paraId="732C7499" w14:textId="77777777" w:rsidTr="00E51D8C">
        <w:trPr>
          <w:trHeight w:val="980"/>
          <w:jc w:val="center"/>
        </w:trPr>
        <w:tc>
          <w:tcPr>
            <w:tcW w:w="4117" w:type="dxa"/>
            <w:vMerge/>
          </w:tcPr>
          <w:p w14:paraId="4D50228F" w14:textId="77777777" w:rsidR="00E51D8C" w:rsidRPr="0099036A" w:rsidRDefault="00E51D8C" w:rsidP="00BE580D">
            <w:pPr>
              <w:spacing w:after="200" w:line="276" w:lineRule="auto"/>
              <w:rPr>
                <w:rFonts w:asciiTheme="minorHAnsi" w:hAnsiTheme="minorHAnsi" w:cstheme="minorHAnsi"/>
                <w:b/>
                <w:bCs w:val="0"/>
                <w:color w:val="000000"/>
              </w:rPr>
            </w:pPr>
          </w:p>
        </w:tc>
        <w:tc>
          <w:tcPr>
            <w:tcW w:w="1843" w:type="dxa"/>
            <w:vMerge/>
          </w:tcPr>
          <w:p w14:paraId="164AB38D" w14:textId="77777777" w:rsidR="00E51D8C" w:rsidRPr="0099036A" w:rsidRDefault="00E51D8C" w:rsidP="00BE580D">
            <w:pPr>
              <w:spacing w:after="200" w:line="276" w:lineRule="auto"/>
              <w:rPr>
                <w:rFonts w:asciiTheme="minorHAnsi" w:hAnsiTheme="minorHAnsi" w:cstheme="minorHAnsi"/>
                <w:b/>
                <w:color w:val="000000"/>
                <w:u w:val="single"/>
              </w:rPr>
            </w:pPr>
          </w:p>
        </w:tc>
        <w:tc>
          <w:tcPr>
            <w:tcW w:w="1275" w:type="dxa"/>
            <w:vMerge/>
          </w:tcPr>
          <w:p w14:paraId="4AD6D567" w14:textId="77777777" w:rsidR="00E51D8C" w:rsidRPr="0099036A" w:rsidRDefault="00E51D8C" w:rsidP="00BE580D">
            <w:pPr>
              <w:spacing w:after="200" w:line="276" w:lineRule="auto"/>
              <w:rPr>
                <w:rFonts w:asciiTheme="minorHAnsi" w:hAnsiTheme="minorHAnsi" w:cstheme="minorHAnsi"/>
                <w:b/>
                <w:color w:val="000000"/>
                <w:u w:val="single"/>
              </w:rPr>
            </w:pPr>
          </w:p>
        </w:tc>
        <w:tc>
          <w:tcPr>
            <w:tcW w:w="1803" w:type="dxa"/>
            <w:vMerge/>
          </w:tcPr>
          <w:p w14:paraId="2EC5BE90" w14:textId="77777777" w:rsidR="00E51D8C" w:rsidRPr="0099036A" w:rsidRDefault="00E51D8C" w:rsidP="00BE580D">
            <w:pPr>
              <w:spacing w:after="200" w:line="276" w:lineRule="auto"/>
              <w:rPr>
                <w:rFonts w:asciiTheme="minorHAnsi" w:hAnsiTheme="minorHAnsi" w:cstheme="minorHAnsi"/>
                <w:b/>
                <w:color w:val="000000"/>
                <w:u w:val="single"/>
              </w:rPr>
            </w:pPr>
          </w:p>
        </w:tc>
      </w:tr>
      <w:tr w:rsidR="00E51D8C" w:rsidRPr="0099036A" w14:paraId="2EB7B2A0" w14:textId="77777777" w:rsidTr="00E51D8C">
        <w:trPr>
          <w:trHeight w:val="629"/>
          <w:jc w:val="center"/>
        </w:trPr>
        <w:tc>
          <w:tcPr>
            <w:tcW w:w="4117" w:type="dxa"/>
            <w:vMerge/>
          </w:tcPr>
          <w:p w14:paraId="0B820D11" w14:textId="77777777" w:rsidR="00E51D8C" w:rsidRPr="0099036A" w:rsidRDefault="00E51D8C" w:rsidP="00BE580D">
            <w:pPr>
              <w:spacing w:after="200" w:line="276" w:lineRule="auto"/>
              <w:rPr>
                <w:rFonts w:asciiTheme="minorHAnsi" w:hAnsiTheme="minorHAnsi" w:cstheme="minorHAnsi"/>
                <w:b/>
                <w:bCs w:val="0"/>
                <w:color w:val="000000"/>
              </w:rPr>
            </w:pPr>
          </w:p>
        </w:tc>
        <w:tc>
          <w:tcPr>
            <w:tcW w:w="1843" w:type="dxa"/>
            <w:vMerge/>
          </w:tcPr>
          <w:p w14:paraId="173C05D7" w14:textId="77777777" w:rsidR="00E51D8C" w:rsidRPr="0099036A" w:rsidRDefault="00E51D8C" w:rsidP="00BE580D">
            <w:pPr>
              <w:spacing w:after="200" w:line="276" w:lineRule="auto"/>
              <w:rPr>
                <w:rFonts w:asciiTheme="minorHAnsi" w:hAnsiTheme="minorHAnsi" w:cstheme="minorHAnsi"/>
                <w:b/>
                <w:color w:val="000000"/>
                <w:u w:val="single"/>
              </w:rPr>
            </w:pPr>
          </w:p>
        </w:tc>
        <w:tc>
          <w:tcPr>
            <w:tcW w:w="1275" w:type="dxa"/>
            <w:vMerge/>
          </w:tcPr>
          <w:p w14:paraId="74B8D993" w14:textId="77777777" w:rsidR="00E51D8C" w:rsidRPr="0099036A" w:rsidRDefault="00E51D8C" w:rsidP="00BE580D">
            <w:pPr>
              <w:spacing w:after="200" w:line="276" w:lineRule="auto"/>
              <w:rPr>
                <w:rFonts w:asciiTheme="minorHAnsi" w:hAnsiTheme="minorHAnsi" w:cstheme="minorHAnsi"/>
                <w:b/>
                <w:color w:val="000000"/>
                <w:u w:val="single"/>
              </w:rPr>
            </w:pPr>
          </w:p>
        </w:tc>
        <w:tc>
          <w:tcPr>
            <w:tcW w:w="1803" w:type="dxa"/>
            <w:vMerge/>
          </w:tcPr>
          <w:p w14:paraId="727FDFC0" w14:textId="77777777" w:rsidR="00E51D8C" w:rsidRPr="0099036A" w:rsidRDefault="00E51D8C" w:rsidP="00BE580D">
            <w:pPr>
              <w:spacing w:after="200" w:line="276" w:lineRule="auto"/>
              <w:rPr>
                <w:rFonts w:asciiTheme="minorHAnsi" w:hAnsiTheme="minorHAnsi" w:cstheme="minorHAnsi"/>
                <w:b/>
                <w:color w:val="000000"/>
                <w:u w:val="single"/>
              </w:rPr>
            </w:pPr>
          </w:p>
        </w:tc>
      </w:tr>
    </w:tbl>
    <w:p w14:paraId="62B70DE9" w14:textId="77777777" w:rsidR="00E51D8C" w:rsidRDefault="00E51D8C" w:rsidP="00A365D9"/>
    <w:p w14:paraId="629EDA40" w14:textId="2AC95C90" w:rsidR="000A21C6" w:rsidRPr="000A21C6" w:rsidRDefault="000A21C6" w:rsidP="00A365D9">
      <w:r w:rsidRPr="000A21C6">
        <w:t>Στην προσφερόμενη τιμή περιλαμβάνεται το σύνολο των επιβαρύνσεων (χρηματοοικονομικά έξοδα, προβλεπόμενοι φόροι, ασφάλιστρα, πάγια έξοδα, νόμιμες κρατήσεις και άλλες σχετικές δαπάνες) οι οποίες βαρύνουν τον Ανάδοχο και ως εκ τούτου έχουν συνυπολογιστεί στην προσφορά.</w:t>
      </w:r>
    </w:p>
    <w:p w14:paraId="2703C8DA" w14:textId="77777777" w:rsidR="000A21C6" w:rsidRPr="004E1DE2" w:rsidRDefault="000A21C6" w:rsidP="004E1DE2">
      <w:pPr>
        <w:jc w:val="center"/>
        <w:rPr>
          <w:b/>
          <w:bCs w:val="0"/>
        </w:rPr>
      </w:pPr>
      <w:r w:rsidRPr="004E1DE2">
        <w:rPr>
          <w:b/>
          <w:bCs w:val="0"/>
        </w:rPr>
        <w:t>Στοιχεία Προσφέροντος (Οικονομικού Φορέα)</w:t>
      </w:r>
    </w:p>
    <w:p w14:paraId="1B5DE00A" w14:textId="69EDD7E7" w:rsidR="004E1DE2" w:rsidRPr="004E1DE2" w:rsidRDefault="000A21C6" w:rsidP="004E1DE2">
      <w:pPr>
        <w:tabs>
          <w:tab w:val="right" w:leader="underscore" w:pos="9894"/>
        </w:tabs>
      </w:pPr>
      <w:r w:rsidRPr="004E1DE2">
        <w:t xml:space="preserve">Επωνυμία: </w:t>
      </w:r>
      <w:r w:rsidR="004E1DE2" w:rsidRPr="004E1DE2">
        <w:tab/>
      </w:r>
    </w:p>
    <w:p w14:paraId="573D1283" w14:textId="6ACE0A57" w:rsidR="000A21C6" w:rsidRPr="004E1DE2" w:rsidRDefault="000A21C6" w:rsidP="004E1DE2">
      <w:pPr>
        <w:tabs>
          <w:tab w:val="right" w:leader="underscore" w:pos="9894"/>
        </w:tabs>
      </w:pPr>
      <w:r w:rsidRPr="004E1DE2">
        <w:t>ΑΦΜ / ΔΟΥ:</w:t>
      </w:r>
      <w:r w:rsidR="004E1DE2" w:rsidRPr="004E1DE2">
        <w:t xml:space="preserve"> </w:t>
      </w:r>
      <w:r w:rsidR="004E1DE2" w:rsidRPr="004E1DE2">
        <w:tab/>
      </w:r>
    </w:p>
    <w:p w14:paraId="5CFC08B9" w14:textId="74E40056" w:rsidR="000A21C6" w:rsidRPr="004E1DE2" w:rsidRDefault="000A21C6" w:rsidP="004E1DE2">
      <w:pPr>
        <w:tabs>
          <w:tab w:val="right" w:leader="underscore" w:pos="9894"/>
        </w:tabs>
      </w:pPr>
      <w:r w:rsidRPr="004E1DE2">
        <w:t>Διεύθυνση:</w:t>
      </w:r>
      <w:r w:rsidR="004E1DE2" w:rsidRPr="004E1DE2">
        <w:t xml:space="preserve"> </w:t>
      </w:r>
      <w:r w:rsidR="004E1DE2" w:rsidRPr="004E1DE2">
        <w:tab/>
      </w:r>
    </w:p>
    <w:p w14:paraId="4BE798F1" w14:textId="0FD53108" w:rsidR="000A21C6" w:rsidRPr="004E1DE2" w:rsidRDefault="000A21C6" w:rsidP="004E1DE2">
      <w:pPr>
        <w:tabs>
          <w:tab w:val="right" w:leader="underscore" w:pos="9894"/>
        </w:tabs>
      </w:pPr>
      <w:r w:rsidRPr="004E1DE2">
        <w:t>Τηλ</w:t>
      </w:r>
      <w:r w:rsidR="004E1DE2" w:rsidRPr="004E1DE2">
        <w:t>έφωνο</w:t>
      </w:r>
      <w:r w:rsidRPr="004E1DE2">
        <w:t xml:space="preserve"> Επικοιν</w:t>
      </w:r>
      <w:r w:rsidR="004E1DE2" w:rsidRPr="004E1DE2">
        <w:t>ωνίας</w:t>
      </w:r>
      <w:r w:rsidRPr="004E1DE2">
        <w:t>:</w:t>
      </w:r>
      <w:bookmarkStart w:id="0" w:name="_GoBack1"/>
      <w:bookmarkEnd w:id="0"/>
      <w:r w:rsidR="004E1DE2" w:rsidRPr="004E1DE2">
        <w:tab/>
      </w:r>
    </w:p>
    <w:p w14:paraId="0EE3396F" w14:textId="53A638F2" w:rsidR="000A21C6" w:rsidRPr="004E1DE2" w:rsidRDefault="004E1DE2" w:rsidP="004E1DE2">
      <w:pPr>
        <w:tabs>
          <w:tab w:val="right" w:leader="underscore" w:pos="9894"/>
        </w:tabs>
      </w:pPr>
      <w:r w:rsidRPr="004E1DE2">
        <w:t>Ηλεκτρονικό Ταχυδρομείο</w:t>
      </w:r>
      <w:r w:rsidR="000A21C6" w:rsidRPr="004E1DE2">
        <w:t>:</w:t>
      </w:r>
      <w:r w:rsidRPr="004E1DE2">
        <w:t xml:space="preserve"> </w:t>
      </w:r>
      <w:r w:rsidRPr="004E1DE2">
        <w:tab/>
      </w:r>
    </w:p>
    <w:p w14:paraId="48A903BD" w14:textId="762C12D3" w:rsidR="000A21C6" w:rsidRDefault="000A21C6" w:rsidP="004E1DE2">
      <w:pPr>
        <w:tabs>
          <w:tab w:val="right" w:leader="underscore" w:pos="9894"/>
        </w:tabs>
      </w:pPr>
      <w:r w:rsidRPr="004E1DE2">
        <w:t>Νόμιμος Εκπρόσωπος</w:t>
      </w:r>
      <w:r w:rsidR="004E1DE2">
        <w:t xml:space="preserve"> (</w:t>
      </w:r>
      <w:r w:rsidRPr="004E1DE2">
        <w:t>Ονοματεπώνυμο, Ιδιότητα</w:t>
      </w:r>
      <w:r w:rsidR="004E1DE2">
        <w:t>):</w:t>
      </w:r>
      <w:r w:rsidR="004E1DE2">
        <w:tab/>
      </w:r>
    </w:p>
    <w:p w14:paraId="55AA9A1F" w14:textId="0CE77347" w:rsidR="004E1DE2" w:rsidRPr="000A21C6" w:rsidRDefault="004E1DE2" w:rsidP="004E1DE2">
      <w:pPr>
        <w:tabs>
          <w:tab w:val="right" w:leader="underscore" w:pos="9894"/>
        </w:tabs>
      </w:pPr>
      <w:r>
        <w:tab/>
      </w:r>
    </w:p>
    <w:p w14:paraId="7E0B1739" w14:textId="77777777" w:rsidR="004E1DE2" w:rsidRDefault="004E1DE2" w:rsidP="004E1DE2">
      <w:pPr>
        <w:jc w:val="center"/>
      </w:pPr>
      <w:bookmarkStart w:id="1" w:name="_Hlk103934025"/>
    </w:p>
    <w:p w14:paraId="62D229F8" w14:textId="5B0CC780" w:rsidR="000A21C6" w:rsidRPr="000A21C6" w:rsidRDefault="000A21C6" w:rsidP="004E1DE2">
      <w:pPr>
        <w:jc w:val="center"/>
      </w:pPr>
      <w:r w:rsidRPr="000A21C6">
        <w:t>Ημερομηνία:</w:t>
      </w:r>
      <w:r w:rsidR="00576152">
        <w:t xml:space="preserve"> </w:t>
      </w:r>
      <w:r w:rsidRPr="000A21C6">
        <w:t>……/….…./……….</w:t>
      </w:r>
    </w:p>
    <w:bookmarkEnd w:id="1"/>
    <w:p w14:paraId="33A0F7C5" w14:textId="31EF644A" w:rsidR="000A21C6" w:rsidRDefault="000A21C6" w:rsidP="004E1DE2">
      <w:pPr>
        <w:jc w:val="center"/>
      </w:pPr>
      <w:r w:rsidRPr="000A21C6">
        <w:t>Ο Νόμιμος Εκπρόσωπος:</w:t>
      </w:r>
    </w:p>
    <w:p w14:paraId="2F7ED6B2" w14:textId="6BDB382F" w:rsidR="004E1DE2" w:rsidRDefault="004E1DE2" w:rsidP="004E1DE2">
      <w:pPr>
        <w:jc w:val="center"/>
      </w:pPr>
    </w:p>
    <w:p w14:paraId="72F59B8F" w14:textId="77777777" w:rsidR="004E1DE2" w:rsidRDefault="004E1DE2" w:rsidP="004E1DE2">
      <w:pPr>
        <w:jc w:val="center"/>
      </w:pPr>
    </w:p>
    <w:p w14:paraId="1B692162" w14:textId="77777777" w:rsidR="004E1DE2" w:rsidRDefault="004E1DE2" w:rsidP="004E1DE2">
      <w:pPr>
        <w:jc w:val="center"/>
      </w:pPr>
    </w:p>
    <w:p w14:paraId="2C1DFCE5" w14:textId="6FB2D722" w:rsidR="004E1DE2" w:rsidRPr="000A21C6" w:rsidRDefault="004E1DE2" w:rsidP="004E1DE2">
      <w:pPr>
        <w:jc w:val="center"/>
      </w:pPr>
      <w:r w:rsidRPr="000A21C6">
        <w:t>(Υπογραφή – Σφραγίδα)</w:t>
      </w:r>
    </w:p>
    <w:sectPr w:rsidR="004E1DE2" w:rsidRPr="000A21C6" w:rsidSect="00A829FF">
      <w:headerReference w:type="even" r:id="rId11"/>
      <w:footerReference w:type="default" r:id="rId12"/>
      <w:headerReference w:type="first" r:id="rId13"/>
      <w:pgSz w:w="11906" w:h="16838"/>
      <w:pgMar w:top="567" w:right="849" w:bottom="851" w:left="1134" w:header="709" w:footer="3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832108" w14:textId="77777777" w:rsidR="00A829FF" w:rsidRDefault="00A829FF" w:rsidP="00A365D9">
      <w:r>
        <w:separator/>
      </w:r>
    </w:p>
    <w:p w14:paraId="43972FF5" w14:textId="77777777" w:rsidR="00A829FF" w:rsidRDefault="00A829FF" w:rsidP="00A365D9"/>
  </w:endnote>
  <w:endnote w:type="continuationSeparator" w:id="0">
    <w:p w14:paraId="1A652B14" w14:textId="77777777" w:rsidR="00A829FF" w:rsidRDefault="00A829FF" w:rsidP="00A365D9">
      <w:r>
        <w:continuationSeparator/>
      </w:r>
    </w:p>
    <w:p w14:paraId="36326BBE" w14:textId="77777777" w:rsidR="00A829FF" w:rsidRDefault="00A829FF" w:rsidP="00A365D9"/>
  </w:endnote>
  <w:endnote w:type="continuationNotice" w:id="1">
    <w:p w14:paraId="35E3891D" w14:textId="77777777" w:rsidR="00A829FF" w:rsidRDefault="00A829FF" w:rsidP="00A365D9"/>
    <w:p w14:paraId="750FFAAB" w14:textId="77777777" w:rsidR="00A829FF" w:rsidRDefault="00A829FF" w:rsidP="00A365D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Calibri"/>
    <w:charset w:val="00"/>
    <w:family w:val="auto"/>
    <w:pitch w:val="variable"/>
    <w:sig w:usb0="00000001" w:usb1="08080000" w:usb2="00000010" w:usb3="00000000" w:csb0="00100000" w:csb1="00000000"/>
  </w:font>
  <w:font w:name="Angsana New">
    <w:panose1 w:val="02020603050405020304"/>
    <w:charset w:val="DE"/>
    <w:family w:val="roman"/>
    <w:pitch w:val="variable"/>
    <w:sig w:usb0="81000003" w:usb1="00000000" w:usb2="00000000" w:usb3="00000000" w:csb0="00010001"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ooper Black">
    <w:panose1 w:val="0208090404030B020404"/>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A1"/>
    <w:family w:val="swiss"/>
    <w:pitch w:val="variable"/>
    <w:sig w:usb0="A00006FF" w:usb1="4000205B" w:usb2="00000010" w:usb3="00000000" w:csb0="0000019F" w:csb1="00000000"/>
  </w:font>
  <w:font w:name="UB-Helvetica">
    <w:altName w:val="Times New Roman"/>
    <w:charset w:val="A1"/>
    <w:family w:val="roman"/>
    <w:pitch w:val="variable"/>
  </w:font>
  <w:font w:name="Lucida Sans">
    <w:panose1 w:val="020B0602030504020204"/>
    <w:charset w:val="00"/>
    <w:family w:val="swiss"/>
    <w:pitch w:val="variable"/>
    <w:sig w:usb0="00000003" w:usb1="00000000" w:usb2="00000000" w:usb3="00000000" w:csb0="00000001" w:csb1="00000000"/>
  </w:font>
  <w:font w:name="Georgia">
    <w:panose1 w:val="02040502050405020303"/>
    <w:charset w:val="A1"/>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A1"/>
    <w:family w:val="swiss"/>
    <w:pitch w:val="variable"/>
    <w:sig w:usb0="E4002EFF" w:usb1="C000E47F"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6B2CE" w14:textId="61FEFBD5" w:rsidR="00262684" w:rsidRPr="006F6ECE" w:rsidRDefault="00FF1CC8" w:rsidP="00A365D9">
    <w:pPr>
      <w:pStyle w:val="afd"/>
      <w:rPr>
        <w:sz w:val="18"/>
        <w:szCs w:val="18"/>
      </w:rPr>
    </w:pPr>
    <w:r w:rsidRPr="006F6ECE">
      <w:rPr>
        <w:sz w:val="18"/>
        <w:szCs w:val="18"/>
      </w:rPr>
      <w:t xml:space="preserve">Σελίδα </w:t>
    </w:r>
    <w:r w:rsidRPr="006F6ECE">
      <w:rPr>
        <w:sz w:val="18"/>
        <w:szCs w:val="18"/>
      </w:rPr>
      <w:fldChar w:fldCharType="begin"/>
    </w:r>
    <w:r w:rsidRPr="006F6ECE">
      <w:rPr>
        <w:sz w:val="18"/>
        <w:szCs w:val="18"/>
      </w:rPr>
      <w:instrText>PAGE  \* Arabic  \* MERGEFORMAT</w:instrText>
    </w:r>
    <w:r w:rsidRPr="006F6ECE">
      <w:rPr>
        <w:sz w:val="18"/>
        <w:szCs w:val="18"/>
      </w:rPr>
      <w:fldChar w:fldCharType="separate"/>
    </w:r>
    <w:r w:rsidR="0097240F">
      <w:rPr>
        <w:noProof/>
        <w:sz w:val="18"/>
        <w:szCs w:val="18"/>
      </w:rPr>
      <w:t>4</w:t>
    </w:r>
    <w:r w:rsidRPr="006F6ECE">
      <w:rPr>
        <w:sz w:val="18"/>
        <w:szCs w:val="18"/>
      </w:rPr>
      <w:fldChar w:fldCharType="end"/>
    </w:r>
    <w:r w:rsidRPr="006F6ECE">
      <w:rPr>
        <w:sz w:val="18"/>
        <w:szCs w:val="18"/>
      </w:rPr>
      <w:t xml:space="preserve"> από </w:t>
    </w:r>
    <w:r w:rsidRPr="006F6ECE">
      <w:rPr>
        <w:sz w:val="18"/>
        <w:szCs w:val="18"/>
      </w:rPr>
      <w:fldChar w:fldCharType="begin"/>
    </w:r>
    <w:r w:rsidRPr="006F6ECE">
      <w:rPr>
        <w:sz w:val="18"/>
        <w:szCs w:val="18"/>
      </w:rPr>
      <w:instrText>NUMPAGES  \* Arabic  \* MERGEFORMAT</w:instrText>
    </w:r>
    <w:r w:rsidRPr="006F6ECE">
      <w:rPr>
        <w:sz w:val="18"/>
        <w:szCs w:val="18"/>
      </w:rPr>
      <w:fldChar w:fldCharType="separate"/>
    </w:r>
    <w:r w:rsidR="0097240F">
      <w:rPr>
        <w:noProof/>
        <w:sz w:val="18"/>
        <w:szCs w:val="18"/>
      </w:rPr>
      <w:t>7</w:t>
    </w:r>
    <w:r w:rsidRPr="006F6ECE">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6C70F9" w14:textId="77777777" w:rsidR="00A829FF" w:rsidRDefault="00A829FF" w:rsidP="00A365D9">
      <w:r>
        <w:separator/>
      </w:r>
    </w:p>
    <w:p w14:paraId="4636F56C" w14:textId="77777777" w:rsidR="00A829FF" w:rsidRDefault="00A829FF" w:rsidP="00A365D9"/>
  </w:footnote>
  <w:footnote w:type="continuationSeparator" w:id="0">
    <w:p w14:paraId="4055CAF7" w14:textId="77777777" w:rsidR="00A829FF" w:rsidRDefault="00A829FF" w:rsidP="00A365D9">
      <w:r>
        <w:continuationSeparator/>
      </w:r>
    </w:p>
    <w:p w14:paraId="3658487D" w14:textId="77777777" w:rsidR="00A829FF" w:rsidRDefault="00A829FF" w:rsidP="00A365D9"/>
  </w:footnote>
  <w:footnote w:type="continuationNotice" w:id="1">
    <w:p w14:paraId="32B6797F" w14:textId="77777777" w:rsidR="00A829FF" w:rsidRDefault="00A829FF" w:rsidP="00A365D9"/>
    <w:p w14:paraId="1D5FD195" w14:textId="77777777" w:rsidR="00A829FF" w:rsidRDefault="00A829FF" w:rsidP="00A365D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222B2" w14:textId="0C822DCB" w:rsidR="00584FB6" w:rsidRDefault="009974DA" w:rsidP="00A365D9">
    <w:pPr>
      <w:pStyle w:val="a7"/>
    </w:pPr>
    <w:r>
      <w:rPr>
        <w:noProof/>
      </w:rPr>
      <w:pict w14:anchorId="25E65B9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205094" o:spid="_x0000_s1027" type="#_x0000_t136" style="position:absolute;left:0;text-align:left;margin-left:0;margin-top:0;width:455.7pt;height:130.2pt;rotation:315;z-index:-251654135;mso-position-horizontal:center;mso-position-horizontal-relative:margin;mso-position-vertical:center;mso-position-vertical-relative:margin" o:allowincell="f" fillcolor="silver" stroked="f">
          <v:fill opacity=".5"/>
          <v:textpath style="font-family:&quot;Arial&quot;;font-size:1pt" string="ΣΧΕΔΙΟ"/>
          <w10:wrap anchorx="margin" anchory="margin"/>
        </v:shape>
      </w:pict>
    </w:r>
  </w:p>
  <w:p w14:paraId="6712F840" w14:textId="77777777" w:rsidR="00262684" w:rsidRDefault="00262684" w:rsidP="00A365D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04B56" w14:textId="0D0024F4" w:rsidR="00584FB6" w:rsidRDefault="009974DA" w:rsidP="00A365D9">
    <w:pPr>
      <w:pStyle w:val="a7"/>
    </w:pPr>
    <w:r>
      <w:rPr>
        <w:noProof/>
      </w:rPr>
      <w:pict w14:anchorId="0F4BC54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205093" o:spid="_x0000_s1026" type="#_x0000_t136" style="position:absolute;left:0;text-align:left;margin-left:0;margin-top:0;width:455.7pt;height:130.2pt;rotation:315;z-index:-251656183;mso-position-horizontal:center;mso-position-horizontal-relative:margin;mso-position-vertical:center;mso-position-vertical-relative:margin" o:allowincell="f" fillcolor="silver" stroked="f">
          <v:fill opacity=".5"/>
          <v:textpath style="font-family:&quot;Arial&quot;;font-size:1pt" string="ΣΧΕΔΙΟ"/>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multilevel"/>
    <w:tmpl w:val="8626D21A"/>
    <w:lvl w:ilvl="0">
      <w:start w:val="1"/>
      <w:numFmt w:val="decimal"/>
      <w:pStyle w:val="a"/>
      <w:lvlText w:val="%1."/>
      <w:lvlJc w:val="left"/>
      <w:pPr>
        <w:tabs>
          <w:tab w:val="num" w:pos="360"/>
        </w:tabs>
        <w:ind w:left="360" w:hanging="360"/>
      </w:pPr>
      <w:rPr>
        <w:b/>
      </w:rPr>
    </w:lvl>
    <w:lvl w:ilvl="1">
      <w:start w:val="1"/>
      <w:numFmt w:val="decimal"/>
      <w:isLgl/>
      <w:lvlText w:val="%1.%2"/>
      <w:lvlJc w:val="left"/>
      <w:pPr>
        <w:tabs>
          <w:tab w:val="num" w:pos="720"/>
        </w:tabs>
        <w:ind w:left="720" w:hanging="720"/>
      </w:pPr>
      <w:rPr>
        <w:rFonts w:hint="default"/>
      </w:rPr>
    </w:lvl>
    <w:lvl w:ilvl="2">
      <w:start w:val="2"/>
      <w:numFmt w:val="decimal"/>
      <w:isLgl/>
      <w:lvlText w:val="%1.%2.%3"/>
      <w:lvlJc w:val="left"/>
      <w:pPr>
        <w:tabs>
          <w:tab w:val="num" w:pos="1080"/>
        </w:tabs>
        <w:ind w:left="1080" w:hanging="108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800"/>
        </w:tabs>
        <w:ind w:left="1800" w:hanging="1800"/>
      </w:pPr>
      <w:rPr>
        <w:rFonts w:hint="default"/>
      </w:rPr>
    </w:lvl>
    <w:lvl w:ilvl="6">
      <w:start w:val="1"/>
      <w:numFmt w:val="decimal"/>
      <w:isLgl/>
      <w:lvlText w:val="%1.%2.%3.%4.%5.%6.%7"/>
      <w:lvlJc w:val="left"/>
      <w:pPr>
        <w:tabs>
          <w:tab w:val="num" w:pos="2160"/>
        </w:tabs>
        <w:ind w:left="2160" w:hanging="216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520"/>
        </w:tabs>
        <w:ind w:left="2520" w:hanging="2520"/>
      </w:pPr>
      <w:rPr>
        <w:rFonts w:hint="default"/>
      </w:rPr>
    </w:lvl>
  </w:abstractNum>
  <w:abstractNum w:abstractNumId="1" w15:restartNumberingAfterBreak="0">
    <w:nsid w:val="FFFFFFFE"/>
    <w:multiLevelType w:val="singleLevel"/>
    <w:tmpl w:val="71A40E8A"/>
    <w:lvl w:ilvl="0">
      <w:numFmt w:val="decimal"/>
      <w:pStyle w:val="FootnotesymbolCharCharCharCharChar1"/>
      <w:lvlText w:val="*"/>
      <w:lvlJc w:val="left"/>
    </w:lvl>
  </w:abstractNum>
  <w:abstractNum w:abstractNumId="2" w15:restartNumberingAfterBreak="0">
    <w:nsid w:val="00000004"/>
    <w:multiLevelType w:val="singleLevel"/>
    <w:tmpl w:val="00000004"/>
    <w:name w:val="WW8Num4"/>
    <w:lvl w:ilvl="0">
      <w:start w:val="1"/>
      <w:numFmt w:val="decimal"/>
      <w:lvlText w:val="%1."/>
      <w:lvlJc w:val="left"/>
      <w:pPr>
        <w:tabs>
          <w:tab w:val="num" w:pos="-360"/>
        </w:tabs>
        <w:ind w:left="360" w:hanging="360"/>
      </w:pPr>
      <w:rPr>
        <w:lang w:val="el-GR"/>
      </w:rPr>
    </w:lvl>
  </w:abstractNum>
  <w:abstractNum w:abstractNumId="3" w15:restartNumberingAfterBreak="0">
    <w:nsid w:val="00000005"/>
    <w:multiLevelType w:val="singleLevel"/>
    <w:tmpl w:val="00000005"/>
    <w:name w:val="WW8Num5"/>
    <w:lvl w:ilvl="0">
      <w:start w:val="1"/>
      <w:numFmt w:val="bullet"/>
      <w:pStyle w:val="Bullet"/>
      <w:lvlText w:val=""/>
      <w:lvlJc w:val="left"/>
      <w:pPr>
        <w:tabs>
          <w:tab w:val="num" w:pos="397"/>
        </w:tabs>
        <w:ind w:left="397" w:hanging="397"/>
      </w:pPr>
      <w:rPr>
        <w:rFonts w:ascii="Webdings" w:hAnsi="Webdings" w:cs="Webdings"/>
        <w:color w:val="333399"/>
        <w:sz w:val="16"/>
      </w:rPr>
    </w:lvl>
  </w:abstractNum>
  <w:abstractNum w:abstractNumId="4" w15:restartNumberingAfterBreak="0">
    <w:nsid w:val="00000006"/>
    <w:multiLevelType w:val="multilevel"/>
    <w:tmpl w:val="00000006"/>
    <w:name w:val="WW8Num6"/>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7"/>
    <w:multiLevelType w:val="singleLevel"/>
    <w:tmpl w:val="00000007"/>
    <w:name w:val="WW8Num7"/>
    <w:lvl w:ilvl="0">
      <w:start w:val="1"/>
      <w:numFmt w:val="bullet"/>
      <w:lvlText w:val=""/>
      <w:lvlJc w:val="left"/>
      <w:pPr>
        <w:tabs>
          <w:tab w:val="num" w:pos="0"/>
        </w:tabs>
        <w:ind w:left="720" w:hanging="360"/>
      </w:pPr>
      <w:rPr>
        <w:rFonts w:ascii="Symbol" w:hAnsi="Symbol" w:cs="Symbol"/>
        <w:shd w:val="clear" w:color="auto" w:fill="C0C0C0"/>
        <w:lang w:val="el-GR"/>
      </w:rPr>
    </w:lvl>
  </w:abstractNum>
  <w:abstractNum w:abstractNumId="6"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color w:val="5B9BD5"/>
      </w:rPr>
    </w:lvl>
    <w:lvl w:ilvl="1">
      <w:start w:val="1"/>
      <w:numFmt w:val="bullet"/>
      <w:lvlText w:val=""/>
      <w:lvlJc w:val="left"/>
      <w:pPr>
        <w:tabs>
          <w:tab w:val="num" w:pos="1080"/>
        </w:tabs>
        <w:ind w:left="1080" w:hanging="360"/>
      </w:pPr>
      <w:rPr>
        <w:rFonts w:ascii="Symbol" w:hAnsi="Symbol" w:cs="OpenSymbol"/>
        <w:color w:val="5B9BD5"/>
      </w:rPr>
    </w:lvl>
    <w:lvl w:ilvl="2">
      <w:start w:val="1"/>
      <w:numFmt w:val="bullet"/>
      <w:lvlText w:val=""/>
      <w:lvlJc w:val="left"/>
      <w:pPr>
        <w:tabs>
          <w:tab w:val="num" w:pos="1440"/>
        </w:tabs>
        <w:ind w:left="1440" w:hanging="360"/>
      </w:pPr>
      <w:rPr>
        <w:rFonts w:ascii="Symbol" w:hAnsi="Symbol" w:cs="OpenSymbol"/>
        <w:color w:val="5B9BD5"/>
      </w:rPr>
    </w:lvl>
    <w:lvl w:ilvl="3">
      <w:start w:val="1"/>
      <w:numFmt w:val="bullet"/>
      <w:lvlText w:val=""/>
      <w:lvlJc w:val="left"/>
      <w:pPr>
        <w:tabs>
          <w:tab w:val="num" w:pos="1800"/>
        </w:tabs>
        <w:ind w:left="1800" w:hanging="360"/>
      </w:pPr>
      <w:rPr>
        <w:rFonts w:ascii="Symbol" w:hAnsi="Symbol" w:cs="OpenSymbol"/>
        <w:color w:val="5B9BD5"/>
      </w:rPr>
    </w:lvl>
    <w:lvl w:ilvl="4">
      <w:start w:val="1"/>
      <w:numFmt w:val="bullet"/>
      <w:lvlText w:val=""/>
      <w:lvlJc w:val="left"/>
      <w:pPr>
        <w:tabs>
          <w:tab w:val="num" w:pos="2160"/>
        </w:tabs>
        <w:ind w:left="2160" w:hanging="360"/>
      </w:pPr>
      <w:rPr>
        <w:rFonts w:ascii="Symbol" w:hAnsi="Symbol" w:cs="OpenSymbol"/>
        <w:color w:val="5B9BD5"/>
      </w:rPr>
    </w:lvl>
    <w:lvl w:ilvl="5">
      <w:start w:val="1"/>
      <w:numFmt w:val="bullet"/>
      <w:lvlText w:val=""/>
      <w:lvlJc w:val="left"/>
      <w:pPr>
        <w:tabs>
          <w:tab w:val="num" w:pos="2520"/>
        </w:tabs>
        <w:ind w:left="2520" w:hanging="360"/>
      </w:pPr>
      <w:rPr>
        <w:rFonts w:ascii="Symbol" w:hAnsi="Symbol" w:cs="OpenSymbol"/>
        <w:color w:val="5B9BD5"/>
      </w:rPr>
    </w:lvl>
    <w:lvl w:ilvl="6">
      <w:start w:val="1"/>
      <w:numFmt w:val="bullet"/>
      <w:lvlText w:val=""/>
      <w:lvlJc w:val="left"/>
      <w:pPr>
        <w:tabs>
          <w:tab w:val="num" w:pos="2880"/>
        </w:tabs>
        <w:ind w:left="2880" w:hanging="360"/>
      </w:pPr>
      <w:rPr>
        <w:rFonts w:ascii="Symbol" w:hAnsi="Symbol" w:cs="OpenSymbol"/>
        <w:color w:val="5B9BD5"/>
      </w:rPr>
    </w:lvl>
    <w:lvl w:ilvl="7">
      <w:start w:val="1"/>
      <w:numFmt w:val="bullet"/>
      <w:lvlText w:val=""/>
      <w:lvlJc w:val="left"/>
      <w:pPr>
        <w:tabs>
          <w:tab w:val="num" w:pos="3240"/>
        </w:tabs>
        <w:ind w:left="3240" w:hanging="360"/>
      </w:pPr>
      <w:rPr>
        <w:rFonts w:ascii="Symbol" w:hAnsi="Symbol" w:cs="OpenSymbol"/>
        <w:color w:val="5B9BD5"/>
      </w:rPr>
    </w:lvl>
    <w:lvl w:ilvl="8">
      <w:start w:val="1"/>
      <w:numFmt w:val="bullet"/>
      <w:lvlText w:val=""/>
      <w:lvlJc w:val="left"/>
      <w:pPr>
        <w:tabs>
          <w:tab w:val="num" w:pos="3600"/>
        </w:tabs>
        <w:ind w:left="3600" w:hanging="360"/>
      </w:pPr>
      <w:rPr>
        <w:rFonts w:ascii="Symbol" w:hAnsi="Symbol" w:cs="OpenSymbol"/>
        <w:color w:val="5B9BD5"/>
      </w:rPr>
    </w:lvl>
  </w:abstractNum>
  <w:abstractNum w:abstractNumId="7" w15:restartNumberingAfterBreak="0">
    <w:nsid w:val="0000000B"/>
    <w:multiLevelType w:val="singleLevel"/>
    <w:tmpl w:val="0000000B"/>
    <w:name w:val="WW8Num11"/>
    <w:lvl w:ilvl="0">
      <w:start w:val="1"/>
      <w:numFmt w:val="bullet"/>
      <w:lvlText w:val="­"/>
      <w:lvlJc w:val="left"/>
      <w:pPr>
        <w:tabs>
          <w:tab w:val="num" w:pos="0"/>
        </w:tabs>
        <w:ind w:left="720" w:hanging="360"/>
      </w:pPr>
      <w:rPr>
        <w:rFonts w:ascii="Angsana New" w:hAnsi="Angsana New" w:cs="Angsana New" w:hint="default"/>
        <w:color w:val="000000"/>
        <w:kern w:val="1"/>
        <w:szCs w:val="22"/>
        <w:shd w:val="clear" w:color="auto" w:fill="FFFFFF"/>
        <w:lang w:val="el-GR"/>
      </w:rPr>
    </w:lvl>
  </w:abstractNum>
  <w:abstractNum w:abstractNumId="8" w15:restartNumberingAfterBreak="0">
    <w:nsid w:val="0A41061B"/>
    <w:multiLevelType w:val="multilevel"/>
    <w:tmpl w:val="7E24AB6C"/>
    <w:lvl w:ilvl="0">
      <w:start w:val="1"/>
      <w:numFmt w:val="decimal"/>
      <w:lvlText w:val="%1."/>
      <w:lvlJc w:val="left"/>
      <w:pPr>
        <w:ind w:left="360" w:hanging="360"/>
      </w:pPr>
      <w:rPr>
        <w:rFonts w:hint="default"/>
      </w:rPr>
    </w:lvl>
    <w:lvl w:ilvl="1">
      <w:start w:val="1"/>
      <w:numFmt w:val="decimal"/>
      <w:pStyle w:val="3"/>
      <w:lvlText w:val="%1.%2."/>
      <w:lvlJc w:val="left"/>
      <w:pPr>
        <w:ind w:left="360" w:hanging="360"/>
      </w:pPr>
      <w:rPr>
        <w:rFonts w:hint="default"/>
      </w:rPr>
    </w:lvl>
    <w:lvl w:ilvl="2">
      <w:start w:val="1"/>
      <w:numFmt w:val="decimal"/>
      <w:pStyle w:val="4"/>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0A77783"/>
    <w:multiLevelType w:val="hybridMultilevel"/>
    <w:tmpl w:val="FFA4E2DC"/>
    <w:lvl w:ilvl="0" w:tplc="A224BE6A">
      <w:start w:val="1"/>
      <w:numFmt w:val="decimal"/>
      <w:pStyle w:val="2"/>
      <w:lvlText w:val="%1."/>
      <w:lvlJc w:val="left"/>
      <w:pPr>
        <w:ind w:left="360" w:hanging="360"/>
      </w:pPr>
    </w:lvl>
    <w:lvl w:ilvl="1" w:tplc="04080019">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0" w15:restartNumberingAfterBreak="0">
    <w:nsid w:val="15BA285E"/>
    <w:multiLevelType w:val="hybridMultilevel"/>
    <w:tmpl w:val="C9DA4DB0"/>
    <w:styleLink w:val="List0243"/>
    <w:lvl w:ilvl="0" w:tplc="04080001">
      <w:start w:val="1"/>
      <w:numFmt w:val="bullet"/>
      <w:lvlText w:val=""/>
      <w:lvlJc w:val="left"/>
      <w:pPr>
        <w:ind w:left="770" w:hanging="360"/>
      </w:pPr>
      <w:rPr>
        <w:rFonts w:ascii="Symbol" w:hAnsi="Symbol" w:hint="default"/>
      </w:rPr>
    </w:lvl>
    <w:lvl w:ilvl="1" w:tplc="04080003" w:tentative="1">
      <w:start w:val="1"/>
      <w:numFmt w:val="bullet"/>
      <w:lvlText w:val="o"/>
      <w:lvlJc w:val="left"/>
      <w:pPr>
        <w:ind w:left="1490" w:hanging="360"/>
      </w:pPr>
      <w:rPr>
        <w:rFonts w:ascii="Courier New" w:hAnsi="Courier New" w:cs="Courier New" w:hint="default"/>
      </w:rPr>
    </w:lvl>
    <w:lvl w:ilvl="2" w:tplc="04080005" w:tentative="1">
      <w:start w:val="1"/>
      <w:numFmt w:val="bullet"/>
      <w:lvlText w:val=""/>
      <w:lvlJc w:val="left"/>
      <w:pPr>
        <w:ind w:left="2210" w:hanging="360"/>
      </w:pPr>
      <w:rPr>
        <w:rFonts w:ascii="Wingdings" w:hAnsi="Wingdings" w:hint="default"/>
      </w:rPr>
    </w:lvl>
    <w:lvl w:ilvl="3" w:tplc="04080001" w:tentative="1">
      <w:start w:val="1"/>
      <w:numFmt w:val="bullet"/>
      <w:lvlText w:val=""/>
      <w:lvlJc w:val="left"/>
      <w:pPr>
        <w:ind w:left="2930" w:hanging="360"/>
      </w:pPr>
      <w:rPr>
        <w:rFonts w:ascii="Symbol" w:hAnsi="Symbol" w:hint="default"/>
      </w:rPr>
    </w:lvl>
    <w:lvl w:ilvl="4" w:tplc="04080003" w:tentative="1">
      <w:start w:val="1"/>
      <w:numFmt w:val="bullet"/>
      <w:lvlText w:val="o"/>
      <w:lvlJc w:val="left"/>
      <w:pPr>
        <w:ind w:left="3650" w:hanging="360"/>
      </w:pPr>
      <w:rPr>
        <w:rFonts w:ascii="Courier New" w:hAnsi="Courier New" w:cs="Courier New" w:hint="default"/>
      </w:rPr>
    </w:lvl>
    <w:lvl w:ilvl="5" w:tplc="04080005" w:tentative="1">
      <w:start w:val="1"/>
      <w:numFmt w:val="bullet"/>
      <w:lvlText w:val=""/>
      <w:lvlJc w:val="left"/>
      <w:pPr>
        <w:ind w:left="4370" w:hanging="360"/>
      </w:pPr>
      <w:rPr>
        <w:rFonts w:ascii="Wingdings" w:hAnsi="Wingdings" w:hint="default"/>
      </w:rPr>
    </w:lvl>
    <w:lvl w:ilvl="6" w:tplc="04080001" w:tentative="1">
      <w:start w:val="1"/>
      <w:numFmt w:val="bullet"/>
      <w:lvlText w:val=""/>
      <w:lvlJc w:val="left"/>
      <w:pPr>
        <w:ind w:left="5090" w:hanging="360"/>
      </w:pPr>
      <w:rPr>
        <w:rFonts w:ascii="Symbol" w:hAnsi="Symbol" w:hint="default"/>
      </w:rPr>
    </w:lvl>
    <w:lvl w:ilvl="7" w:tplc="04080003" w:tentative="1">
      <w:start w:val="1"/>
      <w:numFmt w:val="bullet"/>
      <w:lvlText w:val="o"/>
      <w:lvlJc w:val="left"/>
      <w:pPr>
        <w:ind w:left="5810" w:hanging="360"/>
      </w:pPr>
      <w:rPr>
        <w:rFonts w:ascii="Courier New" w:hAnsi="Courier New" w:cs="Courier New" w:hint="default"/>
      </w:rPr>
    </w:lvl>
    <w:lvl w:ilvl="8" w:tplc="04080005" w:tentative="1">
      <w:start w:val="1"/>
      <w:numFmt w:val="bullet"/>
      <w:lvlText w:val=""/>
      <w:lvlJc w:val="left"/>
      <w:pPr>
        <w:ind w:left="6530" w:hanging="360"/>
      </w:pPr>
      <w:rPr>
        <w:rFonts w:ascii="Wingdings" w:hAnsi="Wingdings" w:hint="default"/>
      </w:rPr>
    </w:lvl>
  </w:abstractNum>
  <w:abstractNum w:abstractNumId="11" w15:restartNumberingAfterBreak="0">
    <w:nsid w:val="198E0807"/>
    <w:multiLevelType w:val="hybridMultilevel"/>
    <w:tmpl w:val="97343EFA"/>
    <w:lvl w:ilvl="0" w:tplc="6BB80060">
      <w:start w:val="1"/>
      <w:numFmt w:val="decimal"/>
      <w:pStyle w:val="a0"/>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2" w15:restartNumberingAfterBreak="0">
    <w:nsid w:val="19D06755"/>
    <w:multiLevelType w:val="hybridMultilevel"/>
    <w:tmpl w:val="1076CE24"/>
    <w:styleLink w:val="List0221311"/>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1F594786"/>
    <w:multiLevelType w:val="hybridMultilevel"/>
    <w:tmpl w:val="39ECA490"/>
    <w:lvl w:ilvl="0" w:tplc="C1C646B6">
      <w:numFmt w:val="bullet"/>
      <w:lvlText w:val="-"/>
      <w:lvlJc w:val="left"/>
      <w:pPr>
        <w:ind w:left="1080" w:hanging="360"/>
      </w:pPr>
      <w:rPr>
        <w:rFonts w:ascii="Calibri" w:eastAsia="SimSun" w:hAnsi="Calibri" w:cs="Calibri"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4" w15:restartNumberingAfterBreak="0">
    <w:nsid w:val="21736FC4"/>
    <w:multiLevelType w:val="hybridMultilevel"/>
    <w:tmpl w:val="2286DD2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21DF247C"/>
    <w:multiLevelType w:val="hybridMultilevel"/>
    <w:tmpl w:val="AC14E646"/>
    <w:styleLink w:val="List0225"/>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6" w15:restartNumberingAfterBreak="0">
    <w:nsid w:val="2A5F43B7"/>
    <w:multiLevelType w:val="hybridMultilevel"/>
    <w:tmpl w:val="238C1A1C"/>
    <w:lvl w:ilvl="0" w:tplc="2990F912">
      <w:start w:val="1"/>
      <w:numFmt w:val="bullet"/>
      <w:pStyle w:val="bullets"/>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15:restartNumberingAfterBreak="0">
    <w:nsid w:val="348463FD"/>
    <w:multiLevelType w:val="hybridMultilevel"/>
    <w:tmpl w:val="5374F286"/>
    <w:lvl w:ilvl="0" w:tplc="C1C646B6">
      <w:numFmt w:val="bullet"/>
      <w:lvlText w:val="-"/>
      <w:lvlJc w:val="left"/>
      <w:pPr>
        <w:ind w:left="1080" w:hanging="360"/>
      </w:pPr>
      <w:rPr>
        <w:rFonts w:ascii="Calibri" w:eastAsia="SimSun" w:hAnsi="Calibri" w:cs="Calibri"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8" w15:restartNumberingAfterBreak="0">
    <w:nsid w:val="3A307285"/>
    <w:multiLevelType w:val="hybridMultilevel"/>
    <w:tmpl w:val="A1D85B8A"/>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9" w15:restartNumberingAfterBreak="0">
    <w:nsid w:val="50615884"/>
    <w:multiLevelType w:val="hybridMultilevel"/>
    <w:tmpl w:val="116A6064"/>
    <w:lvl w:ilvl="0" w:tplc="C1C646B6">
      <w:numFmt w:val="bullet"/>
      <w:lvlText w:val="-"/>
      <w:lvlJc w:val="left"/>
      <w:pPr>
        <w:ind w:left="720" w:hanging="360"/>
      </w:pPr>
      <w:rPr>
        <w:rFonts w:ascii="Calibri" w:eastAsia="SimSu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15:restartNumberingAfterBreak="0">
    <w:nsid w:val="55E74AD7"/>
    <w:multiLevelType w:val="hybridMultilevel"/>
    <w:tmpl w:val="17AA36A0"/>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1" w15:restartNumberingAfterBreak="0">
    <w:nsid w:val="588E0807"/>
    <w:multiLevelType w:val="multilevel"/>
    <w:tmpl w:val="621A0FB2"/>
    <w:styleLink w:val="Style1"/>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2" w15:restartNumberingAfterBreak="0">
    <w:nsid w:val="5C8C1EBA"/>
    <w:multiLevelType w:val="hybridMultilevel"/>
    <w:tmpl w:val="CAD8421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15:restartNumberingAfterBreak="0">
    <w:nsid w:val="611365D3"/>
    <w:multiLevelType w:val="hybridMultilevel"/>
    <w:tmpl w:val="9738DAEA"/>
    <w:lvl w:ilvl="0" w:tplc="E9E819FE">
      <w:start w:val="1"/>
      <w:numFmt w:val="decimal"/>
      <w:lvlText w:val="%1."/>
      <w:lvlJc w:val="left"/>
      <w:pPr>
        <w:ind w:left="360" w:hanging="360"/>
      </w:pPr>
      <w:rPr>
        <w:rFonts w:hint="default"/>
        <w:b/>
        <w:bCs/>
      </w:rPr>
    </w:lvl>
    <w:lvl w:ilvl="1" w:tplc="04080019">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4" w15:restartNumberingAfterBreak="0">
    <w:nsid w:val="68D17A01"/>
    <w:multiLevelType w:val="hybridMultilevel"/>
    <w:tmpl w:val="74B6DB1A"/>
    <w:lvl w:ilvl="0" w:tplc="04080009">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15:restartNumberingAfterBreak="0">
    <w:nsid w:val="6CC17AEF"/>
    <w:multiLevelType w:val="multilevel"/>
    <w:tmpl w:val="916A0DEE"/>
    <w:styleLink w:val="CurrentList1"/>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decimal"/>
      <w:lvlText w:val="%3)"/>
      <w:lvlJc w:val="left"/>
      <w:pPr>
        <w:ind w:left="2340" w:hanging="720"/>
      </w:pPr>
      <w:rPr>
        <w:rFonts w:hint="default"/>
      </w:r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6" w15:restartNumberingAfterBreak="0">
    <w:nsid w:val="738A4BBC"/>
    <w:multiLevelType w:val="multilevel"/>
    <w:tmpl w:val="A13ABB4A"/>
    <w:lvl w:ilvl="0">
      <w:start w:val="1"/>
      <w:numFmt w:val="decimal"/>
      <w:pStyle w:val="A-Head1"/>
      <w:lvlText w:val="%1."/>
      <w:lvlJc w:val="left"/>
      <w:pPr>
        <w:tabs>
          <w:tab w:val="num" w:pos="624"/>
        </w:tabs>
        <w:ind w:left="624" w:hanging="567"/>
      </w:pPr>
      <w:rPr>
        <w:b w:val="0"/>
        <w:bCs w:val="0"/>
        <w:i w:val="0"/>
        <w:iCs w:val="0"/>
        <w:color w:val="1F285C"/>
        <w:w w:val="100"/>
        <w:sz w:val="22"/>
        <w:szCs w:val="22"/>
        <w:lang w:val="el-GR" w:eastAsia="en-US" w:bidi="ar-SA"/>
      </w:rPr>
    </w:lvl>
    <w:lvl w:ilvl="1">
      <w:start w:val="1"/>
      <w:numFmt w:val="decimal"/>
      <w:pStyle w:val="A-Head2"/>
      <w:lvlText w:val="%1.%2"/>
      <w:lvlJc w:val="left"/>
      <w:pPr>
        <w:tabs>
          <w:tab w:val="num" w:pos="624"/>
        </w:tabs>
        <w:ind w:left="624" w:hanging="511"/>
      </w:pPr>
      <w:rPr>
        <w:b/>
        <w:bCs w:val="0"/>
        <w:i w:val="0"/>
        <w:iCs w:val="0"/>
        <w:color w:val="231F20"/>
        <w:w w:val="100"/>
        <w:sz w:val="22"/>
        <w:szCs w:val="22"/>
        <w:lang w:val="el-GR" w:eastAsia="en-US" w:bidi="ar-SA"/>
      </w:rPr>
    </w:lvl>
    <w:lvl w:ilvl="2">
      <w:start w:val="1"/>
      <w:numFmt w:val="decimal"/>
      <w:pStyle w:val="A-Head3"/>
      <w:lvlText w:val="%1.%2.%3"/>
      <w:lvlJc w:val="left"/>
      <w:pPr>
        <w:tabs>
          <w:tab w:val="num" w:pos="407"/>
        </w:tabs>
        <w:ind w:left="407" w:hanging="227"/>
      </w:pPr>
      <w:rPr>
        <w:rFonts w:ascii="Tahoma" w:hAnsi="Tahoma" w:hint="default"/>
        <w:b/>
        <w:i w:val="0"/>
        <w:sz w:val="22"/>
        <w:szCs w:val="22"/>
        <w:lang w:val="el-GR" w:eastAsia="en-US" w:bidi="ar-SA"/>
      </w:rPr>
    </w:lvl>
    <w:lvl w:ilvl="3">
      <w:start w:val="1"/>
      <w:numFmt w:val="decimal"/>
      <w:pStyle w:val="A-Head4"/>
      <w:lvlText w:val="%1.%2.%3.%4"/>
      <w:lvlJc w:val="left"/>
      <w:pPr>
        <w:tabs>
          <w:tab w:val="num" w:pos="1078"/>
        </w:tabs>
        <w:ind w:left="1078" w:hanging="227"/>
      </w:pPr>
      <w:rPr>
        <w:rFonts w:ascii="Tahoma" w:hAnsi="Tahoma" w:hint="default"/>
        <w:b/>
        <w:i/>
        <w:color w:val="auto"/>
        <w:sz w:val="20"/>
        <w:szCs w:val="20"/>
        <w:u w:val="words" w:color="FFFFFF"/>
        <w:lang w:val="el-GR" w:eastAsia="en-US" w:bidi="ar-SA"/>
      </w:rPr>
    </w:lvl>
    <w:lvl w:ilvl="4">
      <w:start w:val="1"/>
      <w:numFmt w:val="decimal"/>
      <w:lvlText w:val="%1.%2.%3.%4.%5"/>
      <w:lvlJc w:val="left"/>
      <w:pPr>
        <w:tabs>
          <w:tab w:val="num" w:pos="2217"/>
        </w:tabs>
        <w:ind w:left="1785" w:hanging="1008"/>
      </w:pPr>
      <w:rPr>
        <w:lang w:val="el-GR" w:eastAsia="en-US" w:bidi="ar-SA"/>
      </w:rPr>
    </w:lvl>
    <w:lvl w:ilvl="5">
      <w:start w:val="1"/>
      <w:numFmt w:val="decimal"/>
      <w:lvlText w:val="%1.%2.%3.%4.%5.%6"/>
      <w:lvlJc w:val="left"/>
      <w:pPr>
        <w:tabs>
          <w:tab w:val="num" w:pos="2217"/>
        </w:tabs>
        <w:ind w:left="1209" w:hanging="1152"/>
      </w:pPr>
      <w:rPr>
        <w:lang w:val="el-GR" w:eastAsia="en-US" w:bidi="ar-SA"/>
      </w:rPr>
    </w:lvl>
    <w:lvl w:ilvl="6">
      <w:start w:val="1"/>
      <w:numFmt w:val="decimal"/>
      <w:lvlText w:val="%1.%2.%3.%4.%5.%6.%7)"/>
      <w:lvlJc w:val="left"/>
      <w:pPr>
        <w:tabs>
          <w:tab w:val="num" w:pos="2577"/>
        </w:tabs>
        <w:ind w:left="1353" w:hanging="1296"/>
      </w:pPr>
      <w:rPr>
        <w:lang w:val="el-GR" w:eastAsia="en-US" w:bidi="ar-SA"/>
      </w:rPr>
    </w:lvl>
    <w:lvl w:ilvl="7">
      <w:start w:val="1"/>
      <w:numFmt w:val="decimal"/>
      <w:lvlText w:val="%1.%2.%3.%4.%5.%6.%7.%8)"/>
      <w:lvlJc w:val="left"/>
      <w:pPr>
        <w:tabs>
          <w:tab w:val="num" w:pos="2937"/>
        </w:tabs>
        <w:ind w:left="1497" w:hanging="1440"/>
      </w:pPr>
      <w:rPr>
        <w:lang w:val="el-GR" w:eastAsia="en-US" w:bidi="ar-SA"/>
      </w:rPr>
    </w:lvl>
    <w:lvl w:ilvl="8">
      <w:start w:val="1"/>
      <w:numFmt w:val="decimal"/>
      <w:lvlText w:val="%1.%2.%3.%4.%5.%6.%7.%8.%9"/>
      <w:lvlJc w:val="left"/>
      <w:pPr>
        <w:tabs>
          <w:tab w:val="num" w:pos="2937"/>
        </w:tabs>
        <w:ind w:left="1641" w:hanging="1584"/>
      </w:pPr>
      <w:rPr>
        <w:lang w:val="el-GR" w:eastAsia="en-US" w:bidi="ar-SA"/>
      </w:rPr>
    </w:lvl>
  </w:abstractNum>
  <w:abstractNum w:abstractNumId="27" w15:restartNumberingAfterBreak="0">
    <w:nsid w:val="73E13CA9"/>
    <w:multiLevelType w:val="multilevel"/>
    <w:tmpl w:val="BD8C457E"/>
    <w:lvl w:ilvl="0">
      <w:start w:val="1"/>
      <w:numFmt w:val="decimal"/>
      <w:lvlText w:val="%1"/>
      <w:lvlJc w:val="left"/>
      <w:pPr>
        <w:ind w:left="1849" w:hanging="432"/>
      </w:pPr>
    </w:lvl>
    <w:lvl w:ilvl="1">
      <w:start w:val="1"/>
      <w:numFmt w:val="decimal"/>
      <w:lvlText w:val="%1.%2"/>
      <w:lvlJc w:val="left"/>
      <w:pPr>
        <w:ind w:left="576" w:hanging="576"/>
      </w:pPr>
      <w:rPr>
        <w:rFonts w:asciiTheme="minorHAnsi" w:hAnsiTheme="minorHAnsi" w:cstheme="minorHAnsi" w:hint="default"/>
        <w:sz w:val="22"/>
        <w:szCs w:val="22"/>
      </w:rPr>
    </w:lvl>
    <w:lvl w:ilvl="2">
      <w:start w:val="1"/>
      <w:numFmt w:val="decimal"/>
      <w:lvlText w:val="%1.%2.%3"/>
      <w:lvlJc w:val="left"/>
      <w:pPr>
        <w:ind w:left="4265" w:hanging="720"/>
      </w:pPr>
      <w:rPr>
        <w:specVanish w:val="0"/>
      </w:rPr>
    </w:lvl>
    <w:lvl w:ilvl="3">
      <w:start w:val="1"/>
      <w:numFmt w:val="decimal"/>
      <w:lvlText w:val="%1.%2.%3.%4"/>
      <w:lvlJc w:val="left"/>
      <w:pPr>
        <w:ind w:left="864" w:hanging="864"/>
      </w:pPr>
      <w:rPr>
        <w:b/>
        <w:bCs w:val="0"/>
      </w:r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28" w15:restartNumberingAfterBreak="0">
    <w:nsid w:val="741354E4"/>
    <w:multiLevelType w:val="hybridMultilevel"/>
    <w:tmpl w:val="4440A95A"/>
    <w:styleLink w:val="List0253"/>
    <w:lvl w:ilvl="0" w:tplc="04080005">
      <w:start w:val="1"/>
      <w:numFmt w:val="bullet"/>
      <w:lvlText w:val=""/>
      <w:lvlJc w:val="left"/>
      <w:pPr>
        <w:ind w:left="1080" w:hanging="360"/>
      </w:pPr>
      <w:rPr>
        <w:rFonts w:ascii="Wingdings" w:hAnsi="Wingdings"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9" w15:restartNumberingAfterBreak="0">
    <w:nsid w:val="7AF25A38"/>
    <w:multiLevelType w:val="hybridMultilevel"/>
    <w:tmpl w:val="0374ED62"/>
    <w:lvl w:ilvl="0" w:tplc="1CDEF934">
      <w:start w:val="1"/>
      <w:numFmt w:val="decimal"/>
      <w:pStyle w:val="1"/>
      <w:lvlText w:val="%1."/>
      <w:lvlJc w:val="left"/>
      <w:pPr>
        <w:ind w:left="502" w:hanging="360"/>
      </w:pPr>
      <w:rPr>
        <w:rFonts w:hint="default"/>
      </w:rPr>
    </w:lvl>
    <w:lvl w:ilvl="1" w:tplc="84984A3E">
      <w:start w:val="1"/>
      <w:numFmt w:val="lowerRoman"/>
      <w:lvlText w:val="%2)"/>
      <w:lvlJc w:val="left"/>
      <w:pPr>
        <w:ind w:left="1440" w:hanging="720"/>
      </w:pPr>
      <w:rPr>
        <w:rFonts w:hint="default"/>
      </w:rPr>
    </w:lvl>
    <w:lvl w:ilvl="2" w:tplc="0408001B">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0" w15:restartNumberingAfterBreak="0">
    <w:nsid w:val="7BA12EA5"/>
    <w:multiLevelType w:val="hybridMultilevel"/>
    <w:tmpl w:val="588C82BE"/>
    <w:styleLink w:val="List024"/>
    <w:lvl w:ilvl="0" w:tplc="0408000F">
      <w:start w:val="1"/>
      <w:numFmt w:val="decimal"/>
      <w:lvlText w:val="%1."/>
      <w:lvlJc w:val="left"/>
      <w:pPr>
        <w:ind w:left="720" w:hanging="360"/>
      </w:pPr>
      <w:rPr>
        <w:rFonts w:hint="default"/>
      </w:rPr>
    </w:lvl>
    <w:lvl w:ilvl="1" w:tplc="23468A7C">
      <w:start w:val="1"/>
      <w:numFmt w:val="lowerRoman"/>
      <w:lvlText w:val="%2)"/>
      <w:lvlJc w:val="left"/>
      <w:pPr>
        <w:ind w:left="1800" w:hanging="720"/>
      </w:pPr>
      <w:rPr>
        <w:rFonts w:hint="default"/>
      </w:r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1" w15:restartNumberingAfterBreak="0">
    <w:nsid w:val="7E821ECD"/>
    <w:multiLevelType w:val="hybridMultilevel"/>
    <w:tmpl w:val="D1541CBA"/>
    <w:lvl w:ilvl="0" w:tplc="0408000F">
      <w:start w:val="1"/>
      <w:numFmt w:val="decimal"/>
      <w:lvlText w:val="%1."/>
      <w:lvlJc w:val="left"/>
      <w:pPr>
        <w:ind w:left="360" w:hanging="360"/>
      </w:pPr>
      <w:rPr>
        <w:rFonts w:hint="default"/>
      </w:rPr>
    </w:lvl>
    <w:lvl w:ilvl="1" w:tplc="04080001">
      <w:start w:val="1"/>
      <w:numFmt w:val="bullet"/>
      <w:lvlText w:val=""/>
      <w:lvlJc w:val="left"/>
      <w:pPr>
        <w:ind w:left="1080" w:hanging="360"/>
      </w:pPr>
      <w:rPr>
        <w:rFonts w:ascii="Symbol" w:hAnsi="Symbol"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num w:numId="1" w16cid:durableId="263154892">
    <w:abstractNumId w:val="21"/>
  </w:num>
  <w:num w:numId="2" w16cid:durableId="1021391437">
    <w:abstractNumId w:val="27"/>
  </w:num>
  <w:num w:numId="3" w16cid:durableId="1248005861">
    <w:abstractNumId w:val="29"/>
  </w:num>
  <w:num w:numId="4" w16cid:durableId="1935433801">
    <w:abstractNumId w:val="0"/>
  </w:num>
  <w:num w:numId="5" w16cid:durableId="38480240">
    <w:abstractNumId w:val="1"/>
    <w:lvlOverride w:ilvl="0">
      <w:lvl w:ilvl="0">
        <w:start w:val="1"/>
        <w:numFmt w:val="bullet"/>
        <w:pStyle w:val="FootnotesymbolCharCharCharCharChar1"/>
        <w:lvlText w:val=""/>
        <w:legacy w:legacy="1" w:legacySpace="0" w:legacyIndent="360"/>
        <w:lvlJc w:val="left"/>
        <w:pPr>
          <w:ind w:left="540" w:hanging="360"/>
        </w:pPr>
        <w:rPr>
          <w:rFonts w:ascii="Symbol" w:hAnsi="Symbol" w:hint="default"/>
        </w:rPr>
      </w:lvl>
    </w:lvlOverride>
  </w:num>
  <w:num w:numId="6" w16cid:durableId="879131249">
    <w:abstractNumId w:val="3"/>
  </w:num>
  <w:num w:numId="7" w16cid:durableId="487287525">
    <w:abstractNumId w:val="15"/>
  </w:num>
  <w:num w:numId="8" w16cid:durableId="1478523663">
    <w:abstractNumId w:val="30"/>
  </w:num>
  <w:num w:numId="9" w16cid:durableId="1256524185">
    <w:abstractNumId w:val="12"/>
  </w:num>
  <w:num w:numId="10" w16cid:durableId="573469492">
    <w:abstractNumId w:val="28"/>
  </w:num>
  <w:num w:numId="11" w16cid:durableId="1325277258">
    <w:abstractNumId w:val="10"/>
  </w:num>
  <w:num w:numId="12" w16cid:durableId="447237748">
    <w:abstractNumId w:val="25"/>
  </w:num>
  <w:num w:numId="13" w16cid:durableId="697320873">
    <w:abstractNumId w:val="26"/>
  </w:num>
  <w:num w:numId="14" w16cid:durableId="1599949114">
    <w:abstractNumId w:val="16"/>
  </w:num>
  <w:num w:numId="15" w16cid:durableId="493617606">
    <w:abstractNumId w:val="8"/>
  </w:num>
  <w:num w:numId="16" w16cid:durableId="81032348">
    <w:abstractNumId w:val="9"/>
  </w:num>
  <w:num w:numId="17" w16cid:durableId="2048796316">
    <w:abstractNumId w:val="18"/>
  </w:num>
  <w:num w:numId="18" w16cid:durableId="2138522714">
    <w:abstractNumId w:val="11"/>
    <w:lvlOverride w:ilvl="0">
      <w:startOverride w:val="1"/>
    </w:lvlOverride>
  </w:num>
  <w:num w:numId="19" w16cid:durableId="78797452">
    <w:abstractNumId w:val="11"/>
    <w:lvlOverride w:ilvl="0">
      <w:startOverride w:val="1"/>
    </w:lvlOverride>
  </w:num>
  <w:num w:numId="20" w16cid:durableId="1439329318">
    <w:abstractNumId w:val="11"/>
    <w:lvlOverride w:ilvl="0">
      <w:startOverride w:val="1"/>
    </w:lvlOverride>
  </w:num>
  <w:num w:numId="21" w16cid:durableId="1143742080">
    <w:abstractNumId w:val="11"/>
  </w:num>
  <w:num w:numId="22" w16cid:durableId="563106421">
    <w:abstractNumId w:val="20"/>
  </w:num>
  <w:num w:numId="23" w16cid:durableId="1608153400">
    <w:abstractNumId w:val="11"/>
    <w:lvlOverride w:ilvl="0">
      <w:startOverride w:val="1"/>
    </w:lvlOverride>
  </w:num>
  <w:num w:numId="24" w16cid:durableId="4944608">
    <w:abstractNumId w:val="22"/>
  </w:num>
  <w:num w:numId="25" w16cid:durableId="889147801">
    <w:abstractNumId w:val="14"/>
  </w:num>
  <w:num w:numId="26" w16cid:durableId="51048755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358049110">
    <w:abstractNumId w:val="3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701124277">
    <w:abstractNumId w:val="24"/>
  </w:num>
  <w:num w:numId="29" w16cid:durableId="859509571">
    <w:abstractNumId w:val="19"/>
  </w:num>
  <w:num w:numId="30" w16cid:durableId="1477995638">
    <w:abstractNumId w:val="13"/>
  </w:num>
  <w:num w:numId="31" w16cid:durableId="1400012287">
    <w:abstractNumId w:val="17"/>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de-DE" w:vendorID="64" w:dllVersion="4096" w:nlCheck="1" w:checkStyle="0"/>
  <w:activeWritingStyle w:appName="MSWord" w:lang="en-US" w:vendorID="64" w:dllVersion="0" w:nlCheck="1" w:checkStyle="0"/>
  <w:activeWritingStyle w:appName="MSWord" w:lang="en-GB" w:vendorID="64" w:dllVersion="0" w:nlCheck="1" w:checkStyle="0"/>
  <w:activeWritingStyle w:appName="MSWord" w:lang="de-DE"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en-GB" w:vendorID="64" w:dllVersion="6" w:nlCheck="1" w:checkStyle="0"/>
  <w:activeWritingStyle w:appName="MSWord" w:lang="en-US" w:vendorID="64" w:dllVersion="6" w:nlCheck="1" w:checkStyle="0"/>
  <w:activeWritingStyle w:appName="MSWord" w:lang="de-DE" w:vendorID="64" w:dllVersion="6" w:nlCheck="1" w:checkStyle="0"/>
  <w:activeWritingStyle w:appName="MSWord" w:lang="en-IE" w:vendorID="64" w:dllVersion="0" w:nlCheck="1" w:checkStyle="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4800"/>
    <w:rsid w:val="000008E9"/>
    <w:rsid w:val="00001DF7"/>
    <w:rsid w:val="00002DD7"/>
    <w:rsid w:val="00002DE9"/>
    <w:rsid w:val="000030BD"/>
    <w:rsid w:val="000032F5"/>
    <w:rsid w:val="00003D56"/>
    <w:rsid w:val="00004D3A"/>
    <w:rsid w:val="00004DC9"/>
    <w:rsid w:val="0000509E"/>
    <w:rsid w:val="00005ADF"/>
    <w:rsid w:val="00005EF9"/>
    <w:rsid w:val="000068FA"/>
    <w:rsid w:val="00006BB9"/>
    <w:rsid w:val="00006C3D"/>
    <w:rsid w:val="00007094"/>
    <w:rsid w:val="000073B1"/>
    <w:rsid w:val="000075CA"/>
    <w:rsid w:val="0000790B"/>
    <w:rsid w:val="00007AD6"/>
    <w:rsid w:val="000104D3"/>
    <w:rsid w:val="0001052B"/>
    <w:rsid w:val="0001054C"/>
    <w:rsid w:val="000106A0"/>
    <w:rsid w:val="00011E4E"/>
    <w:rsid w:val="0001248C"/>
    <w:rsid w:val="00012E8C"/>
    <w:rsid w:val="00013B96"/>
    <w:rsid w:val="00013FA9"/>
    <w:rsid w:val="000145B5"/>
    <w:rsid w:val="00014904"/>
    <w:rsid w:val="00014A3B"/>
    <w:rsid w:val="00014B1B"/>
    <w:rsid w:val="00015181"/>
    <w:rsid w:val="000154C2"/>
    <w:rsid w:val="00015BBB"/>
    <w:rsid w:val="00015EBD"/>
    <w:rsid w:val="00016830"/>
    <w:rsid w:val="00016866"/>
    <w:rsid w:val="00016B45"/>
    <w:rsid w:val="00016E2A"/>
    <w:rsid w:val="00017148"/>
    <w:rsid w:val="00017448"/>
    <w:rsid w:val="00017453"/>
    <w:rsid w:val="0001752E"/>
    <w:rsid w:val="00017578"/>
    <w:rsid w:val="000176CD"/>
    <w:rsid w:val="00017B56"/>
    <w:rsid w:val="00017EA6"/>
    <w:rsid w:val="000204C6"/>
    <w:rsid w:val="00020FF9"/>
    <w:rsid w:val="00021EE3"/>
    <w:rsid w:val="000222C4"/>
    <w:rsid w:val="000224AA"/>
    <w:rsid w:val="000228C0"/>
    <w:rsid w:val="0002292A"/>
    <w:rsid w:val="0002302B"/>
    <w:rsid w:val="00023713"/>
    <w:rsid w:val="00023F60"/>
    <w:rsid w:val="000240A6"/>
    <w:rsid w:val="000243D1"/>
    <w:rsid w:val="000249F9"/>
    <w:rsid w:val="00024B9E"/>
    <w:rsid w:val="00025034"/>
    <w:rsid w:val="00025606"/>
    <w:rsid w:val="00025BC1"/>
    <w:rsid w:val="00025C8C"/>
    <w:rsid w:val="000261C8"/>
    <w:rsid w:val="000268B9"/>
    <w:rsid w:val="00027621"/>
    <w:rsid w:val="00030082"/>
    <w:rsid w:val="00030805"/>
    <w:rsid w:val="00030CDA"/>
    <w:rsid w:val="000314CE"/>
    <w:rsid w:val="00031660"/>
    <w:rsid w:val="0003166A"/>
    <w:rsid w:val="00031837"/>
    <w:rsid w:val="000322D6"/>
    <w:rsid w:val="00032DE8"/>
    <w:rsid w:val="00032E3E"/>
    <w:rsid w:val="00033A1F"/>
    <w:rsid w:val="00033A22"/>
    <w:rsid w:val="00033B38"/>
    <w:rsid w:val="00034917"/>
    <w:rsid w:val="00034A29"/>
    <w:rsid w:val="00034AC7"/>
    <w:rsid w:val="00034B77"/>
    <w:rsid w:val="0003518F"/>
    <w:rsid w:val="000352BA"/>
    <w:rsid w:val="000355F1"/>
    <w:rsid w:val="00036049"/>
    <w:rsid w:val="00036629"/>
    <w:rsid w:val="000369AF"/>
    <w:rsid w:val="00036EAD"/>
    <w:rsid w:val="00036F21"/>
    <w:rsid w:val="00037614"/>
    <w:rsid w:val="00040335"/>
    <w:rsid w:val="000406C1"/>
    <w:rsid w:val="000418B2"/>
    <w:rsid w:val="00041BBE"/>
    <w:rsid w:val="00041F00"/>
    <w:rsid w:val="00042279"/>
    <w:rsid w:val="00042466"/>
    <w:rsid w:val="000425CB"/>
    <w:rsid w:val="000426D5"/>
    <w:rsid w:val="0004270C"/>
    <w:rsid w:val="00042E92"/>
    <w:rsid w:val="0004307C"/>
    <w:rsid w:val="000436E7"/>
    <w:rsid w:val="00043751"/>
    <w:rsid w:val="00043F1F"/>
    <w:rsid w:val="000446B5"/>
    <w:rsid w:val="00044EAF"/>
    <w:rsid w:val="00045013"/>
    <w:rsid w:val="00045271"/>
    <w:rsid w:val="00045734"/>
    <w:rsid w:val="00046127"/>
    <w:rsid w:val="000469C4"/>
    <w:rsid w:val="000473EB"/>
    <w:rsid w:val="0004786F"/>
    <w:rsid w:val="00047C2C"/>
    <w:rsid w:val="00050BE0"/>
    <w:rsid w:val="0005160E"/>
    <w:rsid w:val="000532C3"/>
    <w:rsid w:val="00053BE3"/>
    <w:rsid w:val="00054174"/>
    <w:rsid w:val="0005469F"/>
    <w:rsid w:val="000555EB"/>
    <w:rsid w:val="00055CC0"/>
    <w:rsid w:val="0005621A"/>
    <w:rsid w:val="0005649D"/>
    <w:rsid w:val="00056890"/>
    <w:rsid w:val="00056AAF"/>
    <w:rsid w:val="00057012"/>
    <w:rsid w:val="0005727D"/>
    <w:rsid w:val="00060280"/>
    <w:rsid w:val="0006031D"/>
    <w:rsid w:val="00060875"/>
    <w:rsid w:val="0006088D"/>
    <w:rsid w:val="00060B23"/>
    <w:rsid w:val="000615D2"/>
    <w:rsid w:val="00062047"/>
    <w:rsid w:val="00062685"/>
    <w:rsid w:val="00062AEC"/>
    <w:rsid w:val="00062B4C"/>
    <w:rsid w:val="000641D9"/>
    <w:rsid w:val="00064227"/>
    <w:rsid w:val="00064994"/>
    <w:rsid w:val="00064AA3"/>
    <w:rsid w:val="000655E2"/>
    <w:rsid w:val="00065617"/>
    <w:rsid w:val="000659B8"/>
    <w:rsid w:val="00065C3A"/>
    <w:rsid w:val="000660DB"/>
    <w:rsid w:val="000669E4"/>
    <w:rsid w:val="00066DA7"/>
    <w:rsid w:val="00067092"/>
    <w:rsid w:val="00067358"/>
    <w:rsid w:val="00067557"/>
    <w:rsid w:val="00067679"/>
    <w:rsid w:val="000701AF"/>
    <w:rsid w:val="0007071A"/>
    <w:rsid w:val="00070968"/>
    <w:rsid w:val="00070E34"/>
    <w:rsid w:val="00071876"/>
    <w:rsid w:val="00072EDC"/>
    <w:rsid w:val="0007412E"/>
    <w:rsid w:val="00074334"/>
    <w:rsid w:val="000744B1"/>
    <w:rsid w:val="00074CE4"/>
    <w:rsid w:val="00076D8B"/>
    <w:rsid w:val="00076E97"/>
    <w:rsid w:val="000770A2"/>
    <w:rsid w:val="000772BF"/>
    <w:rsid w:val="000774A6"/>
    <w:rsid w:val="00077656"/>
    <w:rsid w:val="00077764"/>
    <w:rsid w:val="000779CD"/>
    <w:rsid w:val="00077D50"/>
    <w:rsid w:val="00077E5E"/>
    <w:rsid w:val="000803A5"/>
    <w:rsid w:val="00080E0B"/>
    <w:rsid w:val="00080FB2"/>
    <w:rsid w:val="00081FF1"/>
    <w:rsid w:val="00082897"/>
    <w:rsid w:val="00082D6E"/>
    <w:rsid w:val="00083185"/>
    <w:rsid w:val="000836B7"/>
    <w:rsid w:val="0008390D"/>
    <w:rsid w:val="00083C4C"/>
    <w:rsid w:val="00083D4D"/>
    <w:rsid w:val="0008403F"/>
    <w:rsid w:val="00084311"/>
    <w:rsid w:val="000848D5"/>
    <w:rsid w:val="00085934"/>
    <w:rsid w:val="00085E7D"/>
    <w:rsid w:val="00085FB6"/>
    <w:rsid w:val="000870BB"/>
    <w:rsid w:val="000875FF"/>
    <w:rsid w:val="000878E8"/>
    <w:rsid w:val="00087AA1"/>
    <w:rsid w:val="00087B8E"/>
    <w:rsid w:val="00087D7B"/>
    <w:rsid w:val="00087E51"/>
    <w:rsid w:val="00090063"/>
    <w:rsid w:val="00090295"/>
    <w:rsid w:val="00090D96"/>
    <w:rsid w:val="00091123"/>
    <w:rsid w:val="00091287"/>
    <w:rsid w:val="00091654"/>
    <w:rsid w:val="0009175B"/>
    <w:rsid w:val="0009207B"/>
    <w:rsid w:val="000929E3"/>
    <w:rsid w:val="00093AE9"/>
    <w:rsid w:val="00095402"/>
    <w:rsid w:val="0009571C"/>
    <w:rsid w:val="00095828"/>
    <w:rsid w:val="00095A5C"/>
    <w:rsid w:val="000963A1"/>
    <w:rsid w:val="00096462"/>
    <w:rsid w:val="0009665B"/>
    <w:rsid w:val="00096C23"/>
    <w:rsid w:val="000972D2"/>
    <w:rsid w:val="000979BF"/>
    <w:rsid w:val="000A008A"/>
    <w:rsid w:val="000A0F97"/>
    <w:rsid w:val="000A1300"/>
    <w:rsid w:val="000A1374"/>
    <w:rsid w:val="000A17A8"/>
    <w:rsid w:val="000A1CB8"/>
    <w:rsid w:val="000A2157"/>
    <w:rsid w:val="000A21C6"/>
    <w:rsid w:val="000A21DD"/>
    <w:rsid w:val="000A2812"/>
    <w:rsid w:val="000A2B26"/>
    <w:rsid w:val="000A3237"/>
    <w:rsid w:val="000A32DC"/>
    <w:rsid w:val="000A4A00"/>
    <w:rsid w:val="000A4D9E"/>
    <w:rsid w:val="000A5229"/>
    <w:rsid w:val="000A55D5"/>
    <w:rsid w:val="000A624A"/>
    <w:rsid w:val="000A6CEC"/>
    <w:rsid w:val="000A72A7"/>
    <w:rsid w:val="000A784E"/>
    <w:rsid w:val="000A7947"/>
    <w:rsid w:val="000B054C"/>
    <w:rsid w:val="000B0601"/>
    <w:rsid w:val="000B0CE4"/>
    <w:rsid w:val="000B1206"/>
    <w:rsid w:val="000B130F"/>
    <w:rsid w:val="000B14CF"/>
    <w:rsid w:val="000B151B"/>
    <w:rsid w:val="000B2229"/>
    <w:rsid w:val="000B2845"/>
    <w:rsid w:val="000B2AE4"/>
    <w:rsid w:val="000B2BFA"/>
    <w:rsid w:val="000B3333"/>
    <w:rsid w:val="000B363C"/>
    <w:rsid w:val="000B36E0"/>
    <w:rsid w:val="000B3717"/>
    <w:rsid w:val="000B37F2"/>
    <w:rsid w:val="000B3895"/>
    <w:rsid w:val="000B3A1A"/>
    <w:rsid w:val="000B3F99"/>
    <w:rsid w:val="000B49AC"/>
    <w:rsid w:val="000B507B"/>
    <w:rsid w:val="000B51F4"/>
    <w:rsid w:val="000B5454"/>
    <w:rsid w:val="000B5874"/>
    <w:rsid w:val="000B58AD"/>
    <w:rsid w:val="000B5A32"/>
    <w:rsid w:val="000B5CAC"/>
    <w:rsid w:val="000B6BE7"/>
    <w:rsid w:val="000B6E20"/>
    <w:rsid w:val="000B7F42"/>
    <w:rsid w:val="000C025D"/>
    <w:rsid w:val="000C0298"/>
    <w:rsid w:val="000C058A"/>
    <w:rsid w:val="000C0675"/>
    <w:rsid w:val="000C08C7"/>
    <w:rsid w:val="000C12E7"/>
    <w:rsid w:val="000C1B52"/>
    <w:rsid w:val="000C213E"/>
    <w:rsid w:val="000C2221"/>
    <w:rsid w:val="000C268B"/>
    <w:rsid w:val="000C2699"/>
    <w:rsid w:val="000C2F56"/>
    <w:rsid w:val="000C3FC4"/>
    <w:rsid w:val="000C462F"/>
    <w:rsid w:val="000C4C08"/>
    <w:rsid w:val="000C51DD"/>
    <w:rsid w:val="000C5443"/>
    <w:rsid w:val="000C54F5"/>
    <w:rsid w:val="000C5763"/>
    <w:rsid w:val="000C638F"/>
    <w:rsid w:val="000C6419"/>
    <w:rsid w:val="000C6ABC"/>
    <w:rsid w:val="000C6D0C"/>
    <w:rsid w:val="000C6E4A"/>
    <w:rsid w:val="000C70F5"/>
    <w:rsid w:val="000C7AA4"/>
    <w:rsid w:val="000C7FBB"/>
    <w:rsid w:val="000D0B3C"/>
    <w:rsid w:val="000D0E5A"/>
    <w:rsid w:val="000D1108"/>
    <w:rsid w:val="000D1D5F"/>
    <w:rsid w:val="000D23EE"/>
    <w:rsid w:val="000D24E1"/>
    <w:rsid w:val="000D2CDF"/>
    <w:rsid w:val="000D408D"/>
    <w:rsid w:val="000D41B8"/>
    <w:rsid w:val="000D46AE"/>
    <w:rsid w:val="000D47B3"/>
    <w:rsid w:val="000D5249"/>
    <w:rsid w:val="000D5AEB"/>
    <w:rsid w:val="000D5D84"/>
    <w:rsid w:val="000D5E5C"/>
    <w:rsid w:val="000D5F27"/>
    <w:rsid w:val="000D646B"/>
    <w:rsid w:val="000D64B5"/>
    <w:rsid w:val="000D6A2D"/>
    <w:rsid w:val="000D6C17"/>
    <w:rsid w:val="000D74BF"/>
    <w:rsid w:val="000D7542"/>
    <w:rsid w:val="000D754F"/>
    <w:rsid w:val="000D77A1"/>
    <w:rsid w:val="000D7BAC"/>
    <w:rsid w:val="000E0A04"/>
    <w:rsid w:val="000E0A8E"/>
    <w:rsid w:val="000E0CFB"/>
    <w:rsid w:val="000E0E7A"/>
    <w:rsid w:val="000E0EC2"/>
    <w:rsid w:val="000E185C"/>
    <w:rsid w:val="000E1C8C"/>
    <w:rsid w:val="000E242B"/>
    <w:rsid w:val="000E3C53"/>
    <w:rsid w:val="000E3F92"/>
    <w:rsid w:val="000E4DEA"/>
    <w:rsid w:val="000E51CA"/>
    <w:rsid w:val="000E5422"/>
    <w:rsid w:val="000E67F4"/>
    <w:rsid w:val="000E695A"/>
    <w:rsid w:val="000E7126"/>
    <w:rsid w:val="000F01FB"/>
    <w:rsid w:val="000F04BA"/>
    <w:rsid w:val="000F14B7"/>
    <w:rsid w:val="000F1C83"/>
    <w:rsid w:val="000F1CA2"/>
    <w:rsid w:val="000F1FE6"/>
    <w:rsid w:val="000F203B"/>
    <w:rsid w:val="000F262D"/>
    <w:rsid w:val="000F270B"/>
    <w:rsid w:val="000F2E9C"/>
    <w:rsid w:val="000F3304"/>
    <w:rsid w:val="000F34B7"/>
    <w:rsid w:val="000F3504"/>
    <w:rsid w:val="000F3B8D"/>
    <w:rsid w:val="000F64D8"/>
    <w:rsid w:val="000F7351"/>
    <w:rsid w:val="000F7719"/>
    <w:rsid w:val="000F7C03"/>
    <w:rsid w:val="000F7C37"/>
    <w:rsid w:val="001002FC"/>
    <w:rsid w:val="00101383"/>
    <w:rsid w:val="001013E1"/>
    <w:rsid w:val="001016BA"/>
    <w:rsid w:val="0010180F"/>
    <w:rsid w:val="00101E4C"/>
    <w:rsid w:val="00102130"/>
    <w:rsid w:val="0010334D"/>
    <w:rsid w:val="00103A95"/>
    <w:rsid w:val="00103C90"/>
    <w:rsid w:val="00103F66"/>
    <w:rsid w:val="001040C8"/>
    <w:rsid w:val="00104AFC"/>
    <w:rsid w:val="00104EF5"/>
    <w:rsid w:val="0010570C"/>
    <w:rsid w:val="00105754"/>
    <w:rsid w:val="00105D24"/>
    <w:rsid w:val="001066C7"/>
    <w:rsid w:val="00106A67"/>
    <w:rsid w:val="00106C79"/>
    <w:rsid w:val="0010726E"/>
    <w:rsid w:val="00107A9C"/>
    <w:rsid w:val="00107D48"/>
    <w:rsid w:val="00107EAB"/>
    <w:rsid w:val="0011076B"/>
    <w:rsid w:val="001107D9"/>
    <w:rsid w:val="001112F8"/>
    <w:rsid w:val="00111346"/>
    <w:rsid w:val="00111986"/>
    <w:rsid w:val="001119A3"/>
    <w:rsid w:val="00111CDA"/>
    <w:rsid w:val="00111F72"/>
    <w:rsid w:val="00112C5A"/>
    <w:rsid w:val="00112D8C"/>
    <w:rsid w:val="00112F59"/>
    <w:rsid w:val="0011331B"/>
    <w:rsid w:val="00113B18"/>
    <w:rsid w:val="0011499F"/>
    <w:rsid w:val="001151B8"/>
    <w:rsid w:val="00115696"/>
    <w:rsid w:val="00115D65"/>
    <w:rsid w:val="00116387"/>
    <w:rsid w:val="00116691"/>
    <w:rsid w:val="00116FBC"/>
    <w:rsid w:val="001179E7"/>
    <w:rsid w:val="00117AE4"/>
    <w:rsid w:val="00117FFC"/>
    <w:rsid w:val="00120492"/>
    <w:rsid w:val="00122147"/>
    <w:rsid w:val="0012228C"/>
    <w:rsid w:val="001222EA"/>
    <w:rsid w:val="001227E0"/>
    <w:rsid w:val="00122A4C"/>
    <w:rsid w:val="00122BBB"/>
    <w:rsid w:val="0012352D"/>
    <w:rsid w:val="00123BF1"/>
    <w:rsid w:val="00124079"/>
    <w:rsid w:val="001241DB"/>
    <w:rsid w:val="001242B9"/>
    <w:rsid w:val="0012454A"/>
    <w:rsid w:val="001246AC"/>
    <w:rsid w:val="00124E6D"/>
    <w:rsid w:val="00124EC2"/>
    <w:rsid w:val="001252B9"/>
    <w:rsid w:val="00125582"/>
    <w:rsid w:val="00125947"/>
    <w:rsid w:val="00125A29"/>
    <w:rsid w:val="00125B50"/>
    <w:rsid w:val="00125D03"/>
    <w:rsid w:val="0012614B"/>
    <w:rsid w:val="00126325"/>
    <w:rsid w:val="00126366"/>
    <w:rsid w:val="00130459"/>
    <w:rsid w:val="00130615"/>
    <w:rsid w:val="00130A4A"/>
    <w:rsid w:val="00130DB9"/>
    <w:rsid w:val="00130F55"/>
    <w:rsid w:val="00130FB6"/>
    <w:rsid w:val="00132005"/>
    <w:rsid w:val="0013282D"/>
    <w:rsid w:val="0013285D"/>
    <w:rsid w:val="001328F4"/>
    <w:rsid w:val="00133480"/>
    <w:rsid w:val="00133668"/>
    <w:rsid w:val="001336F1"/>
    <w:rsid w:val="00134252"/>
    <w:rsid w:val="0013446C"/>
    <w:rsid w:val="00134797"/>
    <w:rsid w:val="00135173"/>
    <w:rsid w:val="00135C0F"/>
    <w:rsid w:val="00136485"/>
    <w:rsid w:val="001366EB"/>
    <w:rsid w:val="001366F4"/>
    <w:rsid w:val="00137106"/>
    <w:rsid w:val="001371F6"/>
    <w:rsid w:val="0013727D"/>
    <w:rsid w:val="001402F7"/>
    <w:rsid w:val="00140783"/>
    <w:rsid w:val="0014081B"/>
    <w:rsid w:val="001409FC"/>
    <w:rsid w:val="001416BC"/>
    <w:rsid w:val="0014175C"/>
    <w:rsid w:val="00141C2E"/>
    <w:rsid w:val="00144D32"/>
    <w:rsid w:val="00144E60"/>
    <w:rsid w:val="00144FFD"/>
    <w:rsid w:val="0014563F"/>
    <w:rsid w:val="00145E95"/>
    <w:rsid w:val="00146133"/>
    <w:rsid w:val="00146823"/>
    <w:rsid w:val="00146B84"/>
    <w:rsid w:val="00146C5D"/>
    <w:rsid w:val="00147141"/>
    <w:rsid w:val="0014717E"/>
    <w:rsid w:val="00147362"/>
    <w:rsid w:val="001473F9"/>
    <w:rsid w:val="001476F9"/>
    <w:rsid w:val="00150441"/>
    <w:rsid w:val="00150821"/>
    <w:rsid w:val="001509EF"/>
    <w:rsid w:val="00150B8E"/>
    <w:rsid w:val="00151238"/>
    <w:rsid w:val="001512AE"/>
    <w:rsid w:val="00151626"/>
    <w:rsid w:val="00151AFF"/>
    <w:rsid w:val="00151F67"/>
    <w:rsid w:val="0015210E"/>
    <w:rsid w:val="0015350E"/>
    <w:rsid w:val="00154DA7"/>
    <w:rsid w:val="00154EC3"/>
    <w:rsid w:val="00155183"/>
    <w:rsid w:val="00155206"/>
    <w:rsid w:val="00156203"/>
    <w:rsid w:val="0015625E"/>
    <w:rsid w:val="0015662D"/>
    <w:rsid w:val="0015664A"/>
    <w:rsid w:val="00156884"/>
    <w:rsid w:val="001571FE"/>
    <w:rsid w:val="00160F2B"/>
    <w:rsid w:val="001611A8"/>
    <w:rsid w:val="0016192A"/>
    <w:rsid w:val="00161BB4"/>
    <w:rsid w:val="00162854"/>
    <w:rsid w:val="001641CB"/>
    <w:rsid w:val="00164267"/>
    <w:rsid w:val="0016440C"/>
    <w:rsid w:val="0016453C"/>
    <w:rsid w:val="0016490C"/>
    <w:rsid w:val="00164BD4"/>
    <w:rsid w:val="00164D4C"/>
    <w:rsid w:val="00164EF7"/>
    <w:rsid w:val="00165AD0"/>
    <w:rsid w:val="00165DF1"/>
    <w:rsid w:val="00165FE7"/>
    <w:rsid w:val="00166E41"/>
    <w:rsid w:val="00166ECC"/>
    <w:rsid w:val="00167162"/>
    <w:rsid w:val="001671A0"/>
    <w:rsid w:val="0016732E"/>
    <w:rsid w:val="0016767F"/>
    <w:rsid w:val="00167FC7"/>
    <w:rsid w:val="00170258"/>
    <w:rsid w:val="0017052A"/>
    <w:rsid w:val="00170775"/>
    <w:rsid w:val="00170BF5"/>
    <w:rsid w:val="0017207C"/>
    <w:rsid w:val="0017218C"/>
    <w:rsid w:val="00172BFF"/>
    <w:rsid w:val="00173031"/>
    <w:rsid w:val="0017318C"/>
    <w:rsid w:val="001731C1"/>
    <w:rsid w:val="001734EB"/>
    <w:rsid w:val="00173C1C"/>
    <w:rsid w:val="00173DE1"/>
    <w:rsid w:val="001748EB"/>
    <w:rsid w:val="00174B63"/>
    <w:rsid w:val="00174C33"/>
    <w:rsid w:val="00174D56"/>
    <w:rsid w:val="0017549A"/>
    <w:rsid w:val="00175A27"/>
    <w:rsid w:val="00175AC7"/>
    <w:rsid w:val="0017609A"/>
    <w:rsid w:val="00176525"/>
    <w:rsid w:val="00176559"/>
    <w:rsid w:val="00176FD9"/>
    <w:rsid w:val="0017763C"/>
    <w:rsid w:val="0017764E"/>
    <w:rsid w:val="0017792B"/>
    <w:rsid w:val="00177AB6"/>
    <w:rsid w:val="001811E8"/>
    <w:rsid w:val="001812B6"/>
    <w:rsid w:val="00181A19"/>
    <w:rsid w:val="00181E1B"/>
    <w:rsid w:val="0018202E"/>
    <w:rsid w:val="001822C7"/>
    <w:rsid w:val="00182359"/>
    <w:rsid w:val="00182365"/>
    <w:rsid w:val="001824AA"/>
    <w:rsid w:val="00182505"/>
    <w:rsid w:val="00182E9E"/>
    <w:rsid w:val="00183536"/>
    <w:rsid w:val="0018465E"/>
    <w:rsid w:val="00184700"/>
    <w:rsid w:val="00184A55"/>
    <w:rsid w:val="001850BA"/>
    <w:rsid w:val="00185F27"/>
    <w:rsid w:val="001869B3"/>
    <w:rsid w:val="00186C9D"/>
    <w:rsid w:val="00186EA4"/>
    <w:rsid w:val="00190503"/>
    <w:rsid w:val="001919BD"/>
    <w:rsid w:val="00191C5E"/>
    <w:rsid w:val="0019222E"/>
    <w:rsid w:val="00192490"/>
    <w:rsid w:val="00192FD9"/>
    <w:rsid w:val="00193C7D"/>
    <w:rsid w:val="00193D4F"/>
    <w:rsid w:val="001944A3"/>
    <w:rsid w:val="001948C6"/>
    <w:rsid w:val="00194B3A"/>
    <w:rsid w:val="00194BBB"/>
    <w:rsid w:val="00194F5D"/>
    <w:rsid w:val="001953DB"/>
    <w:rsid w:val="00196D09"/>
    <w:rsid w:val="001972AC"/>
    <w:rsid w:val="0019748F"/>
    <w:rsid w:val="00197491"/>
    <w:rsid w:val="00197742"/>
    <w:rsid w:val="001A024B"/>
    <w:rsid w:val="001A081C"/>
    <w:rsid w:val="001A0898"/>
    <w:rsid w:val="001A1383"/>
    <w:rsid w:val="001A1B37"/>
    <w:rsid w:val="001A1DC5"/>
    <w:rsid w:val="001A21C1"/>
    <w:rsid w:val="001A21CD"/>
    <w:rsid w:val="001A2452"/>
    <w:rsid w:val="001A2BE0"/>
    <w:rsid w:val="001A38B4"/>
    <w:rsid w:val="001A3A2F"/>
    <w:rsid w:val="001A4712"/>
    <w:rsid w:val="001A4AC3"/>
    <w:rsid w:val="001A55BD"/>
    <w:rsid w:val="001A5F48"/>
    <w:rsid w:val="001A6492"/>
    <w:rsid w:val="001A6D76"/>
    <w:rsid w:val="001A7174"/>
    <w:rsid w:val="001A7614"/>
    <w:rsid w:val="001A7722"/>
    <w:rsid w:val="001A77EC"/>
    <w:rsid w:val="001A78F3"/>
    <w:rsid w:val="001B0D25"/>
    <w:rsid w:val="001B110A"/>
    <w:rsid w:val="001B1171"/>
    <w:rsid w:val="001B12B8"/>
    <w:rsid w:val="001B1B4A"/>
    <w:rsid w:val="001B1C6F"/>
    <w:rsid w:val="001B242D"/>
    <w:rsid w:val="001B300E"/>
    <w:rsid w:val="001B310A"/>
    <w:rsid w:val="001B313F"/>
    <w:rsid w:val="001B33CE"/>
    <w:rsid w:val="001B3653"/>
    <w:rsid w:val="001B3F3D"/>
    <w:rsid w:val="001B4C78"/>
    <w:rsid w:val="001B4EC0"/>
    <w:rsid w:val="001B514C"/>
    <w:rsid w:val="001B6293"/>
    <w:rsid w:val="001B6EC5"/>
    <w:rsid w:val="001B6F05"/>
    <w:rsid w:val="001B6F07"/>
    <w:rsid w:val="001B7B62"/>
    <w:rsid w:val="001C016F"/>
    <w:rsid w:val="001C023E"/>
    <w:rsid w:val="001C0943"/>
    <w:rsid w:val="001C0C4B"/>
    <w:rsid w:val="001C0E9A"/>
    <w:rsid w:val="001C0F86"/>
    <w:rsid w:val="001C2361"/>
    <w:rsid w:val="001C2DFA"/>
    <w:rsid w:val="001C3B08"/>
    <w:rsid w:val="001C3FB5"/>
    <w:rsid w:val="001C4858"/>
    <w:rsid w:val="001C4B60"/>
    <w:rsid w:val="001C5188"/>
    <w:rsid w:val="001C549E"/>
    <w:rsid w:val="001C55EC"/>
    <w:rsid w:val="001C5F54"/>
    <w:rsid w:val="001C60BB"/>
    <w:rsid w:val="001C67DF"/>
    <w:rsid w:val="001C6B2F"/>
    <w:rsid w:val="001C6CC4"/>
    <w:rsid w:val="001C6E22"/>
    <w:rsid w:val="001C6E91"/>
    <w:rsid w:val="001C7111"/>
    <w:rsid w:val="001C789E"/>
    <w:rsid w:val="001C794E"/>
    <w:rsid w:val="001D0473"/>
    <w:rsid w:val="001D0C06"/>
    <w:rsid w:val="001D12A5"/>
    <w:rsid w:val="001D130E"/>
    <w:rsid w:val="001D1655"/>
    <w:rsid w:val="001D17C4"/>
    <w:rsid w:val="001D18C0"/>
    <w:rsid w:val="001D19D2"/>
    <w:rsid w:val="001D1C37"/>
    <w:rsid w:val="001D1DFF"/>
    <w:rsid w:val="001D226B"/>
    <w:rsid w:val="001D29EA"/>
    <w:rsid w:val="001D369C"/>
    <w:rsid w:val="001D384D"/>
    <w:rsid w:val="001D3989"/>
    <w:rsid w:val="001D3A11"/>
    <w:rsid w:val="001D3ADD"/>
    <w:rsid w:val="001D421C"/>
    <w:rsid w:val="001D474C"/>
    <w:rsid w:val="001D4805"/>
    <w:rsid w:val="001D4AFE"/>
    <w:rsid w:val="001D4E06"/>
    <w:rsid w:val="001D6891"/>
    <w:rsid w:val="001D6E4C"/>
    <w:rsid w:val="001D7768"/>
    <w:rsid w:val="001D7B4A"/>
    <w:rsid w:val="001E0085"/>
    <w:rsid w:val="001E01A4"/>
    <w:rsid w:val="001E01AE"/>
    <w:rsid w:val="001E02B2"/>
    <w:rsid w:val="001E08F2"/>
    <w:rsid w:val="001E091F"/>
    <w:rsid w:val="001E1E56"/>
    <w:rsid w:val="001E271B"/>
    <w:rsid w:val="001E2EA4"/>
    <w:rsid w:val="001E325C"/>
    <w:rsid w:val="001E35FB"/>
    <w:rsid w:val="001E4045"/>
    <w:rsid w:val="001E44B1"/>
    <w:rsid w:val="001E4606"/>
    <w:rsid w:val="001E55D2"/>
    <w:rsid w:val="001E5EC3"/>
    <w:rsid w:val="001E607E"/>
    <w:rsid w:val="001E63AF"/>
    <w:rsid w:val="001E6620"/>
    <w:rsid w:val="001E677B"/>
    <w:rsid w:val="001E6783"/>
    <w:rsid w:val="001E6B21"/>
    <w:rsid w:val="001E7096"/>
    <w:rsid w:val="001E74E6"/>
    <w:rsid w:val="001E76F5"/>
    <w:rsid w:val="001E7802"/>
    <w:rsid w:val="001E7E79"/>
    <w:rsid w:val="001E7FD4"/>
    <w:rsid w:val="001F02A5"/>
    <w:rsid w:val="001F03A7"/>
    <w:rsid w:val="001F0E5C"/>
    <w:rsid w:val="001F0EC2"/>
    <w:rsid w:val="001F0F21"/>
    <w:rsid w:val="001F1162"/>
    <w:rsid w:val="001F13C9"/>
    <w:rsid w:val="001F160A"/>
    <w:rsid w:val="001F18EF"/>
    <w:rsid w:val="001F1B43"/>
    <w:rsid w:val="001F249E"/>
    <w:rsid w:val="001F2943"/>
    <w:rsid w:val="001F2B7B"/>
    <w:rsid w:val="001F2CE4"/>
    <w:rsid w:val="001F3DD2"/>
    <w:rsid w:val="001F4903"/>
    <w:rsid w:val="001F4BF0"/>
    <w:rsid w:val="001F52C1"/>
    <w:rsid w:val="001F5703"/>
    <w:rsid w:val="001F5F6E"/>
    <w:rsid w:val="001F61AE"/>
    <w:rsid w:val="001F61EF"/>
    <w:rsid w:val="001F653C"/>
    <w:rsid w:val="001F6C34"/>
    <w:rsid w:val="001F7B61"/>
    <w:rsid w:val="001F7BBD"/>
    <w:rsid w:val="00200A27"/>
    <w:rsid w:val="00200AFA"/>
    <w:rsid w:val="00200BD8"/>
    <w:rsid w:val="00201AF4"/>
    <w:rsid w:val="002024BC"/>
    <w:rsid w:val="00203F19"/>
    <w:rsid w:val="00203FA0"/>
    <w:rsid w:val="00204352"/>
    <w:rsid w:val="00205A4F"/>
    <w:rsid w:val="00205A8B"/>
    <w:rsid w:val="00206EAD"/>
    <w:rsid w:val="00206F16"/>
    <w:rsid w:val="00206F71"/>
    <w:rsid w:val="0020707E"/>
    <w:rsid w:val="002071FA"/>
    <w:rsid w:val="00210513"/>
    <w:rsid w:val="00210DED"/>
    <w:rsid w:val="00210E17"/>
    <w:rsid w:val="00210E54"/>
    <w:rsid w:val="00211890"/>
    <w:rsid w:val="00211C08"/>
    <w:rsid w:val="0021255A"/>
    <w:rsid w:val="002125E5"/>
    <w:rsid w:val="00212733"/>
    <w:rsid w:val="00212AAA"/>
    <w:rsid w:val="00212E01"/>
    <w:rsid w:val="00212E9A"/>
    <w:rsid w:val="00212F6F"/>
    <w:rsid w:val="002138C5"/>
    <w:rsid w:val="00213F18"/>
    <w:rsid w:val="00214C0B"/>
    <w:rsid w:val="00215011"/>
    <w:rsid w:val="002152E3"/>
    <w:rsid w:val="00215489"/>
    <w:rsid w:val="00215681"/>
    <w:rsid w:val="00215B42"/>
    <w:rsid w:val="00216AA7"/>
    <w:rsid w:val="00216AF1"/>
    <w:rsid w:val="00216DFE"/>
    <w:rsid w:val="00216FD5"/>
    <w:rsid w:val="0021753F"/>
    <w:rsid w:val="00217F1E"/>
    <w:rsid w:val="00221ADE"/>
    <w:rsid w:val="00221E71"/>
    <w:rsid w:val="00222054"/>
    <w:rsid w:val="00222B30"/>
    <w:rsid w:val="00222C15"/>
    <w:rsid w:val="00223761"/>
    <w:rsid w:val="00223B5F"/>
    <w:rsid w:val="00223C60"/>
    <w:rsid w:val="002245E5"/>
    <w:rsid w:val="00224843"/>
    <w:rsid w:val="002249B4"/>
    <w:rsid w:val="00224B53"/>
    <w:rsid w:val="00224C16"/>
    <w:rsid w:val="00224C2A"/>
    <w:rsid w:val="00225317"/>
    <w:rsid w:val="0022547F"/>
    <w:rsid w:val="00225BBC"/>
    <w:rsid w:val="00225E76"/>
    <w:rsid w:val="002262DF"/>
    <w:rsid w:val="0022658B"/>
    <w:rsid w:val="00226796"/>
    <w:rsid w:val="002269A1"/>
    <w:rsid w:val="0022707C"/>
    <w:rsid w:val="00227451"/>
    <w:rsid w:val="002279A0"/>
    <w:rsid w:val="00230001"/>
    <w:rsid w:val="002301BD"/>
    <w:rsid w:val="002305F5"/>
    <w:rsid w:val="00230927"/>
    <w:rsid w:val="0023177D"/>
    <w:rsid w:val="00232996"/>
    <w:rsid w:val="00232E1F"/>
    <w:rsid w:val="00232F19"/>
    <w:rsid w:val="0023382F"/>
    <w:rsid w:val="002343E9"/>
    <w:rsid w:val="00234F40"/>
    <w:rsid w:val="00235630"/>
    <w:rsid w:val="0023578A"/>
    <w:rsid w:val="0023608E"/>
    <w:rsid w:val="00236270"/>
    <w:rsid w:val="002362A5"/>
    <w:rsid w:val="002373E3"/>
    <w:rsid w:val="00237652"/>
    <w:rsid w:val="00237938"/>
    <w:rsid w:val="00237AAD"/>
    <w:rsid w:val="00237CEF"/>
    <w:rsid w:val="00237D06"/>
    <w:rsid w:val="00237E06"/>
    <w:rsid w:val="00240B3B"/>
    <w:rsid w:val="00240DA6"/>
    <w:rsid w:val="0024155B"/>
    <w:rsid w:val="00241D02"/>
    <w:rsid w:val="002422F4"/>
    <w:rsid w:val="00242BA6"/>
    <w:rsid w:val="0024324D"/>
    <w:rsid w:val="0024393C"/>
    <w:rsid w:val="00244039"/>
    <w:rsid w:val="00244258"/>
    <w:rsid w:val="0024460A"/>
    <w:rsid w:val="00244C3C"/>
    <w:rsid w:val="00244CDF"/>
    <w:rsid w:val="00244F1B"/>
    <w:rsid w:val="00245533"/>
    <w:rsid w:val="0024571B"/>
    <w:rsid w:val="00246147"/>
    <w:rsid w:val="00246EFC"/>
    <w:rsid w:val="002479A6"/>
    <w:rsid w:val="00247CC7"/>
    <w:rsid w:val="00247CEB"/>
    <w:rsid w:val="00247E6B"/>
    <w:rsid w:val="00251134"/>
    <w:rsid w:val="00251479"/>
    <w:rsid w:val="002516AD"/>
    <w:rsid w:val="002517CA"/>
    <w:rsid w:val="0025184C"/>
    <w:rsid w:val="0025189B"/>
    <w:rsid w:val="00251990"/>
    <w:rsid w:val="00251B0B"/>
    <w:rsid w:val="00252072"/>
    <w:rsid w:val="002521DC"/>
    <w:rsid w:val="00252DAD"/>
    <w:rsid w:val="00252E05"/>
    <w:rsid w:val="002532F5"/>
    <w:rsid w:val="00253722"/>
    <w:rsid w:val="00253E64"/>
    <w:rsid w:val="00253EB3"/>
    <w:rsid w:val="00255028"/>
    <w:rsid w:val="002555E2"/>
    <w:rsid w:val="0025565E"/>
    <w:rsid w:val="00256243"/>
    <w:rsid w:val="0025656B"/>
    <w:rsid w:val="002568AB"/>
    <w:rsid w:val="00256C17"/>
    <w:rsid w:val="00256EA8"/>
    <w:rsid w:val="0025772F"/>
    <w:rsid w:val="00257A28"/>
    <w:rsid w:val="00257AAC"/>
    <w:rsid w:val="00260D5E"/>
    <w:rsid w:val="00260FBB"/>
    <w:rsid w:val="00261515"/>
    <w:rsid w:val="00261CB4"/>
    <w:rsid w:val="00261CDE"/>
    <w:rsid w:val="002625D0"/>
    <w:rsid w:val="00262638"/>
    <w:rsid w:val="00262684"/>
    <w:rsid w:val="00262A01"/>
    <w:rsid w:val="00262D67"/>
    <w:rsid w:val="00263243"/>
    <w:rsid w:val="002643FA"/>
    <w:rsid w:val="00264605"/>
    <w:rsid w:val="00264780"/>
    <w:rsid w:val="00264A56"/>
    <w:rsid w:val="00264B02"/>
    <w:rsid w:val="002650CB"/>
    <w:rsid w:val="00265AF5"/>
    <w:rsid w:val="00265CDF"/>
    <w:rsid w:val="002669D3"/>
    <w:rsid w:val="00266A10"/>
    <w:rsid w:val="00267A0A"/>
    <w:rsid w:val="00267D1C"/>
    <w:rsid w:val="00267D21"/>
    <w:rsid w:val="00267EDC"/>
    <w:rsid w:val="00270170"/>
    <w:rsid w:val="00271192"/>
    <w:rsid w:val="002711AD"/>
    <w:rsid w:val="00271467"/>
    <w:rsid w:val="0027219D"/>
    <w:rsid w:val="002728F2"/>
    <w:rsid w:val="00273C82"/>
    <w:rsid w:val="00273E6A"/>
    <w:rsid w:val="0027422E"/>
    <w:rsid w:val="00274569"/>
    <w:rsid w:val="00274C86"/>
    <w:rsid w:val="00274D06"/>
    <w:rsid w:val="002755F1"/>
    <w:rsid w:val="002755FD"/>
    <w:rsid w:val="00275965"/>
    <w:rsid w:val="00275A30"/>
    <w:rsid w:val="00275FA5"/>
    <w:rsid w:val="00275FF4"/>
    <w:rsid w:val="00276A16"/>
    <w:rsid w:val="00277006"/>
    <w:rsid w:val="00277033"/>
    <w:rsid w:val="00277224"/>
    <w:rsid w:val="0027728B"/>
    <w:rsid w:val="00280167"/>
    <w:rsid w:val="00280378"/>
    <w:rsid w:val="00281216"/>
    <w:rsid w:val="00281344"/>
    <w:rsid w:val="00281606"/>
    <w:rsid w:val="00281898"/>
    <w:rsid w:val="00281923"/>
    <w:rsid w:val="00281C6A"/>
    <w:rsid w:val="002825A4"/>
    <w:rsid w:val="00282BB3"/>
    <w:rsid w:val="002836C9"/>
    <w:rsid w:val="00284059"/>
    <w:rsid w:val="00284D9D"/>
    <w:rsid w:val="00285126"/>
    <w:rsid w:val="002851A1"/>
    <w:rsid w:val="00285AA5"/>
    <w:rsid w:val="00285D0F"/>
    <w:rsid w:val="0028660E"/>
    <w:rsid w:val="002869B1"/>
    <w:rsid w:val="00286CA0"/>
    <w:rsid w:val="00287552"/>
    <w:rsid w:val="00287596"/>
    <w:rsid w:val="00287B88"/>
    <w:rsid w:val="00287D01"/>
    <w:rsid w:val="00290CF8"/>
    <w:rsid w:val="00291802"/>
    <w:rsid w:val="002922B0"/>
    <w:rsid w:val="00292667"/>
    <w:rsid w:val="002929D8"/>
    <w:rsid w:val="00292F81"/>
    <w:rsid w:val="00293FE9"/>
    <w:rsid w:val="00294397"/>
    <w:rsid w:val="0029458F"/>
    <w:rsid w:val="00294C83"/>
    <w:rsid w:val="00295240"/>
    <w:rsid w:val="00296423"/>
    <w:rsid w:val="002967C7"/>
    <w:rsid w:val="00296CF5"/>
    <w:rsid w:val="00297E2C"/>
    <w:rsid w:val="002A031A"/>
    <w:rsid w:val="002A03DA"/>
    <w:rsid w:val="002A0647"/>
    <w:rsid w:val="002A116C"/>
    <w:rsid w:val="002A1416"/>
    <w:rsid w:val="002A14B2"/>
    <w:rsid w:val="002A1994"/>
    <w:rsid w:val="002A212E"/>
    <w:rsid w:val="002A215B"/>
    <w:rsid w:val="002A21CB"/>
    <w:rsid w:val="002A2753"/>
    <w:rsid w:val="002A313C"/>
    <w:rsid w:val="002A3852"/>
    <w:rsid w:val="002A3902"/>
    <w:rsid w:val="002A390C"/>
    <w:rsid w:val="002A3961"/>
    <w:rsid w:val="002A3A39"/>
    <w:rsid w:val="002A3BA5"/>
    <w:rsid w:val="002A4173"/>
    <w:rsid w:val="002A420C"/>
    <w:rsid w:val="002A5DAA"/>
    <w:rsid w:val="002A5DD1"/>
    <w:rsid w:val="002A642E"/>
    <w:rsid w:val="002A652C"/>
    <w:rsid w:val="002A6640"/>
    <w:rsid w:val="002A6A05"/>
    <w:rsid w:val="002A6F71"/>
    <w:rsid w:val="002A74B0"/>
    <w:rsid w:val="002A7537"/>
    <w:rsid w:val="002A77F8"/>
    <w:rsid w:val="002A7D4C"/>
    <w:rsid w:val="002A7D61"/>
    <w:rsid w:val="002B02B5"/>
    <w:rsid w:val="002B0303"/>
    <w:rsid w:val="002B067F"/>
    <w:rsid w:val="002B153A"/>
    <w:rsid w:val="002B1589"/>
    <w:rsid w:val="002B1A8C"/>
    <w:rsid w:val="002B1E5F"/>
    <w:rsid w:val="002B23C1"/>
    <w:rsid w:val="002B2DAC"/>
    <w:rsid w:val="002B2E7D"/>
    <w:rsid w:val="002B30CD"/>
    <w:rsid w:val="002B3FDB"/>
    <w:rsid w:val="002B441A"/>
    <w:rsid w:val="002B4BB8"/>
    <w:rsid w:val="002B6041"/>
    <w:rsid w:val="002B66F8"/>
    <w:rsid w:val="002B6849"/>
    <w:rsid w:val="002B6AF4"/>
    <w:rsid w:val="002B6B44"/>
    <w:rsid w:val="002B716D"/>
    <w:rsid w:val="002B733E"/>
    <w:rsid w:val="002B75A5"/>
    <w:rsid w:val="002B75E1"/>
    <w:rsid w:val="002B7978"/>
    <w:rsid w:val="002B7B47"/>
    <w:rsid w:val="002B7C71"/>
    <w:rsid w:val="002B7D8B"/>
    <w:rsid w:val="002B7F9A"/>
    <w:rsid w:val="002C0090"/>
    <w:rsid w:val="002C0753"/>
    <w:rsid w:val="002C1190"/>
    <w:rsid w:val="002C141E"/>
    <w:rsid w:val="002C22F2"/>
    <w:rsid w:val="002C28CF"/>
    <w:rsid w:val="002C2EE7"/>
    <w:rsid w:val="002C38DB"/>
    <w:rsid w:val="002C3EA6"/>
    <w:rsid w:val="002C4070"/>
    <w:rsid w:val="002C459B"/>
    <w:rsid w:val="002C4662"/>
    <w:rsid w:val="002C46AB"/>
    <w:rsid w:val="002C59AB"/>
    <w:rsid w:val="002C5B91"/>
    <w:rsid w:val="002C6404"/>
    <w:rsid w:val="002C70D3"/>
    <w:rsid w:val="002C72A2"/>
    <w:rsid w:val="002C7878"/>
    <w:rsid w:val="002C7D92"/>
    <w:rsid w:val="002C7DAF"/>
    <w:rsid w:val="002C7DDC"/>
    <w:rsid w:val="002C7E02"/>
    <w:rsid w:val="002D0A6D"/>
    <w:rsid w:val="002D0D5C"/>
    <w:rsid w:val="002D2005"/>
    <w:rsid w:val="002D21B9"/>
    <w:rsid w:val="002D2BAF"/>
    <w:rsid w:val="002D2C82"/>
    <w:rsid w:val="002D3070"/>
    <w:rsid w:val="002D3087"/>
    <w:rsid w:val="002D32A2"/>
    <w:rsid w:val="002D32B9"/>
    <w:rsid w:val="002D3558"/>
    <w:rsid w:val="002D3865"/>
    <w:rsid w:val="002D3D4F"/>
    <w:rsid w:val="002D3FFD"/>
    <w:rsid w:val="002D430B"/>
    <w:rsid w:val="002D4E55"/>
    <w:rsid w:val="002D5030"/>
    <w:rsid w:val="002D52E2"/>
    <w:rsid w:val="002D5CD2"/>
    <w:rsid w:val="002D5F2E"/>
    <w:rsid w:val="002D6997"/>
    <w:rsid w:val="002D7052"/>
    <w:rsid w:val="002D76C2"/>
    <w:rsid w:val="002E0078"/>
    <w:rsid w:val="002E00F6"/>
    <w:rsid w:val="002E0DC6"/>
    <w:rsid w:val="002E0F56"/>
    <w:rsid w:val="002E1274"/>
    <w:rsid w:val="002E18ED"/>
    <w:rsid w:val="002E2345"/>
    <w:rsid w:val="002E2402"/>
    <w:rsid w:val="002E2F21"/>
    <w:rsid w:val="002E38B3"/>
    <w:rsid w:val="002E3BCB"/>
    <w:rsid w:val="002E3F30"/>
    <w:rsid w:val="002E40B3"/>
    <w:rsid w:val="002E425C"/>
    <w:rsid w:val="002E44E8"/>
    <w:rsid w:val="002E46C5"/>
    <w:rsid w:val="002E4898"/>
    <w:rsid w:val="002E51EF"/>
    <w:rsid w:val="002E53D7"/>
    <w:rsid w:val="002E53DD"/>
    <w:rsid w:val="002E59C1"/>
    <w:rsid w:val="002E6349"/>
    <w:rsid w:val="002E6669"/>
    <w:rsid w:val="002E66D7"/>
    <w:rsid w:val="002E68D0"/>
    <w:rsid w:val="002E7377"/>
    <w:rsid w:val="002E7436"/>
    <w:rsid w:val="002E752A"/>
    <w:rsid w:val="002E7845"/>
    <w:rsid w:val="002E786F"/>
    <w:rsid w:val="002E7C05"/>
    <w:rsid w:val="002E7DD0"/>
    <w:rsid w:val="002F07BB"/>
    <w:rsid w:val="002F118C"/>
    <w:rsid w:val="002F1BB2"/>
    <w:rsid w:val="002F21FA"/>
    <w:rsid w:val="002F26A1"/>
    <w:rsid w:val="002F2756"/>
    <w:rsid w:val="002F27C2"/>
    <w:rsid w:val="002F353B"/>
    <w:rsid w:val="002F3D0F"/>
    <w:rsid w:val="002F42B6"/>
    <w:rsid w:val="002F4B7F"/>
    <w:rsid w:val="002F55E6"/>
    <w:rsid w:val="002F5D97"/>
    <w:rsid w:val="002F67B6"/>
    <w:rsid w:val="002F739D"/>
    <w:rsid w:val="002F74CC"/>
    <w:rsid w:val="002F7F9F"/>
    <w:rsid w:val="00300943"/>
    <w:rsid w:val="00300988"/>
    <w:rsid w:val="00300B9E"/>
    <w:rsid w:val="00300C95"/>
    <w:rsid w:val="003016A4"/>
    <w:rsid w:val="00301D3A"/>
    <w:rsid w:val="00301F61"/>
    <w:rsid w:val="00302128"/>
    <w:rsid w:val="0030342E"/>
    <w:rsid w:val="003036A1"/>
    <w:rsid w:val="00304847"/>
    <w:rsid w:val="00304BF7"/>
    <w:rsid w:val="00304CF0"/>
    <w:rsid w:val="003051C2"/>
    <w:rsid w:val="00305268"/>
    <w:rsid w:val="00305654"/>
    <w:rsid w:val="003060A5"/>
    <w:rsid w:val="00306196"/>
    <w:rsid w:val="00306D7C"/>
    <w:rsid w:val="00306DA9"/>
    <w:rsid w:val="00306F43"/>
    <w:rsid w:val="00307150"/>
    <w:rsid w:val="0030733D"/>
    <w:rsid w:val="0030734F"/>
    <w:rsid w:val="003076D0"/>
    <w:rsid w:val="0030787D"/>
    <w:rsid w:val="00310448"/>
    <w:rsid w:val="00310B6E"/>
    <w:rsid w:val="00310DB3"/>
    <w:rsid w:val="00310E55"/>
    <w:rsid w:val="0031196C"/>
    <w:rsid w:val="003119DE"/>
    <w:rsid w:val="00311B84"/>
    <w:rsid w:val="00312049"/>
    <w:rsid w:val="00312155"/>
    <w:rsid w:val="00312265"/>
    <w:rsid w:val="00312335"/>
    <w:rsid w:val="0031266F"/>
    <w:rsid w:val="00312869"/>
    <w:rsid w:val="00313AED"/>
    <w:rsid w:val="00313C8D"/>
    <w:rsid w:val="00313D31"/>
    <w:rsid w:val="0031413C"/>
    <w:rsid w:val="003143E1"/>
    <w:rsid w:val="00314F41"/>
    <w:rsid w:val="0031600E"/>
    <w:rsid w:val="003163D6"/>
    <w:rsid w:val="00316562"/>
    <w:rsid w:val="003166D6"/>
    <w:rsid w:val="003168C8"/>
    <w:rsid w:val="00317896"/>
    <w:rsid w:val="00317A7A"/>
    <w:rsid w:val="00320102"/>
    <w:rsid w:val="003201FA"/>
    <w:rsid w:val="003212A5"/>
    <w:rsid w:val="0032191F"/>
    <w:rsid w:val="00321AFD"/>
    <w:rsid w:val="003223E7"/>
    <w:rsid w:val="00322932"/>
    <w:rsid w:val="00322BEC"/>
    <w:rsid w:val="003233F5"/>
    <w:rsid w:val="003235D4"/>
    <w:rsid w:val="00324685"/>
    <w:rsid w:val="003248FE"/>
    <w:rsid w:val="00324E2E"/>
    <w:rsid w:val="00324E3A"/>
    <w:rsid w:val="00324F36"/>
    <w:rsid w:val="003256EE"/>
    <w:rsid w:val="00325E99"/>
    <w:rsid w:val="00325F51"/>
    <w:rsid w:val="00326C9C"/>
    <w:rsid w:val="00326CFE"/>
    <w:rsid w:val="003278B1"/>
    <w:rsid w:val="003304BE"/>
    <w:rsid w:val="00330639"/>
    <w:rsid w:val="00331549"/>
    <w:rsid w:val="003319A8"/>
    <w:rsid w:val="003328C6"/>
    <w:rsid w:val="00332DDC"/>
    <w:rsid w:val="003333FB"/>
    <w:rsid w:val="0033353B"/>
    <w:rsid w:val="00333544"/>
    <w:rsid w:val="00333EEA"/>
    <w:rsid w:val="003343FA"/>
    <w:rsid w:val="0033467D"/>
    <w:rsid w:val="00334731"/>
    <w:rsid w:val="00335490"/>
    <w:rsid w:val="003357B2"/>
    <w:rsid w:val="00335807"/>
    <w:rsid w:val="003358C5"/>
    <w:rsid w:val="00335CEB"/>
    <w:rsid w:val="00335F99"/>
    <w:rsid w:val="003364ED"/>
    <w:rsid w:val="00336821"/>
    <w:rsid w:val="00337203"/>
    <w:rsid w:val="00337506"/>
    <w:rsid w:val="00340152"/>
    <w:rsid w:val="00340A33"/>
    <w:rsid w:val="00341085"/>
    <w:rsid w:val="003417CC"/>
    <w:rsid w:val="003420BE"/>
    <w:rsid w:val="0034219A"/>
    <w:rsid w:val="00342296"/>
    <w:rsid w:val="0034258E"/>
    <w:rsid w:val="00343064"/>
    <w:rsid w:val="00343550"/>
    <w:rsid w:val="00343748"/>
    <w:rsid w:val="00343BF4"/>
    <w:rsid w:val="00344CA4"/>
    <w:rsid w:val="0034506E"/>
    <w:rsid w:val="0034540E"/>
    <w:rsid w:val="003458A2"/>
    <w:rsid w:val="00346EE1"/>
    <w:rsid w:val="00346F30"/>
    <w:rsid w:val="0035066D"/>
    <w:rsid w:val="00350680"/>
    <w:rsid w:val="003513C9"/>
    <w:rsid w:val="003516B0"/>
    <w:rsid w:val="00351721"/>
    <w:rsid w:val="00352109"/>
    <w:rsid w:val="00352573"/>
    <w:rsid w:val="00352C71"/>
    <w:rsid w:val="00352DDC"/>
    <w:rsid w:val="00352E51"/>
    <w:rsid w:val="00353E78"/>
    <w:rsid w:val="0035437F"/>
    <w:rsid w:val="00354F03"/>
    <w:rsid w:val="0035516C"/>
    <w:rsid w:val="00355C4A"/>
    <w:rsid w:val="00356A73"/>
    <w:rsid w:val="0035726D"/>
    <w:rsid w:val="00357402"/>
    <w:rsid w:val="003575A8"/>
    <w:rsid w:val="00360A84"/>
    <w:rsid w:val="00360E37"/>
    <w:rsid w:val="003613A0"/>
    <w:rsid w:val="003613AB"/>
    <w:rsid w:val="00361FB4"/>
    <w:rsid w:val="00361FBA"/>
    <w:rsid w:val="003621AE"/>
    <w:rsid w:val="0036241B"/>
    <w:rsid w:val="00362717"/>
    <w:rsid w:val="00363154"/>
    <w:rsid w:val="003633ED"/>
    <w:rsid w:val="00363E1A"/>
    <w:rsid w:val="00363E66"/>
    <w:rsid w:val="0036472B"/>
    <w:rsid w:val="00364EA1"/>
    <w:rsid w:val="00365329"/>
    <w:rsid w:val="003653D8"/>
    <w:rsid w:val="00365513"/>
    <w:rsid w:val="00366905"/>
    <w:rsid w:val="00367C6F"/>
    <w:rsid w:val="00370538"/>
    <w:rsid w:val="003705C4"/>
    <w:rsid w:val="00370C8E"/>
    <w:rsid w:val="003711E6"/>
    <w:rsid w:val="00371A16"/>
    <w:rsid w:val="00371BA3"/>
    <w:rsid w:val="00371D11"/>
    <w:rsid w:val="0037255E"/>
    <w:rsid w:val="0037267C"/>
    <w:rsid w:val="003730F8"/>
    <w:rsid w:val="0037339A"/>
    <w:rsid w:val="003733E0"/>
    <w:rsid w:val="003738B3"/>
    <w:rsid w:val="0037451D"/>
    <w:rsid w:val="00374A8A"/>
    <w:rsid w:val="00375462"/>
    <w:rsid w:val="003757C0"/>
    <w:rsid w:val="00376A3B"/>
    <w:rsid w:val="00376E0D"/>
    <w:rsid w:val="003773F3"/>
    <w:rsid w:val="0037741A"/>
    <w:rsid w:val="0037777A"/>
    <w:rsid w:val="00377796"/>
    <w:rsid w:val="00377D0C"/>
    <w:rsid w:val="00377F4C"/>
    <w:rsid w:val="003800F9"/>
    <w:rsid w:val="003801B4"/>
    <w:rsid w:val="00380CB1"/>
    <w:rsid w:val="00381862"/>
    <w:rsid w:val="0038252A"/>
    <w:rsid w:val="00382A4C"/>
    <w:rsid w:val="003832A1"/>
    <w:rsid w:val="0038368C"/>
    <w:rsid w:val="00383784"/>
    <w:rsid w:val="00383DD0"/>
    <w:rsid w:val="00384011"/>
    <w:rsid w:val="00384584"/>
    <w:rsid w:val="00385274"/>
    <w:rsid w:val="0038550C"/>
    <w:rsid w:val="00385F11"/>
    <w:rsid w:val="003863A7"/>
    <w:rsid w:val="00386AB5"/>
    <w:rsid w:val="0038780C"/>
    <w:rsid w:val="00387BED"/>
    <w:rsid w:val="003905D5"/>
    <w:rsid w:val="003910F6"/>
    <w:rsid w:val="00391501"/>
    <w:rsid w:val="0039150A"/>
    <w:rsid w:val="00391583"/>
    <w:rsid w:val="00392634"/>
    <w:rsid w:val="003935C9"/>
    <w:rsid w:val="003938A6"/>
    <w:rsid w:val="00393F07"/>
    <w:rsid w:val="003940ED"/>
    <w:rsid w:val="003944B7"/>
    <w:rsid w:val="0039469C"/>
    <w:rsid w:val="00394905"/>
    <w:rsid w:val="003949DF"/>
    <w:rsid w:val="00395268"/>
    <w:rsid w:val="003955A1"/>
    <w:rsid w:val="00395946"/>
    <w:rsid w:val="00396622"/>
    <w:rsid w:val="00396DF5"/>
    <w:rsid w:val="003975CA"/>
    <w:rsid w:val="00397802"/>
    <w:rsid w:val="00397954"/>
    <w:rsid w:val="00397DD6"/>
    <w:rsid w:val="00397DED"/>
    <w:rsid w:val="003A0313"/>
    <w:rsid w:val="003A05DF"/>
    <w:rsid w:val="003A09EE"/>
    <w:rsid w:val="003A0B77"/>
    <w:rsid w:val="003A1CFC"/>
    <w:rsid w:val="003A28A8"/>
    <w:rsid w:val="003A28FB"/>
    <w:rsid w:val="003A2DF0"/>
    <w:rsid w:val="003A322B"/>
    <w:rsid w:val="003A335E"/>
    <w:rsid w:val="003A375F"/>
    <w:rsid w:val="003A3786"/>
    <w:rsid w:val="003A37FB"/>
    <w:rsid w:val="003A38DB"/>
    <w:rsid w:val="003A3B84"/>
    <w:rsid w:val="003A3F33"/>
    <w:rsid w:val="003A42EF"/>
    <w:rsid w:val="003A47CB"/>
    <w:rsid w:val="003A4B21"/>
    <w:rsid w:val="003A5092"/>
    <w:rsid w:val="003A5BE0"/>
    <w:rsid w:val="003A63AB"/>
    <w:rsid w:val="003A6705"/>
    <w:rsid w:val="003A6B73"/>
    <w:rsid w:val="003A756D"/>
    <w:rsid w:val="003A777B"/>
    <w:rsid w:val="003A7C02"/>
    <w:rsid w:val="003A7D6C"/>
    <w:rsid w:val="003B0621"/>
    <w:rsid w:val="003B0728"/>
    <w:rsid w:val="003B0F4D"/>
    <w:rsid w:val="003B1013"/>
    <w:rsid w:val="003B10EC"/>
    <w:rsid w:val="003B157F"/>
    <w:rsid w:val="003B1FDC"/>
    <w:rsid w:val="003B267B"/>
    <w:rsid w:val="003B344D"/>
    <w:rsid w:val="003B3BF2"/>
    <w:rsid w:val="003B3FFF"/>
    <w:rsid w:val="003B42BB"/>
    <w:rsid w:val="003B4F3E"/>
    <w:rsid w:val="003B6065"/>
    <w:rsid w:val="003B62C2"/>
    <w:rsid w:val="003B7870"/>
    <w:rsid w:val="003B7CAB"/>
    <w:rsid w:val="003C0295"/>
    <w:rsid w:val="003C0296"/>
    <w:rsid w:val="003C0934"/>
    <w:rsid w:val="003C0CE0"/>
    <w:rsid w:val="003C0D9D"/>
    <w:rsid w:val="003C0F9E"/>
    <w:rsid w:val="003C1202"/>
    <w:rsid w:val="003C157F"/>
    <w:rsid w:val="003C1732"/>
    <w:rsid w:val="003C1B24"/>
    <w:rsid w:val="003C1C53"/>
    <w:rsid w:val="003C1D11"/>
    <w:rsid w:val="003C21AB"/>
    <w:rsid w:val="003C22E7"/>
    <w:rsid w:val="003C25D4"/>
    <w:rsid w:val="003C2BAF"/>
    <w:rsid w:val="003C37B2"/>
    <w:rsid w:val="003C394F"/>
    <w:rsid w:val="003C4385"/>
    <w:rsid w:val="003C45F6"/>
    <w:rsid w:val="003C4C60"/>
    <w:rsid w:val="003C58B6"/>
    <w:rsid w:val="003C5A8B"/>
    <w:rsid w:val="003C6251"/>
    <w:rsid w:val="003C64C8"/>
    <w:rsid w:val="003C7679"/>
    <w:rsid w:val="003C7BAF"/>
    <w:rsid w:val="003C7EBA"/>
    <w:rsid w:val="003D01FE"/>
    <w:rsid w:val="003D110A"/>
    <w:rsid w:val="003D1D6F"/>
    <w:rsid w:val="003D2256"/>
    <w:rsid w:val="003D2374"/>
    <w:rsid w:val="003D28D1"/>
    <w:rsid w:val="003D344F"/>
    <w:rsid w:val="003D356C"/>
    <w:rsid w:val="003D3A74"/>
    <w:rsid w:val="003D3C43"/>
    <w:rsid w:val="003D4174"/>
    <w:rsid w:val="003D473B"/>
    <w:rsid w:val="003D49FA"/>
    <w:rsid w:val="003D4BA7"/>
    <w:rsid w:val="003D4C99"/>
    <w:rsid w:val="003D53C1"/>
    <w:rsid w:val="003D540A"/>
    <w:rsid w:val="003D5506"/>
    <w:rsid w:val="003D6217"/>
    <w:rsid w:val="003D62E4"/>
    <w:rsid w:val="003D66D8"/>
    <w:rsid w:val="003D6880"/>
    <w:rsid w:val="003D767C"/>
    <w:rsid w:val="003E0057"/>
    <w:rsid w:val="003E0064"/>
    <w:rsid w:val="003E059E"/>
    <w:rsid w:val="003E191D"/>
    <w:rsid w:val="003E1A12"/>
    <w:rsid w:val="003E1A35"/>
    <w:rsid w:val="003E27B8"/>
    <w:rsid w:val="003E28FB"/>
    <w:rsid w:val="003E2920"/>
    <w:rsid w:val="003E338F"/>
    <w:rsid w:val="003E371D"/>
    <w:rsid w:val="003E3824"/>
    <w:rsid w:val="003E4521"/>
    <w:rsid w:val="003E4DD6"/>
    <w:rsid w:val="003E5435"/>
    <w:rsid w:val="003E5A4D"/>
    <w:rsid w:val="003E6EA7"/>
    <w:rsid w:val="003E71BA"/>
    <w:rsid w:val="003E76CC"/>
    <w:rsid w:val="003E7CA9"/>
    <w:rsid w:val="003F0A08"/>
    <w:rsid w:val="003F0AA1"/>
    <w:rsid w:val="003F0D6B"/>
    <w:rsid w:val="003F0EBA"/>
    <w:rsid w:val="003F12FB"/>
    <w:rsid w:val="003F15D1"/>
    <w:rsid w:val="003F19DB"/>
    <w:rsid w:val="003F1F30"/>
    <w:rsid w:val="003F2224"/>
    <w:rsid w:val="003F2238"/>
    <w:rsid w:val="003F24C3"/>
    <w:rsid w:val="003F32C7"/>
    <w:rsid w:val="003F344D"/>
    <w:rsid w:val="003F34A0"/>
    <w:rsid w:val="003F4266"/>
    <w:rsid w:val="003F43EA"/>
    <w:rsid w:val="003F4D80"/>
    <w:rsid w:val="003F4EB3"/>
    <w:rsid w:val="003F5F25"/>
    <w:rsid w:val="003F6103"/>
    <w:rsid w:val="003F6768"/>
    <w:rsid w:val="003F6940"/>
    <w:rsid w:val="003F6B37"/>
    <w:rsid w:val="003F6E2D"/>
    <w:rsid w:val="003F6F56"/>
    <w:rsid w:val="003F72B7"/>
    <w:rsid w:val="003F7F49"/>
    <w:rsid w:val="004001FF"/>
    <w:rsid w:val="00400296"/>
    <w:rsid w:val="0040072E"/>
    <w:rsid w:val="004011D2"/>
    <w:rsid w:val="004013DB"/>
    <w:rsid w:val="00401412"/>
    <w:rsid w:val="004016D4"/>
    <w:rsid w:val="00401834"/>
    <w:rsid w:val="00401AC7"/>
    <w:rsid w:val="0040211F"/>
    <w:rsid w:val="00402C47"/>
    <w:rsid w:val="00402EBD"/>
    <w:rsid w:val="00403598"/>
    <w:rsid w:val="00404387"/>
    <w:rsid w:val="004057ED"/>
    <w:rsid w:val="00405AC8"/>
    <w:rsid w:val="00405F47"/>
    <w:rsid w:val="00405FDB"/>
    <w:rsid w:val="00406875"/>
    <w:rsid w:val="0040748C"/>
    <w:rsid w:val="00407B3D"/>
    <w:rsid w:val="004103D2"/>
    <w:rsid w:val="00410733"/>
    <w:rsid w:val="004109E9"/>
    <w:rsid w:val="0041122B"/>
    <w:rsid w:val="00411617"/>
    <w:rsid w:val="004119D5"/>
    <w:rsid w:val="00411B1B"/>
    <w:rsid w:val="00411BFB"/>
    <w:rsid w:val="00411D81"/>
    <w:rsid w:val="004125F7"/>
    <w:rsid w:val="00412DA7"/>
    <w:rsid w:val="00412F60"/>
    <w:rsid w:val="00413070"/>
    <w:rsid w:val="0041342F"/>
    <w:rsid w:val="00413BC8"/>
    <w:rsid w:val="00413C8B"/>
    <w:rsid w:val="00413F7E"/>
    <w:rsid w:val="00414868"/>
    <w:rsid w:val="00414D33"/>
    <w:rsid w:val="0041502F"/>
    <w:rsid w:val="00415239"/>
    <w:rsid w:val="004153D0"/>
    <w:rsid w:val="004159C8"/>
    <w:rsid w:val="00415DE8"/>
    <w:rsid w:val="00416DD5"/>
    <w:rsid w:val="00416F62"/>
    <w:rsid w:val="0041744B"/>
    <w:rsid w:val="004179CA"/>
    <w:rsid w:val="00417D90"/>
    <w:rsid w:val="00417EAB"/>
    <w:rsid w:val="00420291"/>
    <w:rsid w:val="004204AB"/>
    <w:rsid w:val="00420642"/>
    <w:rsid w:val="00420E09"/>
    <w:rsid w:val="00420FE6"/>
    <w:rsid w:val="00420FEF"/>
    <w:rsid w:val="004215A5"/>
    <w:rsid w:val="00421A5C"/>
    <w:rsid w:val="004229DE"/>
    <w:rsid w:val="00422DAE"/>
    <w:rsid w:val="004231A4"/>
    <w:rsid w:val="004241CC"/>
    <w:rsid w:val="00424395"/>
    <w:rsid w:val="00424DC6"/>
    <w:rsid w:val="004253AA"/>
    <w:rsid w:val="00425600"/>
    <w:rsid w:val="0042575D"/>
    <w:rsid w:val="00425951"/>
    <w:rsid w:val="00426183"/>
    <w:rsid w:val="00426657"/>
    <w:rsid w:val="00426CA0"/>
    <w:rsid w:val="00430CA8"/>
    <w:rsid w:val="00431022"/>
    <w:rsid w:val="00431125"/>
    <w:rsid w:val="004312B6"/>
    <w:rsid w:val="0043165A"/>
    <w:rsid w:val="00431D5B"/>
    <w:rsid w:val="00431E02"/>
    <w:rsid w:val="00432596"/>
    <w:rsid w:val="00432723"/>
    <w:rsid w:val="00432D74"/>
    <w:rsid w:val="00433336"/>
    <w:rsid w:val="00433F27"/>
    <w:rsid w:val="00434913"/>
    <w:rsid w:val="00434C4B"/>
    <w:rsid w:val="00434E99"/>
    <w:rsid w:val="00434EE8"/>
    <w:rsid w:val="004354E0"/>
    <w:rsid w:val="004355B1"/>
    <w:rsid w:val="00436A0A"/>
    <w:rsid w:val="00436E28"/>
    <w:rsid w:val="00436F4D"/>
    <w:rsid w:val="004373A5"/>
    <w:rsid w:val="00437A26"/>
    <w:rsid w:val="00437D4A"/>
    <w:rsid w:val="00437DD7"/>
    <w:rsid w:val="00437FF5"/>
    <w:rsid w:val="0044106B"/>
    <w:rsid w:val="00441AF1"/>
    <w:rsid w:val="00441EAA"/>
    <w:rsid w:val="004425F5"/>
    <w:rsid w:val="00442773"/>
    <w:rsid w:val="00442E7E"/>
    <w:rsid w:val="004430F4"/>
    <w:rsid w:val="004431CD"/>
    <w:rsid w:val="004435D7"/>
    <w:rsid w:val="00443A4D"/>
    <w:rsid w:val="00443B70"/>
    <w:rsid w:val="00443EAE"/>
    <w:rsid w:val="004444A3"/>
    <w:rsid w:val="00444527"/>
    <w:rsid w:val="00444A96"/>
    <w:rsid w:val="00444ADE"/>
    <w:rsid w:val="004451CB"/>
    <w:rsid w:val="00445764"/>
    <w:rsid w:val="00445C7A"/>
    <w:rsid w:val="00445F20"/>
    <w:rsid w:val="004465BF"/>
    <w:rsid w:val="00446D98"/>
    <w:rsid w:val="00447281"/>
    <w:rsid w:val="00447769"/>
    <w:rsid w:val="00447EA5"/>
    <w:rsid w:val="00450AFB"/>
    <w:rsid w:val="00450ECB"/>
    <w:rsid w:val="0045118C"/>
    <w:rsid w:val="00451627"/>
    <w:rsid w:val="00451771"/>
    <w:rsid w:val="004517C8"/>
    <w:rsid w:val="00452812"/>
    <w:rsid w:val="004531AE"/>
    <w:rsid w:val="00453A4D"/>
    <w:rsid w:val="00453B14"/>
    <w:rsid w:val="00454EAD"/>
    <w:rsid w:val="004551FE"/>
    <w:rsid w:val="004553FF"/>
    <w:rsid w:val="00455A8C"/>
    <w:rsid w:val="00455BD9"/>
    <w:rsid w:val="00455EE5"/>
    <w:rsid w:val="004560B5"/>
    <w:rsid w:val="00456400"/>
    <w:rsid w:val="00456E19"/>
    <w:rsid w:val="00457503"/>
    <w:rsid w:val="00457720"/>
    <w:rsid w:val="004579EE"/>
    <w:rsid w:val="004600F9"/>
    <w:rsid w:val="00460132"/>
    <w:rsid w:val="0046052D"/>
    <w:rsid w:val="00460701"/>
    <w:rsid w:val="0046149C"/>
    <w:rsid w:val="004617B7"/>
    <w:rsid w:val="004618D6"/>
    <w:rsid w:val="00461A4E"/>
    <w:rsid w:val="00461B2F"/>
    <w:rsid w:val="00461BA1"/>
    <w:rsid w:val="0046300A"/>
    <w:rsid w:val="004639FB"/>
    <w:rsid w:val="00463EB0"/>
    <w:rsid w:val="0046428C"/>
    <w:rsid w:val="00464369"/>
    <w:rsid w:val="004650B6"/>
    <w:rsid w:val="004655EE"/>
    <w:rsid w:val="004656F4"/>
    <w:rsid w:val="00465BF6"/>
    <w:rsid w:val="00465E0B"/>
    <w:rsid w:val="00466579"/>
    <w:rsid w:val="004665FE"/>
    <w:rsid w:val="004669CE"/>
    <w:rsid w:val="00466D5F"/>
    <w:rsid w:val="004673CF"/>
    <w:rsid w:val="004701A8"/>
    <w:rsid w:val="00470770"/>
    <w:rsid w:val="0047097B"/>
    <w:rsid w:val="00471CCC"/>
    <w:rsid w:val="004724F6"/>
    <w:rsid w:val="0047257C"/>
    <w:rsid w:val="0047261F"/>
    <w:rsid w:val="00472C3B"/>
    <w:rsid w:val="00472CDC"/>
    <w:rsid w:val="00473885"/>
    <w:rsid w:val="00473E4A"/>
    <w:rsid w:val="00474D3B"/>
    <w:rsid w:val="00474EE8"/>
    <w:rsid w:val="00475584"/>
    <w:rsid w:val="004756AF"/>
    <w:rsid w:val="00475C67"/>
    <w:rsid w:val="004764CB"/>
    <w:rsid w:val="00477583"/>
    <w:rsid w:val="004803DF"/>
    <w:rsid w:val="00480AB3"/>
    <w:rsid w:val="00480DC5"/>
    <w:rsid w:val="00481001"/>
    <w:rsid w:val="0048102E"/>
    <w:rsid w:val="00481C0D"/>
    <w:rsid w:val="00481C5A"/>
    <w:rsid w:val="00481EC6"/>
    <w:rsid w:val="0048201A"/>
    <w:rsid w:val="00482709"/>
    <w:rsid w:val="00482A70"/>
    <w:rsid w:val="00482B96"/>
    <w:rsid w:val="00483111"/>
    <w:rsid w:val="00483365"/>
    <w:rsid w:val="0048395C"/>
    <w:rsid w:val="00483D76"/>
    <w:rsid w:val="00484058"/>
    <w:rsid w:val="00484071"/>
    <w:rsid w:val="004844F7"/>
    <w:rsid w:val="0048479E"/>
    <w:rsid w:val="00484E14"/>
    <w:rsid w:val="004851F7"/>
    <w:rsid w:val="004853BF"/>
    <w:rsid w:val="004858DD"/>
    <w:rsid w:val="00486BA7"/>
    <w:rsid w:val="00487312"/>
    <w:rsid w:val="004877D6"/>
    <w:rsid w:val="004907C7"/>
    <w:rsid w:val="004907DE"/>
    <w:rsid w:val="00490AAF"/>
    <w:rsid w:val="00490ECE"/>
    <w:rsid w:val="00491C1F"/>
    <w:rsid w:val="0049269B"/>
    <w:rsid w:val="00492874"/>
    <w:rsid w:val="00492A37"/>
    <w:rsid w:val="0049352F"/>
    <w:rsid w:val="0049391C"/>
    <w:rsid w:val="00494BDE"/>
    <w:rsid w:val="00494C21"/>
    <w:rsid w:val="0049550B"/>
    <w:rsid w:val="00495583"/>
    <w:rsid w:val="0049689C"/>
    <w:rsid w:val="004970A2"/>
    <w:rsid w:val="0049764A"/>
    <w:rsid w:val="00497E9B"/>
    <w:rsid w:val="004A0931"/>
    <w:rsid w:val="004A1613"/>
    <w:rsid w:val="004A1A73"/>
    <w:rsid w:val="004A1C49"/>
    <w:rsid w:val="004A1DB8"/>
    <w:rsid w:val="004A1DCE"/>
    <w:rsid w:val="004A2AAA"/>
    <w:rsid w:val="004A2E9F"/>
    <w:rsid w:val="004A381D"/>
    <w:rsid w:val="004A4053"/>
    <w:rsid w:val="004A422E"/>
    <w:rsid w:val="004A4648"/>
    <w:rsid w:val="004A471D"/>
    <w:rsid w:val="004A4962"/>
    <w:rsid w:val="004A4F3E"/>
    <w:rsid w:val="004A571D"/>
    <w:rsid w:val="004A58B2"/>
    <w:rsid w:val="004A616A"/>
    <w:rsid w:val="004A6C3D"/>
    <w:rsid w:val="004A6CAE"/>
    <w:rsid w:val="004A7A10"/>
    <w:rsid w:val="004A7C7D"/>
    <w:rsid w:val="004B1FE4"/>
    <w:rsid w:val="004B2008"/>
    <w:rsid w:val="004B2E36"/>
    <w:rsid w:val="004B389E"/>
    <w:rsid w:val="004B3989"/>
    <w:rsid w:val="004B3CE9"/>
    <w:rsid w:val="004B464E"/>
    <w:rsid w:val="004B4783"/>
    <w:rsid w:val="004B490D"/>
    <w:rsid w:val="004B49C1"/>
    <w:rsid w:val="004B4E49"/>
    <w:rsid w:val="004B4EAF"/>
    <w:rsid w:val="004B5196"/>
    <w:rsid w:val="004B533B"/>
    <w:rsid w:val="004B5437"/>
    <w:rsid w:val="004B588A"/>
    <w:rsid w:val="004B5AA9"/>
    <w:rsid w:val="004B5B07"/>
    <w:rsid w:val="004B5E99"/>
    <w:rsid w:val="004B61A3"/>
    <w:rsid w:val="004B6D42"/>
    <w:rsid w:val="004B702F"/>
    <w:rsid w:val="004B714B"/>
    <w:rsid w:val="004B71A9"/>
    <w:rsid w:val="004B7311"/>
    <w:rsid w:val="004B7772"/>
    <w:rsid w:val="004B7A99"/>
    <w:rsid w:val="004C00A9"/>
    <w:rsid w:val="004C0284"/>
    <w:rsid w:val="004C02EC"/>
    <w:rsid w:val="004C040E"/>
    <w:rsid w:val="004C0696"/>
    <w:rsid w:val="004C1DB2"/>
    <w:rsid w:val="004C1EFB"/>
    <w:rsid w:val="004C2197"/>
    <w:rsid w:val="004C2987"/>
    <w:rsid w:val="004C2AE3"/>
    <w:rsid w:val="004C2D07"/>
    <w:rsid w:val="004C4D93"/>
    <w:rsid w:val="004C573C"/>
    <w:rsid w:val="004C593F"/>
    <w:rsid w:val="004C5B38"/>
    <w:rsid w:val="004C5DEE"/>
    <w:rsid w:val="004C6388"/>
    <w:rsid w:val="004C6939"/>
    <w:rsid w:val="004C69DD"/>
    <w:rsid w:val="004C6F2B"/>
    <w:rsid w:val="004C732B"/>
    <w:rsid w:val="004C74AC"/>
    <w:rsid w:val="004D0400"/>
    <w:rsid w:val="004D048A"/>
    <w:rsid w:val="004D0683"/>
    <w:rsid w:val="004D0E3D"/>
    <w:rsid w:val="004D141D"/>
    <w:rsid w:val="004D1559"/>
    <w:rsid w:val="004D1A34"/>
    <w:rsid w:val="004D28E3"/>
    <w:rsid w:val="004D32FF"/>
    <w:rsid w:val="004D3A32"/>
    <w:rsid w:val="004D402C"/>
    <w:rsid w:val="004D47A0"/>
    <w:rsid w:val="004D4A94"/>
    <w:rsid w:val="004D4D0E"/>
    <w:rsid w:val="004D540B"/>
    <w:rsid w:val="004D5F11"/>
    <w:rsid w:val="004D632C"/>
    <w:rsid w:val="004D67A8"/>
    <w:rsid w:val="004D6A9D"/>
    <w:rsid w:val="004D6F2D"/>
    <w:rsid w:val="004D72B0"/>
    <w:rsid w:val="004D740C"/>
    <w:rsid w:val="004E0125"/>
    <w:rsid w:val="004E0677"/>
    <w:rsid w:val="004E08C5"/>
    <w:rsid w:val="004E0AB3"/>
    <w:rsid w:val="004E0FC4"/>
    <w:rsid w:val="004E135E"/>
    <w:rsid w:val="004E1DE2"/>
    <w:rsid w:val="004E210D"/>
    <w:rsid w:val="004E2505"/>
    <w:rsid w:val="004E280C"/>
    <w:rsid w:val="004E2F2A"/>
    <w:rsid w:val="004E30F7"/>
    <w:rsid w:val="004E3195"/>
    <w:rsid w:val="004E31BC"/>
    <w:rsid w:val="004E31CC"/>
    <w:rsid w:val="004E33E3"/>
    <w:rsid w:val="004E34CF"/>
    <w:rsid w:val="004E3826"/>
    <w:rsid w:val="004E3944"/>
    <w:rsid w:val="004E46B2"/>
    <w:rsid w:val="004E4779"/>
    <w:rsid w:val="004E4EC7"/>
    <w:rsid w:val="004E50D3"/>
    <w:rsid w:val="004E5DE6"/>
    <w:rsid w:val="004E6829"/>
    <w:rsid w:val="004E6B51"/>
    <w:rsid w:val="004E707A"/>
    <w:rsid w:val="004E7610"/>
    <w:rsid w:val="004E77E2"/>
    <w:rsid w:val="004E7B04"/>
    <w:rsid w:val="004E7E0E"/>
    <w:rsid w:val="004E7EE9"/>
    <w:rsid w:val="004F023D"/>
    <w:rsid w:val="004F1F8F"/>
    <w:rsid w:val="004F24D7"/>
    <w:rsid w:val="004F2674"/>
    <w:rsid w:val="004F2854"/>
    <w:rsid w:val="004F2AB7"/>
    <w:rsid w:val="004F2ADA"/>
    <w:rsid w:val="004F35C1"/>
    <w:rsid w:val="004F368B"/>
    <w:rsid w:val="004F3B98"/>
    <w:rsid w:val="004F3CBD"/>
    <w:rsid w:val="004F427E"/>
    <w:rsid w:val="004F44FA"/>
    <w:rsid w:val="004F5475"/>
    <w:rsid w:val="004F54E4"/>
    <w:rsid w:val="004F5D16"/>
    <w:rsid w:val="004F5DEE"/>
    <w:rsid w:val="004F6928"/>
    <w:rsid w:val="004F6E7C"/>
    <w:rsid w:val="004F735E"/>
    <w:rsid w:val="004F7567"/>
    <w:rsid w:val="00500EC9"/>
    <w:rsid w:val="00500F4D"/>
    <w:rsid w:val="005010E0"/>
    <w:rsid w:val="00501608"/>
    <w:rsid w:val="00501BA7"/>
    <w:rsid w:val="00501C68"/>
    <w:rsid w:val="00502335"/>
    <w:rsid w:val="00502391"/>
    <w:rsid w:val="00502E2F"/>
    <w:rsid w:val="00502F89"/>
    <w:rsid w:val="00503285"/>
    <w:rsid w:val="005034AE"/>
    <w:rsid w:val="00503F02"/>
    <w:rsid w:val="00504F58"/>
    <w:rsid w:val="00505F67"/>
    <w:rsid w:val="00506562"/>
    <w:rsid w:val="0050664A"/>
    <w:rsid w:val="00506BCC"/>
    <w:rsid w:val="00510276"/>
    <w:rsid w:val="005102AB"/>
    <w:rsid w:val="0051057B"/>
    <w:rsid w:val="005109B5"/>
    <w:rsid w:val="005109C1"/>
    <w:rsid w:val="00510DD4"/>
    <w:rsid w:val="005112F9"/>
    <w:rsid w:val="0051163F"/>
    <w:rsid w:val="005118F2"/>
    <w:rsid w:val="00511ACE"/>
    <w:rsid w:val="0051270C"/>
    <w:rsid w:val="00512988"/>
    <w:rsid w:val="00512C44"/>
    <w:rsid w:val="00512CD0"/>
    <w:rsid w:val="005130A3"/>
    <w:rsid w:val="0051384E"/>
    <w:rsid w:val="00513AC4"/>
    <w:rsid w:val="00513D5E"/>
    <w:rsid w:val="00513EDE"/>
    <w:rsid w:val="005141D7"/>
    <w:rsid w:val="00514BE4"/>
    <w:rsid w:val="00515632"/>
    <w:rsid w:val="00515755"/>
    <w:rsid w:val="00515883"/>
    <w:rsid w:val="0051621D"/>
    <w:rsid w:val="005163A4"/>
    <w:rsid w:val="00516CA3"/>
    <w:rsid w:val="005177A1"/>
    <w:rsid w:val="00520273"/>
    <w:rsid w:val="0052032F"/>
    <w:rsid w:val="005203F9"/>
    <w:rsid w:val="005207AD"/>
    <w:rsid w:val="00521E82"/>
    <w:rsid w:val="0052225F"/>
    <w:rsid w:val="005224FD"/>
    <w:rsid w:val="0052264C"/>
    <w:rsid w:val="00522CC8"/>
    <w:rsid w:val="00523306"/>
    <w:rsid w:val="00523739"/>
    <w:rsid w:val="00523EEB"/>
    <w:rsid w:val="00524983"/>
    <w:rsid w:val="00524D12"/>
    <w:rsid w:val="00525106"/>
    <w:rsid w:val="00525429"/>
    <w:rsid w:val="00525E3C"/>
    <w:rsid w:val="00526125"/>
    <w:rsid w:val="0052636C"/>
    <w:rsid w:val="00526D00"/>
    <w:rsid w:val="00527030"/>
    <w:rsid w:val="005270F8"/>
    <w:rsid w:val="00527C28"/>
    <w:rsid w:val="00531186"/>
    <w:rsid w:val="00531E24"/>
    <w:rsid w:val="0053222F"/>
    <w:rsid w:val="0053332C"/>
    <w:rsid w:val="00533942"/>
    <w:rsid w:val="00533D26"/>
    <w:rsid w:val="00533F09"/>
    <w:rsid w:val="005340C5"/>
    <w:rsid w:val="005341EB"/>
    <w:rsid w:val="0053453F"/>
    <w:rsid w:val="00534C2D"/>
    <w:rsid w:val="0053526B"/>
    <w:rsid w:val="00535362"/>
    <w:rsid w:val="005355D1"/>
    <w:rsid w:val="00536165"/>
    <w:rsid w:val="00536B46"/>
    <w:rsid w:val="0053781A"/>
    <w:rsid w:val="00537F08"/>
    <w:rsid w:val="0054021B"/>
    <w:rsid w:val="00540887"/>
    <w:rsid w:val="00540CD4"/>
    <w:rsid w:val="005414FD"/>
    <w:rsid w:val="00541730"/>
    <w:rsid w:val="00541C1F"/>
    <w:rsid w:val="005420EF"/>
    <w:rsid w:val="00543054"/>
    <w:rsid w:val="00543208"/>
    <w:rsid w:val="00543A09"/>
    <w:rsid w:val="00543A92"/>
    <w:rsid w:val="00543B0A"/>
    <w:rsid w:val="00543D3D"/>
    <w:rsid w:val="00544446"/>
    <w:rsid w:val="00544F23"/>
    <w:rsid w:val="00545048"/>
    <w:rsid w:val="0054504F"/>
    <w:rsid w:val="00546850"/>
    <w:rsid w:val="005476AB"/>
    <w:rsid w:val="00547B89"/>
    <w:rsid w:val="00550019"/>
    <w:rsid w:val="005505CE"/>
    <w:rsid w:val="005507C1"/>
    <w:rsid w:val="00550828"/>
    <w:rsid w:val="00551193"/>
    <w:rsid w:val="00552657"/>
    <w:rsid w:val="00552D50"/>
    <w:rsid w:val="00552E1E"/>
    <w:rsid w:val="00552E2F"/>
    <w:rsid w:val="00552FA0"/>
    <w:rsid w:val="005534F5"/>
    <w:rsid w:val="005537DA"/>
    <w:rsid w:val="00553941"/>
    <w:rsid w:val="00553D56"/>
    <w:rsid w:val="005543DF"/>
    <w:rsid w:val="005544DC"/>
    <w:rsid w:val="0055483D"/>
    <w:rsid w:val="00554BF4"/>
    <w:rsid w:val="005557B8"/>
    <w:rsid w:val="00555820"/>
    <w:rsid w:val="00555E67"/>
    <w:rsid w:val="0055643E"/>
    <w:rsid w:val="005568E0"/>
    <w:rsid w:val="0055741B"/>
    <w:rsid w:val="00557ABE"/>
    <w:rsid w:val="00557B1D"/>
    <w:rsid w:val="00560522"/>
    <w:rsid w:val="0056060C"/>
    <w:rsid w:val="00560661"/>
    <w:rsid w:val="00560871"/>
    <w:rsid w:val="00561648"/>
    <w:rsid w:val="0056178C"/>
    <w:rsid w:val="0056197A"/>
    <w:rsid w:val="00561989"/>
    <w:rsid w:val="00561EBB"/>
    <w:rsid w:val="00562033"/>
    <w:rsid w:val="00562809"/>
    <w:rsid w:val="0056299D"/>
    <w:rsid w:val="005629D2"/>
    <w:rsid w:val="0056356A"/>
    <w:rsid w:val="005648C2"/>
    <w:rsid w:val="00564AD1"/>
    <w:rsid w:val="00564F41"/>
    <w:rsid w:val="005671EA"/>
    <w:rsid w:val="00567AC9"/>
    <w:rsid w:val="00570069"/>
    <w:rsid w:val="00570105"/>
    <w:rsid w:val="0057024E"/>
    <w:rsid w:val="005703F0"/>
    <w:rsid w:val="005707ED"/>
    <w:rsid w:val="005709B5"/>
    <w:rsid w:val="00571406"/>
    <w:rsid w:val="005714B7"/>
    <w:rsid w:val="005719F4"/>
    <w:rsid w:val="00571CEC"/>
    <w:rsid w:val="00571D4C"/>
    <w:rsid w:val="0057230D"/>
    <w:rsid w:val="00572341"/>
    <w:rsid w:val="00572E26"/>
    <w:rsid w:val="005734FB"/>
    <w:rsid w:val="005736DB"/>
    <w:rsid w:val="005742AC"/>
    <w:rsid w:val="00574EFF"/>
    <w:rsid w:val="005754DB"/>
    <w:rsid w:val="00575B7F"/>
    <w:rsid w:val="00575DD1"/>
    <w:rsid w:val="00576007"/>
    <w:rsid w:val="005760B2"/>
    <w:rsid w:val="00576152"/>
    <w:rsid w:val="005761BC"/>
    <w:rsid w:val="005763AC"/>
    <w:rsid w:val="005771D0"/>
    <w:rsid w:val="005774A5"/>
    <w:rsid w:val="005774E3"/>
    <w:rsid w:val="00577DBA"/>
    <w:rsid w:val="00577E26"/>
    <w:rsid w:val="00577EC1"/>
    <w:rsid w:val="00580B2A"/>
    <w:rsid w:val="0058122C"/>
    <w:rsid w:val="0058139D"/>
    <w:rsid w:val="00581EDE"/>
    <w:rsid w:val="00582051"/>
    <w:rsid w:val="0058210D"/>
    <w:rsid w:val="00582456"/>
    <w:rsid w:val="00582684"/>
    <w:rsid w:val="005833CF"/>
    <w:rsid w:val="00583708"/>
    <w:rsid w:val="00584029"/>
    <w:rsid w:val="0058497B"/>
    <w:rsid w:val="00584FB6"/>
    <w:rsid w:val="00586713"/>
    <w:rsid w:val="00586BCD"/>
    <w:rsid w:val="00586BE5"/>
    <w:rsid w:val="005874FA"/>
    <w:rsid w:val="00587D58"/>
    <w:rsid w:val="00590A64"/>
    <w:rsid w:val="00590DFB"/>
    <w:rsid w:val="00590FAE"/>
    <w:rsid w:val="0059193A"/>
    <w:rsid w:val="00592F81"/>
    <w:rsid w:val="00593CF2"/>
    <w:rsid w:val="00593D10"/>
    <w:rsid w:val="00593E47"/>
    <w:rsid w:val="005943AA"/>
    <w:rsid w:val="0059491A"/>
    <w:rsid w:val="00595158"/>
    <w:rsid w:val="00595715"/>
    <w:rsid w:val="005957EA"/>
    <w:rsid w:val="00595945"/>
    <w:rsid w:val="00595C11"/>
    <w:rsid w:val="00595DA2"/>
    <w:rsid w:val="00595FF4"/>
    <w:rsid w:val="00596115"/>
    <w:rsid w:val="00596388"/>
    <w:rsid w:val="00596702"/>
    <w:rsid w:val="00596C83"/>
    <w:rsid w:val="00597A23"/>
    <w:rsid w:val="00597F20"/>
    <w:rsid w:val="005A01DD"/>
    <w:rsid w:val="005A0CAC"/>
    <w:rsid w:val="005A1385"/>
    <w:rsid w:val="005A1494"/>
    <w:rsid w:val="005A1B95"/>
    <w:rsid w:val="005A1BA2"/>
    <w:rsid w:val="005A2892"/>
    <w:rsid w:val="005A2CBE"/>
    <w:rsid w:val="005A2EEB"/>
    <w:rsid w:val="005A3086"/>
    <w:rsid w:val="005A3AAF"/>
    <w:rsid w:val="005A45A8"/>
    <w:rsid w:val="005A4886"/>
    <w:rsid w:val="005A49EF"/>
    <w:rsid w:val="005A5C02"/>
    <w:rsid w:val="005A5E70"/>
    <w:rsid w:val="005A62A1"/>
    <w:rsid w:val="005A69D6"/>
    <w:rsid w:val="005A6E6C"/>
    <w:rsid w:val="005A78BF"/>
    <w:rsid w:val="005B01BA"/>
    <w:rsid w:val="005B05AB"/>
    <w:rsid w:val="005B0972"/>
    <w:rsid w:val="005B0BC4"/>
    <w:rsid w:val="005B1477"/>
    <w:rsid w:val="005B1AA7"/>
    <w:rsid w:val="005B2CD9"/>
    <w:rsid w:val="005B2EF2"/>
    <w:rsid w:val="005B2F66"/>
    <w:rsid w:val="005B373E"/>
    <w:rsid w:val="005B37ED"/>
    <w:rsid w:val="005B3992"/>
    <w:rsid w:val="005B417B"/>
    <w:rsid w:val="005B4888"/>
    <w:rsid w:val="005B4AE5"/>
    <w:rsid w:val="005B55BF"/>
    <w:rsid w:val="005B61BF"/>
    <w:rsid w:val="005B6A76"/>
    <w:rsid w:val="005B6B47"/>
    <w:rsid w:val="005B6BCB"/>
    <w:rsid w:val="005B6CF9"/>
    <w:rsid w:val="005B71C9"/>
    <w:rsid w:val="005B75BC"/>
    <w:rsid w:val="005B7A7B"/>
    <w:rsid w:val="005C0CBE"/>
    <w:rsid w:val="005C1930"/>
    <w:rsid w:val="005C1F54"/>
    <w:rsid w:val="005C1FCF"/>
    <w:rsid w:val="005C2521"/>
    <w:rsid w:val="005C2AD9"/>
    <w:rsid w:val="005C2D67"/>
    <w:rsid w:val="005C2D98"/>
    <w:rsid w:val="005C30B1"/>
    <w:rsid w:val="005C3657"/>
    <w:rsid w:val="005C42E1"/>
    <w:rsid w:val="005C4E96"/>
    <w:rsid w:val="005C57EF"/>
    <w:rsid w:val="005C6338"/>
    <w:rsid w:val="005C6459"/>
    <w:rsid w:val="005C6C49"/>
    <w:rsid w:val="005C6D17"/>
    <w:rsid w:val="005C72FA"/>
    <w:rsid w:val="005C7678"/>
    <w:rsid w:val="005C7765"/>
    <w:rsid w:val="005C7837"/>
    <w:rsid w:val="005C7939"/>
    <w:rsid w:val="005C7FAB"/>
    <w:rsid w:val="005D0165"/>
    <w:rsid w:val="005D0294"/>
    <w:rsid w:val="005D05AE"/>
    <w:rsid w:val="005D09D9"/>
    <w:rsid w:val="005D0B7C"/>
    <w:rsid w:val="005D0ED1"/>
    <w:rsid w:val="005D1714"/>
    <w:rsid w:val="005D17B9"/>
    <w:rsid w:val="005D1E58"/>
    <w:rsid w:val="005D1FBC"/>
    <w:rsid w:val="005D2043"/>
    <w:rsid w:val="005D20EF"/>
    <w:rsid w:val="005D2C02"/>
    <w:rsid w:val="005D2F6E"/>
    <w:rsid w:val="005D3247"/>
    <w:rsid w:val="005D3425"/>
    <w:rsid w:val="005D3767"/>
    <w:rsid w:val="005D3772"/>
    <w:rsid w:val="005D37D2"/>
    <w:rsid w:val="005D3FB5"/>
    <w:rsid w:val="005D4FA9"/>
    <w:rsid w:val="005D5BDA"/>
    <w:rsid w:val="005D667F"/>
    <w:rsid w:val="005D66D2"/>
    <w:rsid w:val="005D7167"/>
    <w:rsid w:val="005D729B"/>
    <w:rsid w:val="005D7397"/>
    <w:rsid w:val="005D7B19"/>
    <w:rsid w:val="005D7CFB"/>
    <w:rsid w:val="005DFED0"/>
    <w:rsid w:val="005E06B8"/>
    <w:rsid w:val="005E0D92"/>
    <w:rsid w:val="005E0DED"/>
    <w:rsid w:val="005E1151"/>
    <w:rsid w:val="005E16BA"/>
    <w:rsid w:val="005E1804"/>
    <w:rsid w:val="005E1922"/>
    <w:rsid w:val="005E1A36"/>
    <w:rsid w:val="005E1B04"/>
    <w:rsid w:val="005E1E82"/>
    <w:rsid w:val="005E1EC2"/>
    <w:rsid w:val="005E2412"/>
    <w:rsid w:val="005E2618"/>
    <w:rsid w:val="005E2B8F"/>
    <w:rsid w:val="005E2E5F"/>
    <w:rsid w:val="005E33A2"/>
    <w:rsid w:val="005E3EFB"/>
    <w:rsid w:val="005E4038"/>
    <w:rsid w:val="005E47D7"/>
    <w:rsid w:val="005E4C35"/>
    <w:rsid w:val="005E4EE0"/>
    <w:rsid w:val="005E528D"/>
    <w:rsid w:val="005E5476"/>
    <w:rsid w:val="005E57CA"/>
    <w:rsid w:val="005E6276"/>
    <w:rsid w:val="005E6AEA"/>
    <w:rsid w:val="005E6D9A"/>
    <w:rsid w:val="005E6F39"/>
    <w:rsid w:val="005E7025"/>
    <w:rsid w:val="005E7215"/>
    <w:rsid w:val="005E7888"/>
    <w:rsid w:val="005F017A"/>
    <w:rsid w:val="005F0833"/>
    <w:rsid w:val="005F0953"/>
    <w:rsid w:val="005F0AB4"/>
    <w:rsid w:val="005F289C"/>
    <w:rsid w:val="005F3B04"/>
    <w:rsid w:val="005F3CBE"/>
    <w:rsid w:val="005F40B5"/>
    <w:rsid w:val="005F4497"/>
    <w:rsid w:val="005F5170"/>
    <w:rsid w:val="005F6D11"/>
    <w:rsid w:val="005F732B"/>
    <w:rsid w:val="00600106"/>
    <w:rsid w:val="0060010B"/>
    <w:rsid w:val="00600888"/>
    <w:rsid w:val="00600DCF"/>
    <w:rsid w:val="006010F4"/>
    <w:rsid w:val="00601213"/>
    <w:rsid w:val="00601472"/>
    <w:rsid w:val="00601AC4"/>
    <w:rsid w:val="00602848"/>
    <w:rsid w:val="00602B5C"/>
    <w:rsid w:val="006031CD"/>
    <w:rsid w:val="00603A99"/>
    <w:rsid w:val="00604337"/>
    <w:rsid w:val="0060442C"/>
    <w:rsid w:val="00605214"/>
    <w:rsid w:val="0060535F"/>
    <w:rsid w:val="006053E0"/>
    <w:rsid w:val="0060654F"/>
    <w:rsid w:val="00607221"/>
    <w:rsid w:val="00607A13"/>
    <w:rsid w:val="00610317"/>
    <w:rsid w:val="006105F5"/>
    <w:rsid w:val="00610FA9"/>
    <w:rsid w:val="006116D8"/>
    <w:rsid w:val="006119B5"/>
    <w:rsid w:val="006127A8"/>
    <w:rsid w:val="00612833"/>
    <w:rsid w:val="00613003"/>
    <w:rsid w:val="00613043"/>
    <w:rsid w:val="006132E3"/>
    <w:rsid w:val="006133DC"/>
    <w:rsid w:val="00613759"/>
    <w:rsid w:val="00613873"/>
    <w:rsid w:val="00613C12"/>
    <w:rsid w:val="0061413A"/>
    <w:rsid w:val="00614549"/>
    <w:rsid w:val="00614D16"/>
    <w:rsid w:val="00616B8E"/>
    <w:rsid w:val="00616C25"/>
    <w:rsid w:val="00616E31"/>
    <w:rsid w:val="00616ECE"/>
    <w:rsid w:val="00616F89"/>
    <w:rsid w:val="00616FBD"/>
    <w:rsid w:val="006172BA"/>
    <w:rsid w:val="0061739D"/>
    <w:rsid w:val="006200A7"/>
    <w:rsid w:val="0062122F"/>
    <w:rsid w:val="00621340"/>
    <w:rsid w:val="006215C8"/>
    <w:rsid w:val="006216FA"/>
    <w:rsid w:val="00621B8D"/>
    <w:rsid w:val="00621C4B"/>
    <w:rsid w:val="00621EAC"/>
    <w:rsid w:val="00622117"/>
    <w:rsid w:val="006225FA"/>
    <w:rsid w:val="00622A05"/>
    <w:rsid w:val="00622DAD"/>
    <w:rsid w:val="006231B8"/>
    <w:rsid w:val="0062377C"/>
    <w:rsid w:val="00623D7F"/>
    <w:rsid w:val="00624287"/>
    <w:rsid w:val="006245A9"/>
    <w:rsid w:val="0062478A"/>
    <w:rsid w:val="006247D0"/>
    <w:rsid w:val="006247DA"/>
    <w:rsid w:val="00624A67"/>
    <w:rsid w:val="006252C8"/>
    <w:rsid w:val="00625EBB"/>
    <w:rsid w:val="00626C8B"/>
    <w:rsid w:val="00627369"/>
    <w:rsid w:val="00627C3B"/>
    <w:rsid w:val="006303DD"/>
    <w:rsid w:val="00630673"/>
    <w:rsid w:val="0063112A"/>
    <w:rsid w:val="00631311"/>
    <w:rsid w:val="0063187F"/>
    <w:rsid w:val="0063188A"/>
    <w:rsid w:val="00631F64"/>
    <w:rsid w:val="0063213D"/>
    <w:rsid w:val="0063232D"/>
    <w:rsid w:val="006323EF"/>
    <w:rsid w:val="00633B39"/>
    <w:rsid w:val="00634EAB"/>
    <w:rsid w:val="006352C9"/>
    <w:rsid w:val="00635723"/>
    <w:rsid w:val="006357CE"/>
    <w:rsid w:val="00635DC8"/>
    <w:rsid w:val="00636098"/>
    <w:rsid w:val="00636135"/>
    <w:rsid w:val="00636251"/>
    <w:rsid w:val="006367B3"/>
    <w:rsid w:val="00636FE6"/>
    <w:rsid w:val="0063763D"/>
    <w:rsid w:val="006401DF"/>
    <w:rsid w:val="00640E4E"/>
    <w:rsid w:val="00640EB3"/>
    <w:rsid w:val="0064152F"/>
    <w:rsid w:val="00641999"/>
    <w:rsid w:val="00641AEB"/>
    <w:rsid w:val="00641BF7"/>
    <w:rsid w:val="00641DFB"/>
    <w:rsid w:val="0064279D"/>
    <w:rsid w:val="006427D0"/>
    <w:rsid w:val="006432C9"/>
    <w:rsid w:val="0064395E"/>
    <w:rsid w:val="00643A5E"/>
    <w:rsid w:val="00643B51"/>
    <w:rsid w:val="00643CFD"/>
    <w:rsid w:val="00643F7B"/>
    <w:rsid w:val="00644005"/>
    <w:rsid w:val="006442F4"/>
    <w:rsid w:val="00644459"/>
    <w:rsid w:val="006444D0"/>
    <w:rsid w:val="0064488F"/>
    <w:rsid w:val="006452C0"/>
    <w:rsid w:val="006453F7"/>
    <w:rsid w:val="00645D72"/>
    <w:rsid w:val="006460C5"/>
    <w:rsid w:val="00646F6B"/>
    <w:rsid w:val="00647159"/>
    <w:rsid w:val="006473EF"/>
    <w:rsid w:val="0064740C"/>
    <w:rsid w:val="00647D24"/>
    <w:rsid w:val="00647D50"/>
    <w:rsid w:val="00650958"/>
    <w:rsid w:val="00650AEB"/>
    <w:rsid w:val="00650CF9"/>
    <w:rsid w:val="00651248"/>
    <w:rsid w:val="0065153E"/>
    <w:rsid w:val="00652638"/>
    <w:rsid w:val="006527E5"/>
    <w:rsid w:val="00652B82"/>
    <w:rsid w:val="00653811"/>
    <w:rsid w:val="00653AD3"/>
    <w:rsid w:val="00653BC1"/>
    <w:rsid w:val="00654301"/>
    <w:rsid w:val="00654785"/>
    <w:rsid w:val="00655486"/>
    <w:rsid w:val="006556F6"/>
    <w:rsid w:val="00655D7E"/>
    <w:rsid w:val="006562DF"/>
    <w:rsid w:val="0065657E"/>
    <w:rsid w:val="00656CFF"/>
    <w:rsid w:val="00656E8E"/>
    <w:rsid w:val="00657DB0"/>
    <w:rsid w:val="00660153"/>
    <w:rsid w:val="006604CE"/>
    <w:rsid w:val="00660BAF"/>
    <w:rsid w:val="00660CCE"/>
    <w:rsid w:val="00661A29"/>
    <w:rsid w:val="00662953"/>
    <w:rsid w:val="006632E8"/>
    <w:rsid w:val="00663B88"/>
    <w:rsid w:val="00663DDF"/>
    <w:rsid w:val="00664114"/>
    <w:rsid w:val="006646E7"/>
    <w:rsid w:val="00664F12"/>
    <w:rsid w:val="006652F0"/>
    <w:rsid w:val="006657C8"/>
    <w:rsid w:val="00665859"/>
    <w:rsid w:val="00665F57"/>
    <w:rsid w:val="00665FB0"/>
    <w:rsid w:val="00666088"/>
    <w:rsid w:val="00666298"/>
    <w:rsid w:val="00666B55"/>
    <w:rsid w:val="00666D79"/>
    <w:rsid w:val="006671E0"/>
    <w:rsid w:val="00670160"/>
    <w:rsid w:val="0067035B"/>
    <w:rsid w:val="0067087C"/>
    <w:rsid w:val="0067090B"/>
    <w:rsid w:val="00670E6E"/>
    <w:rsid w:val="006716A3"/>
    <w:rsid w:val="00671D23"/>
    <w:rsid w:val="00672760"/>
    <w:rsid w:val="00672AD2"/>
    <w:rsid w:val="00672DCA"/>
    <w:rsid w:val="0067347E"/>
    <w:rsid w:val="006739E1"/>
    <w:rsid w:val="00673A77"/>
    <w:rsid w:val="00673ADB"/>
    <w:rsid w:val="00673C96"/>
    <w:rsid w:val="00673E9A"/>
    <w:rsid w:val="0067496A"/>
    <w:rsid w:val="00675016"/>
    <w:rsid w:val="006754EB"/>
    <w:rsid w:val="006757E8"/>
    <w:rsid w:val="0067613E"/>
    <w:rsid w:val="0067637F"/>
    <w:rsid w:val="00680162"/>
    <w:rsid w:val="00680501"/>
    <w:rsid w:val="006805F0"/>
    <w:rsid w:val="0068062E"/>
    <w:rsid w:val="0068064A"/>
    <w:rsid w:val="00681789"/>
    <w:rsid w:val="00681B32"/>
    <w:rsid w:val="00681D2F"/>
    <w:rsid w:val="00681E45"/>
    <w:rsid w:val="00682328"/>
    <w:rsid w:val="006823D5"/>
    <w:rsid w:val="00682534"/>
    <w:rsid w:val="00682D8D"/>
    <w:rsid w:val="00682F69"/>
    <w:rsid w:val="0068428E"/>
    <w:rsid w:val="00684584"/>
    <w:rsid w:val="00684B9B"/>
    <w:rsid w:val="00684E7C"/>
    <w:rsid w:val="00685009"/>
    <w:rsid w:val="00686168"/>
    <w:rsid w:val="006863EB"/>
    <w:rsid w:val="00686CBC"/>
    <w:rsid w:val="00686D95"/>
    <w:rsid w:val="00686FCB"/>
    <w:rsid w:val="0068719C"/>
    <w:rsid w:val="00687546"/>
    <w:rsid w:val="006877D0"/>
    <w:rsid w:val="00687B02"/>
    <w:rsid w:val="00690AA8"/>
    <w:rsid w:val="00690B55"/>
    <w:rsid w:val="00690DF5"/>
    <w:rsid w:val="00690F95"/>
    <w:rsid w:val="00691122"/>
    <w:rsid w:val="0069214C"/>
    <w:rsid w:val="00692595"/>
    <w:rsid w:val="00693B39"/>
    <w:rsid w:val="00693F12"/>
    <w:rsid w:val="00694112"/>
    <w:rsid w:val="0069589A"/>
    <w:rsid w:val="006958A3"/>
    <w:rsid w:val="00696270"/>
    <w:rsid w:val="006975A4"/>
    <w:rsid w:val="006A0227"/>
    <w:rsid w:val="006A08BA"/>
    <w:rsid w:val="006A0A9C"/>
    <w:rsid w:val="006A113C"/>
    <w:rsid w:val="006A11EB"/>
    <w:rsid w:val="006A145D"/>
    <w:rsid w:val="006A2478"/>
    <w:rsid w:val="006A262A"/>
    <w:rsid w:val="006A2DAD"/>
    <w:rsid w:val="006A2E41"/>
    <w:rsid w:val="006A2EA8"/>
    <w:rsid w:val="006A34A5"/>
    <w:rsid w:val="006A3B89"/>
    <w:rsid w:val="006A3DEF"/>
    <w:rsid w:val="006A5508"/>
    <w:rsid w:val="006A5DB6"/>
    <w:rsid w:val="006A64D2"/>
    <w:rsid w:val="006A6507"/>
    <w:rsid w:val="006A71FE"/>
    <w:rsid w:val="006A76A4"/>
    <w:rsid w:val="006A76F1"/>
    <w:rsid w:val="006A7C72"/>
    <w:rsid w:val="006A7DC3"/>
    <w:rsid w:val="006A7E1C"/>
    <w:rsid w:val="006B14AB"/>
    <w:rsid w:val="006B1632"/>
    <w:rsid w:val="006B1665"/>
    <w:rsid w:val="006B1899"/>
    <w:rsid w:val="006B1A7D"/>
    <w:rsid w:val="006B2472"/>
    <w:rsid w:val="006B2998"/>
    <w:rsid w:val="006B2B4E"/>
    <w:rsid w:val="006B36F8"/>
    <w:rsid w:val="006B3BE6"/>
    <w:rsid w:val="006B3ECD"/>
    <w:rsid w:val="006B4653"/>
    <w:rsid w:val="006B4F9B"/>
    <w:rsid w:val="006B560F"/>
    <w:rsid w:val="006B585D"/>
    <w:rsid w:val="006B5CB1"/>
    <w:rsid w:val="006B7CE9"/>
    <w:rsid w:val="006C048F"/>
    <w:rsid w:val="006C0BD2"/>
    <w:rsid w:val="006C1793"/>
    <w:rsid w:val="006C17C8"/>
    <w:rsid w:val="006C1EBD"/>
    <w:rsid w:val="006C21DA"/>
    <w:rsid w:val="006C30A8"/>
    <w:rsid w:val="006C31BE"/>
    <w:rsid w:val="006C441A"/>
    <w:rsid w:val="006C4B4B"/>
    <w:rsid w:val="006C4C11"/>
    <w:rsid w:val="006C5B29"/>
    <w:rsid w:val="006C5F48"/>
    <w:rsid w:val="006C70ED"/>
    <w:rsid w:val="006C7205"/>
    <w:rsid w:val="006C7337"/>
    <w:rsid w:val="006D1A40"/>
    <w:rsid w:val="006D1D37"/>
    <w:rsid w:val="006D2738"/>
    <w:rsid w:val="006D3154"/>
    <w:rsid w:val="006D32C7"/>
    <w:rsid w:val="006D39E5"/>
    <w:rsid w:val="006D4102"/>
    <w:rsid w:val="006D46C6"/>
    <w:rsid w:val="006D49DF"/>
    <w:rsid w:val="006D50FF"/>
    <w:rsid w:val="006D56FD"/>
    <w:rsid w:val="006D65E8"/>
    <w:rsid w:val="006D6A23"/>
    <w:rsid w:val="006E05D7"/>
    <w:rsid w:val="006E0BB4"/>
    <w:rsid w:val="006E0D76"/>
    <w:rsid w:val="006E141D"/>
    <w:rsid w:val="006E1B49"/>
    <w:rsid w:val="006E20F1"/>
    <w:rsid w:val="006E2346"/>
    <w:rsid w:val="006E23A8"/>
    <w:rsid w:val="006E24C3"/>
    <w:rsid w:val="006E26A1"/>
    <w:rsid w:val="006E29C4"/>
    <w:rsid w:val="006E2B8A"/>
    <w:rsid w:val="006E2F09"/>
    <w:rsid w:val="006E32B2"/>
    <w:rsid w:val="006E33BB"/>
    <w:rsid w:val="006E3D99"/>
    <w:rsid w:val="006E4A5F"/>
    <w:rsid w:val="006E57B4"/>
    <w:rsid w:val="006E58E6"/>
    <w:rsid w:val="006E5BAB"/>
    <w:rsid w:val="006E61D7"/>
    <w:rsid w:val="006E62F3"/>
    <w:rsid w:val="006E6E7B"/>
    <w:rsid w:val="006E7057"/>
    <w:rsid w:val="006F0262"/>
    <w:rsid w:val="006F051C"/>
    <w:rsid w:val="006F0E39"/>
    <w:rsid w:val="006F0F51"/>
    <w:rsid w:val="006F12D0"/>
    <w:rsid w:val="006F1363"/>
    <w:rsid w:val="006F13B1"/>
    <w:rsid w:val="006F1C79"/>
    <w:rsid w:val="006F1CB2"/>
    <w:rsid w:val="006F1FDE"/>
    <w:rsid w:val="006F2FCB"/>
    <w:rsid w:val="006F3028"/>
    <w:rsid w:val="006F343B"/>
    <w:rsid w:val="006F34AE"/>
    <w:rsid w:val="006F35D4"/>
    <w:rsid w:val="006F3890"/>
    <w:rsid w:val="006F3E5E"/>
    <w:rsid w:val="006F40D6"/>
    <w:rsid w:val="006F40F0"/>
    <w:rsid w:val="006F461E"/>
    <w:rsid w:val="006F48AC"/>
    <w:rsid w:val="006F4DF0"/>
    <w:rsid w:val="006F5346"/>
    <w:rsid w:val="006F5386"/>
    <w:rsid w:val="006F55DA"/>
    <w:rsid w:val="006F57A5"/>
    <w:rsid w:val="006F6A48"/>
    <w:rsid w:val="006F6D47"/>
    <w:rsid w:val="006F6ECE"/>
    <w:rsid w:val="006F7820"/>
    <w:rsid w:val="006F7FD8"/>
    <w:rsid w:val="007003DE"/>
    <w:rsid w:val="0070065D"/>
    <w:rsid w:val="00701001"/>
    <w:rsid w:val="0070110D"/>
    <w:rsid w:val="00701A4C"/>
    <w:rsid w:val="00701E7F"/>
    <w:rsid w:val="00702255"/>
    <w:rsid w:val="00702EA4"/>
    <w:rsid w:val="007034F0"/>
    <w:rsid w:val="00703A5E"/>
    <w:rsid w:val="0070424C"/>
    <w:rsid w:val="00704352"/>
    <w:rsid w:val="007046C4"/>
    <w:rsid w:val="00705248"/>
    <w:rsid w:val="00706520"/>
    <w:rsid w:val="00706894"/>
    <w:rsid w:val="0070790E"/>
    <w:rsid w:val="00707FAC"/>
    <w:rsid w:val="007101FE"/>
    <w:rsid w:val="007108C6"/>
    <w:rsid w:val="0071094F"/>
    <w:rsid w:val="007109C6"/>
    <w:rsid w:val="00710ED9"/>
    <w:rsid w:val="007111DB"/>
    <w:rsid w:val="00711E8E"/>
    <w:rsid w:val="007123DC"/>
    <w:rsid w:val="0071292E"/>
    <w:rsid w:val="00712FF2"/>
    <w:rsid w:val="007130ED"/>
    <w:rsid w:val="007133B5"/>
    <w:rsid w:val="00713A49"/>
    <w:rsid w:val="00714AA4"/>
    <w:rsid w:val="0071512E"/>
    <w:rsid w:val="007154C1"/>
    <w:rsid w:val="00716DB3"/>
    <w:rsid w:val="00716DC0"/>
    <w:rsid w:val="0071743F"/>
    <w:rsid w:val="00717519"/>
    <w:rsid w:val="00717642"/>
    <w:rsid w:val="00720549"/>
    <w:rsid w:val="00720C6F"/>
    <w:rsid w:val="00720D42"/>
    <w:rsid w:val="00721238"/>
    <w:rsid w:val="007213AC"/>
    <w:rsid w:val="00721C30"/>
    <w:rsid w:val="00721D0D"/>
    <w:rsid w:val="00721F05"/>
    <w:rsid w:val="00722C60"/>
    <w:rsid w:val="00722E43"/>
    <w:rsid w:val="0072334B"/>
    <w:rsid w:val="0072367D"/>
    <w:rsid w:val="007251DE"/>
    <w:rsid w:val="00725850"/>
    <w:rsid w:val="007263AE"/>
    <w:rsid w:val="007265FE"/>
    <w:rsid w:val="0072681D"/>
    <w:rsid w:val="00726C23"/>
    <w:rsid w:val="00726FFC"/>
    <w:rsid w:val="00727DCF"/>
    <w:rsid w:val="0073061B"/>
    <w:rsid w:val="00730790"/>
    <w:rsid w:val="007307B0"/>
    <w:rsid w:val="00730B06"/>
    <w:rsid w:val="007314CA"/>
    <w:rsid w:val="0073179F"/>
    <w:rsid w:val="00731AC7"/>
    <w:rsid w:val="00731C77"/>
    <w:rsid w:val="007321A7"/>
    <w:rsid w:val="007326E6"/>
    <w:rsid w:val="00732BF7"/>
    <w:rsid w:val="007336BC"/>
    <w:rsid w:val="00734FD9"/>
    <w:rsid w:val="007357C5"/>
    <w:rsid w:val="00736727"/>
    <w:rsid w:val="0073690A"/>
    <w:rsid w:val="00736FAB"/>
    <w:rsid w:val="0073742D"/>
    <w:rsid w:val="00737586"/>
    <w:rsid w:val="00737C1C"/>
    <w:rsid w:val="007406E6"/>
    <w:rsid w:val="007409E1"/>
    <w:rsid w:val="00741466"/>
    <w:rsid w:val="0074171A"/>
    <w:rsid w:val="007419F8"/>
    <w:rsid w:val="00741A0E"/>
    <w:rsid w:val="0074230B"/>
    <w:rsid w:val="00742832"/>
    <w:rsid w:val="00743454"/>
    <w:rsid w:val="007435DD"/>
    <w:rsid w:val="007440B6"/>
    <w:rsid w:val="00744ABC"/>
    <w:rsid w:val="007453E5"/>
    <w:rsid w:val="007454CC"/>
    <w:rsid w:val="007458C7"/>
    <w:rsid w:val="007459CF"/>
    <w:rsid w:val="00746029"/>
    <w:rsid w:val="00746821"/>
    <w:rsid w:val="0074695B"/>
    <w:rsid w:val="0074735C"/>
    <w:rsid w:val="007475F6"/>
    <w:rsid w:val="00747A50"/>
    <w:rsid w:val="00750E00"/>
    <w:rsid w:val="0075162B"/>
    <w:rsid w:val="007520B9"/>
    <w:rsid w:val="0075257B"/>
    <w:rsid w:val="00752DB9"/>
    <w:rsid w:val="0075329A"/>
    <w:rsid w:val="007533DE"/>
    <w:rsid w:val="0075363D"/>
    <w:rsid w:val="00753767"/>
    <w:rsid w:val="0075398B"/>
    <w:rsid w:val="00753A37"/>
    <w:rsid w:val="00753C27"/>
    <w:rsid w:val="00753C46"/>
    <w:rsid w:val="00753E00"/>
    <w:rsid w:val="00754977"/>
    <w:rsid w:val="00754B29"/>
    <w:rsid w:val="00754F65"/>
    <w:rsid w:val="00754FB8"/>
    <w:rsid w:val="007561A2"/>
    <w:rsid w:val="007562FB"/>
    <w:rsid w:val="007565F3"/>
    <w:rsid w:val="00756CAB"/>
    <w:rsid w:val="00756EFE"/>
    <w:rsid w:val="00757613"/>
    <w:rsid w:val="00757808"/>
    <w:rsid w:val="00757BE1"/>
    <w:rsid w:val="0076067E"/>
    <w:rsid w:val="00761775"/>
    <w:rsid w:val="0076340B"/>
    <w:rsid w:val="00763418"/>
    <w:rsid w:val="00763F3C"/>
    <w:rsid w:val="007640B7"/>
    <w:rsid w:val="007647A7"/>
    <w:rsid w:val="00764D0D"/>
    <w:rsid w:val="00765E3C"/>
    <w:rsid w:val="0076604B"/>
    <w:rsid w:val="00766123"/>
    <w:rsid w:val="00766A15"/>
    <w:rsid w:val="00766B7A"/>
    <w:rsid w:val="00767348"/>
    <w:rsid w:val="007674C7"/>
    <w:rsid w:val="0076767E"/>
    <w:rsid w:val="00767703"/>
    <w:rsid w:val="007713B2"/>
    <w:rsid w:val="00772509"/>
    <w:rsid w:val="007729D6"/>
    <w:rsid w:val="00772C07"/>
    <w:rsid w:val="00773807"/>
    <w:rsid w:val="0077489D"/>
    <w:rsid w:val="0077549B"/>
    <w:rsid w:val="0077583B"/>
    <w:rsid w:val="00775A09"/>
    <w:rsid w:val="00775CCC"/>
    <w:rsid w:val="00776FEA"/>
    <w:rsid w:val="007773BB"/>
    <w:rsid w:val="0077753D"/>
    <w:rsid w:val="0077780E"/>
    <w:rsid w:val="0077794D"/>
    <w:rsid w:val="00777ED3"/>
    <w:rsid w:val="00780DC4"/>
    <w:rsid w:val="007818EB"/>
    <w:rsid w:val="00782BD6"/>
    <w:rsid w:val="00782C1B"/>
    <w:rsid w:val="0078311B"/>
    <w:rsid w:val="00783331"/>
    <w:rsid w:val="00783F0C"/>
    <w:rsid w:val="007843AC"/>
    <w:rsid w:val="007853DC"/>
    <w:rsid w:val="0078543D"/>
    <w:rsid w:val="0078657F"/>
    <w:rsid w:val="007870A2"/>
    <w:rsid w:val="007876B9"/>
    <w:rsid w:val="007877E7"/>
    <w:rsid w:val="007879D1"/>
    <w:rsid w:val="00787A08"/>
    <w:rsid w:val="00787EC1"/>
    <w:rsid w:val="00787FEF"/>
    <w:rsid w:val="0079008B"/>
    <w:rsid w:val="00790529"/>
    <w:rsid w:val="007906DB"/>
    <w:rsid w:val="007908C1"/>
    <w:rsid w:val="007915F2"/>
    <w:rsid w:val="00791817"/>
    <w:rsid w:val="00792249"/>
    <w:rsid w:val="0079284E"/>
    <w:rsid w:val="00792B40"/>
    <w:rsid w:val="00793B40"/>
    <w:rsid w:val="00793B7A"/>
    <w:rsid w:val="0079404D"/>
    <w:rsid w:val="0079423B"/>
    <w:rsid w:val="007947C9"/>
    <w:rsid w:val="00795AEE"/>
    <w:rsid w:val="007964ED"/>
    <w:rsid w:val="0079694E"/>
    <w:rsid w:val="00796B1A"/>
    <w:rsid w:val="00797303"/>
    <w:rsid w:val="00797449"/>
    <w:rsid w:val="0079762D"/>
    <w:rsid w:val="0079770C"/>
    <w:rsid w:val="0079771E"/>
    <w:rsid w:val="00797BB2"/>
    <w:rsid w:val="00797F15"/>
    <w:rsid w:val="007A01A8"/>
    <w:rsid w:val="007A0612"/>
    <w:rsid w:val="007A080B"/>
    <w:rsid w:val="007A0F49"/>
    <w:rsid w:val="007A1D9A"/>
    <w:rsid w:val="007A1FE0"/>
    <w:rsid w:val="007A20A0"/>
    <w:rsid w:val="007A24A2"/>
    <w:rsid w:val="007A258B"/>
    <w:rsid w:val="007A2C19"/>
    <w:rsid w:val="007A31CF"/>
    <w:rsid w:val="007A32A1"/>
    <w:rsid w:val="007A3D01"/>
    <w:rsid w:val="007A4308"/>
    <w:rsid w:val="007A4403"/>
    <w:rsid w:val="007A6247"/>
    <w:rsid w:val="007A62D1"/>
    <w:rsid w:val="007A661B"/>
    <w:rsid w:val="007A7088"/>
    <w:rsid w:val="007A79AB"/>
    <w:rsid w:val="007A7A75"/>
    <w:rsid w:val="007A7BE8"/>
    <w:rsid w:val="007A7ED9"/>
    <w:rsid w:val="007B020B"/>
    <w:rsid w:val="007B021A"/>
    <w:rsid w:val="007B06A3"/>
    <w:rsid w:val="007B0B83"/>
    <w:rsid w:val="007B113B"/>
    <w:rsid w:val="007B1352"/>
    <w:rsid w:val="007B193A"/>
    <w:rsid w:val="007B288C"/>
    <w:rsid w:val="007B2D1F"/>
    <w:rsid w:val="007B33ED"/>
    <w:rsid w:val="007B3556"/>
    <w:rsid w:val="007B3D4E"/>
    <w:rsid w:val="007B3DC3"/>
    <w:rsid w:val="007B401A"/>
    <w:rsid w:val="007B4587"/>
    <w:rsid w:val="007B47B5"/>
    <w:rsid w:val="007B493C"/>
    <w:rsid w:val="007B4955"/>
    <w:rsid w:val="007B4C20"/>
    <w:rsid w:val="007B5676"/>
    <w:rsid w:val="007B5826"/>
    <w:rsid w:val="007B5B18"/>
    <w:rsid w:val="007B5C68"/>
    <w:rsid w:val="007B5D37"/>
    <w:rsid w:val="007B5FBC"/>
    <w:rsid w:val="007B6256"/>
    <w:rsid w:val="007B67D5"/>
    <w:rsid w:val="007B6E03"/>
    <w:rsid w:val="007C0103"/>
    <w:rsid w:val="007C08A8"/>
    <w:rsid w:val="007C0D52"/>
    <w:rsid w:val="007C107E"/>
    <w:rsid w:val="007C11FB"/>
    <w:rsid w:val="007C13D0"/>
    <w:rsid w:val="007C1F2C"/>
    <w:rsid w:val="007C20C6"/>
    <w:rsid w:val="007C28FB"/>
    <w:rsid w:val="007C29CA"/>
    <w:rsid w:val="007C2C49"/>
    <w:rsid w:val="007C2D07"/>
    <w:rsid w:val="007C2E51"/>
    <w:rsid w:val="007C2FCE"/>
    <w:rsid w:val="007C32D5"/>
    <w:rsid w:val="007C3AD1"/>
    <w:rsid w:val="007C417E"/>
    <w:rsid w:val="007C4329"/>
    <w:rsid w:val="007C4425"/>
    <w:rsid w:val="007C4A40"/>
    <w:rsid w:val="007C5113"/>
    <w:rsid w:val="007C594A"/>
    <w:rsid w:val="007C5D18"/>
    <w:rsid w:val="007C5D8A"/>
    <w:rsid w:val="007C6054"/>
    <w:rsid w:val="007C619A"/>
    <w:rsid w:val="007C6C59"/>
    <w:rsid w:val="007C6F71"/>
    <w:rsid w:val="007C7C9B"/>
    <w:rsid w:val="007D0984"/>
    <w:rsid w:val="007D1002"/>
    <w:rsid w:val="007D148A"/>
    <w:rsid w:val="007D1E78"/>
    <w:rsid w:val="007D239B"/>
    <w:rsid w:val="007D24C0"/>
    <w:rsid w:val="007D2971"/>
    <w:rsid w:val="007D2C78"/>
    <w:rsid w:val="007D2D3E"/>
    <w:rsid w:val="007D43CA"/>
    <w:rsid w:val="007D43F6"/>
    <w:rsid w:val="007D444F"/>
    <w:rsid w:val="007D45BB"/>
    <w:rsid w:val="007D4F60"/>
    <w:rsid w:val="007D6B8C"/>
    <w:rsid w:val="007D75D1"/>
    <w:rsid w:val="007D763C"/>
    <w:rsid w:val="007E04A7"/>
    <w:rsid w:val="007E0B49"/>
    <w:rsid w:val="007E0D9B"/>
    <w:rsid w:val="007E1087"/>
    <w:rsid w:val="007E121E"/>
    <w:rsid w:val="007E138A"/>
    <w:rsid w:val="007E155B"/>
    <w:rsid w:val="007E1FAC"/>
    <w:rsid w:val="007E277C"/>
    <w:rsid w:val="007E2BE9"/>
    <w:rsid w:val="007E3009"/>
    <w:rsid w:val="007E3845"/>
    <w:rsid w:val="007E3A32"/>
    <w:rsid w:val="007E3CA2"/>
    <w:rsid w:val="007E419C"/>
    <w:rsid w:val="007E41F5"/>
    <w:rsid w:val="007E44C1"/>
    <w:rsid w:val="007E530B"/>
    <w:rsid w:val="007E61E7"/>
    <w:rsid w:val="007E6717"/>
    <w:rsid w:val="007E6FD6"/>
    <w:rsid w:val="007E73BC"/>
    <w:rsid w:val="007E73EE"/>
    <w:rsid w:val="007E7915"/>
    <w:rsid w:val="007E7DF4"/>
    <w:rsid w:val="007E7EDF"/>
    <w:rsid w:val="007F0E32"/>
    <w:rsid w:val="007F13B0"/>
    <w:rsid w:val="007F1F95"/>
    <w:rsid w:val="007F2454"/>
    <w:rsid w:val="007F2477"/>
    <w:rsid w:val="007F2D5C"/>
    <w:rsid w:val="007F2DFB"/>
    <w:rsid w:val="007F3AE2"/>
    <w:rsid w:val="007F3F1F"/>
    <w:rsid w:val="007F41EE"/>
    <w:rsid w:val="007F44FC"/>
    <w:rsid w:val="007F4E96"/>
    <w:rsid w:val="007F511E"/>
    <w:rsid w:val="007F59E7"/>
    <w:rsid w:val="007F6A5D"/>
    <w:rsid w:val="007F6C9A"/>
    <w:rsid w:val="007F6E1B"/>
    <w:rsid w:val="007F6EEC"/>
    <w:rsid w:val="007F7158"/>
    <w:rsid w:val="007F737F"/>
    <w:rsid w:val="007F7534"/>
    <w:rsid w:val="007F7BDC"/>
    <w:rsid w:val="007F7D81"/>
    <w:rsid w:val="008001EB"/>
    <w:rsid w:val="00800517"/>
    <w:rsid w:val="008008E9"/>
    <w:rsid w:val="00800B3A"/>
    <w:rsid w:val="0080139D"/>
    <w:rsid w:val="0080176D"/>
    <w:rsid w:val="00801807"/>
    <w:rsid w:val="00801A01"/>
    <w:rsid w:val="00801A43"/>
    <w:rsid w:val="0080267E"/>
    <w:rsid w:val="00802FD3"/>
    <w:rsid w:val="008033E9"/>
    <w:rsid w:val="00803B7B"/>
    <w:rsid w:val="00803FD6"/>
    <w:rsid w:val="008045C1"/>
    <w:rsid w:val="008049B4"/>
    <w:rsid w:val="00805446"/>
    <w:rsid w:val="008063D4"/>
    <w:rsid w:val="00806EC3"/>
    <w:rsid w:val="00807480"/>
    <w:rsid w:val="00807DF3"/>
    <w:rsid w:val="008107C6"/>
    <w:rsid w:val="00810E5E"/>
    <w:rsid w:val="00810FC7"/>
    <w:rsid w:val="00811B50"/>
    <w:rsid w:val="00811EF6"/>
    <w:rsid w:val="008125FE"/>
    <w:rsid w:val="00812C5A"/>
    <w:rsid w:val="00813237"/>
    <w:rsid w:val="00814659"/>
    <w:rsid w:val="00814800"/>
    <w:rsid w:val="00814B04"/>
    <w:rsid w:val="00815203"/>
    <w:rsid w:val="0081551C"/>
    <w:rsid w:val="00815EB5"/>
    <w:rsid w:val="00816460"/>
    <w:rsid w:val="0081649C"/>
    <w:rsid w:val="00816602"/>
    <w:rsid w:val="008167B9"/>
    <w:rsid w:val="00816A01"/>
    <w:rsid w:val="008170B2"/>
    <w:rsid w:val="008172F0"/>
    <w:rsid w:val="00817613"/>
    <w:rsid w:val="00817946"/>
    <w:rsid w:val="008179AB"/>
    <w:rsid w:val="00817D34"/>
    <w:rsid w:val="00817EF0"/>
    <w:rsid w:val="008200AE"/>
    <w:rsid w:val="008206A1"/>
    <w:rsid w:val="0082134A"/>
    <w:rsid w:val="008217DF"/>
    <w:rsid w:val="008221A9"/>
    <w:rsid w:val="00822376"/>
    <w:rsid w:val="00822581"/>
    <w:rsid w:val="00822E58"/>
    <w:rsid w:val="008235CA"/>
    <w:rsid w:val="00823CD2"/>
    <w:rsid w:val="00823FC8"/>
    <w:rsid w:val="0082436C"/>
    <w:rsid w:val="0082512E"/>
    <w:rsid w:val="00825B6C"/>
    <w:rsid w:val="008262F9"/>
    <w:rsid w:val="0082653B"/>
    <w:rsid w:val="008267CB"/>
    <w:rsid w:val="0082680B"/>
    <w:rsid w:val="00827333"/>
    <w:rsid w:val="0082742F"/>
    <w:rsid w:val="0082766E"/>
    <w:rsid w:val="00827E27"/>
    <w:rsid w:val="008300C4"/>
    <w:rsid w:val="008306FB"/>
    <w:rsid w:val="00830848"/>
    <w:rsid w:val="008309E3"/>
    <w:rsid w:val="00830D59"/>
    <w:rsid w:val="008316EF"/>
    <w:rsid w:val="00831745"/>
    <w:rsid w:val="00831EC2"/>
    <w:rsid w:val="0083299B"/>
    <w:rsid w:val="008332A5"/>
    <w:rsid w:val="008342A2"/>
    <w:rsid w:val="00834C47"/>
    <w:rsid w:val="008356BD"/>
    <w:rsid w:val="008359F8"/>
    <w:rsid w:val="00835B66"/>
    <w:rsid w:val="00835D7E"/>
    <w:rsid w:val="008364B8"/>
    <w:rsid w:val="008365F3"/>
    <w:rsid w:val="0083666B"/>
    <w:rsid w:val="00837702"/>
    <w:rsid w:val="008377A8"/>
    <w:rsid w:val="00837E78"/>
    <w:rsid w:val="00837FD0"/>
    <w:rsid w:val="00840131"/>
    <w:rsid w:val="0084047B"/>
    <w:rsid w:val="008405B7"/>
    <w:rsid w:val="00840E81"/>
    <w:rsid w:val="00841090"/>
    <w:rsid w:val="00841254"/>
    <w:rsid w:val="00841BA1"/>
    <w:rsid w:val="00842457"/>
    <w:rsid w:val="008434DA"/>
    <w:rsid w:val="00843766"/>
    <w:rsid w:val="008438A3"/>
    <w:rsid w:val="00843956"/>
    <w:rsid w:val="00843C5A"/>
    <w:rsid w:val="00843F6F"/>
    <w:rsid w:val="008440A1"/>
    <w:rsid w:val="0084456F"/>
    <w:rsid w:val="00844A98"/>
    <w:rsid w:val="00845E70"/>
    <w:rsid w:val="00846814"/>
    <w:rsid w:val="00846A0F"/>
    <w:rsid w:val="00846A8E"/>
    <w:rsid w:val="00847472"/>
    <w:rsid w:val="00850F53"/>
    <w:rsid w:val="00851313"/>
    <w:rsid w:val="008514DD"/>
    <w:rsid w:val="00851537"/>
    <w:rsid w:val="00851572"/>
    <w:rsid w:val="00851831"/>
    <w:rsid w:val="008518E6"/>
    <w:rsid w:val="00851B12"/>
    <w:rsid w:val="00851C1C"/>
    <w:rsid w:val="008523D1"/>
    <w:rsid w:val="008524BE"/>
    <w:rsid w:val="008524F6"/>
    <w:rsid w:val="00852679"/>
    <w:rsid w:val="00852E39"/>
    <w:rsid w:val="00853078"/>
    <w:rsid w:val="00853290"/>
    <w:rsid w:val="008535D4"/>
    <w:rsid w:val="008541F0"/>
    <w:rsid w:val="008543CC"/>
    <w:rsid w:val="00854511"/>
    <w:rsid w:val="0085451D"/>
    <w:rsid w:val="00854747"/>
    <w:rsid w:val="00854DF4"/>
    <w:rsid w:val="008550F9"/>
    <w:rsid w:val="0085588F"/>
    <w:rsid w:val="00855B7B"/>
    <w:rsid w:val="00855CB3"/>
    <w:rsid w:val="00855E40"/>
    <w:rsid w:val="008560F4"/>
    <w:rsid w:val="008561A8"/>
    <w:rsid w:val="008568F7"/>
    <w:rsid w:val="008576F9"/>
    <w:rsid w:val="00857700"/>
    <w:rsid w:val="00860086"/>
    <w:rsid w:val="00860813"/>
    <w:rsid w:val="00860965"/>
    <w:rsid w:val="00860A76"/>
    <w:rsid w:val="00860C35"/>
    <w:rsid w:val="00860F84"/>
    <w:rsid w:val="0086175A"/>
    <w:rsid w:val="00861A1B"/>
    <w:rsid w:val="00861B67"/>
    <w:rsid w:val="00862329"/>
    <w:rsid w:val="0086251E"/>
    <w:rsid w:val="0086259C"/>
    <w:rsid w:val="008626B7"/>
    <w:rsid w:val="008626C5"/>
    <w:rsid w:val="00864664"/>
    <w:rsid w:val="0086490D"/>
    <w:rsid w:val="008658BA"/>
    <w:rsid w:val="00865A1D"/>
    <w:rsid w:val="00865D10"/>
    <w:rsid w:val="00866324"/>
    <w:rsid w:val="008664BF"/>
    <w:rsid w:val="00866595"/>
    <w:rsid w:val="00866AC6"/>
    <w:rsid w:val="008673B7"/>
    <w:rsid w:val="008678D6"/>
    <w:rsid w:val="008703B0"/>
    <w:rsid w:val="00870ED7"/>
    <w:rsid w:val="00870FA9"/>
    <w:rsid w:val="008712AA"/>
    <w:rsid w:val="008715CA"/>
    <w:rsid w:val="008717C2"/>
    <w:rsid w:val="00871E9A"/>
    <w:rsid w:val="00872313"/>
    <w:rsid w:val="00872466"/>
    <w:rsid w:val="00872FDF"/>
    <w:rsid w:val="00873AC7"/>
    <w:rsid w:val="00874750"/>
    <w:rsid w:val="0087478A"/>
    <w:rsid w:val="008752B3"/>
    <w:rsid w:val="0087659C"/>
    <w:rsid w:val="0087665E"/>
    <w:rsid w:val="00876762"/>
    <w:rsid w:val="00876F65"/>
    <w:rsid w:val="008772F3"/>
    <w:rsid w:val="0087761F"/>
    <w:rsid w:val="00877DC9"/>
    <w:rsid w:val="00880514"/>
    <w:rsid w:val="00880C4D"/>
    <w:rsid w:val="0088110D"/>
    <w:rsid w:val="00881519"/>
    <w:rsid w:val="008819E1"/>
    <w:rsid w:val="00881D34"/>
    <w:rsid w:val="00881F74"/>
    <w:rsid w:val="0088302D"/>
    <w:rsid w:val="00883AF9"/>
    <w:rsid w:val="00883DC5"/>
    <w:rsid w:val="00884207"/>
    <w:rsid w:val="00885781"/>
    <w:rsid w:val="00885870"/>
    <w:rsid w:val="00885C2D"/>
    <w:rsid w:val="00886381"/>
    <w:rsid w:val="0088694F"/>
    <w:rsid w:val="00886C6F"/>
    <w:rsid w:val="00887170"/>
    <w:rsid w:val="00887819"/>
    <w:rsid w:val="0088F63C"/>
    <w:rsid w:val="00890087"/>
    <w:rsid w:val="00890E93"/>
    <w:rsid w:val="0089137F"/>
    <w:rsid w:val="008917FF"/>
    <w:rsid w:val="00891B07"/>
    <w:rsid w:val="00891C6C"/>
    <w:rsid w:val="0089202A"/>
    <w:rsid w:val="008921BB"/>
    <w:rsid w:val="00892433"/>
    <w:rsid w:val="00892CEE"/>
    <w:rsid w:val="008931AA"/>
    <w:rsid w:val="008933D4"/>
    <w:rsid w:val="00893E40"/>
    <w:rsid w:val="008943E3"/>
    <w:rsid w:val="00894519"/>
    <w:rsid w:val="00894661"/>
    <w:rsid w:val="00894735"/>
    <w:rsid w:val="00894A5C"/>
    <w:rsid w:val="00894BD0"/>
    <w:rsid w:val="00894D0C"/>
    <w:rsid w:val="00894F93"/>
    <w:rsid w:val="00895BB4"/>
    <w:rsid w:val="00895D88"/>
    <w:rsid w:val="00896416"/>
    <w:rsid w:val="0089687F"/>
    <w:rsid w:val="00896C79"/>
    <w:rsid w:val="0089702A"/>
    <w:rsid w:val="00897172"/>
    <w:rsid w:val="0089745D"/>
    <w:rsid w:val="00897957"/>
    <w:rsid w:val="008A0063"/>
    <w:rsid w:val="008A06A4"/>
    <w:rsid w:val="008A0B1A"/>
    <w:rsid w:val="008A0FFE"/>
    <w:rsid w:val="008A128A"/>
    <w:rsid w:val="008A1380"/>
    <w:rsid w:val="008A1578"/>
    <w:rsid w:val="008A199F"/>
    <w:rsid w:val="008A292E"/>
    <w:rsid w:val="008A2BC4"/>
    <w:rsid w:val="008A2D42"/>
    <w:rsid w:val="008A2E92"/>
    <w:rsid w:val="008A2F04"/>
    <w:rsid w:val="008A3932"/>
    <w:rsid w:val="008A3EEA"/>
    <w:rsid w:val="008A3EEB"/>
    <w:rsid w:val="008A3F34"/>
    <w:rsid w:val="008A4375"/>
    <w:rsid w:val="008A47D0"/>
    <w:rsid w:val="008A5363"/>
    <w:rsid w:val="008A537C"/>
    <w:rsid w:val="008A553F"/>
    <w:rsid w:val="008A582A"/>
    <w:rsid w:val="008A6010"/>
    <w:rsid w:val="008A6CBA"/>
    <w:rsid w:val="008A6EC1"/>
    <w:rsid w:val="008A7954"/>
    <w:rsid w:val="008B0441"/>
    <w:rsid w:val="008B210E"/>
    <w:rsid w:val="008B21DF"/>
    <w:rsid w:val="008B2274"/>
    <w:rsid w:val="008B246D"/>
    <w:rsid w:val="008B2BEA"/>
    <w:rsid w:val="008B2C8A"/>
    <w:rsid w:val="008B3214"/>
    <w:rsid w:val="008B33E2"/>
    <w:rsid w:val="008B35E7"/>
    <w:rsid w:val="008B3747"/>
    <w:rsid w:val="008B38D9"/>
    <w:rsid w:val="008B40F6"/>
    <w:rsid w:val="008B41E8"/>
    <w:rsid w:val="008B44B3"/>
    <w:rsid w:val="008B44FE"/>
    <w:rsid w:val="008B4FB0"/>
    <w:rsid w:val="008B52F9"/>
    <w:rsid w:val="008B5F62"/>
    <w:rsid w:val="008B6086"/>
    <w:rsid w:val="008B6232"/>
    <w:rsid w:val="008B657F"/>
    <w:rsid w:val="008B65A1"/>
    <w:rsid w:val="008B668F"/>
    <w:rsid w:val="008B6945"/>
    <w:rsid w:val="008B6B63"/>
    <w:rsid w:val="008B6FB5"/>
    <w:rsid w:val="008B712F"/>
    <w:rsid w:val="008B7BA9"/>
    <w:rsid w:val="008C0054"/>
    <w:rsid w:val="008C033B"/>
    <w:rsid w:val="008C04A4"/>
    <w:rsid w:val="008C053B"/>
    <w:rsid w:val="008C061F"/>
    <w:rsid w:val="008C0E1E"/>
    <w:rsid w:val="008C21C7"/>
    <w:rsid w:val="008C2610"/>
    <w:rsid w:val="008C2B6D"/>
    <w:rsid w:val="008C2F43"/>
    <w:rsid w:val="008C48F0"/>
    <w:rsid w:val="008C4D96"/>
    <w:rsid w:val="008C586B"/>
    <w:rsid w:val="008C5977"/>
    <w:rsid w:val="008C61D2"/>
    <w:rsid w:val="008C6284"/>
    <w:rsid w:val="008C6501"/>
    <w:rsid w:val="008C6536"/>
    <w:rsid w:val="008C66D9"/>
    <w:rsid w:val="008C6E0F"/>
    <w:rsid w:val="008C6EC4"/>
    <w:rsid w:val="008C6F05"/>
    <w:rsid w:val="008C6F82"/>
    <w:rsid w:val="008C7800"/>
    <w:rsid w:val="008D07B9"/>
    <w:rsid w:val="008D10DB"/>
    <w:rsid w:val="008D13FE"/>
    <w:rsid w:val="008D26B1"/>
    <w:rsid w:val="008D2DFA"/>
    <w:rsid w:val="008D347A"/>
    <w:rsid w:val="008D3569"/>
    <w:rsid w:val="008D469E"/>
    <w:rsid w:val="008D4AD8"/>
    <w:rsid w:val="008D5E96"/>
    <w:rsid w:val="008D5ECC"/>
    <w:rsid w:val="008D617F"/>
    <w:rsid w:val="008D6C2D"/>
    <w:rsid w:val="008D7ADD"/>
    <w:rsid w:val="008D7C9E"/>
    <w:rsid w:val="008D7FA5"/>
    <w:rsid w:val="008E0482"/>
    <w:rsid w:val="008E04DD"/>
    <w:rsid w:val="008E0F04"/>
    <w:rsid w:val="008E1CB2"/>
    <w:rsid w:val="008E1F53"/>
    <w:rsid w:val="008E2016"/>
    <w:rsid w:val="008E22E5"/>
    <w:rsid w:val="008E231B"/>
    <w:rsid w:val="008E2BB9"/>
    <w:rsid w:val="008E327F"/>
    <w:rsid w:val="008E3946"/>
    <w:rsid w:val="008E394C"/>
    <w:rsid w:val="008E3BB9"/>
    <w:rsid w:val="008E3D74"/>
    <w:rsid w:val="008E4A1B"/>
    <w:rsid w:val="008E4E7F"/>
    <w:rsid w:val="008E516F"/>
    <w:rsid w:val="008E537E"/>
    <w:rsid w:val="008E541E"/>
    <w:rsid w:val="008E5823"/>
    <w:rsid w:val="008E5B71"/>
    <w:rsid w:val="008E6237"/>
    <w:rsid w:val="008E669B"/>
    <w:rsid w:val="008E708B"/>
    <w:rsid w:val="008E71AF"/>
    <w:rsid w:val="008E72AA"/>
    <w:rsid w:val="008E73DA"/>
    <w:rsid w:val="008E7425"/>
    <w:rsid w:val="008E7456"/>
    <w:rsid w:val="008E7555"/>
    <w:rsid w:val="008E7679"/>
    <w:rsid w:val="008F0340"/>
    <w:rsid w:val="008F0A72"/>
    <w:rsid w:val="008F109B"/>
    <w:rsid w:val="008F25A0"/>
    <w:rsid w:val="008F27D3"/>
    <w:rsid w:val="008F29D7"/>
    <w:rsid w:val="008F3297"/>
    <w:rsid w:val="008F35D0"/>
    <w:rsid w:val="008F3BDE"/>
    <w:rsid w:val="008F3F80"/>
    <w:rsid w:val="008F42AA"/>
    <w:rsid w:val="008F439F"/>
    <w:rsid w:val="008F4428"/>
    <w:rsid w:val="008F4913"/>
    <w:rsid w:val="008F52D2"/>
    <w:rsid w:val="008F65D4"/>
    <w:rsid w:val="008F747E"/>
    <w:rsid w:val="008F7684"/>
    <w:rsid w:val="008F7D72"/>
    <w:rsid w:val="008F7DD2"/>
    <w:rsid w:val="008F7E05"/>
    <w:rsid w:val="008F7E16"/>
    <w:rsid w:val="00900392"/>
    <w:rsid w:val="00900429"/>
    <w:rsid w:val="00900AE1"/>
    <w:rsid w:val="00900CD6"/>
    <w:rsid w:val="00900E78"/>
    <w:rsid w:val="009019FB"/>
    <w:rsid w:val="00901ABD"/>
    <w:rsid w:val="00901D04"/>
    <w:rsid w:val="0090207E"/>
    <w:rsid w:val="00902B54"/>
    <w:rsid w:val="00903086"/>
    <w:rsid w:val="0090320E"/>
    <w:rsid w:val="00904AC9"/>
    <w:rsid w:val="00904E0B"/>
    <w:rsid w:val="00905F99"/>
    <w:rsid w:val="00906246"/>
    <w:rsid w:val="00906DD2"/>
    <w:rsid w:val="009070E3"/>
    <w:rsid w:val="00907179"/>
    <w:rsid w:val="00907562"/>
    <w:rsid w:val="00907689"/>
    <w:rsid w:val="00907BBD"/>
    <w:rsid w:val="00907DE1"/>
    <w:rsid w:val="00907FC6"/>
    <w:rsid w:val="00910F4C"/>
    <w:rsid w:val="0091190F"/>
    <w:rsid w:val="00911A11"/>
    <w:rsid w:val="009129E0"/>
    <w:rsid w:val="00913454"/>
    <w:rsid w:val="009139BC"/>
    <w:rsid w:val="00913CC9"/>
    <w:rsid w:val="009142A6"/>
    <w:rsid w:val="00914BBF"/>
    <w:rsid w:val="00914C7F"/>
    <w:rsid w:val="00914D2F"/>
    <w:rsid w:val="00914EA4"/>
    <w:rsid w:val="00914EE8"/>
    <w:rsid w:val="009155C7"/>
    <w:rsid w:val="00915793"/>
    <w:rsid w:val="00915BD6"/>
    <w:rsid w:val="00915DBF"/>
    <w:rsid w:val="009169B7"/>
    <w:rsid w:val="00916A89"/>
    <w:rsid w:val="00916ADA"/>
    <w:rsid w:val="00916E29"/>
    <w:rsid w:val="00916EED"/>
    <w:rsid w:val="00917EF5"/>
    <w:rsid w:val="0092044A"/>
    <w:rsid w:val="009205F7"/>
    <w:rsid w:val="009208B7"/>
    <w:rsid w:val="00920CED"/>
    <w:rsid w:val="00920F28"/>
    <w:rsid w:val="009210A9"/>
    <w:rsid w:val="00921588"/>
    <w:rsid w:val="00921BE3"/>
    <w:rsid w:val="0092274C"/>
    <w:rsid w:val="00922A78"/>
    <w:rsid w:val="00922E51"/>
    <w:rsid w:val="00922E64"/>
    <w:rsid w:val="00923590"/>
    <w:rsid w:val="009243CF"/>
    <w:rsid w:val="00924720"/>
    <w:rsid w:val="00924A31"/>
    <w:rsid w:val="00925193"/>
    <w:rsid w:val="0092582F"/>
    <w:rsid w:val="00925F18"/>
    <w:rsid w:val="0092670E"/>
    <w:rsid w:val="00926B93"/>
    <w:rsid w:val="00926B9E"/>
    <w:rsid w:val="00926CCE"/>
    <w:rsid w:val="00927D78"/>
    <w:rsid w:val="00930261"/>
    <w:rsid w:val="009312F1"/>
    <w:rsid w:val="00931C95"/>
    <w:rsid w:val="009327AB"/>
    <w:rsid w:val="009337A4"/>
    <w:rsid w:val="00933AE5"/>
    <w:rsid w:val="00933C70"/>
    <w:rsid w:val="00933F83"/>
    <w:rsid w:val="009341A3"/>
    <w:rsid w:val="009346FD"/>
    <w:rsid w:val="00934FE2"/>
    <w:rsid w:val="009356AB"/>
    <w:rsid w:val="00935CA3"/>
    <w:rsid w:val="00935EA5"/>
    <w:rsid w:val="00935FE4"/>
    <w:rsid w:val="00937DF0"/>
    <w:rsid w:val="009402B0"/>
    <w:rsid w:val="009409D9"/>
    <w:rsid w:val="00940A51"/>
    <w:rsid w:val="00940A8A"/>
    <w:rsid w:val="00941743"/>
    <w:rsid w:val="00941780"/>
    <w:rsid w:val="00941B41"/>
    <w:rsid w:val="00941CD3"/>
    <w:rsid w:val="00942641"/>
    <w:rsid w:val="00942B89"/>
    <w:rsid w:val="00942C4D"/>
    <w:rsid w:val="009430EA"/>
    <w:rsid w:val="0094323D"/>
    <w:rsid w:val="00943950"/>
    <w:rsid w:val="0094404A"/>
    <w:rsid w:val="00944428"/>
    <w:rsid w:val="009449FD"/>
    <w:rsid w:val="00944CCE"/>
    <w:rsid w:val="00944DC4"/>
    <w:rsid w:val="009450BE"/>
    <w:rsid w:val="009453AD"/>
    <w:rsid w:val="00945766"/>
    <w:rsid w:val="00945BEC"/>
    <w:rsid w:val="00945C87"/>
    <w:rsid w:val="00945E1F"/>
    <w:rsid w:val="00945E65"/>
    <w:rsid w:val="0094660C"/>
    <w:rsid w:val="00946B3B"/>
    <w:rsid w:val="00946D31"/>
    <w:rsid w:val="00946E28"/>
    <w:rsid w:val="00947021"/>
    <w:rsid w:val="0094726D"/>
    <w:rsid w:val="00947297"/>
    <w:rsid w:val="00947A00"/>
    <w:rsid w:val="00947A9F"/>
    <w:rsid w:val="00947C89"/>
    <w:rsid w:val="009503EB"/>
    <w:rsid w:val="00950C8E"/>
    <w:rsid w:val="0095150F"/>
    <w:rsid w:val="0095198A"/>
    <w:rsid w:val="0095304B"/>
    <w:rsid w:val="009533AE"/>
    <w:rsid w:val="00953752"/>
    <w:rsid w:val="00953910"/>
    <w:rsid w:val="00953A80"/>
    <w:rsid w:val="00954076"/>
    <w:rsid w:val="0095428E"/>
    <w:rsid w:val="009542D6"/>
    <w:rsid w:val="0095502B"/>
    <w:rsid w:val="009550B1"/>
    <w:rsid w:val="0095526D"/>
    <w:rsid w:val="00955337"/>
    <w:rsid w:val="00955869"/>
    <w:rsid w:val="00955C37"/>
    <w:rsid w:val="00955D81"/>
    <w:rsid w:val="00955EA3"/>
    <w:rsid w:val="00956519"/>
    <w:rsid w:val="0095692E"/>
    <w:rsid w:val="009571B1"/>
    <w:rsid w:val="00957337"/>
    <w:rsid w:val="00957EF8"/>
    <w:rsid w:val="009600FD"/>
    <w:rsid w:val="009602C4"/>
    <w:rsid w:val="00960FE5"/>
    <w:rsid w:val="009617B9"/>
    <w:rsid w:val="00961E7B"/>
    <w:rsid w:val="00961F0C"/>
    <w:rsid w:val="009620C6"/>
    <w:rsid w:val="009625CD"/>
    <w:rsid w:val="00962C62"/>
    <w:rsid w:val="00962F62"/>
    <w:rsid w:val="00963016"/>
    <w:rsid w:val="00963374"/>
    <w:rsid w:val="00963524"/>
    <w:rsid w:val="00963569"/>
    <w:rsid w:val="009635D7"/>
    <w:rsid w:val="00963A78"/>
    <w:rsid w:val="00965082"/>
    <w:rsid w:val="009650FE"/>
    <w:rsid w:val="00966114"/>
    <w:rsid w:val="0096611E"/>
    <w:rsid w:val="00966290"/>
    <w:rsid w:val="0096679B"/>
    <w:rsid w:val="00967048"/>
    <w:rsid w:val="00967316"/>
    <w:rsid w:val="0096767F"/>
    <w:rsid w:val="009677C7"/>
    <w:rsid w:val="009679BC"/>
    <w:rsid w:val="00967DDC"/>
    <w:rsid w:val="00970627"/>
    <w:rsid w:val="00970B1B"/>
    <w:rsid w:val="00970F07"/>
    <w:rsid w:val="00971441"/>
    <w:rsid w:val="009719D8"/>
    <w:rsid w:val="00971BDE"/>
    <w:rsid w:val="00971F52"/>
    <w:rsid w:val="00971FF0"/>
    <w:rsid w:val="0097221C"/>
    <w:rsid w:val="0097240F"/>
    <w:rsid w:val="0097256E"/>
    <w:rsid w:val="009725FC"/>
    <w:rsid w:val="00972814"/>
    <w:rsid w:val="0097302F"/>
    <w:rsid w:val="009732A9"/>
    <w:rsid w:val="009735B4"/>
    <w:rsid w:val="00973EE3"/>
    <w:rsid w:val="009744C5"/>
    <w:rsid w:val="00974D21"/>
    <w:rsid w:val="009769A4"/>
    <w:rsid w:val="00976E1C"/>
    <w:rsid w:val="00977009"/>
    <w:rsid w:val="009771DB"/>
    <w:rsid w:val="00977452"/>
    <w:rsid w:val="009774F9"/>
    <w:rsid w:val="00977733"/>
    <w:rsid w:val="0097797A"/>
    <w:rsid w:val="009779E4"/>
    <w:rsid w:val="00977C99"/>
    <w:rsid w:val="0097B4E4"/>
    <w:rsid w:val="00980401"/>
    <w:rsid w:val="0098048E"/>
    <w:rsid w:val="00980948"/>
    <w:rsid w:val="009814FA"/>
    <w:rsid w:val="0098229D"/>
    <w:rsid w:val="0098244C"/>
    <w:rsid w:val="009827A5"/>
    <w:rsid w:val="00982FCC"/>
    <w:rsid w:val="00983499"/>
    <w:rsid w:val="0098372A"/>
    <w:rsid w:val="0098445B"/>
    <w:rsid w:val="00984624"/>
    <w:rsid w:val="009848F3"/>
    <w:rsid w:val="00985379"/>
    <w:rsid w:val="009855A9"/>
    <w:rsid w:val="00985818"/>
    <w:rsid w:val="00985AE0"/>
    <w:rsid w:val="009861FE"/>
    <w:rsid w:val="00986A23"/>
    <w:rsid w:val="00986DEF"/>
    <w:rsid w:val="00987511"/>
    <w:rsid w:val="009902AD"/>
    <w:rsid w:val="00990643"/>
    <w:rsid w:val="00990AB2"/>
    <w:rsid w:val="0099118A"/>
    <w:rsid w:val="00991591"/>
    <w:rsid w:val="009915EF"/>
    <w:rsid w:val="00991803"/>
    <w:rsid w:val="00991CA1"/>
    <w:rsid w:val="00993BC7"/>
    <w:rsid w:val="00993E7F"/>
    <w:rsid w:val="00994008"/>
    <w:rsid w:val="00994121"/>
    <w:rsid w:val="0099542C"/>
    <w:rsid w:val="00995681"/>
    <w:rsid w:val="009958C9"/>
    <w:rsid w:val="00995A45"/>
    <w:rsid w:val="009966AA"/>
    <w:rsid w:val="0099728E"/>
    <w:rsid w:val="009974DA"/>
    <w:rsid w:val="00997966"/>
    <w:rsid w:val="009A01B2"/>
    <w:rsid w:val="009A025D"/>
    <w:rsid w:val="009A03BE"/>
    <w:rsid w:val="009A08F6"/>
    <w:rsid w:val="009A1023"/>
    <w:rsid w:val="009A1199"/>
    <w:rsid w:val="009A11BF"/>
    <w:rsid w:val="009A1574"/>
    <w:rsid w:val="009A1B29"/>
    <w:rsid w:val="009A1D82"/>
    <w:rsid w:val="009A24D5"/>
    <w:rsid w:val="009A2AF2"/>
    <w:rsid w:val="009A35AC"/>
    <w:rsid w:val="009A373C"/>
    <w:rsid w:val="009A3CF0"/>
    <w:rsid w:val="009A428A"/>
    <w:rsid w:val="009A45A7"/>
    <w:rsid w:val="009A4708"/>
    <w:rsid w:val="009A4754"/>
    <w:rsid w:val="009A4807"/>
    <w:rsid w:val="009A4922"/>
    <w:rsid w:val="009A4A20"/>
    <w:rsid w:val="009A4B9D"/>
    <w:rsid w:val="009A520A"/>
    <w:rsid w:val="009A56A2"/>
    <w:rsid w:val="009A5818"/>
    <w:rsid w:val="009A5917"/>
    <w:rsid w:val="009A6132"/>
    <w:rsid w:val="009A7043"/>
    <w:rsid w:val="009A759F"/>
    <w:rsid w:val="009A77AC"/>
    <w:rsid w:val="009A79DA"/>
    <w:rsid w:val="009A7D1F"/>
    <w:rsid w:val="009A7EC6"/>
    <w:rsid w:val="009B010C"/>
    <w:rsid w:val="009B067E"/>
    <w:rsid w:val="009B0C27"/>
    <w:rsid w:val="009B0E69"/>
    <w:rsid w:val="009B111A"/>
    <w:rsid w:val="009B1413"/>
    <w:rsid w:val="009B193A"/>
    <w:rsid w:val="009B1EE0"/>
    <w:rsid w:val="009B20DB"/>
    <w:rsid w:val="009B21E6"/>
    <w:rsid w:val="009B267A"/>
    <w:rsid w:val="009B279F"/>
    <w:rsid w:val="009B2C61"/>
    <w:rsid w:val="009B30A5"/>
    <w:rsid w:val="009B38BC"/>
    <w:rsid w:val="009B38D6"/>
    <w:rsid w:val="009B38D9"/>
    <w:rsid w:val="009B3E45"/>
    <w:rsid w:val="009B446D"/>
    <w:rsid w:val="009B4FC5"/>
    <w:rsid w:val="009B56C5"/>
    <w:rsid w:val="009B58C3"/>
    <w:rsid w:val="009B6522"/>
    <w:rsid w:val="009B66C1"/>
    <w:rsid w:val="009B689E"/>
    <w:rsid w:val="009B6CA7"/>
    <w:rsid w:val="009B7332"/>
    <w:rsid w:val="009B7615"/>
    <w:rsid w:val="009B7D8B"/>
    <w:rsid w:val="009C0411"/>
    <w:rsid w:val="009C0590"/>
    <w:rsid w:val="009C0718"/>
    <w:rsid w:val="009C0AAF"/>
    <w:rsid w:val="009C0FAB"/>
    <w:rsid w:val="009C1259"/>
    <w:rsid w:val="009C1627"/>
    <w:rsid w:val="009C1730"/>
    <w:rsid w:val="009C20B3"/>
    <w:rsid w:val="009C2CF1"/>
    <w:rsid w:val="009C3558"/>
    <w:rsid w:val="009C377D"/>
    <w:rsid w:val="009C3949"/>
    <w:rsid w:val="009C3BFA"/>
    <w:rsid w:val="009C50F4"/>
    <w:rsid w:val="009C5589"/>
    <w:rsid w:val="009C5763"/>
    <w:rsid w:val="009C592F"/>
    <w:rsid w:val="009C5B43"/>
    <w:rsid w:val="009C5B44"/>
    <w:rsid w:val="009C5CB8"/>
    <w:rsid w:val="009C6BB0"/>
    <w:rsid w:val="009C70F5"/>
    <w:rsid w:val="009C79F5"/>
    <w:rsid w:val="009C7B1F"/>
    <w:rsid w:val="009C7D3D"/>
    <w:rsid w:val="009D1781"/>
    <w:rsid w:val="009D1E12"/>
    <w:rsid w:val="009D2064"/>
    <w:rsid w:val="009D2613"/>
    <w:rsid w:val="009D2B31"/>
    <w:rsid w:val="009D3051"/>
    <w:rsid w:val="009D328A"/>
    <w:rsid w:val="009D3B0A"/>
    <w:rsid w:val="009D3E58"/>
    <w:rsid w:val="009D3FD7"/>
    <w:rsid w:val="009D40AF"/>
    <w:rsid w:val="009D4421"/>
    <w:rsid w:val="009D562F"/>
    <w:rsid w:val="009D5A3B"/>
    <w:rsid w:val="009D5A79"/>
    <w:rsid w:val="009D5B28"/>
    <w:rsid w:val="009D5CBC"/>
    <w:rsid w:val="009D6296"/>
    <w:rsid w:val="009D63AB"/>
    <w:rsid w:val="009D738E"/>
    <w:rsid w:val="009D75A8"/>
    <w:rsid w:val="009D76C1"/>
    <w:rsid w:val="009E0881"/>
    <w:rsid w:val="009E090A"/>
    <w:rsid w:val="009E0B75"/>
    <w:rsid w:val="009E0D2C"/>
    <w:rsid w:val="009E0ED5"/>
    <w:rsid w:val="009E1CA6"/>
    <w:rsid w:val="009E267E"/>
    <w:rsid w:val="009E2899"/>
    <w:rsid w:val="009E3069"/>
    <w:rsid w:val="009E34A2"/>
    <w:rsid w:val="009E3930"/>
    <w:rsid w:val="009E39C3"/>
    <w:rsid w:val="009E411B"/>
    <w:rsid w:val="009E41C0"/>
    <w:rsid w:val="009E4496"/>
    <w:rsid w:val="009E48A7"/>
    <w:rsid w:val="009E49CE"/>
    <w:rsid w:val="009E4B1D"/>
    <w:rsid w:val="009E4CA8"/>
    <w:rsid w:val="009E4D12"/>
    <w:rsid w:val="009E533B"/>
    <w:rsid w:val="009E539D"/>
    <w:rsid w:val="009E5AC0"/>
    <w:rsid w:val="009E674D"/>
    <w:rsid w:val="009E715E"/>
    <w:rsid w:val="009E73E3"/>
    <w:rsid w:val="009E73F4"/>
    <w:rsid w:val="009E79CF"/>
    <w:rsid w:val="009E7D99"/>
    <w:rsid w:val="009E7E9F"/>
    <w:rsid w:val="009E7F91"/>
    <w:rsid w:val="009F0069"/>
    <w:rsid w:val="009F128B"/>
    <w:rsid w:val="009F12A0"/>
    <w:rsid w:val="009F1BB2"/>
    <w:rsid w:val="009F250B"/>
    <w:rsid w:val="009F337E"/>
    <w:rsid w:val="009F348D"/>
    <w:rsid w:val="009F3933"/>
    <w:rsid w:val="009F3C2F"/>
    <w:rsid w:val="009F3D34"/>
    <w:rsid w:val="009F3EA3"/>
    <w:rsid w:val="009F424E"/>
    <w:rsid w:val="009F4E64"/>
    <w:rsid w:val="009F4E89"/>
    <w:rsid w:val="009F5251"/>
    <w:rsid w:val="009F643B"/>
    <w:rsid w:val="009F646A"/>
    <w:rsid w:val="009F683F"/>
    <w:rsid w:val="009F6D4E"/>
    <w:rsid w:val="009F7033"/>
    <w:rsid w:val="009F705D"/>
    <w:rsid w:val="009F7EA7"/>
    <w:rsid w:val="00A003AB"/>
    <w:rsid w:val="00A01741"/>
    <w:rsid w:val="00A017A9"/>
    <w:rsid w:val="00A017F1"/>
    <w:rsid w:val="00A01B88"/>
    <w:rsid w:val="00A01CF3"/>
    <w:rsid w:val="00A0288A"/>
    <w:rsid w:val="00A03F01"/>
    <w:rsid w:val="00A03F58"/>
    <w:rsid w:val="00A07A19"/>
    <w:rsid w:val="00A07F20"/>
    <w:rsid w:val="00A1084A"/>
    <w:rsid w:val="00A11839"/>
    <w:rsid w:val="00A11EAD"/>
    <w:rsid w:val="00A12164"/>
    <w:rsid w:val="00A12509"/>
    <w:rsid w:val="00A12539"/>
    <w:rsid w:val="00A12E39"/>
    <w:rsid w:val="00A13051"/>
    <w:rsid w:val="00A132A1"/>
    <w:rsid w:val="00A138D8"/>
    <w:rsid w:val="00A13A43"/>
    <w:rsid w:val="00A14025"/>
    <w:rsid w:val="00A146C8"/>
    <w:rsid w:val="00A1478F"/>
    <w:rsid w:val="00A14938"/>
    <w:rsid w:val="00A14BBE"/>
    <w:rsid w:val="00A1529C"/>
    <w:rsid w:val="00A1577F"/>
    <w:rsid w:val="00A1580C"/>
    <w:rsid w:val="00A1614D"/>
    <w:rsid w:val="00A163EE"/>
    <w:rsid w:val="00A16586"/>
    <w:rsid w:val="00A1677A"/>
    <w:rsid w:val="00A16CAA"/>
    <w:rsid w:val="00A17743"/>
    <w:rsid w:val="00A17F75"/>
    <w:rsid w:val="00A201DD"/>
    <w:rsid w:val="00A2042C"/>
    <w:rsid w:val="00A2056F"/>
    <w:rsid w:val="00A212BC"/>
    <w:rsid w:val="00A219FF"/>
    <w:rsid w:val="00A221F0"/>
    <w:rsid w:val="00A22735"/>
    <w:rsid w:val="00A22B3F"/>
    <w:rsid w:val="00A23500"/>
    <w:rsid w:val="00A23E1A"/>
    <w:rsid w:val="00A24519"/>
    <w:rsid w:val="00A24908"/>
    <w:rsid w:val="00A24916"/>
    <w:rsid w:val="00A25CC8"/>
    <w:rsid w:val="00A25E4D"/>
    <w:rsid w:val="00A26D49"/>
    <w:rsid w:val="00A26DD9"/>
    <w:rsid w:val="00A303CE"/>
    <w:rsid w:val="00A30B4A"/>
    <w:rsid w:val="00A30D2A"/>
    <w:rsid w:val="00A315E4"/>
    <w:rsid w:val="00A315FD"/>
    <w:rsid w:val="00A318E5"/>
    <w:rsid w:val="00A31FE7"/>
    <w:rsid w:val="00A3228B"/>
    <w:rsid w:val="00A32499"/>
    <w:rsid w:val="00A32566"/>
    <w:rsid w:val="00A32706"/>
    <w:rsid w:val="00A32BB8"/>
    <w:rsid w:val="00A32DB9"/>
    <w:rsid w:val="00A33185"/>
    <w:rsid w:val="00A3371A"/>
    <w:rsid w:val="00A337E4"/>
    <w:rsid w:val="00A33E21"/>
    <w:rsid w:val="00A34B5D"/>
    <w:rsid w:val="00A356D7"/>
    <w:rsid w:val="00A35985"/>
    <w:rsid w:val="00A359E6"/>
    <w:rsid w:val="00A35C0D"/>
    <w:rsid w:val="00A35F65"/>
    <w:rsid w:val="00A36291"/>
    <w:rsid w:val="00A363A9"/>
    <w:rsid w:val="00A365D9"/>
    <w:rsid w:val="00A36CE0"/>
    <w:rsid w:val="00A375E3"/>
    <w:rsid w:val="00A40D5D"/>
    <w:rsid w:val="00A40FCD"/>
    <w:rsid w:val="00A4116C"/>
    <w:rsid w:val="00A4181F"/>
    <w:rsid w:val="00A41FC3"/>
    <w:rsid w:val="00A420E3"/>
    <w:rsid w:val="00A43251"/>
    <w:rsid w:val="00A446B1"/>
    <w:rsid w:val="00A44B8F"/>
    <w:rsid w:val="00A453D3"/>
    <w:rsid w:val="00A454B2"/>
    <w:rsid w:val="00A45A40"/>
    <w:rsid w:val="00A46087"/>
    <w:rsid w:val="00A471BD"/>
    <w:rsid w:val="00A473EB"/>
    <w:rsid w:val="00A477FC"/>
    <w:rsid w:val="00A47AC9"/>
    <w:rsid w:val="00A502C8"/>
    <w:rsid w:val="00A502DB"/>
    <w:rsid w:val="00A504A0"/>
    <w:rsid w:val="00A50556"/>
    <w:rsid w:val="00A50A12"/>
    <w:rsid w:val="00A51C8C"/>
    <w:rsid w:val="00A51C94"/>
    <w:rsid w:val="00A51E47"/>
    <w:rsid w:val="00A51E81"/>
    <w:rsid w:val="00A5201E"/>
    <w:rsid w:val="00A524DD"/>
    <w:rsid w:val="00A5277C"/>
    <w:rsid w:val="00A53669"/>
    <w:rsid w:val="00A53679"/>
    <w:rsid w:val="00A54925"/>
    <w:rsid w:val="00A55261"/>
    <w:rsid w:val="00A55639"/>
    <w:rsid w:val="00A556C1"/>
    <w:rsid w:val="00A55B79"/>
    <w:rsid w:val="00A55C5A"/>
    <w:rsid w:val="00A560CF"/>
    <w:rsid w:val="00A560F2"/>
    <w:rsid w:val="00A56A82"/>
    <w:rsid w:val="00A56AB6"/>
    <w:rsid w:val="00A5719C"/>
    <w:rsid w:val="00A5761F"/>
    <w:rsid w:val="00A579AF"/>
    <w:rsid w:val="00A600E6"/>
    <w:rsid w:val="00A60B46"/>
    <w:rsid w:val="00A614B8"/>
    <w:rsid w:val="00A617F8"/>
    <w:rsid w:val="00A61FD5"/>
    <w:rsid w:val="00A625C1"/>
    <w:rsid w:val="00A62C75"/>
    <w:rsid w:val="00A62DD5"/>
    <w:rsid w:val="00A62FFD"/>
    <w:rsid w:val="00A63373"/>
    <w:rsid w:val="00A634AB"/>
    <w:rsid w:val="00A63795"/>
    <w:rsid w:val="00A63879"/>
    <w:rsid w:val="00A63BFC"/>
    <w:rsid w:val="00A63C96"/>
    <w:rsid w:val="00A63EAF"/>
    <w:rsid w:val="00A6418F"/>
    <w:rsid w:val="00A64537"/>
    <w:rsid w:val="00A647B8"/>
    <w:rsid w:val="00A649DC"/>
    <w:rsid w:val="00A65174"/>
    <w:rsid w:val="00A658ED"/>
    <w:rsid w:val="00A65FE4"/>
    <w:rsid w:val="00A66220"/>
    <w:rsid w:val="00A6645C"/>
    <w:rsid w:val="00A664F4"/>
    <w:rsid w:val="00A6659B"/>
    <w:rsid w:val="00A66989"/>
    <w:rsid w:val="00A66EDA"/>
    <w:rsid w:val="00A67376"/>
    <w:rsid w:val="00A677B5"/>
    <w:rsid w:val="00A67B37"/>
    <w:rsid w:val="00A67DC5"/>
    <w:rsid w:val="00A70D75"/>
    <w:rsid w:val="00A70D87"/>
    <w:rsid w:val="00A70FDA"/>
    <w:rsid w:val="00A71331"/>
    <w:rsid w:val="00A71AA3"/>
    <w:rsid w:val="00A71EF3"/>
    <w:rsid w:val="00A721F7"/>
    <w:rsid w:val="00A724C3"/>
    <w:rsid w:val="00A72BF5"/>
    <w:rsid w:val="00A7307F"/>
    <w:rsid w:val="00A730A2"/>
    <w:rsid w:val="00A7378A"/>
    <w:rsid w:val="00A73E9F"/>
    <w:rsid w:val="00A74143"/>
    <w:rsid w:val="00A74B3F"/>
    <w:rsid w:val="00A75140"/>
    <w:rsid w:val="00A753DE"/>
    <w:rsid w:val="00A766B8"/>
    <w:rsid w:val="00A767B0"/>
    <w:rsid w:val="00A7680F"/>
    <w:rsid w:val="00A7695A"/>
    <w:rsid w:val="00A7712A"/>
    <w:rsid w:val="00A774C2"/>
    <w:rsid w:val="00A8022F"/>
    <w:rsid w:val="00A80971"/>
    <w:rsid w:val="00A80A84"/>
    <w:rsid w:val="00A80AFE"/>
    <w:rsid w:val="00A80F59"/>
    <w:rsid w:val="00A8150E"/>
    <w:rsid w:val="00A8192C"/>
    <w:rsid w:val="00A81B49"/>
    <w:rsid w:val="00A825D4"/>
    <w:rsid w:val="00A82907"/>
    <w:rsid w:val="00A829FF"/>
    <w:rsid w:val="00A82A7E"/>
    <w:rsid w:val="00A83058"/>
    <w:rsid w:val="00A8374E"/>
    <w:rsid w:val="00A838D1"/>
    <w:rsid w:val="00A845CE"/>
    <w:rsid w:val="00A8484A"/>
    <w:rsid w:val="00A84933"/>
    <w:rsid w:val="00A84AFB"/>
    <w:rsid w:val="00A84F97"/>
    <w:rsid w:val="00A85007"/>
    <w:rsid w:val="00A8541D"/>
    <w:rsid w:val="00A856A2"/>
    <w:rsid w:val="00A85784"/>
    <w:rsid w:val="00A86060"/>
    <w:rsid w:val="00A860C1"/>
    <w:rsid w:val="00A861C0"/>
    <w:rsid w:val="00A8650E"/>
    <w:rsid w:val="00A8651D"/>
    <w:rsid w:val="00A869E6"/>
    <w:rsid w:val="00A87ADF"/>
    <w:rsid w:val="00A90711"/>
    <w:rsid w:val="00A917EB"/>
    <w:rsid w:val="00A92CDB"/>
    <w:rsid w:val="00A92E9D"/>
    <w:rsid w:val="00A93FE2"/>
    <w:rsid w:val="00A9597F"/>
    <w:rsid w:val="00A95A26"/>
    <w:rsid w:val="00A95ECF"/>
    <w:rsid w:val="00A96173"/>
    <w:rsid w:val="00A964B7"/>
    <w:rsid w:val="00A96767"/>
    <w:rsid w:val="00A968C0"/>
    <w:rsid w:val="00A971B3"/>
    <w:rsid w:val="00A97598"/>
    <w:rsid w:val="00A97D6C"/>
    <w:rsid w:val="00AA0C22"/>
    <w:rsid w:val="00AA11B9"/>
    <w:rsid w:val="00AA1558"/>
    <w:rsid w:val="00AA1A08"/>
    <w:rsid w:val="00AA1C3A"/>
    <w:rsid w:val="00AA2C8E"/>
    <w:rsid w:val="00AA3CE6"/>
    <w:rsid w:val="00AA4269"/>
    <w:rsid w:val="00AA4866"/>
    <w:rsid w:val="00AA4DC3"/>
    <w:rsid w:val="00AA4F78"/>
    <w:rsid w:val="00AA51E0"/>
    <w:rsid w:val="00AA5280"/>
    <w:rsid w:val="00AA5414"/>
    <w:rsid w:val="00AA547F"/>
    <w:rsid w:val="00AA5A8D"/>
    <w:rsid w:val="00AA5F4D"/>
    <w:rsid w:val="00AA61C6"/>
    <w:rsid w:val="00AA656A"/>
    <w:rsid w:val="00AA678D"/>
    <w:rsid w:val="00AA753E"/>
    <w:rsid w:val="00AA7C28"/>
    <w:rsid w:val="00AA7C36"/>
    <w:rsid w:val="00AB0335"/>
    <w:rsid w:val="00AB0FF7"/>
    <w:rsid w:val="00AB10C5"/>
    <w:rsid w:val="00AB167A"/>
    <w:rsid w:val="00AB19A8"/>
    <w:rsid w:val="00AB1F03"/>
    <w:rsid w:val="00AB23E7"/>
    <w:rsid w:val="00AB2797"/>
    <w:rsid w:val="00AB2F38"/>
    <w:rsid w:val="00AB314B"/>
    <w:rsid w:val="00AB32E5"/>
    <w:rsid w:val="00AB3552"/>
    <w:rsid w:val="00AB3609"/>
    <w:rsid w:val="00AB389F"/>
    <w:rsid w:val="00AB3EB8"/>
    <w:rsid w:val="00AB4043"/>
    <w:rsid w:val="00AB455D"/>
    <w:rsid w:val="00AB48FC"/>
    <w:rsid w:val="00AB4A33"/>
    <w:rsid w:val="00AB4D8B"/>
    <w:rsid w:val="00AB5B4F"/>
    <w:rsid w:val="00AB77E2"/>
    <w:rsid w:val="00AB7EE3"/>
    <w:rsid w:val="00AC0036"/>
    <w:rsid w:val="00AC05B1"/>
    <w:rsid w:val="00AC065C"/>
    <w:rsid w:val="00AC066B"/>
    <w:rsid w:val="00AC088F"/>
    <w:rsid w:val="00AC0A67"/>
    <w:rsid w:val="00AC0ED3"/>
    <w:rsid w:val="00AC13E6"/>
    <w:rsid w:val="00AC1C2C"/>
    <w:rsid w:val="00AC2BB5"/>
    <w:rsid w:val="00AC4112"/>
    <w:rsid w:val="00AC453B"/>
    <w:rsid w:val="00AC49A8"/>
    <w:rsid w:val="00AC49FA"/>
    <w:rsid w:val="00AC506F"/>
    <w:rsid w:val="00AC5662"/>
    <w:rsid w:val="00AC58C6"/>
    <w:rsid w:val="00AC5A57"/>
    <w:rsid w:val="00AC6328"/>
    <w:rsid w:val="00AC6BD7"/>
    <w:rsid w:val="00AC77BF"/>
    <w:rsid w:val="00AD006D"/>
    <w:rsid w:val="00AD06E1"/>
    <w:rsid w:val="00AD06E3"/>
    <w:rsid w:val="00AD076B"/>
    <w:rsid w:val="00AD0C54"/>
    <w:rsid w:val="00AD0CAE"/>
    <w:rsid w:val="00AD1053"/>
    <w:rsid w:val="00AD1326"/>
    <w:rsid w:val="00AD1A1D"/>
    <w:rsid w:val="00AD1FFF"/>
    <w:rsid w:val="00AD2B42"/>
    <w:rsid w:val="00AD31C8"/>
    <w:rsid w:val="00AD3A86"/>
    <w:rsid w:val="00AD3AB4"/>
    <w:rsid w:val="00AD3B43"/>
    <w:rsid w:val="00AD4175"/>
    <w:rsid w:val="00AD4481"/>
    <w:rsid w:val="00AD476A"/>
    <w:rsid w:val="00AD480B"/>
    <w:rsid w:val="00AD4EFD"/>
    <w:rsid w:val="00AD5902"/>
    <w:rsid w:val="00AD5939"/>
    <w:rsid w:val="00AD5A0D"/>
    <w:rsid w:val="00AD6061"/>
    <w:rsid w:val="00AD61C4"/>
    <w:rsid w:val="00AD6406"/>
    <w:rsid w:val="00AD6713"/>
    <w:rsid w:val="00AD6E87"/>
    <w:rsid w:val="00AD7718"/>
    <w:rsid w:val="00AD777E"/>
    <w:rsid w:val="00AD7918"/>
    <w:rsid w:val="00AE04BF"/>
    <w:rsid w:val="00AE062D"/>
    <w:rsid w:val="00AE0A79"/>
    <w:rsid w:val="00AE17DC"/>
    <w:rsid w:val="00AE1CD7"/>
    <w:rsid w:val="00AE1D9C"/>
    <w:rsid w:val="00AE1DDB"/>
    <w:rsid w:val="00AE2970"/>
    <w:rsid w:val="00AE2BBD"/>
    <w:rsid w:val="00AE3073"/>
    <w:rsid w:val="00AE345D"/>
    <w:rsid w:val="00AE3DC6"/>
    <w:rsid w:val="00AE4298"/>
    <w:rsid w:val="00AE5825"/>
    <w:rsid w:val="00AE5959"/>
    <w:rsid w:val="00AE5F63"/>
    <w:rsid w:val="00AE64B4"/>
    <w:rsid w:val="00AE64D1"/>
    <w:rsid w:val="00AE66F7"/>
    <w:rsid w:val="00AE702F"/>
    <w:rsid w:val="00AE7109"/>
    <w:rsid w:val="00AE725D"/>
    <w:rsid w:val="00AE7479"/>
    <w:rsid w:val="00AE781F"/>
    <w:rsid w:val="00AF01FA"/>
    <w:rsid w:val="00AF0275"/>
    <w:rsid w:val="00AF0411"/>
    <w:rsid w:val="00AF13DD"/>
    <w:rsid w:val="00AF1B11"/>
    <w:rsid w:val="00AF312E"/>
    <w:rsid w:val="00AF3FDE"/>
    <w:rsid w:val="00AF42B2"/>
    <w:rsid w:val="00AF469F"/>
    <w:rsid w:val="00AF4773"/>
    <w:rsid w:val="00AF49E6"/>
    <w:rsid w:val="00AF4D5C"/>
    <w:rsid w:val="00AF4DDD"/>
    <w:rsid w:val="00AF4E1C"/>
    <w:rsid w:val="00AF56C2"/>
    <w:rsid w:val="00AF61A1"/>
    <w:rsid w:val="00AF69E2"/>
    <w:rsid w:val="00AF6ADF"/>
    <w:rsid w:val="00AF727E"/>
    <w:rsid w:val="00AF7A98"/>
    <w:rsid w:val="00AF7BB9"/>
    <w:rsid w:val="00AF7F67"/>
    <w:rsid w:val="00B00137"/>
    <w:rsid w:val="00B002AA"/>
    <w:rsid w:val="00B0089B"/>
    <w:rsid w:val="00B00A60"/>
    <w:rsid w:val="00B00AA6"/>
    <w:rsid w:val="00B00BC0"/>
    <w:rsid w:val="00B0144D"/>
    <w:rsid w:val="00B01510"/>
    <w:rsid w:val="00B01E09"/>
    <w:rsid w:val="00B02110"/>
    <w:rsid w:val="00B024B4"/>
    <w:rsid w:val="00B02949"/>
    <w:rsid w:val="00B02D9C"/>
    <w:rsid w:val="00B03074"/>
    <w:rsid w:val="00B034EC"/>
    <w:rsid w:val="00B04162"/>
    <w:rsid w:val="00B047BB"/>
    <w:rsid w:val="00B04874"/>
    <w:rsid w:val="00B04E9C"/>
    <w:rsid w:val="00B04EA1"/>
    <w:rsid w:val="00B0500B"/>
    <w:rsid w:val="00B05783"/>
    <w:rsid w:val="00B05B67"/>
    <w:rsid w:val="00B0631A"/>
    <w:rsid w:val="00B0662E"/>
    <w:rsid w:val="00B0717D"/>
    <w:rsid w:val="00B073DC"/>
    <w:rsid w:val="00B07E66"/>
    <w:rsid w:val="00B07F42"/>
    <w:rsid w:val="00B10192"/>
    <w:rsid w:val="00B10493"/>
    <w:rsid w:val="00B1074B"/>
    <w:rsid w:val="00B10896"/>
    <w:rsid w:val="00B10A36"/>
    <w:rsid w:val="00B10A45"/>
    <w:rsid w:val="00B111C5"/>
    <w:rsid w:val="00B11FA1"/>
    <w:rsid w:val="00B1282C"/>
    <w:rsid w:val="00B12C28"/>
    <w:rsid w:val="00B12E76"/>
    <w:rsid w:val="00B13498"/>
    <w:rsid w:val="00B135B2"/>
    <w:rsid w:val="00B137E1"/>
    <w:rsid w:val="00B13CE2"/>
    <w:rsid w:val="00B13EEA"/>
    <w:rsid w:val="00B1401D"/>
    <w:rsid w:val="00B140A2"/>
    <w:rsid w:val="00B1468F"/>
    <w:rsid w:val="00B153E4"/>
    <w:rsid w:val="00B15B61"/>
    <w:rsid w:val="00B1639A"/>
    <w:rsid w:val="00B16EB5"/>
    <w:rsid w:val="00B1713F"/>
    <w:rsid w:val="00B1735D"/>
    <w:rsid w:val="00B17369"/>
    <w:rsid w:val="00B177D6"/>
    <w:rsid w:val="00B2001D"/>
    <w:rsid w:val="00B20293"/>
    <w:rsid w:val="00B2095B"/>
    <w:rsid w:val="00B2097A"/>
    <w:rsid w:val="00B20EE6"/>
    <w:rsid w:val="00B228BF"/>
    <w:rsid w:val="00B2290E"/>
    <w:rsid w:val="00B22AF3"/>
    <w:rsid w:val="00B22BD4"/>
    <w:rsid w:val="00B232AF"/>
    <w:rsid w:val="00B232DE"/>
    <w:rsid w:val="00B233B6"/>
    <w:rsid w:val="00B23D3D"/>
    <w:rsid w:val="00B244FA"/>
    <w:rsid w:val="00B24982"/>
    <w:rsid w:val="00B24A3C"/>
    <w:rsid w:val="00B24B8C"/>
    <w:rsid w:val="00B24BBC"/>
    <w:rsid w:val="00B24EA2"/>
    <w:rsid w:val="00B24FA2"/>
    <w:rsid w:val="00B25D99"/>
    <w:rsid w:val="00B25E60"/>
    <w:rsid w:val="00B26110"/>
    <w:rsid w:val="00B26FB3"/>
    <w:rsid w:val="00B27971"/>
    <w:rsid w:val="00B30187"/>
    <w:rsid w:val="00B31969"/>
    <w:rsid w:val="00B3206E"/>
    <w:rsid w:val="00B32126"/>
    <w:rsid w:val="00B3235F"/>
    <w:rsid w:val="00B32A08"/>
    <w:rsid w:val="00B32A77"/>
    <w:rsid w:val="00B32B3D"/>
    <w:rsid w:val="00B33ACD"/>
    <w:rsid w:val="00B3419B"/>
    <w:rsid w:val="00B342A9"/>
    <w:rsid w:val="00B34423"/>
    <w:rsid w:val="00B34CB3"/>
    <w:rsid w:val="00B353E2"/>
    <w:rsid w:val="00B3576A"/>
    <w:rsid w:val="00B35B1D"/>
    <w:rsid w:val="00B361D7"/>
    <w:rsid w:val="00B36710"/>
    <w:rsid w:val="00B367D3"/>
    <w:rsid w:val="00B373F2"/>
    <w:rsid w:val="00B37446"/>
    <w:rsid w:val="00B37484"/>
    <w:rsid w:val="00B37D0D"/>
    <w:rsid w:val="00B40019"/>
    <w:rsid w:val="00B40375"/>
    <w:rsid w:val="00B405E8"/>
    <w:rsid w:val="00B408B8"/>
    <w:rsid w:val="00B40916"/>
    <w:rsid w:val="00B40B36"/>
    <w:rsid w:val="00B410DE"/>
    <w:rsid w:val="00B411C3"/>
    <w:rsid w:val="00B4185C"/>
    <w:rsid w:val="00B41E94"/>
    <w:rsid w:val="00B42144"/>
    <w:rsid w:val="00B4224E"/>
    <w:rsid w:val="00B4243E"/>
    <w:rsid w:val="00B429D1"/>
    <w:rsid w:val="00B431CD"/>
    <w:rsid w:val="00B434C5"/>
    <w:rsid w:val="00B45311"/>
    <w:rsid w:val="00B45501"/>
    <w:rsid w:val="00B4587C"/>
    <w:rsid w:val="00B458D1"/>
    <w:rsid w:val="00B45C4F"/>
    <w:rsid w:val="00B4628A"/>
    <w:rsid w:val="00B46495"/>
    <w:rsid w:val="00B466FB"/>
    <w:rsid w:val="00B46B60"/>
    <w:rsid w:val="00B46E04"/>
    <w:rsid w:val="00B50274"/>
    <w:rsid w:val="00B5085F"/>
    <w:rsid w:val="00B5089A"/>
    <w:rsid w:val="00B5113C"/>
    <w:rsid w:val="00B511A0"/>
    <w:rsid w:val="00B5215E"/>
    <w:rsid w:val="00B525B2"/>
    <w:rsid w:val="00B52E15"/>
    <w:rsid w:val="00B54959"/>
    <w:rsid w:val="00B54C79"/>
    <w:rsid w:val="00B55208"/>
    <w:rsid w:val="00B55487"/>
    <w:rsid w:val="00B5561E"/>
    <w:rsid w:val="00B55F08"/>
    <w:rsid w:val="00B56048"/>
    <w:rsid w:val="00B56091"/>
    <w:rsid w:val="00B5722B"/>
    <w:rsid w:val="00B5766D"/>
    <w:rsid w:val="00B579D5"/>
    <w:rsid w:val="00B57A66"/>
    <w:rsid w:val="00B57DAC"/>
    <w:rsid w:val="00B57E46"/>
    <w:rsid w:val="00B6030E"/>
    <w:rsid w:val="00B60BE5"/>
    <w:rsid w:val="00B60F82"/>
    <w:rsid w:val="00B61AFD"/>
    <w:rsid w:val="00B61CFC"/>
    <w:rsid w:val="00B61E16"/>
    <w:rsid w:val="00B61E88"/>
    <w:rsid w:val="00B620C0"/>
    <w:rsid w:val="00B62443"/>
    <w:rsid w:val="00B62C17"/>
    <w:rsid w:val="00B63B2C"/>
    <w:rsid w:val="00B640DF"/>
    <w:rsid w:val="00B6445E"/>
    <w:rsid w:val="00B6488A"/>
    <w:rsid w:val="00B64BBF"/>
    <w:rsid w:val="00B65EE8"/>
    <w:rsid w:val="00B665EF"/>
    <w:rsid w:val="00B6756D"/>
    <w:rsid w:val="00B67993"/>
    <w:rsid w:val="00B70436"/>
    <w:rsid w:val="00B70B39"/>
    <w:rsid w:val="00B70E4B"/>
    <w:rsid w:val="00B71075"/>
    <w:rsid w:val="00B71523"/>
    <w:rsid w:val="00B71A85"/>
    <w:rsid w:val="00B72081"/>
    <w:rsid w:val="00B72644"/>
    <w:rsid w:val="00B72D09"/>
    <w:rsid w:val="00B72D32"/>
    <w:rsid w:val="00B72D76"/>
    <w:rsid w:val="00B733EA"/>
    <w:rsid w:val="00B73E3E"/>
    <w:rsid w:val="00B7420C"/>
    <w:rsid w:val="00B74582"/>
    <w:rsid w:val="00B74C73"/>
    <w:rsid w:val="00B750D4"/>
    <w:rsid w:val="00B769CD"/>
    <w:rsid w:val="00B7785C"/>
    <w:rsid w:val="00B80E80"/>
    <w:rsid w:val="00B8134B"/>
    <w:rsid w:val="00B8159A"/>
    <w:rsid w:val="00B81B7C"/>
    <w:rsid w:val="00B81D8A"/>
    <w:rsid w:val="00B821B9"/>
    <w:rsid w:val="00B82301"/>
    <w:rsid w:val="00B83212"/>
    <w:rsid w:val="00B8362D"/>
    <w:rsid w:val="00B83AA8"/>
    <w:rsid w:val="00B84471"/>
    <w:rsid w:val="00B85645"/>
    <w:rsid w:val="00B85E05"/>
    <w:rsid w:val="00B86AB9"/>
    <w:rsid w:val="00B87A5D"/>
    <w:rsid w:val="00B90A31"/>
    <w:rsid w:val="00B91003"/>
    <w:rsid w:val="00B91FD3"/>
    <w:rsid w:val="00B922C1"/>
    <w:rsid w:val="00B92A53"/>
    <w:rsid w:val="00B93165"/>
    <w:rsid w:val="00B9325C"/>
    <w:rsid w:val="00B933C0"/>
    <w:rsid w:val="00B934D1"/>
    <w:rsid w:val="00B938A6"/>
    <w:rsid w:val="00B93C7D"/>
    <w:rsid w:val="00B942A2"/>
    <w:rsid w:val="00B943F5"/>
    <w:rsid w:val="00B947F2"/>
    <w:rsid w:val="00B94FE4"/>
    <w:rsid w:val="00B95108"/>
    <w:rsid w:val="00B95271"/>
    <w:rsid w:val="00B95324"/>
    <w:rsid w:val="00B957BE"/>
    <w:rsid w:val="00B95C0C"/>
    <w:rsid w:val="00B966FC"/>
    <w:rsid w:val="00B968DF"/>
    <w:rsid w:val="00B9782C"/>
    <w:rsid w:val="00BA0447"/>
    <w:rsid w:val="00BA0528"/>
    <w:rsid w:val="00BA05E3"/>
    <w:rsid w:val="00BA1016"/>
    <w:rsid w:val="00BA13CD"/>
    <w:rsid w:val="00BA1CCF"/>
    <w:rsid w:val="00BA1CEA"/>
    <w:rsid w:val="00BA28ED"/>
    <w:rsid w:val="00BA2FC2"/>
    <w:rsid w:val="00BA3500"/>
    <w:rsid w:val="00BA3D7D"/>
    <w:rsid w:val="00BA455D"/>
    <w:rsid w:val="00BA4765"/>
    <w:rsid w:val="00BA51A2"/>
    <w:rsid w:val="00BA5913"/>
    <w:rsid w:val="00BA5C55"/>
    <w:rsid w:val="00BA61BD"/>
    <w:rsid w:val="00BA64E6"/>
    <w:rsid w:val="00BA6F72"/>
    <w:rsid w:val="00BA7068"/>
    <w:rsid w:val="00BA707B"/>
    <w:rsid w:val="00BA7792"/>
    <w:rsid w:val="00BB06DD"/>
    <w:rsid w:val="00BB0B0B"/>
    <w:rsid w:val="00BB0F1A"/>
    <w:rsid w:val="00BB1216"/>
    <w:rsid w:val="00BB161A"/>
    <w:rsid w:val="00BB2474"/>
    <w:rsid w:val="00BB27AD"/>
    <w:rsid w:val="00BB2F98"/>
    <w:rsid w:val="00BB323C"/>
    <w:rsid w:val="00BB33C6"/>
    <w:rsid w:val="00BB4CF9"/>
    <w:rsid w:val="00BB5472"/>
    <w:rsid w:val="00BB5DBE"/>
    <w:rsid w:val="00BB62D2"/>
    <w:rsid w:val="00BB6505"/>
    <w:rsid w:val="00BB65E3"/>
    <w:rsid w:val="00BB6C27"/>
    <w:rsid w:val="00BB7500"/>
    <w:rsid w:val="00BB76B8"/>
    <w:rsid w:val="00BB7C88"/>
    <w:rsid w:val="00BB7FA0"/>
    <w:rsid w:val="00BC11B4"/>
    <w:rsid w:val="00BC1951"/>
    <w:rsid w:val="00BC1CC3"/>
    <w:rsid w:val="00BC1FCB"/>
    <w:rsid w:val="00BC2210"/>
    <w:rsid w:val="00BC2570"/>
    <w:rsid w:val="00BC2B2C"/>
    <w:rsid w:val="00BC2D0C"/>
    <w:rsid w:val="00BC2FBF"/>
    <w:rsid w:val="00BC491E"/>
    <w:rsid w:val="00BC5B4B"/>
    <w:rsid w:val="00BC5F80"/>
    <w:rsid w:val="00BC6206"/>
    <w:rsid w:val="00BC626F"/>
    <w:rsid w:val="00BC6599"/>
    <w:rsid w:val="00BC6A72"/>
    <w:rsid w:val="00BC6BA1"/>
    <w:rsid w:val="00BC6E20"/>
    <w:rsid w:val="00BD0C09"/>
    <w:rsid w:val="00BD0D7C"/>
    <w:rsid w:val="00BD187B"/>
    <w:rsid w:val="00BD2AC3"/>
    <w:rsid w:val="00BD2C36"/>
    <w:rsid w:val="00BD309E"/>
    <w:rsid w:val="00BD32A9"/>
    <w:rsid w:val="00BD3631"/>
    <w:rsid w:val="00BD3B4B"/>
    <w:rsid w:val="00BD3CC7"/>
    <w:rsid w:val="00BD3E97"/>
    <w:rsid w:val="00BD4312"/>
    <w:rsid w:val="00BD4415"/>
    <w:rsid w:val="00BD509E"/>
    <w:rsid w:val="00BD536E"/>
    <w:rsid w:val="00BD538A"/>
    <w:rsid w:val="00BD57B0"/>
    <w:rsid w:val="00BD64B9"/>
    <w:rsid w:val="00BD66F8"/>
    <w:rsid w:val="00BD6DAA"/>
    <w:rsid w:val="00BD6F40"/>
    <w:rsid w:val="00BD7137"/>
    <w:rsid w:val="00BD7306"/>
    <w:rsid w:val="00BD75FB"/>
    <w:rsid w:val="00BD7E3D"/>
    <w:rsid w:val="00BE0262"/>
    <w:rsid w:val="00BE0308"/>
    <w:rsid w:val="00BE03A9"/>
    <w:rsid w:val="00BE0585"/>
    <w:rsid w:val="00BE05FD"/>
    <w:rsid w:val="00BE0BE9"/>
    <w:rsid w:val="00BE120D"/>
    <w:rsid w:val="00BE125B"/>
    <w:rsid w:val="00BE1A02"/>
    <w:rsid w:val="00BE1F55"/>
    <w:rsid w:val="00BE1F9D"/>
    <w:rsid w:val="00BE2647"/>
    <w:rsid w:val="00BE28F9"/>
    <w:rsid w:val="00BE2FF5"/>
    <w:rsid w:val="00BE3065"/>
    <w:rsid w:val="00BE3238"/>
    <w:rsid w:val="00BE4750"/>
    <w:rsid w:val="00BE4C59"/>
    <w:rsid w:val="00BE5190"/>
    <w:rsid w:val="00BE5774"/>
    <w:rsid w:val="00BE5831"/>
    <w:rsid w:val="00BE5BFA"/>
    <w:rsid w:val="00BE5C77"/>
    <w:rsid w:val="00BE60A6"/>
    <w:rsid w:val="00BE6347"/>
    <w:rsid w:val="00BE69A1"/>
    <w:rsid w:val="00BE69ED"/>
    <w:rsid w:val="00BE6B40"/>
    <w:rsid w:val="00BE6C87"/>
    <w:rsid w:val="00BE6CEE"/>
    <w:rsid w:val="00BE71FB"/>
    <w:rsid w:val="00BE7588"/>
    <w:rsid w:val="00BE76DE"/>
    <w:rsid w:val="00BE7849"/>
    <w:rsid w:val="00BE7FDC"/>
    <w:rsid w:val="00BF0EA7"/>
    <w:rsid w:val="00BF100F"/>
    <w:rsid w:val="00BF1E75"/>
    <w:rsid w:val="00BF2CCC"/>
    <w:rsid w:val="00BF2CED"/>
    <w:rsid w:val="00BF3162"/>
    <w:rsid w:val="00BF34AB"/>
    <w:rsid w:val="00BF3684"/>
    <w:rsid w:val="00BF3FD0"/>
    <w:rsid w:val="00BF49A4"/>
    <w:rsid w:val="00BF4F18"/>
    <w:rsid w:val="00BF6446"/>
    <w:rsid w:val="00BF688A"/>
    <w:rsid w:val="00BF6BDB"/>
    <w:rsid w:val="00BF6BE4"/>
    <w:rsid w:val="00BF6DB6"/>
    <w:rsid w:val="00BF749B"/>
    <w:rsid w:val="00BF794A"/>
    <w:rsid w:val="00BF7A8A"/>
    <w:rsid w:val="00BF7F41"/>
    <w:rsid w:val="00C00649"/>
    <w:rsid w:val="00C009C8"/>
    <w:rsid w:val="00C00BDB"/>
    <w:rsid w:val="00C019C6"/>
    <w:rsid w:val="00C02636"/>
    <w:rsid w:val="00C0296B"/>
    <w:rsid w:val="00C02B33"/>
    <w:rsid w:val="00C02C14"/>
    <w:rsid w:val="00C032EC"/>
    <w:rsid w:val="00C0393F"/>
    <w:rsid w:val="00C0419C"/>
    <w:rsid w:val="00C046CA"/>
    <w:rsid w:val="00C05406"/>
    <w:rsid w:val="00C05477"/>
    <w:rsid w:val="00C05DCD"/>
    <w:rsid w:val="00C05DE1"/>
    <w:rsid w:val="00C0760C"/>
    <w:rsid w:val="00C10354"/>
    <w:rsid w:val="00C104C2"/>
    <w:rsid w:val="00C108C4"/>
    <w:rsid w:val="00C115EC"/>
    <w:rsid w:val="00C12034"/>
    <w:rsid w:val="00C1218A"/>
    <w:rsid w:val="00C1296B"/>
    <w:rsid w:val="00C1321C"/>
    <w:rsid w:val="00C13894"/>
    <w:rsid w:val="00C13986"/>
    <w:rsid w:val="00C14499"/>
    <w:rsid w:val="00C1486C"/>
    <w:rsid w:val="00C159CC"/>
    <w:rsid w:val="00C162F3"/>
    <w:rsid w:val="00C16A4A"/>
    <w:rsid w:val="00C2008A"/>
    <w:rsid w:val="00C20628"/>
    <w:rsid w:val="00C20B96"/>
    <w:rsid w:val="00C2164D"/>
    <w:rsid w:val="00C235D1"/>
    <w:rsid w:val="00C23724"/>
    <w:rsid w:val="00C24700"/>
    <w:rsid w:val="00C24714"/>
    <w:rsid w:val="00C24A1F"/>
    <w:rsid w:val="00C252B5"/>
    <w:rsid w:val="00C2588D"/>
    <w:rsid w:val="00C25D7F"/>
    <w:rsid w:val="00C2636D"/>
    <w:rsid w:val="00C26BB1"/>
    <w:rsid w:val="00C26D6B"/>
    <w:rsid w:val="00C26F38"/>
    <w:rsid w:val="00C2706E"/>
    <w:rsid w:val="00C274E2"/>
    <w:rsid w:val="00C2762A"/>
    <w:rsid w:val="00C2765A"/>
    <w:rsid w:val="00C27737"/>
    <w:rsid w:val="00C27C49"/>
    <w:rsid w:val="00C303D3"/>
    <w:rsid w:val="00C30A47"/>
    <w:rsid w:val="00C30A77"/>
    <w:rsid w:val="00C31672"/>
    <w:rsid w:val="00C316D4"/>
    <w:rsid w:val="00C32669"/>
    <w:rsid w:val="00C3348D"/>
    <w:rsid w:val="00C34291"/>
    <w:rsid w:val="00C342B0"/>
    <w:rsid w:val="00C34D7D"/>
    <w:rsid w:val="00C34E7C"/>
    <w:rsid w:val="00C35475"/>
    <w:rsid w:val="00C359B9"/>
    <w:rsid w:val="00C35F7D"/>
    <w:rsid w:val="00C364E1"/>
    <w:rsid w:val="00C36676"/>
    <w:rsid w:val="00C3680D"/>
    <w:rsid w:val="00C37262"/>
    <w:rsid w:val="00C3789C"/>
    <w:rsid w:val="00C4004C"/>
    <w:rsid w:val="00C402DD"/>
    <w:rsid w:val="00C40855"/>
    <w:rsid w:val="00C41260"/>
    <w:rsid w:val="00C412AC"/>
    <w:rsid w:val="00C42F28"/>
    <w:rsid w:val="00C43AE8"/>
    <w:rsid w:val="00C44670"/>
    <w:rsid w:val="00C44925"/>
    <w:rsid w:val="00C44966"/>
    <w:rsid w:val="00C4497A"/>
    <w:rsid w:val="00C45036"/>
    <w:rsid w:val="00C45287"/>
    <w:rsid w:val="00C45375"/>
    <w:rsid w:val="00C4558B"/>
    <w:rsid w:val="00C45E8C"/>
    <w:rsid w:val="00C46D43"/>
    <w:rsid w:val="00C47734"/>
    <w:rsid w:val="00C47978"/>
    <w:rsid w:val="00C50DA6"/>
    <w:rsid w:val="00C51812"/>
    <w:rsid w:val="00C51E41"/>
    <w:rsid w:val="00C5214F"/>
    <w:rsid w:val="00C52212"/>
    <w:rsid w:val="00C526FB"/>
    <w:rsid w:val="00C53D31"/>
    <w:rsid w:val="00C54090"/>
    <w:rsid w:val="00C540EE"/>
    <w:rsid w:val="00C54C58"/>
    <w:rsid w:val="00C54C63"/>
    <w:rsid w:val="00C55139"/>
    <w:rsid w:val="00C5578D"/>
    <w:rsid w:val="00C55EDB"/>
    <w:rsid w:val="00C569DC"/>
    <w:rsid w:val="00C573EA"/>
    <w:rsid w:val="00C57691"/>
    <w:rsid w:val="00C5786A"/>
    <w:rsid w:val="00C61240"/>
    <w:rsid w:val="00C61442"/>
    <w:rsid w:val="00C61532"/>
    <w:rsid w:val="00C616D2"/>
    <w:rsid w:val="00C62780"/>
    <w:rsid w:val="00C62B0B"/>
    <w:rsid w:val="00C6323E"/>
    <w:rsid w:val="00C64269"/>
    <w:rsid w:val="00C6448B"/>
    <w:rsid w:val="00C65895"/>
    <w:rsid w:val="00C65FFB"/>
    <w:rsid w:val="00C661EF"/>
    <w:rsid w:val="00C66607"/>
    <w:rsid w:val="00C66AF8"/>
    <w:rsid w:val="00C66D3B"/>
    <w:rsid w:val="00C66EE7"/>
    <w:rsid w:val="00C670B9"/>
    <w:rsid w:val="00C670BC"/>
    <w:rsid w:val="00C67285"/>
    <w:rsid w:val="00C67382"/>
    <w:rsid w:val="00C7054B"/>
    <w:rsid w:val="00C70583"/>
    <w:rsid w:val="00C70D51"/>
    <w:rsid w:val="00C71069"/>
    <w:rsid w:val="00C713D8"/>
    <w:rsid w:val="00C71B92"/>
    <w:rsid w:val="00C72145"/>
    <w:rsid w:val="00C72176"/>
    <w:rsid w:val="00C722BD"/>
    <w:rsid w:val="00C730E2"/>
    <w:rsid w:val="00C7326C"/>
    <w:rsid w:val="00C73AE5"/>
    <w:rsid w:val="00C73C23"/>
    <w:rsid w:val="00C75298"/>
    <w:rsid w:val="00C7635F"/>
    <w:rsid w:val="00C768FD"/>
    <w:rsid w:val="00C769C1"/>
    <w:rsid w:val="00C7732E"/>
    <w:rsid w:val="00C775FF"/>
    <w:rsid w:val="00C7766A"/>
    <w:rsid w:val="00C77B8D"/>
    <w:rsid w:val="00C8048D"/>
    <w:rsid w:val="00C80674"/>
    <w:rsid w:val="00C8094C"/>
    <w:rsid w:val="00C80A09"/>
    <w:rsid w:val="00C8133F"/>
    <w:rsid w:val="00C813F3"/>
    <w:rsid w:val="00C8158A"/>
    <w:rsid w:val="00C81998"/>
    <w:rsid w:val="00C81B96"/>
    <w:rsid w:val="00C81FAC"/>
    <w:rsid w:val="00C8236D"/>
    <w:rsid w:val="00C826C6"/>
    <w:rsid w:val="00C828EE"/>
    <w:rsid w:val="00C82EAF"/>
    <w:rsid w:val="00C83540"/>
    <w:rsid w:val="00C83BF0"/>
    <w:rsid w:val="00C84053"/>
    <w:rsid w:val="00C8412B"/>
    <w:rsid w:val="00C844B2"/>
    <w:rsid w:val="00C84655"/>
    <w:rsid w:val="00C85B8C"/>
    <w:rsid w:val="00C86234"/>
    <w:rsid w:val="00C8769F"/>
    <w:rsid w:val="00C876AB"/>
    <w:rsid w:val="00C87855"/>
    <w:rsid w:val="00C8795E"/>
    <w:rsid w:val="00C879E2"/>
    <w:rsid w:val="00C87CD0"/>
    <w:rsid w:val="00C90748"/>
    <w:rsid w:val="00C909C4"/>
    <w:rsid w:val="00C90A71"/>
    <w:rsid w:val="00C911D5"/>
    <w:rsid w:val="00C9130E"/>
    <w:rsid w:val="00C91866"/>
    <w:rsid w:val="00C91FAD"/>
    <w:rsid w:val="00C928BB"/>
    <w:rsid w:val="00C9340E"/>
    <w:rsid w:val="00C93462"/>
    <w:rsid w:val="00C94581"/>
    <w:rsid w:val="00C9539A"/>
    <w:rsid w:val="00C953E2"/>
    <w:rsid w:val="00C95AA0"/>
    <w:rsid w:val="00C96812"/>
    <w:rsid w:val="00C97C8D"/>
    <w:rsid w:val="00CA0659"/>
    <w:rsid w:val="00CA159E"/>
    <w:rsid w:val="00CA16E7"/>
    <w:rsid w:val="00CA1C42"/>
    <w:rsid w:val="00CA1FC0"/>
    <w:rsid w:val="00CA2416"/>
    <w:rsid w:val="00CA25FD"/>
    <w:rsid w:val="00CA28C7"/>
    <w:rsid w:val="00CA28CA"/>
    <w:rsid w:val="00CA35A0"/>
    <w:rsid w:val="00CA373A"/>
    <w:rsid w:val="00CA3A4A"/>
    <w:rsid w:val="00CA3EC5"/>
    <w:rsid w:val="00CA3F34"/>
    <w:rsid w:val="00CA4026"/>
    <w:rsid w:val="00CA43FD"/>
    <w:rsid w:val="00CA45C5"/>
    <w:rsid w:val="00CA4C97"/>
    <w:rsid w:val="00CA5071"/>
    <w:rsid w:val="00CA5081"/>
    <w:rsid w:val="00CA60B0"/>
    <w:rsid w:val="00CA6532"/>
    <w:rsid w:val="00CA6759"/>
    <w:rsid w:val="00CA6D95"/>
    <w:rsid w:val="00CA6EB0"/>
    <w:rsid w:val="00CA706F"/>
    <w:rsid w:val="00CA769A"/>
    <w:rsid w:val="00CA7F96"/>
    <w:rsid w:val="00CB059F"/>
    <w:rsid w:val="00CB0A05"/>
    <w:rsid w:val="00CB0B89"/>
    <w:rsid w:val="00CB0C4D"/>
    <w:rsid w:val="00CB1139"/>
    <w:rsid w:val="00CB1233"/>
    <w:rsid w:val="00CB1353"/>
    <w:rsid w:val="00CB1984"/>
    <w:rsid w:val="00CB1CA3"/>
    <w:rsid w:val="00CB2363"/>
    <w:rsid w:val="00CB28E6"/>
    <w:rsid w:val="00CB33EF"/>
    <w:rsid w:val="00CB3493"/>
    <w:rsid w:val="00CB3878"/>
    <w:rsid w:val="00CB39B3"/>
    <w:rsid w:val="00CB3DFC"/>
    <w:rsid w:val="00CB4648"/>
    <w:rsid w:val="00CB51F0"/>
    <w:rsid w:val="00CB5AF8"/>
    <w:rsid w:val="00CB5F44"/>
    <w:rsid w:val="00CB60A6"/>
    <w:rsid w:val="00CB61E7"/>
    <w:rsid w:val="00CB63B8"/>
    <w:rsid w:val="00CB64A2"/>
    <w:rsid w:val="00CB6719"/>
    <w:rsid w:val="00CB67C0"/>
    <w:rsid w:val="00CB68B3"/>
    <w:rsid w:val="00CB6EAB"/>
    <w:rsid w:val="00CB705A"/>
    <w:rsid w:val="00CC06A6"/>
    <w:rsid w:val="00CC075B"/>
    <w:rsid w:val="00CC1101"/>
    <w:rsid w:val="00CC1927"/>
    <w:rsid w:val="00CC226B"/>
    <w:rsid w:val="00CC2A28"/>
    <w:rsid w:val="00CC2CA3"/>
    <w:rsid w:val="00CC2E37"/>
    <w:rsid w:val="00CC3642"/>
    <w:rsid w:val="00CC4CB8"/>
    <w:rsid w:val="00CC4E9F"/>
    <w:rsid w:val="00CC5312"/>
    <w:rsid w:val="00CC53CD"/>
    <w:rsid w:val="00CC58F3"/>
    <w:rsid w:val="00CC5D51"/>
    <w:rsid w:val="00CC64F6"/>
    <w:rsid w:val="00CC6616"/>
    <w:rsid w:val="00CC6669"/>
    <w:rsid w:val="00CC670E"/>
    <w:rsid w:val="00CC6B2C"/>
    <w:rsid w:val="00CC7398"/>
    <w:rsid w:val="00CC7933"/>
    <w:rsid w:val="00CC7D40"/>
    <w:rsid w:val="00CD01D4"/>
    <w:rsid w:val="00CD02AB"/>
    <w:rsid w:val="00CD0CC2"/>
    <w:rsid w:val="00CD1074"/>
    <w:rsid w:val="00CD1994"/>
    <w:rsid w:val="00CD20DF"/>
    <w:rsid w:val="00CD2192"/>
    <w:rsid w:val="00CD25E2"/>
    <w:rsid w:val="00CD2698"/>
    <w:rsid w:val="00CD30D2"/>
    <w:rsid w:val="00CD33F7"/>
    <w:rsid w:val="00CD3635"/>
    <w:rsid w:val="00CD4288"/>
    <w:rsid w:val="00CD433D"/>
    <w:rsid w:val="00CD45DE"/>
    <w:rsid w:val="00CD4E20"/>
    <w:rsid w:val="00CD50FF"/>
    <w:rsid w:val="00CD5254"/>
    <w:rsid w:val="00CD6112"/>
    <w:rsid w:val="00CD64CB"/>
    <w:rsid w:val="00CD65E1"/>
    <w:rsid w:val="00CD6BC8"/>
    <w:rsid w:val="00CD6C97"/>
    <w:rsid w:val="00CD6E77"/>
    <w:rsid w:val="00CD716C"/>
    <w:rsid w:val="00CD74FF"/>
    <w:rsid w:val="00CE006F"/>
    <w:rsid w:val="00CE00D7"/>
    <w:rsid w:val="00CE0DE8"/>
    <w:rsid w:val="00CE0FBF"/>
    <w:rsid w:val="00CE0FC0"/>
    <w:rsid w:val="00CE186C"/>
    <w:rsid w:val="00CE1E26"/>
    <w:rsid w:val="00CE1E5C"/>
    <w:rsid w:val="00CE20C6"/>
    <w:rsid w:val="00CE2135"/>
    <w:rsid w:val="00CE243A"/>
    <w:rsid w:val="00CE29C8"/>
    <w:rsid w:val="00CE3168"/>
    <w:rsid w:val="00CE31CD"/>
    <w:rsid w:val="00CE3BD4"/>
    <w:rsid w:val="00CE3F8F"/>
    <w:rsid w:val="00CE42A5"/>
    <w:rsid w:val="00CE45C1"/>
    <w:rsid w:val="00CE4881"/>
    <w:rsid w:val="00CE4F1B"/>
    <w:rsid w:val="00CE5883"/>
    <w:rsid w:val="00CE5CBC"/>
    <w:rsid w:val="00CE6708"/>
    <w:rsid w:val="00CE722D"/>
    <w:rsid w:val="00CE72A9"/>
    <w:rsid w:val="00CE77C7"/>
    <w:rsid w:val="00CE7F1B"/>
    <w:rsid w:val="00CF0176"/>
    <w:rsid w:val="00CF01D6"/>
    <w:rsid w:val="00CF0CE9"/>
    <w:rsid w:val="00CF0F86"/>
    <w:rsid w:val="00CF17C2"/>
    <w:rsid w:val="00CF187F"/>
    <w:rsid w:val="00CF1EDF"/>
    <w:rsid w:val="00CF2768"/>
    <w:rsid w:val="00CF2C46"/>
    <w:rsid w:val="00CF3309"/>
    <w:rsid w:val="00CF369E"/>
    <w:rsid w:val="00CF40C1"/>
    <w:rsid w:val="00CF46B5"/>
    <w:rsid w:val="00CF47B4"/>
    <w:rsid w:val="00CF4F86"/>
    <w:rsid w:val="00CF5239"/>
    <w:rsid w:val="00CF6233"/>
    <w:rsid w:val="00CF69BD"/>
    <w:rsid w:val="00CF6DB9"/>
    <w:rsid w:val="00CF72CD"/>
    <w:rsid w:val="00D00020"/>
    <w:rsid w:val="00D00223"/>
    <w:rsid w:val="00D0053E"/>
    <w:rsid w:val="00D00B9B"/>
    <w:rsid w:val="00D00DCA"/>
    <w:rsid w:val="00D00ECF"/>
    <w:rsid w:val="00D014A4"/>
    <w:rsid w:val="00D016AB"/>
    <w:rsid w:val="00D01879"/>
    <w:rsid w:val="00D01A8C"/>
    <w:rsid w:val="00D023F9"/>
    <w:rsid w:val="00D026C2"/>
    <w:rsid w:val="00D030C9"/>
    <w:rsid w:val="00D031B7"/>
    <w:rsid w:val="00D03391"/>
    <w:rsid w:val="00D038F1"/>
    <w:rsid w:val="00D03C15"/>
    <w:rsid w:val="00D04605"/>
    <w:rsid w:val="00D05A79"/>
    <w:rsid w:val="00D061B6"/>
    <w:rsid w:val="00D06AF5"/>
    <w:rsid w:val="00D07AA9"/>
    <w:rsid w:val="00D1043C"/>
    <w:rsid w:val="00D108AA"/>
    <w:rsid w:val="00D10DF7"/>
    <w:rsid w:val="00D1131F"/>
    <w:rsid w:val="00D11A02"/>
    <w:rsid w:val="00D124EE"/>
    <w:rsid w:val="00D13158"/>
    <w:rsid w:val="00D132A6"/>
    <w:rsid w:val="00D134DA"/>
    <w:rsid w:val="00D13736"/>
    <w:rsid w:val="00D14150"/>
    <w:rsid w:val="00D1440E"/>
    <w:rsid w:val="00D148F3"/>
    <w:rsid w:val="00D15C32"/>
    <w:rsid w:val="00D17064"/>
    <w:rsid w:val="00D173F0"/>
    <w:rsid w:val="00D177D4"/>
    <w:rsid w:val="00D17945"/>
    <w:rsid w:val="00D17ADB"/>
    <w:rsid w:val="00D17F9F"/>
    <w:rsid w:val="00D20168"/>
    <w:rsid w:val="00D201C3"/>
    <w:rsid w:val="00D20681"/>
    <w:rsid w:val="00D20F13"/>
    <w:rsid w:val="00D220C8"/>
    <w:rsid w:val="00D223AE"/>
    <w:rsid w:val="00D224FD"/>
    <w:rsid w:val="00D22AC8"/>
    <w:rsid w:val="00D22F0C"/>
    <w:rsid w:val="00D23448"/>
    <w:rsid w:val="00D241EF"/>
    <w:rsid w:val="00D2457B"/>
    <w:rsid w:val="00D247D3"/>
    <w:rsid w:val="00D24D68"/>
    <w:rsid w:val="00D2532B"/>
    <w:rsid w:val="00D25770"/>
    <w:rsid w:val="00D25814"/>
    <w:rsid w:val="00D25997"/>
    <w:rsid w:val="00D2601E"/>
    <w:rsid w:val="00D263A4"/>
    <w:rsid w:val="00D27007"/>
    <w:rsid w:val="00D27101"/>
    <w:rsid w:val="00D27577"/>
    <w:rsid w:val="00D27C9F"/>
    <w:rsid w:val="00D30379"/>
    <w:rsid w:val="00D303CF"/>
    <w:rsid w:val="00D3078E"/>
    <w:rsid w:val="00D32071"/>
    <w:rsid w:val="00D325DD"/>
    <w:rsid w:val="00D327AA"/>
    <w:rsid w:val="00D32A64"/>
    <w:rsid w:val="00D32D83"/>
    <w:rsid w:val="00D335AA"/>
    <w:rsid w:val="00D34470"/>
    <w:rsid w:val="00D34539"/>
    <w:rsid w:val="00D346A6"/>
    <w:rsid w:val="00D34752"/>
    <w:rsid w:val="00D34A4D"/>
    <w:rsid w:val="00D34D70"/>
    <w:rsid w:val="00D366D2"/>
    <w:rsid w:val="00D367A7"/>
    <w:rsid w:val="00D36CC0"/>
    <w:rsid w:val="00D36E9B"/>
    <w:rsid w:val="00D372A8"/>
    <w:rsid w:val="00D37F52"/>
    <w:rsid w:val="00D40465"/>
    <w:rsid w:val="00D40519"/>
    <w:rsid w:val="00D41980"/>
    <w:rsid w:val="00D41B58"/>
    <w:rsid w:val="00D425E5"/>
    <w:rsid w:val="00D4274C"/>
    <w:rsid w:val="00D42928"/>
    <w:rsid w:val="00D42AB5"/>
    <w:rsid w:val="00D4310E"/>
    <w:rsid w:val="00D43821"/>
    <w:rsid w:val="00D43978"/>
    <w:rsid w:val="00D43E55"/>
    <w:rsid w:val="00D4459B"/>
    <w:rsid w:val="00D44968"/>
    <w:rsid w:val="00D45139"/>
    <w:rsid w:val="00D45ADC"/>
    <w:rsid w:val="00D461F6"/>
    <w:rsid w:val="00D464B4"/>
    <w:rsid w:val="00D46AAA"/>
    <w:rsid w:val="00D477BC"/>
    <w:rsid w:val="00D505C4"/>
    <w:rsid w:val="00D509DB"/>
    <w:rsid w:val="00D50B06"/>
    <w:rsid w:val="00D50C8E"/>
    <w:rsid w:val="00D50EB1"/>
    <w:rsid w:val="00D51399"/>
    <w:rsid w:val="00D5165B"/>
    <w:rsid w:val="00D5274B"/>
    <w:rsid w:val="00D52CB9"/>
    <w:rsid w:val="00D530E6"/>
    <w:rsid w:val="00D53205"/>
    <w:rsid w:val="00D53ACA"/>
    <w:rsid w:val="00D53BEE"/>
    <w:rsid w:val="00D55810"/>
    <w:rsid w:val="00D55F86"/>
    <w:rsid w:val="00D56020"/>
    <w:rsid w:val="00D567B5"/>
    <w:rsid w:val="00D56F96"/>
    <w:rsid w:val="00D570FA"/>
    <w:rsid w:val="00D575C6"/>
    <w:rsid w:val="00D57790"/>
    <w:rsid w:val="00D60713"/>
    <w:rsid w:val="00D60B53"/>
    <w:rsid w:val="00D61419"/>
    <w:rsid w:val="00D6189B"/>
    <w:rsid w:val="00D61A8B"/>
    <w:rsid w:val="00D61B1E"/>
    <w:rsid w:val="00D6207B"/>
    <w:rsid w:val="00D630D5"/>
    <w:rsid w:val="00D63330"/>
    <w:rsid w:val="00D63348"/>
    <w:rsid w:val="00D63A6A"/>
    <w:rsid w:val="00D63B51"/>
    <w:rsid w:val="00D63F5F"/>
    <w:rsid w:val="00D64B2A"/>
    <w:rsid w:val="00D65AE7"/>
    <w:rsid w:val="00D6669C"/>
    <w:rsid w:val="00D666F7"/>
    <w:rsid w:val="00D66971"/>
    <w:rsid w:val="00D669A0"/>
    <w:rsid w:val="00D66EEE"/>
    <w:rsid w:val="00D67230"/>
    <w:rsid w:val="00D67ED5"/>
    <w:rsid w:val="00D70031"/>
    <w:rsid w:val="00D70A87"/>
    <w:rsid w:val="00D7163E"/>
    <w:rsid w:val="00D71D14"/>
    <w:rsid w:val="00D72134"/>
    <w:rsid w:val="00D72F41"/>
    <w:rsid w:val="00D7370D"/>
    <w:rsid w:val="00D737ED"/>
    <w:rsid w:val="00D73B8A"/>
    <w:rsid w:val="00D73C29"/>
    <w:rsid w:val="00D73D9C"/>
    <w:rsid w:val="00D744A9"/>
    <w:rsid w:val="00D74B1F"/>
    <w:rsid w:val="00D753FC"/>
    <w:rsid w:val="00D75432"/>
    <w:rsid w:val="00D7569E"/>
    <w:rsid w:val="00D75874"/>
    <w:rsid w:val="00D75897"/>
    <w:rsid w:val="00D75C8D"/>
    <w:rsid w:val="00D75E40"/>
    <w:rsid w:val="00D76945"/>
    <w:rsid w:val="00D76AFB"/>
    <w:rsid w:val="00D77483"/>
    <w:rsid w:val="00D8044A"/>
    <w:rsid w:val="00D809AF"/>
    <w:rsid w:val="00D81316"/>
    <w:rsid w:val="00D81705"/>
    <w:rsid w:val="00D81732"/>
    <w:rsid w:val="00D81C49"/>
    <w:rsid w:val="00D825D5"/>
    <w:rsid w:val="00D8278F"/>
    <w:rsid w:val="00D829AD"/>
    <w:rsid w:val="00D82F80"/>
    <w:rsid w:val="00D8323B"/>
    <w:rsid w:val="00D8403D"/>
    <w:rsid w:val="00D842C3"/>
    <w:rsid w:val="00D8525C"/>
    <w:rsid w:val="00D85391"/>
    <w:rsid w:val="00D85519"/>
    <w:rsid w:val="00D859CB"/>
    <w:rsid w:val="00D85D9D"/>
    <w:rsid w:val="00D861A3"/>
    <w:rsid w:val="00D8648F"/>
    <w:rsid w:val="00D86685"/>
    <w:rsid w:val="00D8677E"/>
    <w:rsid w:val="00D906E8"/>
    <w:rsid w:val="00D90999"/>
    <w:rsid w:val="00D90D6D"/>
    <w:rsid w:val="00D9132C"/>
    <w:rsid w:val="00D91791"/>
    <w:rsid w:val="00D91C09"/>
    <w:rsid w:val="00D91CB0"/>
    <w:rsid w:val="00D92A13"/>
    <w:rsid w:val="00D92BDE"/>
    <w:rsid w:val="00D92E29"/>
    <w:rsid w:val="00D93134"/>
    <w:rsid w:val="00D933BA"/>
    <w:rsid w:val="00D94876"/>
    <w:rsid w:val="00D94C5D"/>
    <w:rsid w:val="00D94D7C"/>
    <w:rsid w:val="00D94E3F"/>
    <w:rsid w:val="00D952E2"/>
    <w:rsid w:val="00D954E7"/>
    <w:rsid w:val="00D95770"/>
    <w:rsid w:val="00D95E3D"/>
    <w:rsid w:val="00D9616D"/>
    <w:rsid w:val="00D967D2"/>
    <w:rsid w:val="00D969C6"/>
    <w:rsid w:val="00D96E09"/>
    <w:rsid w:val="00D97137"/>
    <w:rsid w:val="00D97447"/>
    <w:rsid w:val="00DA0A28"/>
    <w:rsid w:val="00DA0A91"/>
    <w:rsid w:val="00DA0B96"/>
    <w:rsid w:val="00DA0BFE"/>
    <w:rsid w:val="00DA0FD7"/>
    <w:rsid w:val="00DA12EF"/>
    <w:rsid w:val="00DA1A3B"/>
    <w:rsid w:val="00DA1CA1"/>
    <w:rsid w:val="00DA217D"/>
    <w:rsid w:val="00DA2589"/>
    <w:rsid w:val="00DA2CFE"/>
    <w:rsid w:val="00DA3A14"/>
    <w:rsid w:val="00DA3F3A"/>
    <w:rsid w:val="00DA40DC"/>
    <w:rsid w:val="00DA41F3"/>
    <w:rsid w:val="00DA431F"/>
    <w:rsid w:val="00DA4A3B"/>
    <w:rsid w:val="00DA4D1F"/>
    <w:rsid w:val="00DA55EC"/>
    <w:rsid w:val="00DA5BF2"/>
    <w:rsid w:val="00DA637D"/>
    <w:rsid w:val="00DA66FF"/>
    <w:rsid w:val="00DA7E0F"/>
    <w:rsid w:val="00DA7E70"/>
    <w:rsid w:val="00DB007C"/>
    <w:rsid w:val="00DB0806"/>
    <w:rsid w:val="00DB13B4"/>
    <w:rsid w:val="00DB1652"/>
    <w:rsid w:val="00DB177D"/>
    <w:rsid w:val="00DB19B0"/>
    <w:rsid w:val="00DB1C18"/>
    <w:rsid w:val="00DB237C"/>
    <w:rsid w:val="00DB2BEB"/>
    <w:rsid w:val="00DB2F0D"/>
    <w:rsid w:val="00DB2F8D"/>
    <w:rsid w:val="00DB38CE"/>
    <w:rsid w:val="00DB3B4F"/>
    <w:rsid w:val="00DB3C46"/>
    <w:rsid w:val="00DB3C8E"/>
    <w:rsid w:val="00DB3E4F"/>
    <w:rsid w:val="00DB422F"/>
    <w:rsid w:val="00DB4415"/>
    <w:rsid w:val="00DB45BE"/>
    <w:rsid w:val="00DB47AE"/>
    <w:rsid w:val="00DB4C1C"/>
    <w:rsid w:val="00DB4FEA"/>
    <w:rsid w:val="00DB5017"/>
    <w:rsid w:val="00DB51FD"/>
    <w:rsid w:val="00DB59A4"/>
    <w:rsid w:val="00DB59D6"/>
    <w:rsid w:val="00DB5B30"/>
    <w:rsid w:val="00DB6022"/>
    <w:rsid w:val="00DB6939"/>
    <w:rsid w:val="00DB6CB6"/>
    <w:rsid w:val="00DB7243"/>
    <w:rsid w:val="00DB7246"/>
    <w:rsid w:val="00DC0E45"/>
    <w:rsid w:val="00DC0EA9"/>
    <w:rsid w:val="00DC14FB"/>
    <w:rsid w:val="00DC198C"/>
    <w:rsid w:val="00DC1E38"/>
    <w:rsid w:val="00DC271E"/>
    <w:rsid w:val="00DC313B"/>
    <w:rsid w:val="00DC3277"/>
    <w:rsid w:val="00DC5FB7"/>
    <w:rsid w:val="00DC6230"/>
    <w:rsid w:val="00DC63F7"/>
    <w:rsid w:val="00DC6819"/>
    <w:rsid w:val="00DC69D3"/>
    <w:rsid w:val="00DC7A6A"/>
    <w:rsid w:val="00DC7A89"/>
    <w:rsid w:val="00DC7FF6"/>
    <w:rsid w:val="00DD0361"/>
    <w:rsid w:val="00DD059E"/>
    <w:rsid w:val="00DD0D65"/>
    <w:rsid w:val="00DD20DB"/>
    <w:rsid w:val="00DD3046"/>
    <w:rsid w:val="00DD363A"/>
    <w:rsid w:val="00DD39C0"/>
    <w:rsid w:val="00DD4A2B"/>
    <w:rsid w:val="00DD6D11"/>
    <w:rsid w:val="00DD6E9D"/>
    <w:rsid w:val="00DD7061"/>
    <w:rsid w:val="00DD748F"/>
    <w:rsid w:val="00DD7639"/>
    <w:rsid w:val="00DD7926"/>
    <w:rsid w:val="00DE05DB"/>
    <w:rsid w:val="00DE0831"/>
    <w:rsid w:val="00DE0908"/>
    <w:rsid w:val="00DE0922"/>
    <w:rsid w:val="00DE0CC0"/>
    <w:rsid w:val="00DE0DAB"/>
    <w:rsid w:val="00DE0DC0"/>
    <w:rsid w:val="00DE10D8"/>
    <w:rsid w:val="00DE1699"/>
    <w:rsid w:val="00DE16B6"/>
    <w:rsid w:val="00DE1953"/>
    <w:rsid w:val="00DE1E44"/>
    <w:rsid w:val="00DE1F31"/>
    <w:rsid w:val="00DE21EC"/>
    <w:rsid w:val="00DE2795"/>
    <w:rsid w:val="00DE2A8B"/>
    <w:rsid w:val="00DE2D20"/>
    <w:rsid w:val="00DE35B9"/>
    <w:rsid w:val="00DE3608"/>
    <w:rsid w:val="00DE39BE"/>
    <w:rsid w:val="00DE4132"/>
    <w:rsid w:val="00DE4388"/>
    <w:rsid w:val="00DE4890"/>
    <w:rsid w:val="00DE542B"/>
    <w:rsid w:val="00DE55EB"/>
    <w:rsid w:val="00DE5E04"/>
    <w:rsid w:val="00DE5E9D"/>
    <w:rsid w:val="00DE62DD"/>
    <w:rsid w:val="00DE65D5"/>
    <w:rsid w:val="00DE680E"/>
    <w:rsid w:val="00DE69FE"/>
    <w:rsid w:val="00DE6A04"/>
    <w:rsid w:val="00DE6C99"/>
    <w:rsid w:val="00DE7340"/>
    <w:rsid w:val="00DE734D"/>
    <w:rsid w:val="00DE7F19"/>
    <w:rsid w:val="00DF0593"/>
    <w:rsid w:val="00DF12DD"/>
    <w:rsid w:val="00DF15F9"/>
    <w:rsid w:val="00DF1AB5"/>
    <w:rsid w:val="00DF250D"/>
    <w:rsid w:val="00DF2513"/>
    <w:rsid w:val="00DF254C"/>
    <w:rsid w:val="00DF26F2"/>
    <w:rsid w:val="00DF2861"/>
    <w:rsid w:val="00DF2F35"/>
    <w:rsid w:val="00DF3BB6"/>
    <w:rsid w:val="00DF3D3B"/>
    <w:rsid w:val="00DF44DB"/>
    <w:rsid w:val="00DF4725"/>
    <w:rsid w:val="00DF493B"/>
    <w:rsid w:val="00DF508B"/>
    <w:rsid w:val="00DF551E"/>
    <w:rsid w:val="00DF576F"/>
    <w:rsid w:val="00DF5935"/>
    <w:rsid w:val="00DF66D0"/>
    <w:rsid w:val="00DF76F0"/>
    <w:rsid w:val="00DF777A"/>
    <w:rsid w:val="00DF7A96"/>
    <w:rsid w:val="00E003EE"/>
    <w:rsid w:val="00E00BAC"/>
    <w:rsid w:val="00E01369"/>
    <w:rsid w:val="00E01444"/>
    <w:rsid w:val="00E01765"/>
    <w:rsid w:val="00E01A7F"/>
    <w:rsid w:val="00E01BEF"/>
    <w:rsid w:val="00E021B0"/>
    <w:rsid w:val="00E024FE"/>
    <w:rsid w:val="00E0261E"/>
    <w:rsid w:val="00E02776"/>
    <w:rsid w:val="00E02798"/>
    <w:rsid w:val="00E027AB"/>
    <w:rsid w:val="00E03080"/>
    <w:rsid w:val="00E032BA"/>
    <w:rsid w:val="00E03B09"/>
    <w:rsid w:val="00E03CCC"/>
    <w:rsid w:val="00E043EC"/>
    <w:rsid w:val="00E06205"/>
    <w:rsid w:val="00E06310"/>
    <w:rsid w:val="00E0639B"/>
    <w:rsid w:val="00E067B4"/>
    <w:rsid w:val="00E0683A"/>
    <w:rsid w:val="00E072AB"/>
    <w:rsid w:val="00E074E0"/>
    <w:rsid w:val="00E07537"/>
    <w:rsid w:val="00E0756B"/>
    <w:rsid w:val="00E07600"/>
    <w:rsid w:val="00E10115"/>
    <w:rsid w:val="00E105A7"/>
    <w:rsid w:val="00E106F2"/>
    <w:rsid w:val="00E10D86"/>
    <w:rsid w:val="00E110CC"/>
    <w:rsid w:val="00E11759"/>
    <w:rsid w:val="00E1199F"/>
    <w:rsid w:val="00E11CB3"/>
    <w:rsid w:val="00E12263"/>
    <w:rsid w:val="00E1281E"/>
    <w:rsid w:val="00E12E76"/>
    <w:rsid w:val="00E132A7"/>
    <w:rsid w:val="00E13E58"/>
    <w:rsid w:val="00E146D9"/>
    <w:rsid w:val="00E1474F"/>
    <w:rsid w:val="00E14BA0"/>
    <w:rsid w:val="00E14D44"/>
    <w:rsid w:val="00E1554B"/>
    <w:rsid w:val="00E160CB"/>
    <w:rsid w:val="00E165C0"/>
    <w:rsid w:val="00E16DEE"/>
    <w:rsid w:val="00E17629"/>
    <w:rsid w:val="00E20552"/>
    <w:rsid w:val="00E20785"/>
    <w:rsid w:val="00E20808"/>
    <w:rsid w:val="00E209F3"/>
    <w:rsid w:val="00E20F24"/>
    <w:rsid w:val="00E20F33"/>
    <w:rsid w:val="00E2163C"/>
    <w:rsid w:val="00E21750"/>
    <w:rsid w:val="00E2236F"/>
    <w:rsid w:val="00E22B2E"/>
    <w:rsid w:val="00E23BB5"/>
    <w:rsid w:val="00E23C94"/>
    <w:rsid w:val="00E2426A"/>
    <w:rsid w:val="00E256D2"/>
    <w:rsid w:val="00E26BE6"/>
    <w:rsid w:val="00E26ECB"/>
    <w:rsid w:val="00E2737A"/>
    <w:rsid w:val="00E273CF"/>
    <w:rsid w:val="00E27756"/>
    <w:rsid w:val="00E27830"/>
    <w:rsid w:val="00E30499"/>
    <w:rsid w:val="00E30CAA"/>
    <w:rsid w:val="00E313EF"/>
    <w:rsid w:val="00E316A8"/>
    <w:rsid w:val="00E31FA3"/>
    <w:rsid w:val="00E322CE"/>
    <w:rsid w:val="00E3296B"/>
    <w:rsid w:val="00E329C1"/>
    <w:rsid w:val="00E33B97"/>
    <w:rsid w:val="00E34045"/>
    <w:rsid w:val="00E34D65"/>
    <w:rsid w:val="00E3525A"/>
    <w:rsid w:val="00E35F25"/>
    <w:rsid w:val="00E36818"/>
    <w:rsid w:val="00E4054C"/>
    <w:rsid w:val="00E4059C"/>
    <w:rsid w:val="00E41BB2"/>
    <w:rsid w:val="00E4205D"/>
    <w:rsid w:val="00E424F5"/>
    <w:rsid w:val="00E43062"/>
    <w:rsid w:val="00E433D7"/>
    <w:rsid w:val="00E439D7"/>
    <w:rsid w:val="00E43E39"/>
    <w:rsid w:val="00E443A2"/>
    <w:rsid w:val="00E44B25"/>
    <w:rsid w:val="00E44CD4"/>
    <w:rsid w:val="00E4506A"/>
    <w:rsid w:val="00E45CC6"/>
    <w:rsid w:val="00E45ED0"/>
    <w:rsid w:val="00E4608D"/>
    <w:rsid w:val="00E46323"/>
    <w:rsid w:val="00E46B55"/>
    <w:rsid w:val="00E47138"/>
    <w:rsid w:val="00E4738C"/>
    <w:rsid w:val="00E47DD9"/>
    <w:rsid w:val="00E50E78"/>
    <w:rsid w:val="00E50F9F"/>
    <w:rsid w:val="00E510D6"/>
    <w:rsid w:val="00E5128C"/>
    <w:rsid w:val="00E519ED"/>
    <w:rsid w:val="00E51BFD"/>
    <w:rsid w:val="00E51D8C"/>
    <w:rsid w:val="00E51FCA"/>
    <w:rsid w:val="00E5201E"/>
    <w:rsid w:val="00E52480"/>
    <w:rsid w:val="00E526E3"/>
    <w:rsid w:val="00E52944"/>
    <w:rsid w:val="00E531E2"/>
    <w:rsid w:val="00E536A4"/>
    <w:rsid w:val="00E544DD"/>
    <w:rsid w:val="00E54769"/>
    <w:rsid w:val="00E54F1E"/>
    <w:rsid w:val="00E55394"/>
    <w:rsid w:val="00E554D0"/>
    <w:rsid w:val="00E55548"/>
    <w:rsid w:val="00E55766"/>
    <w:rsid w:val="00E55AFD"/>
    <w:rsid w:val="00E56505"/>
    <w:rsid w:val="00E565C4"/>
    <w:rsid w:val="00E57A4D"/>
    <w:rsid w:val="00E57BD9"/>
    <w:rsid w:val="00E603DF"/>
    <w:rsid w:val="00E6068C"/>
    <w:rsid w:val="00E60DC0"/>
    <w:rsid w:val="00E60FCD"/>
    <w:rsid w:val="00E613BE"/>
    <w:rsid w:val="00E613E6"/>
    <w:rsid w:val="00E61C94"/>
    <w:rsid w:val="00E61D05"/>
    <w:rsid w:val="00E61E22"/>
    <w:rsid w:val="00E61E47"/>
    <w:rsid w:val="00E62502"/>
    <w:rsid w:val="00E627AF"/>
    <w:rsid w:val="00E62CF8"/>
    <w:rsid w:val="00E62D05"/>
    <w:rsid w:val="00E63678"/>
    <w:rsid w:val="00E63BB4"/>
    <w:rsid w:val="00E63BD8"/>
    <w:rsid w:val="00E642D7"/>
    <w:rsid w:val="00E6469D"/>
    <w:rsid w:val="00E64E78"/>
    <w:rsid w:val="00E65A43"/>
    <w:rsid w:val="00E66AFE"/>
    <w:rsid w:val="00E66EBC"/>
    <w:rsid w:val="00E67189"/>
    <w:rsid w:val="00E6768B"/>
    <w:rsid w:val="00E676D7"/>
    <w:rsid w:val="00E67B7D"/>
    <w:rsid w:val="00E701CF"/>
    <w:rsid w:val="00E719BB"/>
    <w:rsid w:val="00E72CAC"/>
    <w:rsid w:val="00E72EE8"/>
    <w:rsid w:val="00E72EF5"/>
    <w:rsid w:val="00E73CB5"/>
    <w:rsid w:val="00E74A00"/>
    <w:rsid w:val="00E74AAA"/>
    <w:rsid w:val="00E74D4F"/>
    <w:rsid w:val="00E74E75"/>
    <w:rsid w:val="00E75123"/>
    <w:rsid w:val="00E75623"/>
    <w:rsid w:val="00E75B52"/>
    <w:rsid w:val="00E76C4B"/>
    <w:rsid w:val="00E77075"/>
    <w:rsid w:val="00E7724D"/>
    <w:rsid w:val="00E77461"/>
    <w:rsid w:val="00E7761A"/>
    <w:rsid w:val="00E77750"/>
    <w:rsid w:val="00E778CD"/>
    <w:rsid w:val="00E80DAE"/>
    <w:rsid w:val="00E80E0F"/>
    <w:rsid w:val="00E80F38"/>
    <w:rsid w:val="00E81479"/>
    <w:rsid w:val="00E816FB"/>
    <w:rsid w:val="00E82835"/>
    <w:rsid w:val="00E82939"/>
    <w:rsid w:val="00E82AA8"/>
    <w:rsid w:val="00E82CBE"/>
    <w:rsid w:val="00E82D13"/>
    <w:rsid w:val="00E82DCD"/>
    <w:rsid w:val="00E82E6B"/>
    <w:rsid w:val="00E8331E"/>
    <w:rsid w:val="00E834EF"/>
    <w:rsid w:val="00E83C90"/>
    <w:rsid w:val="00E8415C"/>
    <w:rsid w:val="00E849ED"/>
    <w:rsid w:val="00E8641D"/>
    <w:rsid w:val="00E86888"/>
    <w:rsid w:val="00E9053B"/>
    <w:rsid w:val="00E9054E"/>
    <w:rsid w:val="00E90E0F"/>
    <w:rsid w:val="00E90E4A"/>
    <w:rsid w:val="00E917A7"/>
    <w:rsid w:val="00E9217E"/>
    <w:rsid w:val="00E92B63"/>
    <w:rsid w:val="00E92EBD"/>
    <w:rsid w:val="00E945F5"/>
    <w:rsid w:val="00E94A5F"/>
    <w:rsid w:val="00E94DD2"/>
    <w:rsid w:val="00E952B0"/>
    <w:rsid w:val="00E953DF"/>
    <w:rsid w:val="00E95770"/>
    <w:rsid w:val="00E95F76"/>
    <w:rsid w:val="00E96102"/>
    <w:rsid w:val="00E96A3A"/>
    <w:rsid w:val="00E96B06"/>
    <w:rsid w:val="00E96CE1"/>
    <w:rsid w:val="00E97888"/>
    <w:rsid w:val="00E97C14"/>
    <w:rsid w:val="00E97E29"/>
    <w:rsid w:val="00E97E7C"/>
    <w:rsid w:val="00E97F7E"/>
    <w:rsid w:val="00EA0063"/>
    <w:rsid w:val="00EA0B0E"/>
    <w:rsid w:val="00EA0D73"/>
    <w:rsid w:val="00EA1461"/>
    <w:rsid w:val="00EA147C"/>
    <w:rsid w:val="00EA1522"/>
    <w:rsid w:val="00EA18A6"/>
    <w:rsid w:val="00EA18B6"/>
    <w:rsid w:val="00EA1996"/>
    <w:rsid w:val="00EA1F14"/>
    <w:rsid w:val="00EA2587"/>
    <w:rsid w:val="00EA266D"/>
    <w:rsid w:val="00EA285D"/>
    <w:rsid w:val="00EA2BAC"/>
    <w:rsid w:val="00EA2CFD"/>
    <w:rsid w:val="00EA3138"/>
    <w:rsid w:val="00EA3540"/>
    <w:rsid w:val="00EA3A91"/>
    <w:rsid w:val="00EA4542"/>
    <w:rsid w:val="00EA4871"/>
    <w:rsid w:val="00EA49DA"/>
    <w:rsid w:val="00EA4E9F"/>
    <w:rsid w:val="00EA54F1"/>
    <w:rsid w:val="00EA584C"/>
    <w:rsid w:val="00EA672B"/>
    <w:rsid w:val="00EA6B78"/>
    <w:rsid w:val="00EA7692"/>
    <w:rsid w:val="00EA76CA"/>
    <w:rsid w:val="00EA774C"/>
    <w:rsid w:val="00EA7DDD"/>
    <w:rsid w:val="00EB05D1"/>
    <w:rsid w:val="00EB06D1"/>
    <w:rsid w:val="00EB06D5"/>
    <w:rsid w:val="00EB07D1"/>
    <w:rsid w:val="00EB0D3F"/>
    <w:rsid w:val="00EB0E92"/>
    <w:rsid w:val="00EB1258"/>
    <w:rsid w:val="00EB1D85"/>
    <w:rsid w:val="00EB1DBE"/>
    <w:rsid w:val="00EB226E"/>
    <w:rsid w:val="00EB2464"/>
    <w:rsid w:val="00EB2904"/>
    <w:rsid w:val="00EB3745"/>
    <w:rsid w:val="00EB412E"/>
    <w:rsid w:val="00EB5333"/>
    <w:rsid w:val="00EB56B6"/>
    <w:rsid w:val="00EB6790"/>
    <w:rsid w:val="00EB6B3B"/>
    <w:rsid w:val="00EB707E"/>
    <w:rsid w:val="00EB7DD8"/>
    <w:rsid w:val="00EC0011"/>
    <w:rsid w:val="00EC0C3E"/>
    <w:rsid w:val="00EC1778"/>
    <w:rsid w:val="00EC1BFC"/>
    <w:rsid w:val="00EC1F55"/>
    <w:rsid w:val="00EC201B"/>
    <w:rsid w:val="00EC2E2E"/>
    <w:rsid w:val="00EC35C4"/>
    <w:rsid w:val="00EC4827"/>
    <w:rsid w:val="00EC4E31"/>
    <w:rsid w:val="00EC5171"/>
    <w:rsid w:val="00EC523C"/>
    <w:rsid w:val="00EC61C3"/>
    <w:rsid w:val="00EC728D"/>
    <w:rsid w:val="00ED00E3"/>
    <w:rsid w:val="00ED050A"/>
    <w:rsid w:val="00ED0698"/>
    <w:rsid w:val="00ED0776"/>
    <w:rsid w:val="00ED176D"/>
    <w:rsid w:val="00ED188B"/>
    <w:rsid w:val="00ED1EE3"/>
    <w:rsid w:val="00ED1F66"/>
    <w:rsid w:val="00ED2305"/>
    <w:rsid w:val="00ED3575"/>
    <w:rsid w:val="00ED3622"/>
    <w:rsid w:val="00ED472D"/>
    <w:rsid w:val="00ED498C"/>
    <w:rsid w:val="00ED5A2D"/>
    <w:rsid w:val="00ED5C1B"/>
    <w:rsid w:val="00ED610E"/>
    <w:rsid w:val="00ED6E11"/>
    <w:rsid w:val="00ED6F9A"/>
    <w:rsid w:val="00ED70B5"/>
    <w:rsid w:val="00ED75C4"/>
    <w:rsid w:val="00ED7B7F"/>
    <w:rsid w:val="00EE00D9"/>
    <w:rsid w:val="00EE1C39"/>
    <w:rsid w:val="00EE1E8E"/>
    <w:rsid w:val="00EE2001"/>
    <w:rsid w:val="00EE208D"/>
    <w:rsid w:val="00EE321B"/>
    <w:rsid w:val="00EE3C4D"/>
    <w:rsid w:val="00EE3D32"/>
    <w:rsid w:val="00EE42D6"/>
    <w:rsid w:val="00EE498A"/>
    <w:rsid w:val="00EE4E39"/>
    <w:rsid w:val="00EE50C4"/>
    <w:rsid w:val="00EE58B1"/>
    <w:rsid w:val="00EE58DD"/>
    <w:rsid w:val="00EE5F5E"/>
    <w:rsid w:val="00EE6526"/>
    <w:rsid w:val="00EE66DD"/>
    <w:rsid w:val="00EE66FC"/>
    <w:rsid w:val="00EE689B"/>
    <w:rsid w:val="00EE796D"/>
    <w:rsid w:val="00EF0792"/>
    <w:rsid w:val="00EF0D25"/>
    <w:rsid w:val="00EF0F71"/>
    <w:rsid w:val="00EF12F3"/>
    <w:rsid w:val="00EF216D"/>
    <w:rsid w:val="00EF21CC"/>
    <w:rsid w:val="00EF24B2"/>
    <w:rsid w:val="00EF293A"/>
    <w:rsid w:val="00EF295E"/>
    <w:rsid w:val="00EF2E36"/>
    <w:rsid w:val="00EF2F48"/>
    <w:rsid w:val="00EF3BCB"/>
    <w:rsid w:val="00EF3D20"/>
    <w:rsid w:val="00EF4335"/>
    <w:rsid w:val="00EF4D17"/>
    <w:rsid w:val="00EF4D94"/>
    <w:rsid w:val="00EF546C"/>
    <w:rsid w:val="00EF5D6F"/>
    <w:rsid w:val="00EF5E18"/>
    <w:rsid w:val="00EF5F49"/>
    <w:rsid w:val="00EF60E4"/>
    <w:rsid w:val="00EF6A99"/>
    <w:rsid w:val="00EF6D3C"/>
    <w:rsid w:val="00EF6FD4"/>
    <w:rsid w:val="00EF70CD"/>
    <w:rsid w:val="00EF76B3"/>
    <w:rsid w:val="00EF7FAC"/>
    <w:rsid w:val="00F00691"/>
    <w:rsid w:val="00F00BE0"/>
    <w:rsid w:val="00F01A09"/>
    <w:rsid w:val="00F01E15"/>
    <w:rsid w:val="00F01EBF"/>
    <w:rsid w:val="00F021D9"/>
    <w:rsid w:val="00F02F1C"/>
    <w:rsid w:val="00F03563"/>
    <w:rsid w:val="00F03ABC"/>
    <w:rsid w:val="00F04530"/>
    <w:rsid w:val="00F0468E"/>
    <w:rsid w:val="00F053F2"/>
    <w:rsid w:val="00F05829"/>
    <w:rsid w:val="00F05853"/>
    <w:rsid w:val="00F05AE2"/>
    <w:rsid w:val="00F05CD2"/>
    <w:rsid w:val="00F06202"/>
    <w:rsid w:val="00F0624F"/>
    <w:rsid w:val="00F064AB"/>
    <w:rsid w:val="00F07753"/>
    <w:rsid w:val="00F07DF9"/>
    <w:rsid w:val="00F10006"/>
    <w:rsid w:val="00F107D0"/>
    <w:rsid w:val="00F10DB8"/>
    <w:rsid w:val="00F10DBA"/>
    <w:rsid w:val="00F10FBF"/>
    <w:rsid w:val="00F1119D"/>
    <w:rsid w:val="00F11253"/>
    <w:rsid w:val="00F11B37"/>
    <w:rsid w:val="00F12215"/>
    <w:rsid w:val="00F124DF"/>
    <w:rsid w:val="00F12E60"/>
    <w:rsid w:val="00F1372D"/>
    <w:rsid w:val="00F13CC6"/>
    <w:rsid w:val="00F13F55"/>
    <w:rsid w:val="00F151E7"/>
    <w:rsid w:val="00F15248"/>
    <w:rsid w:val="00F15665"/>
    <w:rsid w:val="00F159FA"/>
    <w:rsid w:val="00F15A94"/>
    <w:rsid w:val="00F168E7"/>
    <w:rsid w:val="00F1739D"/>
    <w:rsid w:val="00F20302"/>
    <w:rsid w:val="00F204F4"/>
    <w:rsid w:val="00F2055E"/>
    <w:rsid w:val="00F2159C"/>
    <w:rsid w:val="00F21B7E"/>
    <w:rsid w:val="00F22F16"/>
    <w:rsid w:val="00F23345"/>
    <w:rsid w:val="00F23ABA"/>
    <w:rsid w:val="00F23C15"/>
    <w:rsid w:val="00F23C8D"/>
    <w:rsid w:val="00F23D48"/>
    <w:rsid w:val="00F24737"/>
    <w:rsid w:val="00F25003"/>
    <w:rsid w:val="00F2509B"/>
    <w:rsid w:val="00F259A1"/>
    <w:rsid w:val="00F263C1"/>
    <w:rsid w:val="00F269A0"/>
    <w:rsid w:val="00F26CDF"/>
    <w:rsid w:val="00F3070F"/>
    <w:rsid w:val="00F3081E"/>
    <w:rsid w:val="00F308F9"/>
    <w:rsid w:val="00F3121F"/>
    <w:rsid w:val="00F3132F"/>
    <w:rsid w:val="00F316CA"/>
    <w:rsid w:val="00F319AF"/>
    <w:rsid w:val="00F31D63"/>
    <w:rsid w:val="00F32856"/>
    <w:rsid w:val="00F334C1"/>
    <w:rsid w:val="00F33593"/>
    <w:rsid w:val="00F33F54"/>
    <w:rsid w:val="00F342CF"/>
    <w:rsid w:val="00F34728"/>
    <w:rsid w:val="00F34FD9"/>
    <w:rsid w:val="00F35387"/>
    <w:rsid w:val="00F35457"/>
    <w:rsid w:val="00F3564C"/>
    <w:rsid w:val="00F35DA9"/>
    <w:rsid w:val="00F36217"/>
    <w:rsid w:val="00F36A0B"/>
    <w:rsid w:val="00F3794E"/>
    <w:rsid w:val="00F37A5C"/>
    <w:rsid w:val="00F40431"/>
    <w:rsid w:val="00F4048E"/>
    <w:rsid w:val="00F412E0"/>
    <w:rsid w:val="00F41FFA"/>
    <w:rsid w:val="00F42272"/>
    <w:rsid w:val="00F424B6"/>
    <w:rsid w:val="00F433DF"/>
    <w:rsid w:val="00F438C0"/>
    <w:rsid w:val="00F4398E"/>
    <w:rsid w:val="00F4416F"/>
    <w:rsid w:val="00F44D5E"/>
    <w:rsid w:val="00F47375"/>
    <w:rsid w:val="00F47AF0"/>
    <w:rsid w:val="00F47FE7"/>
    <w:rsid w:val="00F50336"/>
    <w:rsid w:val="00F505D3"/>
    <w:rsid w:val="00F5079F"/>
    <w:rsid w:val="00F50C4F"/>
    <w:rsid w:val="00F5333A"/>
    <w:rsid w:val="00F533C2"/>
    <w:rsid w:val="00F53AAF"/>
    <w:rsid w:val="00F53EBD"/>
    <w:rsid w:val="00F5428C"/>
    <w:rsid w:val="00F54869"/>
    <w:rsid w:val="00F55013"/>
    <w:rsid w:val="00F55BE0"/>
    <w:rsid w:val="00F55C14"/>
    <w:rsid w:val="00F56408"/>
    <w:rsid w:val="00F56855"/>
    <w:rsid w:val="00F568C9"/>
    <w:rsid w:val="00F56A5A"/>
    <w:rsid w:val="00F56C32"/>
    <w:rsid w:val="00F57928"/>
    <w:rsid w:val="00F57965"/>
    <w:rsid w:val="00F6024A"/>
    <w:rsid w:val="00F61523"/>
    <w:rsid w:val="00F621A9"/>
    <w:rsid w:val="00F6228E"/>
    <w:rsid w:val="00F62845"/>
    <w:rsid w:val="00F62FD8"/>
    <w:rsid w:val="00F63791"/>
    <w:rsid w:val="00F64C55"/>
    <w:rsid w:val="00F656AD"/>
    <w:rsid w:val="00F6571E"/>
    <w:rsid w:val="00F657D4"/>
    <w:rsid w:val="00F65882"/>
    <w:rsid w:val="00F664D9"/>
    <w:rsid w:val="00F664FE"/>
    <w:rsid w:val="00F669D4"/>
    <w:rsid w:val="00F66C2C"/>
    <w:rsid w:val="00F67036"/>
    <w:rsid w:val="00F6712C"/>
    <w:rsid w:val="00F673F6"/>
    <w:rsid w:val="00F67DD4"/>
    <w:rsid w:val="00F70AE0"/>
    <w:rsid w:val="00F7160E"/>
    <w:rsid w:val="00F71D10"/>
    <w:rsid w:val="00F72396"/>
    <w:rsid w:val="00F727B1"/>
    <w:rsid w:val="00F73269"/>
    <w:rsid w:val="00F735E2"/>
    <w:rsid w:val="00F73670"/>
    <w:rsid w:val="00F73F15"/>
    <w:rsid w:val="00F73F94"/>
    <w:rsid w:val="00F74194"/>
    <w:rsid w:val="00F74EE4"/>
    <w:rsid w:val="00F750E1"/>
    <w:rsid w:val="00F752BD"/>
    <w:rsid w:val="00F753D6"/>
    <w:rsid w:val="00F75421"/>
    <w:rsid w:val="00F7572A"/>
    <w:rsid w:val="00F75CF2"/>
    <w:rsid w:val="00F75EB2"/>
    <w:rsid w:val="00F75F4F"/>
    <w:rsid w:val="00F75FE4"/>
    <w:rsid w:val="00F76BF2"/>
    <w:rsid w:val="00F802F3"/>
    <w:rsid w:val="00F805C3"/>
    <w:rsid w:val="00F81179"/>
    <w:rsid w:val="00F814EF"/>
    <w:rsid w:val="00F81672"/>
    <w:rsid w:val="00F81AF9"/>
    <w:rsid w:val="00F81DA8"/>
    <w:rsid w:val="00F824C2"/>
    <w:rsid w:val="00F82603"/>
    <w:rsid w:val="00F82708"/>
    <w:rsid w:val="00F828D9"/>
    <w:rsid w:val="00F838E8"/>
    <w:rsid w:val="00F84122"/>
    <w:rsid w:val="00F84547"/>
    <w:rsid w:val="00F84579"/>
    <w:rsid w:val="00F84941"/>
    <w:rsid w:val="00F84D8D"/>
    <w:rsid w:val="00F85BAE"/>
    <w:rsid w:val="00F86079"/>
    <w:rsid w:val="00F86231"/>
    <w:rsid w:val="00F86507"/>
    <w:rsid w:val="00F8650D"/>
    <w:rsid w:val="00F866B9"/>
    <w:rsid w:val="00F8778A"/>
    <w:rsid w:val="00F87A5B"/>
    <w:rsid w:val="00F90427"/>
    <w:rsid w:val="00F9044D"/>
    <w:rsid w:val="00F90857"/>
    <w:rsid w:val="00F90911"/>
    <w:rsid w:val="00F90E26"/>
    <w:rsid w:val="00F912FE"/>
    <w:rsid w:val="00F9176E"/>
    <w:rsid w:val="00F917D4"/>
    <w:rsid w:val="00F91E70"/>
    <w:rsid w:val="00F92DC2"/>
    <w:rsid w:val="00F934C8"/>
    <w:rsid w:val="00F93611"/>
    <w:rsid w:val="00F9373A"/>
    <w:rsid w:val="00F93740"/>
    <w:rsid w:val="00F93944"/>
    <w:rsid w:val="00F93BFA"/>
    <w:rsid w:val="00F940B9"/>
    <w:rsid w:val="00F94805"/>
    <w:rsid w:val="00F94C00"/>
    <w:rsid w:val="00F955EC"/>
    <w:rsid w:val="00F95B77"/>
    <w:rsid w:val="00F96C26"/>
    <w:rsid w:val="00F97A0F"/>
    <w:rsid w:val="00FA05A8"/>
    <w:rsid w:val="00FA09DC"/>
    <w:rsid w:val="00FA0A41"/>
    <w:rsid w:val="00FA0F76"/>
    <w:rsid w:val="00FA12A4"/>
    <w:rsid w:val="00FA13A5"/>
    <w:rsid w:val="00FA23C4"/>
    <w:rsid w:val="00FA280B"/>
    <w:rsid w:val="00FA2995"/>
    <w:rsid w:val="00FA418F"/>
    <w:rsid w:val="00FA4CDB"/>
    <w:rsid w:val="00FA565D"/>
    <w:rsid w:val="00FA5A06"/>
    <w:rsid w:val="00FA6490"/>
    <w:rsid w:val="00FA6746"/>
    <w:rsid w:val="00FA68DD"/>
    <w:rsid w:val="00FA68F1"/>
    <w:rsid w:val="00FA69BF"/>
    <w:rsid w:val="00FA6BB1"/>
    <w:rsid w:val="00FA7852"/>
    <w:rsid w:val="00FA785F"/>
    <w:rsid w:val="00FA7D6B"/>
    <w:rsid w:val="00FB025A"/>
    <w:rsid w:val="00FB030B"/>
    <w:rsid w:val="00FB0E27"/>
    <w:rsid w:val="00FB1209"/>
    <w:rsid w:val="00FB1815"/>
    <w:rsid w:val="00FB1987"/>
    <w:rsid w:val="00FB1C18"/>
    <w:rsid w:val="00FB1DFE"/>
    <w:rsid w:val="00FB27B8"/>
    <w:rsid w:val="00FB2BED"/>
    <w:rsid w:val="00FB440A"/>
    <w:rsid w:val="00FB4432"/>
    <w:rsid w:val="00FB44A0"/>
    <w:rsid w:val="00FB4C0B"/>
    <w:rsid w:val="00FB511D"/>
    <w:rsid w:val="00FB6314"/>
    <w:rsid w:val="00FB65C4"/>
    <w:rsid w:val="00FB6A17"/>
    <w:rsid w:val="00FB6B77"/>
    <w:rsid w:val="00FB6EF0"/>
    <w:rsid w:val="00FB6F52"/>
    <w:rsid w:val="00FB730A"/>
    <w:rsid w:val="00FB79BB"/>
    <w:rsid w:val="00FC0072"/>
    <w:rsid w:val="00FC05B0"/>
    <w:rsid w:val="00FC1A2E"/>
    <w:rsid w:val="00FC26C9"/>
    <w:rsid w:val="00FC2961"/>
    <w:rsid w:val="00FC379F"/>
    <w:rsid w:val="00FC3B01"/>
    <w:rsid w:val="00FC5378"/>
    <w:rsid w:val="00FC58DE"/>
    <w:rsid w:val="00FC5E99"/>
    <w:rsid w:val="00FC7C2A"/>
    <w:rsid w:val="00FD0D85"/>
    <w:rsid w:val="00FD0FC2"/>
    <w:rsid w:val="00FD1ABC"/>
    <w:rsid w:val="00FD2FF6"/>
    <w:rsid w:val="00FD30CE"/>
    <w:rsid w:val="00FD31C1"/>
    <w:rsid w:val="00FD3405"/>
    <w:rsid w:val="00FD3D96"/>
    <w:rsid w:val="00FD400C"/>
    <w:rsid w:val="00FD4184"/>
    <w:rsid w:val="00FD4C0F"/>
    <w:rsid w:val="00FD4EDB"/>
    <w:rsid w:val="00FD4FD5"/>
    <w:rsid w:val="00FD53BE"/>
    <w:rsid w:val="00FD5CEA"/>
    <w:rsid w:val="00FD6559"/>
    <w:rsid w:val="00FD6D1F"/>
    <w:rsid w:val="00FD6DCB"/>
    <w:rsid w:val="00FD7811"/>
    <w:rsid w:val="00FE035F"/>
    <w:rsid w:val="00FE03B1"/>
    <w:rsid w:val="00FE03F6"/>
    <w:rsid w:val="00FE06E6"/>
    <w:rsid w:val="00FE095F"/>
    <w:rsid w:val="00FE2936"/>
    <w:rsid w:val="00FE2BD4"/>
    <w:rsid w:val="00FE3984"/>
    <w:rsid w:val="00FE3C13"/>
    <w:rsid w:val="00FE3F16"/>
    <w:rsid w:val="00FE417B"/>
    <w:rsid w:val="00FE437B"/>
    <w:rsid w:val="00FE4F59"/>
    <w:rsid w:val="00FE54B7"/>
    <w:rsid w:val="00FE57D4"/>
    <w:rsid w:val="00FE5F45"/>
    <w:rsid w:val="00FE659A"/>
    <w:rsid w:val="00FE6922"/>
    <w:rsid w:val="00FE69CA"/>
    <w:rsid w:val="00FE6B6F"/>
    <w:rsid w:val="00FE751C"/>
    <w:rsid w:val="00FF0A9B"/>
    <w:rsid w:val="00FF0D0B"/>
    <w:rsid w:val="00FF1728"/>
    <w:rsid w:val="00FF1CC8"/>
    <w:rsid w:val="00FF2497"/>
    <w:rsid w:val="00FF26A0"/>
    <w:rsid w:val="00FF27B5"/>
    <w:rsid w:val="00FF28A2"/>
    <w:rsid w:val="00FF2A84"/>
    <w:rsid w:val="00FF2ADF"/>
    <w:rsid w:val="00FF3746"/>
    <w:rsid w:val="00FF3F48"/>
    <w:rsid w:val="00FF4091"/>
    <w:rsid w:val="00FF4452"/>
    <w:rsid w:val="00FF524D"/>
    <w:rsid w:val="00FF5580"/>
    <w:rsid w:val="00FF5833"/>
    <w:rsid w:val="00FF583A"/>
    <w:rsid w:val="00FF5CB5"/>
    <w:rsid w:val="00FF6054"/>
    <w:rsid w:val="00FF6664"/>
    <w:rsid w:val="00FF7435"/>
    <w:rsid w:val="00FF7490"/>
    <w:rsid w:val="00FF7576"/>
    <w:rsid w:val="01405374"/>
    <w:rsid w:val="01C8BDFD"/>
    <w:rsid w:val="01EF81AE"/>
    <w:rsid w:val="02B51BE0"/>
    <w:rsid w:val="02BF2BF9"/>
    <w:rsid w:val="02C19665"/>
    <w:rsid w:val="02E4511B"/>
    <w:rsid w:val="03096AF4"/>
    <w:rsid w:val="034C9194"/>
    <w:rsid w:val="0357EB9B"/>
    <w:rsid w:val="037C75BD"/>
    <w:rsid w:val="0416817E"/>
    <w:rsid w:val="0425AAE8"/>
    <w:rsid w:val="04987F4C"/>
    <w:rsid w:val="04D93F94"/>
    <w:rsid w:val="0503C365"/>
    <w:rsid w:val="0517CC1F"/>
    <w:rsid w:val="053DD966"/>
    <w:rsid w:val="058EB82B"/>
    <w:rsid w:val="05BE0A9C"/>
    <w:rsid w:val="05C20B88"/>
    <w:rsid w:val="069E2113"/>
    <w:rsid w:val="08361084"/>
    <w:rsid w:val="085BA143"/>
    <w:rsid w:val="08863036"/>
    <w:rsid w:val="08DD55D3"/>
    <w:rsid w:val="091381A7"/>
    <w:rsid w:val="095FFE6E"/>
    <w:rsid w:val="0995B2F3"/>
    <w:rsid w:val="09E1AE7C"/>
    <w:rsid w:val="0A82ECF1"/>
    <w:rsid w:val="0AAFA4D3"/>
    <w:rsid w:val="0AC9DB6E"/>
    <w:rsid w:val="0B025A04"/>
    <w:rsid w:val="0B35E6F2"/>
    <w:rsid w:val="0B4FA5BC"/>
    <w:rsid w:val="0B7B1659"/>
    <w:rsid w:val="0BB8FD32"/>
    <w:rsid w:val="0C258C4B"/>
    <w:rsid w:val="0C3B063D"/>
    <w:rsid w:val="0CABE84E"/>
    <w:rsid w:val="0CB5998E"/>
    <w:rsid w:val="0CE3D7D6"/>
    <w:rsid w:val="0D2FEAE7"/>
    <w:rsid w:val="0D424C6D"/>
    <w:rsid w:val="0D78E165"/>
    <w:rsid w:val="0DDF725A"/>
    <w:rsid w:val="0E24B4A0"/>
    <w:rsid w:val="0E688036"/>
    <w:rsid w:val="0F3EFB2C"/>
    <w:rsid w:val="0F46D7A3"/>
    <w:rsid w:val="0F789B2B"/>
    <w:rsid w:val="0FC8C20F"/>
    <w:rsid w:val="0FEC1319"/>
    <w:rsid w:val="0FFC3FC3"/>
    <w:rsid w:val="10128342"/>
    <w:rsid w:val="107182EC"/>
    <w:rsid w:val="10C97DDF"/>
    <w:rsid w:val="10EA96C4"/>
    <w:rsid w:val="10F7BD28"/>
    <w:rsid w:val="117BF0DB"/>
    <w:rsid w:val="11A78829"/>
    <w:rsid w:val="11A8F862"/>
    <w:rsid w:val="11DFA219"/>
    <w:rsid w:val="12642419"/>
    <w:rsid w:val="12729E7A"/>
    <w:rsid w:val="129CFBCF"/>
    <w:rsid w:val="1358463D"/>
    <w:rsid w:val="136FBE0D"/>
    <w:rsid w:val="13914796"/>
    <w:rsid w:val="13961C3C"/>
    <w:rsid w:val="13C2106D"/>
    <w:rsid w:val="142A6AE8"/>
    <w:rsid w:val="14452C48"/>
    <w:rsid w:val="14AAA654"/>
    <w:rsid w:val="14B6589A"/>
    <w:rsid w:val="1500AA1D"/>
    <w:rsid w:val="154CBB41"/>
    <w:rsid w:val="15AA0B48"/>
    <w:rsid w:val="15DA90DE"/>
    <w:rsid w:val="16BB5071"/>
    <w:rsid w:val="16EB46EA"/>
    <w:rsid w:val="16F7897C"/>
    <w:rsid w:val="1733A690"/>
    <w:rsid w:val="1743C89A"/>
    <w:rsid w:val="1743D3B9"/>
    <w:rsid w:val="17624DCC"/>
    <w:rsid w:val="194F2DE6"/>
    <w:rsid w:val="1971C6F5"/>
    <w:rsid w:val="197E3655"/>
    <w:rsid w:val="19A4106D"/>
    <w:rsid w:val="1A066B16"/>
    <w:rsid w:val="1A9E8762"/>
    <w:rsid w:val="1AA8523C"/>
    <w:rsid w:val="1AB0DF4A"/>
    <w:rsid w:val="1AE8F332"/>
    <w:rsid w:val="1AEBB5FC"/>
    <w:rsid w:val="1B3AA6E9"/>
    <w:rsid w:val="1B551350"/>
    <w:rsid w:val="1C2C0499"/>
    <w:rsid w:val="1C65DBD9"/>
    <w:rsid w:val="1C74B7B0"/>
    <w:rsid w:val="1C80DC1D"/>
    <w:rsid w:val="1C89F0A4"/>
    <w:rsid w:val="1CCB2D99"/>
    <w:rsid w:val="1CCB5F6F"/>
    <w:rsid w:val="1CD7BB54"/>
    <w:rsid w:val="1CDCB9DB"/>
    <w:rsid w:val="1D458C07"/>
    <w:rsid w:val="1D8EA0A6"/>
    <w:rsid w:val="1D993122"/>
    <w:rsid w:val="1D9D7ACA"/>
    <w:rsid w:val="1E2C83CD"/>
    <w:rsid w:val="1EE4E8F2"/>
    <w:rsid w:val="1EF26237"/>
    <w:rsid w:val="1EFF582F"/>
    <w:rsid w:val="1F04E17D"/>
    <w:rsid w:val="1F44BF68"/>
    <w:rsid w:val="1F4798A6"/>
    <w:rsid w:val="1F84C917"/>
    <w:rsid w:val="1FDD669C"/>
    <w:rsid w:val="200DDD89"/>
    <w:rsid w:val="204A4566"/>
    <w:rsid w:val="205EC700"/>
    <w:rsid w:val="2091DB08"/>
    <w:rsid w:val="216CA4BF"/>
    <w:rsid w:val="21BB0DA4"/>
    <w:rsid w:val="21DFC4B4"/>
    <w:rsid w:val="21E15D77"/>
    <w:rsid w:val="21E389F6"/>
    <w:rsid w:val="22005BF1"/>
    <w:rsid w:val="22B853CD"/>
    <w:rsid w:val="23353130"/>
    <w:rsid w:val="23AF8517"/>
    <w:rsid w:val="241EB01C"/>
    <w:rsid w:val="2460CEE4"/>
    <w:rsid w:val="24CBE943"/>
    <w:rsid w:val="24E32885"/>
    <w:rsid w:val="24E95C62"/>
    <w:rsid w:val="25527809"/>
    <w:rsid w:val="255B8533"/>
    <w:rsid w:val="2611269B"/>
    <w:rsid w:val="264E6594"/>
    <w:rsid w:val="26603D90"/>
    <w:rsid w:val="2686EFC7"/>
    <w:rsid w:val="26E142FB"/>
    <w:rsid w:val="273523EA"/>
    <w:rsid w:val="27A0C1D5"/>
    <w:rsid w:val="27B20BEE"/>
    <w:rsid w:val="27F6F196"/>
    <w:rsid w:val="29B0EB30"/>
    <w:rsid w:val="2A414614"/>
    <w:rsid w:val="2A608EDC"/>
    <w:rsid w:val="2ADF640E"/>
    <w:rsid w:val="2AFF96A9"/>
    <w:rsid w:val="2B452A04"/>
    <w:rsid w:val="2B9492B2"/>
    <w:rsid w:val="2BFC7E6F"/>
    <w:rsid w:val="2C3D0517"/>
    <w:rsid w:val="2C63C6A2"/>
    <w:rsid w:val="2C67D115"/>
    <w:rsid w:val="2CA54504"/>
    <w:rsid w:val="2D62FF4D"/>
    <w:rsid w:val="2DED14D7"/>
    <w:rsid w:val="2E8E5E65"/>
    <w:rsid w:val="2ECD8A55"/>
    <w:rsid w:val="2F89D0F8"/>
    <w:rsid w:val="2F8AEAAB"/>
    <w:rsid w:val="2FCD892F"/>
    <w:rsid w:val="305CB55D"/>
    <w:rsid w:val="30B00536"/>
    <w:rsid w:val="315037F5"/>
    <w:rsid w:val="315E3887"/>
    <w:rsid w:val="318AC3F9"/>
    <w:rsid w:val="31B53E73"/>
    <w:rsid w:val="31CE6578"/>
    <w:rsid w:val="31D11731"/>
    <w:rsid w:val="3261B32B"/>
    <w:rsid w:val="32AA5A7B"/>
    <w:rsid w:val="333A017F"/>
    <w:rsid w:val="336AF2A9"/>
    <w:rsid w:val="33848725"/>
    <w:rsid w:val="33F1AEB6"/>
    <w:rsid w:val="33F2CA69"/>
    <w:rsid w:val="3404CC08"/>
    <w:rsid w:val="34904F49"/>
    <w:rsid w:val="354DB686"/>
    <w:rsid w:val="35F87ED8"/>
    <w:rsid w:val="36DB3E41"/>
    <w:rsid w:val="36F689F4"/>
    <w:rsid w:val="37092318"/>
    <w:rsid w:val="3734891F"/>
    <w:rsid w:val="378A176E"/>
    <w:rsid w:val="37926411"/>
    <w:rsid w:val="37E8E8E1"/>
    <w:rsid w:val="3838916A"/>
    <w:rsid w:val="3877514E"/>
    <w:rsid w:val="387A5F8E"/>
    <w:rsid w:val="39322AE6"/>
    <w:rsid w:val="399AE196"/>
    <w:rsid w:val="39F5BDBE"/>
    <w:rsid w:val="3A0FB5D9"/>
    <w:rsid w:val="3AD7B9DF"/>
    <w:rsid w:val="3B39FB43"/>
    <w:rsid w:val="3B8EFB42"/>
    <w:rsid w:val="3B947009"/>
    <w:rsid w:val="3C487217"/>
    <w:rsid w:val="3C9B616A"/>
    <w:rsid w:val="3CBE60E3"/>
    <w:rsid w:val="3D5F9189"/>
    <w:rsid w:val="3E1CB373"/>
    <w:rsid w:val="3E2CFA83"/>
    <w:rsid w:val="3E8FC2AB"/>
    <w:rsid w:val="3E9BA119"/>
    <w:rsid w:val="3E9F9D5C"/>
    <w:rsid w:val="3F6E5C81"/>
    <w:rsid w:val="403DECD9"/>
    <w:rsid w:val="4068F82A"/>
    <w:rsid w:val="407B39B4"/>
    <w:rsid w:val="409466DF"/>
    <w:rsid w:val="410C30E2"/>
    <w:rsid w:val="41CB9C97"/>
    <w:rsid w:val="4210949E"/>
    <w:rsid w:val="422949BD"/>
    <w:rsid w:val="4230B599"/>
    <w:rsid w:val="4264BCA9"/>
    <w:rsid w:val="4270F1A2"/>
    <w:rsid w:val="427F7E68"/>
    <w:rsid w:val="42C02974"/>
    <w:rsid w:val="42C13AF3"/>
    <w:rsid w:val="42E9CEA4"/>
    <w:rsid w:val="42F86751"/>
    <w:rsid w:val="42FF429E"/>
    <w:rsid w:val="432A6548"/>
    <w:rsid w:val="43322342"/>
    <w:rsid w:val="4376E89D"/>
    <w:rsid w:val="437F8404"/>
    <w:rsid w:val="442F7EF8"/>
    <w:rsid w:val="44816AE9"/>
    <w:rsid w:val="44D1F3B2"/>
    <w:rsid w:val="455F1C64"/>
    <w:rsid w:val="4580A589"/>
    <w:rsid w:val="4659E9E8"/>
    <w:rsid w:val="468C6E89"/>
    <w:rsid w:val="46920FD9"/>
    <w:rsid w:val="474326BA"/>
    <w:rsid w:val="4743CEB0"/>
    <w:rsid w:val="474BCE1A"/>
    <w:rsid w:val="474DF75D"/>
    <w:rsid w:val="47671FBA"/>
    <w:rsid w:val="47CEA5DD"/>
    <w:rsid w:val="48129C85"/>
    <w:rsid w:val="48861A2A"/>
    <w:rsid w:val="496F3ABE"/>
    <w:rsid w:val="49C522D9"/>
    <w:rsid w:val="4A951019"/>
    <w:rsid w:val="4AC2CEFD"/>
    <w:rsid w:val="4B03B936"/>
    <w:rsid w:val="4BB39857"/>
    <w:rsid w:val="4C160F42"/>
    <w:rsid w:val="4C1B3F8F"/>
    <w:rsid w:val="4C3A90DD"/>
    <w:rsid w:val="4C9AA70F"/>
    <w:rsid w:val="4C9B74DC"/>
    <w:rsid w:val="4CA872C7"/>
    <w:rsid w:val="4D5ABE2B"/>
    <w:rsid w:val="4DE7A233"/>
    <w:rsid w:val="4E0B2158"/>
    <w:rsid w:val="4E1784D6"/>
    <w:rsid w:val="4E551C94"/>
    <w:rsid w:val="4E8D8D18"/>
    <w:rsid w:val="4EAB6213"/>
    <w:rsid w:val="4EE834F3"/>
    <w:rsid w:val="500E1DFD"/>
    <w:rsid w:val="50A1B245"/>
    <w:rsid w:val="50F9E600"/>
    <w:rsid w:val="5100AC38"/>
    <w:rsid w:val="5162E0A9"/>
    <w:rsid w:val="51A9861F"/>
    <w:rsid w:val="5214FCAC"/>
    <w:rsid w:val="5239AC28"/>
    <w:rsid w:val="52B7AD45"/>
    <w:rsid w:val="52BFC5C7"/>
    <w:rsid w:val="52D45FB4"/>
    <w:rsid w:val="52E1EEDA"/>
    <w:rsid w:val="52F586EB"/>
    <w:rsid w:val="531FAF55"/>
    <w:rsid w:val="534BC755"/>
    <w:rsid w:val="5370A57B"/>
    <w:rsid w:val="5381D191"/>
    <w:rsid w:val="5400D36B"/>
    <w:rsid w:val="5435848A"/>
    <w:rsid w:val="5482A534"/>
    <w:rsid w:val="548D5E64"/>
    <w:rsid w:val="54965FB0"/>
    <w:rsid w:val="54F8512A"/>
    <w:rsid w:val="553A6F7D"/>
    <w:rsid w:val="553ABA15"/>
    <w:rsid w:val="55DC6A60"/>
    <w:rsid w:val="565A4E7B"/>
    <w:rsid w:val="56876C70"/>
    <w:rsid w:val="5782EDAC"/>
    <w:rsid w:val="57AC7AB9"/>
    <w:rsid w:val="5893AC35"/>
    <w:rsid w:val="58AAFD11"/>
    <w:rsid w:val="58F13364"/>
    <w:rsid w:val="5919CC20"/>
    <w:rsid w:val="5948853E"/>
    <w:rsid w:val="5A19DBD6"/>
    <w:rsid w:val="5A60DD8F"/>
    <w:rsid w:val="5B42EEB3"/>
    <w:rsid w:val="5B898DEE"/>
    <w:rsid w:val="5BBA29D3"/>
    <w:rsid w:val="5BD7BD79"/>
    <w:rsid w:val="5BE1AD0A"/>
    <w:rsid w:val="5C153D04"/>
    <w:rsid w:val="5C3DC2DD"/>
    <w:rsid w:val="5C41B288"/>
    <w:rsid w:val="5C67DD76"/>
    <w:rsid w:val="5CBC3A1C"/>
    <w:rsid w:val="5CE7CD19"/>
    <w:rsid w:val="5D008B6E"/>
    <w:rsid w:val="5D2BAD69"/>
    <w:rsid w:val="5D4C7907"/>
    <w:rsid w:val="5D63A1ED"/>
    <w:rsid w:val="5DDB4A31"/>
    <w:rsid w:val="5DEB2719"/>
    <w:rsid w:val="5E16A687"/>
    <w:rsid w:val="5E37B75A"/>
    <w:rsid w:val="5E3A0E9E"/>
    <w:rsid w:val="5E432A68"/>
    <w:rsid w:val="5F1609FA"/>
    <w:rsid w:val="5F22C0C4"/>
    <w:rsid w:val="5FC46325"/>
    <w:rsid w:val="600F48C5"/>
    <w:rsid w:val="60359B7F"/>
    <w:rsid w:val="6066891D"/>
    <w:rsid w:val="60F8257A"/>
    <w:rsid w:val="60FEBAC4"/>
    <w:rsid w:val="61168E44"/>
    <w:rsid w:val="618F284D"/>
    <w:rsid w:val="619F38DD"/>
    <w:rsid w:val="61CCD68E"/>
    <w:rsid w:val="61E96639"/>
    <w:rsid w:val="620BA614"/>
    <w:rsid w:val="62703DD9"/>
    <w:rsid w:val="6270F22F"/>
    <w:rsid w:val="62AEBB54"/>
    <w:rsid w:val="62B1D031"/>
    <w:rsid w:val="62C98CCF"/>
    <w:rsid w:val="6363E644"/>
    <w:rsid w:val="640114F8"/>
    <w:rsid w:val="64036246"/>
    <w:rsid w:val="64365B86"/>
    <w:rsid w:val="64592E0F"/>
    <w:rsid w:val="647A2385"/>
    <w:rsid w:val="649C7D88"/>
    <w:rsid w:val="64C8AB24"/>
    <w:rsid w:val="650252FA"/>
    <w:rsid w:val="65664936"/>
    <w:rsid w:val="65869CB3"/>
    <w:rsid w:val="659B3E09"/>
    <w:rsid w:val="65B8F277"/>
    <w:rsid w:val="6605B9BB"/>
    <w:rsid w:val="661BD6DD"/>
    <w:rsid w:val="661E31E3"/>
    <w:rsid w:val="666C8718"/>
    <w:rsid w:val="667F9A36"/>
    <w:rsid w:val="66F094FC"/>
    <w:rsid w:val="673B9E6A"/>
    <w:rsid w:val="6824CABF"/>
    <w:rsid w:val="68C2E08D"/>
    <w:rsid w:val="68CF52F6"/>
    <w:rsid w:val="6902BD6E"/>
    <w:rsid w:val="696868CA"/>
    <w:rsid w:val="6981D884"/>
    <w:rsid w:val="6982D9BF"/>
    <w:rsid w:val="69A63A79"/>
    <w:rsid w:val="69C8822E"/>
    <w:rsid w:val="69D66EF6"/>
    <w:rsid w:val="6A2A1EED"/>
    <w:rsid w:val="6A2DA2AD"/>
    <w:rsid w:val="6A500734"/>
    <w:rsid w:val="6A563AF3"/>
    <w:rsid w:val="6AD54770"/>
    <w:rsid w:val="6ADF9453"/>
    <w:rsid w:val="6AE4CED3"/>
    <w:rsid w:val="6B1EAA20"/>
    <w:rsid w:val="6B830178"/>
    <w:rsid w:val="6C3C753D"/>
    <w:rsid w:val="6C6BCB6B"/>
    <w:rsid w:val="6D21EA43"/>
    <w:rsid w:val="6D291535"/>
    <w:rsid w:val="6D65AEB0"/>
    <w:rsid w:val="6DA86627"/>
    <w:rsid w:val="6DD291CB"/>
    <w:rsid w:val="6E0436CF"/>
    <w:rsid w:val="6E1A5D18"/>
    <w:rsid w:val="6E6B2ACA"/>
    <w:rsid w:val="6E79C076"/>
    <w:rsid w:val="6EBC4E9E"/>
    <w:rsid w:val="6F160BD3"/>
    <w:rsid w:val="6FA9A694"/>
    <w:rsid w:val="7040DED8"/>
    <w:rsid w:val="707BE84B"/>
    <w:rsid w:val="70D27205"/>
    <w:rsid w:val="70DE816A"/>
    <w:rsid w:val="7119271E"/>
    <w:rsid w:val="716C2DEE"/>
    <w:rsid w:val="7174C347"/>
    <w:rsid w:val="719BB7C2"/>
    <w:rsid w:val="723CFAFA"/>
    <w:rsid w:val="72617A53"/>
    <w:rsid w:val="72874BE6"/>
    <w:rsid w:val="72BBB7DE"/>
    <w:rsid w:val="730DD897"/>
    <w:rsid w:val="73547D1F"/>
    <w:rsid w:val="738A3884"/>
    <w:rsid w:val="739F79B4"/>
    <w:rsid w:val="73E3E47B"/>
    <w:rsid w:val="74057549"/>
    <w:rsid w:val="740EAE3C"/>
    <w:rsid w:val="742B8A53"/>
    <w:rsid w:val="742EB780"/>
    <w:rsid w:val="744A1B98"/>
    <w:rsid w:val="747226FB"/>
    <w:rsid w:val="75847333"/>
    <w:rsid w:val="75B4A309"/>
    <w:rsid w:val="75FA4B4E"/>
    <w:rsid w:val="7684CF65"/>
    <w:rsid w:val="768B3FAD"/>
    <w:rsid w:val="770F390F"/>
    <w:rsid w:val="7731A3EE"/>
    <w:rsid w:val="793E8B8D"/>
    <w:rsid w:val="794350EA"/>
    <w:rsid w:val="7969C2EA"/>
    <w:rsid w:val="797706A9"/>
    <w:rsid w:val="79E57221"/>
    <w:rsid w:val="7A41B152"/>
    <w:rsid w:val="7AA474B0"/>
    <w:rsid w:val="7AB34274"/>
    <w:rsid w:val="7B2AAE6A"/>
    <w:rsid w:val="7B313295"/>
    <w:rsid w:val="7B950DFB"/>
    <w:rsid w:val="7BBB7E71"/>
    <w:rsid w:val="7BBE7DF4"/>
    <w:rsid w:val="7C1C2997"/>
    <w:rsid w:val="7C1F7F05"/>
    <w:rsid w:val="7C66D089"/>
    <w:rsid w:val="7CF553C4"/>
    <w:rsid w:val="7DAD3FC3"/>
    <w:rsid w:val="7E671C6F"/>
    <w:rsid w:val="7EB1861B"/>
    <w:rsid w:val="7EC99CE4"/>
    <w:rsid w:val="7ED0B5B4"/>
    <w:rsid w:val="7F70048F"/>
    <w:rsid w:val="7F8F2CCC"/>
    <w:rsid w:val="7FCE01C8"/>
  </w:rsids>
  <m:mathPr>
    <m:mathFont m:val="Cambria Math"/>
    <m:brkBin m:val="before"/>
    <m:brkBinSub m:val="--"/>
    <m:smallFrac/>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056E96"/>
  <w15:docId w15:val="{C5B62302-8118-4F9E-8BC2-7D4778723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A365D9"/>
    <w:pPr>
      <w:autoSpaceDE w:val="0"/>
      <w:autoSpaceDN w:val="0"/>
      <w:adjustRightInd w:val="0"/>
      <w:spacing w:before="120" w:after="120" w:line="259" w:lineRule="auto"/>
      <w:jc w:val="both"/>
    </w:pPr>
    <w:rPr>
      <w:rFonts w:eastAsia="Times New Roman"/>
      <w:bCs/>
      <w:sz w:val="22"/>
      <w:szCs w:val="22"/>
      <w:lang w:eastAsia="en-US"/>
    </w:rPr>
  </w:style>
  <w:style w:type="paragraph" w:styleId="10">
    <w:name w:val="heading 1"/>
    <w:basedOn w:val="a1"/>
    <w:next w:val="a1"/>
    <w:link w:val="1Char"/>
    <w:uiPriority w:val="1"/>
    <w:qFormat/>
    <w:rsid w:val="00CD6C97"/>
    <w:pPr>
      <w:keepNext/>
      <w:keepLines/>
      <w:spacing w:line="276" w:lineRule="auto"/>
      <w:outlineLvl w:val="0"/>
    </w:pPr>
    <w:rPr>
      <w:rFonts w:asciiTheme="minorHAnsi" w:hAnsiTheme="minorHAnsi" w:cstheme="minorHAnsi"/>
      <w:b/>
      <w:bCs w:val="0"/>
    </w:rPr>
  </w:style>
  <w:style w:type="paragraph" w:styleId="2">
    <w:name w:val="heading 2"/>
    <w:basedOn w:val="a1"/>
    <w:next w:val="a1"/>
    <w:link w:val="2Char"/>
    <w:uiPriority w:val="1"/>
    <w:unhideWhenUsed/>
    <w:qFormat/>
    <w:rsid w:val="00561648"/>
    <w:pPr>
      <w:numPr>
        <w:numId w:val="16"/>
      </w:numPr>
      <w:ind w:left="426" w:hanging="426"/>
      <w:outlineLvl w:val="1"/>
    </w:pPr>
    <w:rPr>
      <w:rFonts w:eastAsia="SimSun"/>
      <w:b/>
      <w:bCs w:val="0"/>
    </w:rPr>
  </w:style>
  <w:style w:type="paragraph" w:styleId="3">
    <w:name w:val="heading 3"/>
    <w:basedOn w:val="2"/>
    <w:next w:val="a1"/>
    <w:link w:val="3Char"/>
    <w:uiPriority w:val="1"/>
    <w:unhideWhenUsed/>
    <w:qFormat/>
    <w:rsid w:val="00155206"/>
    <w:pPr>
      <w:numPr>
        <w:ilvl w:val="1"/>
        <w:numId w:val="15"/>
      </w:numPr>
      <w:outlineLvl w:val="2"/>
    </w:pPr>
  </w:style>
  <w:style w:type="paragraph" w:styleId="4">
    <w:name w:val="heading 4"/>
    <w:basedOn w:val="3"/>
    <w:next w:val="a1"/>
    <w:link w:val="4Char"/>
    <w:uiPriority w:val="1"/>
    <w:unhideWhenUsed/>
    <w:qFormat/>
    <w:rsid w:val="003955A1"/>
    <w:pPr>
      <w:numPr>
        <w:ilvl w:val="2"/>
      </w:numPr>
      <w:outlineLvl w:val="3"/>
    </w:pPr>
  </w:style>
  <w:style w:type="paragraph" w:styleId="5">
    <w:name w:val="heading 5"/>
    <w:basedOn w:val="a1"/>
    <w:next w:val="a1"/>
    <w:link w:val="5Char"/>
    <w:uiPriority w:val="1"/>
    <w:unhideWhenUsed/>
    <w:rsid w:val="009C1627"/>
    <w:pPr>
      <w:keepNext/>
      <w:keepLines/>
      <w:numPr>
        <w:ilvl w:val="4"/>
        <w:numId w:val="2"/>
      </w:numPr>
      <w:spacing w:before="200"/>
      <w:outlineLvl w:val="4"/>
    </w:pPr>
    <w:rPr>
      <w:rFonts w:ascii="Cambria" w:hAnsi="Cambria"/>
      <w:color w:val="243F60"/>
    </w:rPr>
  </w:style>
  <w:style w:type="paragraph" w:styleId="6">
    <w:name w:val="heading 6"/>
    <w:basedOn w:val="a1"/>
    <w:next w:val="a1"/>
    <w:link w:val="6Char"/>
    <w:uiPriority w:val="9"/>
    <w:unhideWhenUsed/>
    <w:rsid w:val="009C1627"/>
    <w:pPr>
      <w:keepNext/>
      <w:keepLines/>
      <w:numPr>
        <w:ilvl w:val="5"/>
        <w:numId w:val="2"/>
      </w:numPr>
      <w:spacing w:before="200"/>
      <w:outlineLvl w:val="5"/>
    </w:pPr>
    <w:rPr>
      <w:rFonts w:ascii="Cambria" w:hAnsi="Cambria"/>
      <w:i/>
      <w:iCs/>
      <w:color w:val="243F60"/>
    </w:rPr>
  </w:style>
  <w:style w:type="paragraph" w:styleId="7">
    <w:name w:val="heading 7"/>
    <w:basedOn w:val="a1"/>
    <w:next w:val="a1"/>
    <w:link w:val="7Char"/>
    <w:uiPriority w:val="9"/>
    <w:unhideWhenUsed/>
    <w:rsid w:val="009C1627"/>
    <w:pPr>
      <w:keepNext/>
      <w:keepLines/>
      <w:numPr>
        <w:ilvl w:val="6"/>
        <w:numId w:val="2"/>
      </w:numPr>
      <w:spacing w:before="200"/>
      <w:outlineLvl w:val="6"/>
    </w:pPr>
    <w:rPr>
      <w:rFonts w:ascii="Cambria" w:hAnsi="Cambria"/>
      <w:i/>
      <w:iCs/>
      <w:color w:val="404040"/>
    </w:rPr>
  </w:style>
  <w:style w:type="paragraph" w:styleId="8">
    <w:name w:val="heading 8"/>
    <w:basedOn w:val="a1"/>
    <w:next w:val="a1"/>
    <w:link w:val="8Char"/>
    <w:uiPriority w:val="9"/>
    <w:semiHidden/>
    <w:unhideWhenUsed/>
    <w:rsid w:val="009C1627"/>
    <w:pPr>
      <w:keepNext/>
      <w:keepLines/>
      <w:numPr>
        <w:ilvl w:val="7"/>
        <w:numId w:val="2"/>
      </w:numPr>
      <w:spacing w:before="200"/>
      <w:outlineLvl w:val="7"/>
    </w:pPr>
    <w:rPr>
      <w:rFonts w:ascii="Cambria" w:hAnsi="Cambria"/>
      <w:color w:val="404040"/>
      <w:sz w:val="20"/>
      <w:szCs w:val="20"/>
    </w:rPr>
  </w:style>
  <w:style w:type="paragraph" w:styleId="9">
    <w:name w:val="heading 9"/>
    <w:basedOn w:val="a1"/>
    <w:next w:val="a1"/>
    <w:link w:val="9Char"/>
    <w:uiPriority w:val="9"/>
    <w:semiHidden/>
    <w:unhideWhenUsed/>
    <w:qFormat/>
    <w:rsid w:val="009C1627"/>
    <w:pPr>
      <w:keepNext/>
      <w:keepLines/>
      <w:numPr>
        <w:ilvl w:val="8"/>
        <w:numId w:val="2"/>
      </w:numPr>
      <w:spacing w:before="200"/>
      <w:outlineLvl w:val="8"/>
    </w:pPr>
    <w:rPr>
      <w:rFonts w:ascii="Cambria" w:hAnsi="Cambria"/>
      <w:i/>
      <w:iCs/>
      <w:color w:val="404040"/>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Char">
    <w:name w:val="Επικεφαλίδα 1 Char"/>
    <w:link w:val="10"/>
    <w:uiPriority w:val="1"/>
    <w:rsid w:val="00CD6C97"/>
    <w:rPr>
      <w:rFonts w:asciiTheme="minorHAnsi" w:eastAsia="Times New Roman" w:hAnsiTheme="minorHAnsi" w:cstheme="minorHAnsi"/>
      <w:b/>
      <w:sz w:val="22"/>
      <w:szCs w:val="22"/>
      <w:lang w:eastAsia="en-US"/>
    </w:rPr>
  </w:style>
  <w:style w:type="character" w:customStyle="1" w:styleId="2Char">
    <w:name w:val="Επικεφαλίδα 2 Char"/>
    <w:link w:val="2"/>
    <w:uiPriority w:val="1"/>
    <w:rsid w:val="00561648"/>
    <w:rPr>
      <w:rFonts w:eastAsia="SimSun"/>
      <w:b/>
      <w:sz w:val="22"/>
      <w:szCs w:val="22"/>
      <w:lang w:eastAsia="en-US"/>
    </w:rPr>
  </w:style>
  <w:style w:type="character" w:customStyle="1" w:styleId="3Char">
    <w:name w:val="Επικεφαλίδα 3 Char"/>
    <w:link w:val="3"/>
    <w:uiPriority w:val="1"/>
    <w:rsid w:val="00155206"/>
    <w:rPr>
      <w:rFonts w:eastAsia="SimSun"/>
      <w:b/>
      <w:sz w:val="22"/>
      <w:szCs w:val="22"/>
      <w:lang w:eastAsia="en-US"/>
    </w:rPr>
  </w:style>
  <w:style w:type="paragraph" w:styleId="a5">
    <w:name w:val="Title"/>
    <w:basedOn w:val="10"/>
    <w:next w:val="a1"/>
    <w:link w:val="Char"/>
    <w:uiPriority w:val="10"/>
    <w:qFormat/>
    <w:rsid w:val="00A365D9"/>
    <w:pPr>
      <w:spacing w:line="259" w:lineRule="auto"/>
    </w:pPr>
  </w:style>
  <w:style w:type="character" w:customStyle="1" w:styleId="Char">
    <w:name w:val="Τίτλος Char"/>
    <w:link w:val="a5"/>
    <w:uiPriority w:val="10"/>
    <w:rsid w:val="00A365D9"/>
    <w:rPr>
      <w:rFonts w:asciiTheme="minorHAnsi" w:eastAsia="Times New Roman" w:hAnsiTheme="minorHAnsi" w:cstheme="minorHAnsi"/>
      <w:b/>
      <w:sz w:val="22"/>
      <w:szCs w:val="22"/>
      <w:lang w:eastAsia="en-US"/>
    </w:rPr>
  </w:style>
  <w:style w:type="paragraph" w:styleId="a6">
    <w:name w:val="Subtitle"/>
    <w:basedOn w:val="a1"/>
    <w:next w:val="a1"/>
    <w:link w:val="Char0"/>
    <w:uiPriority w:val="11"/>
    <w:rsid w:val="009C1627"/>
    <w:pPr>
      <w:numPr>
        <w:ilvl w:val="1"/>
      </w:numPr>
    </w:pPr>
    <w:rPr>
      <w:b/>
      <w:iCs/>
      <w:spacing w:val="15"/>
      <w:szCs w:val="24"/>
    </w:rPr>
  </w:style>
  <w:style w:type="character" w:customStyle="1" w:styleId="Char0">
    <w:name w:val="Υπότιτλος Char"/>
    <w:link w:val="a6"/>
    <w:uiPriority w:val="11"/>
    <w:rsid w:val="009C1627"/>
    <w:rPr>
      <w:rFonts w:eastAsia="Times New Roman" w:cs="Times New Roman"/>
      <w:b/>
      <w:iCs/>
      <w:spacing w:val="15"/>
      <w:szCs w:val="24"/>
    </w:rPr>
  </w:style>
  <w:style w:type="character" w:customStyle="1" w:styleId="4Char">
    <w:name w:val="Επικεφαλίδα 4 Char"/>
    <w:link w:val="4"/>
    <w:uiPriority w:val="1"/>
    <w:rsid w:val="003955A1"/>
    <w:rPr>
      <w:rFonts w:eastAsia="SimSun"/>
      <w:b/>
      <w:sz w:val="22"/>
      <w:szCs w:val="22"/>
      <w:lang w:eastAsia="en-US"/>
    </w:rPr>
  </w:style>
  <w:style w:type="character" w:customStyle="1" w:styleId="5Char">
    <w:name w:val="Επικεφαλίδα 5 Char"/>
    <w:link w:val="5"/>
    <w:uiPriority w:val="1"/>
    <w:rsid w:val="009C1627"/>
    <w:rPr>
      <w:rFonts w:ascii="Cambria" w:eastAsia="Times New Roman" w:hAnsi="Cambria"/>
      <w:bCs/>
      <w:color w:val="243F60"/>
      <w:sz w:val="22"/>
      <w:szCs w:val="22"/>
      <w:lang w:eastAsia="en-US"/>
    </w:rPr>
  </w:style>
  <w:style w:type="character" w:customStyle="1" w:styleId="6Char">
    <w:name w:val="Επικεφαλίδα 6 Char"/>
    <w:link w:val="6"/>
    <w:uiPriority w:val="9"/>
    <w:rsid w:val="009C1627"/>
    <w:rPr>
      <w:rFonts w:ascii="Cambria" w:eastAsia="Times New Roman" w:hAnsi="Cambria"/>
      <w:bCs/>
      <w:i/>
      <w:iCs/>
      <w:color w:val="243F60"/>
      <w:sz w:val="22"/>
      <w:szCs w:val="22"/>
      <w:lang w:eastAsia="en-US"/>
    </w:rPr>
  </w:style>
  <w:style w:type="character" w:customStyle="1" w:styleId="7Char">
    <w:name w:val="Επικεφαλίδα 7 Char"/>
    <w:link w:val="7"/>
    <w:uiPriority w:val="9"/>
    <w:rsid w:val="009C1627"/>
    <w:rPr>
      <w:rFonts w:ascii="Cambria" w:eastAsia="Times New Roman" w:hAnsi="Cambria"/>
      <w:bCs/>
      <w:i/>
      <w:iCs/>
      <w:color w:val="404040"/>
      <w:sz w:val="22"/>
      <w:szCs w:val="22"/>
      <w:lang w:eastAsia="en-US"/>
    </w:rPr>
  </w:style>
  <w:style w:type="character" w:customStyle="1" w:styleId="8Char">
    <w:name w:val="Επικεφαλίδα 8 Char"/>
    <w:link w:val="8"/>
    <w:uiPriority w:val="9"/>
    <w:semiHidden/>
    <w:rsid w:val="009C1627"/>
    <w:rPr>
      <w:rFonts w:ascii="Cambria" w:eastAsia="Times New Roman" w:hAnsi="Cambria"/>
      <w:bCs/>
      <w:color w:val="404040"/>
      <w:lang w:eastAsia="en-US"/>
    </w:rPr>
  </w:style>
  <w:style w:type="character" w:customStyle="1" w:styleId="9Char">
    <w:name w:val="Επικεφαλίδα 9 Char"/>
    <w:link w:val="9"/>
    <w:uiPriority w:val="9"/>
    <w:semiHidden/>
    <w:rsid w:val="009C1627"/>
    <w:rPr>
      <w:rFonts w:ascii="Cambria" w:eastAsia="Times New Roman" w:hAnsi="Cambria"/>
      <w:bCs/>
      <w:i/>
      <w:iCs/>
      <w:color w:val="404040"/>
      <w:lang w:eastAsia="en-US"/>
    </w:rPr>
  </w:style>
  <w:style w:type="paragraph" w:styleId="a7">
    <w:name w:val="header"/>
    <w:basedOn w:val="a1"/>
    <w:link w:val="Char1"/>
    <w:uiPriority w:val="99"/>
    <w:unhideWhenUsed/>
    <w:rsid w:val="009C1627"/>
    <w:pPr>
      <w:tabs>
        <w:tab w:val="center" w:pos="4153"/>
        <w:tab w:val="right" w:pos="8306"/>
      </w:tabs>
    </w:pPr>
    <w:rPr>
      <w:sz w:val="16"/>
    </w:rPr>
  </w:style>
  <w:style w:type="character" w:customStyle="1" w:styleId="Char1">
    <w:name w:val="Κεφαλίδα Char"/>
    <w:link w:val="a7"/>
    <w:uiPriority w:val="99"/>
    <w:rsid w:val="009C1627"/>
    <w:rPr>
      <w:sz w:val="16"/>
    </w:rPr>
  </w:style>
  <w:style w:type="paragraph" w:styleId="a8">
    <w:name w:val="footer"/>
    <w:basedOn w:val="a1"/>
    <w:link w:val="Char2"/>
    <w:uiPriority w:val="99"/>
    <w:unhideWhenUsed/>
    <w:rsid w:val="009C1627"/>
    <w:pPr>
      <w:tabs>
        <w:tab w:val="center" w:pos="4153"/>
        <w:tab w:val="right" w:pos="8306"/>
      </w:tabs>
    </w:pPr>
  </w:style>
  <w:style w:type="character" w:customStyle="1" w:styleId="Char2">
    <w:name w:val="Υποσέλιδο Char"/>
    <w:basedOn w:val="a2"/>
    <w:link w:val="a8"/>
    <w:uiPriority w:val="99"/>
    <w:rsid w:val="009C1627"/>
  </w:style>
  <w:style w:type="paragraph" w:styleId="a9">
    <w:name w:val="Balloon Text"/>
    <w:basedOn w:val="a1"/>
    <w:link w:val="Char3"/>
    <w:uiPriority w:val="99"/>
    <w:semiHidden/>
    <w:unhideWhenUsed/>
    <w:rsid w:val="009C1627"/>
    <w:rPr>
      <w:rFonts w:ascii="Tahoma" w:hAnsi="Tahoma" w:cs="Tahoma"/>
      <w:sz w:val="16"/>
      <w:szCs w:val="16"/>
    </w:rPr>
  </w:style>
  <w:style w:type="character" w:customStyle="1" w:styleId="Char3">
    <w:name w:val="Κείμενο πλαισίου Char"/>
    <w:link w:val="a9"/>
    <w:uiPriority w:val="99"/>
    <w:semiHidden/>
    <w:rsid w:val="009C1627"/>
    <w:rPr>
      <w:rFonts w:ascii="Tahoma" w:hAnsi="Tahoma" w:cs="Tahoma"/>
      <w:sz w:val="16"/>
      <w:szCs w:val="16"/>
    </w:rPr>
  </w:style>
  <w:style w:type="paragraph" w:styleId="aa">
    <w:name w:val="TOC Heading"/>
    <w:basedOn w:val="10"/>
    <w:next w:val="a1"/>
    <w:uiPriority w:val="39"/>
    <w:unhideWhenUsed/>
    <w:rsid w:val="005709B5"/>
    <w:pPr>
      <w:jc w:val="left"/>
      <w:outlineLvl w:val="9"/>
    </w:pPr>
    <w:rPr>
      <w:sz w:val="24"/>
      <w:lang w:eastAsia="el-GR"/>
    </w:rPr>
  </w:style>
  <w:style w:type="character" w:styleId="ab">
    <w:name w:val="Strong"/>
    <w:uiPriority w:val="22"/>
    <w:qFormat/>
    <w:rsid w:val="009827A5"/>
    <w:rPr>
      <w:rFonts w:ascii="Calibri" w:hAnsi="Calibri"/>
      <w:b/>
      <w:bCs/>
      <w:color w:val="auto"/>
      <w:sz w:val="22"/>
    </w:rPr>
  </w:style>
  <w:style w:type="paragraph" w:styleId="11">
    <w:name w:val="toc 1"/>
    <w:basedOn w:val="a1"/>
    <w:next w:val="a1"/>
    <w:autoRedefine/>
    <w:uiPriority w:val="39"/>
    <w:unhideWhenUsed/>
    <w:rsid w:val="008E231B"/>
    <w:pPr>
      <w:tabs>
        <w:tab w:val="left" w:pos="442"/>
        <w:tab w:val="right" w:leader="dot" w:pos="8302"/>
      </w:tabs>
      <w:spacing w:line="264" w:lineRule="auto"/>
    </w:pPr>
    <w:rPr>
      <w:rFonts w:cs="Arial"/>
      <w:b/>
      <w:noProof/>
      <w:sz w:val="20"/>
    </w:rPr>
  </w:style>
  <w:style w:type="paragraph" w:styleId="20">
    <w:name w:val="toc 2"/>
    <w:basedOn w:val="a1"/>
    <w:next w:val="a1"/>
    <w:autoRedefine/>
    <w:uiPriority w:val="39"/>
    <w:unhideWhenUsed/>
    <w:rsid w:val="009C6BB0"/>
    <w:pPr>
      <w:tabs>
        <w:tab w:val="right" w:leader="dot" w:pos="8302"/>
      </w:tabs>
      <w:ind w:left="221"/>
    </w:pPr>
    <w:rPr>
      <w:sz w:val="18"/>
    </w:rPr>
  </w:style>
  <w:style w:type="paragraph" w:styleId="ac">
    <w:name w:val="footnote text"/>
    <w:aliases w:val="Point 3 Char,Footnote text,ESPON Footnote Text,Schriftart: 9 pt,Schriftart: 10 pt,Schriftart: 8 pt,Κείμενο υποσημείωσης-KATERINA,Nota,Char,Fußnotentextf,Schriftart: 8 pt Cha, Char Char Char"/>
    <w:basedOn w:val="a1"/>
    <w:link w:val="Char4"/>
    <w:rsid w:val="00A7378A"/>
    <w:pPr>
      <w:suppressAutoHyphens/>
      <w:ind w:left="425" w:hanging="425"/>
    </w:pPr>
    <w:rPr>
      <w:rFonts w:cs="Calibri"/>
      <w:sz w:val="18"/>
      <w:szCs w:val="20"/>
      <w:lang w:val="en-IE" w:eastAsia="zh-CN"/>
    </w:rPr>
  </w:style>
  <w:style w:type="character" w:customStyle="1" w:styleId="Char4">
    <w:name w:val="Κείμενο υποσημείωσης Char"/>
    <w:aliases w:val="Point 3 Char Char,Footnote text Char,ESPON Footnote Text Char,Schriftart: 9 pt Char,Schriftart: 10 pt Char,Schriftart: 8 pt Char,Κείμενο υποσημείωσης-KATERINA Char,Nota Char,Char Char,Fußnotentextf Char, Char Char Char Char"/>
    <w:link w:val="ac"/>
    <w:rsid w:val="00A7378A"/>
    <w:rPr>
      <w:rFonts w:ascii="Calibri" w:eastAsia="Times New Roman" w:hAnsi="Calibri" w:cs="Calibri"/>
      <w:sz w:val="18"/>
      <w:szCs w:val="20"/>
      <w:lang w:val="en-IE" w:eastAsia="zh-CN"/>
    </w:rPr>
  </w:style>
  <w:style w:type="paragraph" w:styleId="30">
    <w:name w:val="toc 3"/>
    <w:basedOn w:val="a1"/>
    <w:next w:val="a1"/>
    <w:autoRedefine/>
    <w:uiPriority w:val="39"/>
    <w:unhideWhenUsed/>
    <w:rsid w:val="005E57CA"/>
    <w:pPr>
      <w:tabs>
        <w:tab w:val="left" w:pos="1100"/>
        <w:tab w:val="right" w:leader="dot" w:pos="8302"/>
      </w:tabs>
      <w:ind w:left="442"/>
    </w:pPr>
    <w:rPr>
      <w:sz w:val="16"/>
    </w:rPr>
  </w:style>
  <w:style w:type="paragraph" w:styleId="ad">
    <w:name w:val="List Paragraph"/>
    <w:aliases w:val="List1,Liste à puces retrait droite,Bullet List,Γράφημα,Bullet21,Bullet22,Bullet23,Bullet211,Bullet24,Bullet25,Bullet26,Bullet27,bl11,Bullet212,Bullet28,bl12,Bullet213,Bullet29,bl13,Bullet214,Bullet210,Bullet215,Itemize,Επικεφαλίδα_Cv,l"/>
    <w:basedOn w:val="a1"/>
    <w:link w:val="Char5"/>
    <w:uiPriority w:val="1"/>
    <w:qFormat/>
    <w:rsid w:val="0095526D"/>
    <w:pPr>
      <w:suppressAutoHyphens/>
      <w:ind w:left="720"/>
      <w:contextualSpacing/>
    </w:pPr>
    <w:rPr>
      <w:rFonts w:cs="Calibri"/>
      <w:szCs w:val="24"/>
      <w:lang w:val="en-GB" w:eastAsia="zh-CN"/>
    </w:rPr>
  </w:style>
  <w:style w:type="character" w:styleId="ae">
    <w:name w:val="Subtle Emphasis"/>
    <w:uiPriority w:val="19"/>
    <w:rsid w:val="00922A78"/>
    <w:rPr>
      <w:rFonts w:ascii="Calibri" w:hAnsi="Calibri"/>
      <w:i/>
      <w:iCs/>
      <w:color w:val="auto"/>
      <w:sz w:val="24"/>
    </w:rPr>
  </w:style>
  <w:style w:type="character" w:styleId="-">
    <w:name w:val="Hyperlink"/>
    <w:aliases w:val="Δεσμός"/>
    <w:uiPriority w:val="99"/>
    <w:unhideWhenUsed/>
    <w:rsid w:val="00922A78"/>
    <w:rPr>
      <w:color w:val="0000FF"/>
      <w:u w:val="single"/>
    </w:rPr>
  </w:style>
  <w:style w:type="table" w:styleId="af">
    <w:name w:val="Table Grid"/>
    <w:basedOn w:val="a3"/>
    <w:uiPriority w:val="39"/>
    <w:rsid w:val="009827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
    <w:name w:val="Style1"/>
    <w:uiPriority w:val="99"/>
    <w:rsid w:val="00A6645C"/>
    <w:pPr>
      <w:numPr>
        <w:numId w:val="1"/>
      </w:numPr>
    </w:pPr>
  </w:style>
  <w:style w:type="character" w:styleId="af0">
    <w:name w:val="annotation reference"/>
    <w:uiPriority w:val="99"/>
    <w:unhideWhenUsed/>
    <w:rsid w:val="00684584"/>
    <w:rPr>
      <w:sz w:val="16"/>
      <w:szCs w:val="16"/>
    </w:rPr>
  </w:style>
  <w:style w:type="paragraph" w:styleId="af1">
    <w:name w:val="annotation text"/>
    <w:basedOn w:val="a1"/>
    <w:link w:val="Char6"/>
    <w:uiPriority w:val="99"/>
    <w:unhideWhenUsed/>
    <w:rsid w:val="00684584"/>
    <w:rPr>
      <w:sz w:val="20"/>
      <w:szCs w:val="20"/>
    </w:rPr>
  </w:style>
  <w:style w:type="character" w:customStyle="1" w:styleId="Char6">
    <w:name w:val="Κείμενο σχολίου Char"/>
    <w:link w:val="af1"/>
    <w:uiPriority w:val="99"/>
    <w:qFormat/>
    <w:rsid w:val="00684584"/>
    <w:rPr>
      <w:sz w:val="20"/>
      <w:szCs w:val="20"/>
    </w:rPr>
  </w:style>
  <w:style w:type="paragraph" w:styleId="af2">
    <w:name w:val="annotation subject"/>
    <w:basedOn w:val="af1"/>
    <w:next w:val="af1"/>
    <w:link w:val="Char7"/>
    <w:uiPriority w:val="99"/>
    <w:semiHidden/>
    <w:unhideWhenUsed/>
    <w:rsid w:val="00684584"/>
    <w:rPr>
      <w:b/>
      <w:bCs w:val="0"/>
    </w:rPr>
  </w:style>
  <w:style w:type="character" w:customStyle="1" w:styleId="Char7">
    <w:name w:val="Θέμα σχολίου Char"/>
    <w:link w:val="af2"/>
    <w:uiPriority w:val="99"/>
    <w:semiHidden/>
    <w:rsid w:val="00684584"/>
    <w:rPr>
      <w:b/>
      <w:bCs/>
      <w:sz w:val="20"/>
      <w:szCs w:val="20"/>
    </w:rPr>
  </w:style>
  <w:style w:type="character" w:styleId="-0">
    <w:name w:val="FollowedHyperlink"/>
    <w:uiPriority w:val="99"/>
    <w:semiHidden/>
    <w:unhideWhenUsed/>
    <w:rsid w:val="00A95ECF"/>
    <w:rPr>
      <w:color w:val="800080"/>
      <w:u w:val="single"/>
    </w:rPr>
  </w:style>
  <w:style w:type="character" w:customStyle="1" w:styleId="12">
    <w:name w:val="Ανεπίλυτη αναφορά1"/>
    <w:uiPriority w:val="99"/>
    <w:semiHidden/>
    <w:unhideWhenUsed/>
    <w:rsid w:val="00F657D4"/>
    <w:rPr>
      <w:color w:val="808080"/>
      <w:shd w:val="clear" w:color="auto" w:fill="E6E6E6"/>
    </w:rPr>
  </w:style>
  <w:style w:type="character" w:customStyle="1" w:styleId="af3">
    <w:name w:val="Χαρακτήρες υποσημείωσης"/>
    <w:rsid w:val="00F657D4"/>
    <w:rPr>
      <w:rFonts w:cs="Times New Roman"/>
      <w:vertAlign w:val="superscript"/>
    </w:rPr>
  </w:style>
  <w:style w:type="character" w:styleId="af4">
    <w:name w:val="footnote reference"/>
    <w:aliases w:val="Footnote symbol,Footnote reference number,note TESI,Footnote Reference Number,Footnote Reference_LVL6,Footnote Reference_LVL61,Footnote Reference_LVL62,Footnote Reference_LVL63,Footnote Reference_LVL64,Voetnootverwijzing,Footnote"/>
    <w:link w:val="FootnotesymbolCharCharCharCharChar1"/>
    <w:qFormat/>
    <w:rsid w:val="00DB422F"/>
    <w:rPr>
      <w:rFonts w:eastAsia="Times New Roman"/>
      <w:bCs/>
      <w:vertAlign w:val="superscript"/>
    </w:rPr>
  </w:style>
  <w:style w:type="character" w:customStyle="1" w:styleId="FootnoteReference2">
    <w:name w:val="Footnote Reference2"/>
    <w:rsid w:val="00367C6F"/>
    <w:rPr>
      <w:vertAlign w:val="superscript"/>
    </w:rPr>
  </w:style>
  <w:style w:type="character" w:customStyle="1" w:styleId="31">
    <w:name w:val="Παραπομπή υποσημείωσης3"/>
    <w:rsid w:val="00367C6F"/>
    <w:rPr>
      <w:vertAlign w:val="superscript"/>
    </w:rPr>
  </w:style>
  <w:style w:type="paragraph" w:customStyle="1" w:styleId="1">
    <w:name w:val="Στυλ1"/>
    <w:basedOn w:val="a1"/>
    <w:rsid w:val="00A07A19"/>
    <w:pPr>
      <w:numPr>
        <w:numId w:val="3"/>
      </w:numPr>
    </w:pPr>
  </w:style>
  <w:style w:type="table" w:customStyle="1" w:styleId="110">
    <w:name w:val="Απλός πίνακας 11"/>
    <w:basedOn w:val="a3"/>
    <w:uiPriority w:val="41"/>
    <w:rsid w:val="00340A33"/>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51">
    <w:name w:val="Πίνακας 5 με σκούρο πλέγμα1"/>
    <w:basedOn w:val="a3"/>
    <w:uiPriority w:val="50"/>
    <w:rsid w:val="00340A33"/>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table" w:customStyle="1" w:styleId="21">
    <w:name w:val="Πίνακας 2 με πλέγμα1"/>
    <w:basedOn w:val="a3"/>
    <w:uiPriority w:val="47"/>
    <w:rsid w:val="00340A33"/>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510">
    <w:name w:val="Απλός πίνακας 51"/>
    <w:basedOn w:val="a3"/>
    <w:uiPriority w:val="45"/>
    <w:rsid w:val="00452812"/>
    <w:tblPr>
      <w:tblStyleRowBandSize w:val="1"/>
      <w:tblStyleColBandSize w:val="1"/>
    </w:tblPr>
    <w:tblStylePr w:type="firstRow">
      <w:rPr>
        <w:rFonts w:ascii="Cooper Black" w:eastAsia="Times New Roman" w:hAnsi="Cooper Black" w:cs="Times New Roman"/>
        <w:i/>
        <w:iCs/>
        <w:sz w:val="26"/>
      </w:rPr>
      <w:tblPr/>
      <w:tcPr>
        <w:tcBorders>
          <w:bottom w:val="single" w:sz="4" w:space="0" w:color="7F7F7F"/>
        </w:tcBorders>
        <w:shd w:val="clear" w:color="auto" w:fill="FFFFFF"/>
      </w:tcPr>
    </w:tblStylePr>
    <w:tblStylePr w:type="lastRow">
      <w:rPr>
        <w:rFonts w:ascii="Cooper Black" w:eastAsia="Times New Roman" w:hAnsi="Cooper Black" w:cs="Times New Roman"/>
        <w:i/>
        <w:iCs/>
        <w:sz w:val="26"/>
      </w:rPr>
      <w:tblPr/>
      <w:tcPr>
        <w:tcBorders>
          <w:top w:val="single" w:sz="4" w:space="0" w:color="7F7F7F"/>
        </w:tcBorders>
        <w:shd w:val="clear" w:color="auto" w:fill="FFFFFF"/>
      </w:tcPr>
    </w:tblStylePr>
    <w:tblStylePr w:type="firstCol">
      <w:pPr>
        <w:jc w:val="right"/>
      </w:pPr>
      <w:rPr>
        <w:rFonts w:ascii="Cooper Black" w:eastAsia="Times New Roman" w:hAnsi="Cooper Black" w:cs="Times New Roman"/>
        <w:i/>
        <w:iCs/>
        <w:sz w:val="26"/>
      </w:rPr>
      <w:tblPr/>
      <w:tcPr>
        <w:tcBorders>
          <w:right w:val="single" w:sz="4" w:space="0" w:color="7F7F7F"/>
        </w:tcBorders>
        <w:shd w:val="clear" w:color="auto" w:fill="FFFFFF"/>
      </w:tcPr>
    </w:tblStylePr>
    <w:tblStylePr w:type="lastCol">
      <w:rPr>
        <w:rFonts w:ascii="Cooper Black" w:eastAsia="Times New Roman" w:hAnsi="Cooper Black"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61">
    <w:name w:val="Πίνακας 6 με έγχρωμο πλέγμα1"/>
    <w:basedOn w:val="a3"/>
    <w:uiPriority w:val="51"/>
    <w:rsid w:val="00452812"/>
    <w:rPr>
      <w:color w:val="00000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111">
    <w:name w:val="Ανοιχτόχρωμος πίνακας λίστας 11"/>
    <w:basedOn w:val="a3"/>
    <w:uiPriority w:val="46"/>
    <w:rsid w:val="00452812"/>
    <w:tblPr>
      <w:tblStyleRowBandSize w:val="1"/>
      <w:tblStyleColBandSize w:val="1"/>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13">
    <w:name w:val="Ανοιχτόχρωμο πλέγμα πίνακα1"/>
    <w:basedOn w:val="a3"/>
    <w:uiPriority w:val="40"/>
    <w:rsid w:val="00325E99"/>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styleId="af5">
    <w:name w:val="Body Text"/>
    <w:basedOn w:val="a1"/>
    <w:link w:val="Char8"/>
    <w:unhideWhenUsed/>
    <w:rsid w:val="00415DE8"/>
    <w:pPr>
      <w:suppressAutoHyphens/>
      <w:spacing w:after="240"/>
    </w:pPr>
    <w:rPr>
      <w:rFonts w:cs="Calibri"/>
      <w:szCs w:val="24"/>
      <w:lang w:val="en-GB" w:eastAsia="zh-CN"/>
    </w:rPr>
  </w:style>
  <w:style w:type="character" w:customStyle="1" w:styleId="Char8">
    <w:name w:val="Σώμα κειμένου Char"/>
    <w:link w:val="af5"/>
    <w:rsid w:val="00415DE8"/>
    <w:rPr>
      <w:rFonts w:ascii="Calibri" w:eastAsia="Times New Roman" w:hAnsi="Calibri" w:cs="Calibri"/>
      <w:szCs w:val="24"/>
      <w:lang w:val="en-GB" w:eastAsia="zh-CN"/>
    </w:rPr>
  </w:style>
  <w:style w:type="table" w:customStyle="1" w:styleId="3-11">
    <w:name w:val="Πίνακας λίστας 3 - Έμφαση 11"/>
    <w:basedOn w:val="a3"/>
    <w:uiPriority w:val="48"/>
    <w:rsid w:val="001A77EC"/>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b/>
        <w:bCs/>
        <w:color w:val="FFFFFF"/>
      </w:rPr>
      <w:tblPr/>
      <w:tcPr>
        <w:shd w:val="clear" w:color="auto" w:fill="4F81BD"/>
      </w:tcPr>
    </w:tblStylePr>
    <w:tblStylePr w:type="lastRow">
      <w:rPr>
        <w:b/>
        <w:bCs/>
      </w:rPr>
      <w:tblPr/>
      <w:tcPr>
        <w:tcBorders>
          <w:top w:val="double" w:sz="4" w:space="0" w:color="4F81BD"/>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F81BD"/>
          <w:right w:val="single" w:sz="4" w:space="0" w:color="4F81BD"/>
        </w:tcBorders>
      </w:tcPr>
    </w:tblStylePr>
    <w:tblStylePr w:type="band1Horz">
      <w:tblPr/>
      <w:tcPr>
        <w:tcBorders>
          <w:top w:val="single" w:sz="4" w:space="0" w:color="4F81BD"/>
          <w:bottom w:val="single" w:sz="4" w:space="0" w:color="4F81B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left w:val="nil"/>
        </w:tcBorders>
      </w:tcPr>
    </w:tblStylePr>
    <w:tblStylePr w:type="swCell">
      <w:tblPr/>
      <w:tcPr>
        <w:tcBorders>
          <w:top w:val="double" w:sz="4" w:space="0" w:color="4F81BD"/>
          <w:right w:val="nil"/>
        </w:tcBorders>
      </w:tcPr>
    </w:tblStylePr>
  </w:style>
  <w:style w:type="table" w:customStyle="1" w:styleId="1-11">
    <w:name w:val="Πίνακας 1 με ανοιχτόχρωμο πλέγμα - Έμφαση 11"/>
    <w:basedOn w:val="a3"/>
    <w:uiPriority w:val="46"/>
    <w:rsid w:val="001A77EC"/>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paragraph" w:customStyle="1" w:styleId="Tabletext">
    <w:name w:val="Table text"/>
    <w:basedOn w:val="a1"/>
    <w:rsid w:val="009C5B43"/>
    <w:pPr>
      <w:widowControl w:val="0"/>
      <w:suppressAutoHyphens/>
      <w:overflowPunct w:val="0"/>
      <w:ind w:left="113"/>
      <w:jc w:val="left"/>
    </w:pPr>
    <w:rPr>
      <w:rFonts w:ascii="Tahoma" w:hAnsi="Tahoma"/>
      <w:kern w:val="3"/>
      <w:sz w:val="20"/>
      <w:szCs w:val="24"/>
    </w:rPr>
  </w:style>
  <w:style w:type="paragraph" w:customStyle="1" w:styleId="bodybulletingchar">
    <w:name w:val="bodybulletingchar"/>
    <w:basedOn w:val="a1"/>
    <w:rsid w:val="009C5B43"/>
    <w:pPr>
      <w:tabs>
        <w:tab w:val="left" w:pos="360"/>
      </w:tabs>
      <w:suppressAutoHyphens/>
      <w:overflowPunct w:val="0"/>
      <w:ind w:left="360" w:hanging="360"/>
    </w:pPr>
    <w:rPr>
      <w:rFonts w:ascii="Tahoma" w:hAnsi="Tahoma" w:cs="Tahoma"/>
      <w:kern w:val="3"/>
      <w:lang w:eastAsia="el-GR"/>
    </w:rPr>
  </w:style>
  <w:style w:type="paragraph" w:customStyle="1" w:styleId="-12">
    <w:name w:val="Πολύχρωμη λίστα - ΄Εμφαση 12"/>
    <w:basedOn w:val="a1"/>
    <w:uiPriority w:val="72"/>
    <w:rsid w:val="00287D01"/>
    <w:pPr>
      <w:widowControl w:val="0"/>
      <w:ind w:left="720"/>
      <w:contextualSpacing/>
      <w:jc w:val="left"/>
    </w:pPr>
    <w:rPr>
      <w:rFonts w:ascii="Arial Unicode MS" w:eastAsia="Arial Unicode MS" w:hAnsi="Arial Unicode MS" w:cs="Arial Unicode MS"/>
      <w:color w:val="000000"/>
      <w:sz w:val="24"/>
      <w:szCs w:val="24"/>
      <w:lang w:eastAsia="el-GR" w:bidi="el-GR"/>
    </w:rPr>
  </w:style>
  <w:style w:type="paragraph" w:customStyle="1" w:styleId="af6">
    <w:name w:val="ΕΠΙΚΕΦΑΛΙΔΑ ΔΗΜΟΣΙΟΤΗΤΑ"/>
    <w:basedOn w:val="10"/>
    <w:rsid w:val="009503EB"/>
    <w:pPr>
      <w:keepLines w:val="0"/>
      <w:spacing w:before="240" w:after="60"/>
      <w:jc w:val="center"/>
    </w:pPr>
    <w:rPr>
      <w:rFonts w:ascii="Verdana" w:hAnsi="Verdana"/>
      <w:caps/>
      <w:noProof/>
      <w:kern w:val="32"/>
      <w:sz w:val="32"/>
      <w:szCs w:val="32"/>
      <w:lang w:eastAsia="el-GR"/>
    </w:rPr>
  </w:style>
  <w:style w:type="table" w:customStyle="1" w:styleId="14">
    <w:name w:val="Πλέγμα πίνακα1"/>
    <w:basedOn w:val="a3"/>
    <w:next w:val="af"/>
    <w:uiPriority w:val="59"/>
    <w:rsid w:val="00B720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Πλέγμα πίνακα2"/>
    <w:basedOn w:val="a3"/>
    <w:next w:val="af"/>
    <w:uiPriority w:val="59"/>
    <w:rsid w:val="00B720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Πλέγμα πίνακα3"/>
    <w:basedOn w:val="a3"/>
    <w:next w:val="af"/>
    <w:uiPriority w:val="59"/>
    <w:rsid w:val="005414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inbodytext">
    <w:name w:val="pinbodytext"/>
    <w:basedOn w:val="a1"/>
    <w:rsid w:val="00945E1F"/>
    <w:pPr>
      <w:widowControl w:val="0"/>
      <w:spacing w:line="300" w:lineRule="auto"/>
    </w:pPr>
    <w:rPr>
      <w:rFonts w:ascii="UB-Helvetica" w:hAnsi="UB-Helvetica"/>
      <w:snapToGrid w:val="0"/>
      <w:sz w:val="20"/>
      <w:szCs w:val="20"/>
      <w:lang w:val="en-US"/>
    </w:rPr>
  </w:style>
  <w:style w:type="character" w:customStyle="1" w:styleId="WW-FootnoteReference9">
    <w:name w:val="WW-Footnote Reference9"/>
    <w:rsid w:val="00170BF5"/>
    <w:rPr>
      <w:vertAlign w:val="superscript"/>
    </w:rPr>
  </w:style>
  <w:style w:type="character" w:customStyle="1" w:styleId="Char5">
    <w:name w:val="Παράγραφος λίστας Char"/>
    <w:aliases w:val="List1 Char,Liste à puces retrait droite Char,Bullet List Char,Γράφημα Char,Bullet21 Char,Bullet22 Char,Bullet23 Char,Bullet211 Char,Bullet24 Char,Bullet25 Char,Bullet26 Char,Bullet27 Char,bl11 Char,Bullet212 Char,Bullet28 Char"/>
    <w:link w:val="ad"/>
    <w:uiPriority w:val="1"/>
    <w:qFormat/>
    <w:locked/>
    <w:rsid w:val="00C713D8"/>
    <w:rPr>
      <w:rFonts w:ascii="Arial" w:eastAsia="Times New Roman" w:hAnsi="Arial" w:cs="Calibri"/>
      <w:szCs w:val="24"/>
      <w:lang w:val="en-GB" w:eastAsia="zh-CN"/>
    </w:rPr>
  </w:style>
  <w:style w:type="paragraph" w:styleId="40">
    <w:name w:val="toc 4"/>
    <w:basedOn w:val="a1"/>
    <w:next w:val="a1"/>
    <w:autoRedefine/>
    <w:uiPriority w:val="39"/>
    <w:unhideWhenUsed/>
    <w:rsid w:val="00EF6A99"/>
    <w:pPr>
      <w:spacing w:after="100"/>
      <w:ind w:left="660"/>
      <w:jc w:val="left"/>
    </w:pPr>
    <w:rPr>
      <w:lang w:eastAsia="el-GR"/>
    </w:rPr>
  </w:style>
  <w:style w:type="paragraph" w:styleId="50">
    <w:name w:val="toc 5"/>
    <w:basedOn w:val="a1"/>
    <w:next w:val="a1"/>
    <w:autoRedefine/>
    <w:uiPriority w:val="39"/>
    <w:unhideWhenUsed/>
    <w:rsid w:val="00EF6A99"/>
    <w:pPr>
      <w:spacing w:after="100"/>
      <w:ind w:left="880"/>
      <w:jc w:val="left"/>
    </w:pPr>
    <w:rPr>
      <w:lang w:eastAsia="el-GR"/>
    </w:rPr>
  </w:style>
  <w:style w:type="paragraph" w:styleId="60">
    <w:name w:val="toc 6"/>
    <w:basedOn w:val="a1"/>
    <w:next w:val="a1"/>
    <w:autoRedefine/>
    <w:uiPriority w:val="39"/>
    <w:unhideWhenUsed/>
    <w:rsid w:val="00EF6A99"/>
    <w:pPr>
      <w:spacing w:after="100"/>
      <w:ind w:left="1100"/>
      <w:jc w:val="left"/>
    </w:pPr>
    <w:rPr>
      <w:lang w:eastAsia="el-GR"/>
    </w:rPr>
  </w:style>
  <w:style w:type="paragraph" w:styleId="70">
    <w:name w:val="toc 7"/>
    <w:basedOn w:val="a1"/>
    <w:next w:val="a1"/>
    <w:autoRedefine/>
    <w:uiPriority w:val="39"/>
    <w:unhideWhenUsed/>
    <w:rsid w:val="00EF6A99"/>
    <w:pPr>
      <w:spacing w:after="100"/>
      <w:ind w:left="1320"/>
      <w:jc w:val="left"/>
    </w:pPr>
    <w:rPr>
      <w:lang w:eastAsia="el-GR"/>
    </w:rPr>
  </w:style>
  <w:style w:type="paragraph" w:styleId="80">
    <w:name w:val="toc 8"/>
    <w:basedOn w:val="a1"/>
    <w:next w:val="a1"/>
    <w:autoRedefine/>
    <w:uiPriority w:val="39"/>
    <w:unhideWhenUsed/>
    <w:rsid w:val="00EF6A99"/>
    <w:pPr>
      <w:spacing w:after="100"/>
      <w:ind w:left="1540"/>
      <w:jc w:val="left"/>
    </w:pPr>
    <w:rPr>
      <w:lang w:eastAsia="el-GR"/>
    </w:rPr>
  </w:style>
  <w:style w:type="paragraph" w:styleId="90">
    <w:name w:val="toc 9"/>
    <w:basedOn w:val="a1"/>
    <w:next w:val="a1"/>
    <w:autoRedefine/>
    <w:uiPriority w:val="39"/>
    <w:unhideWhenUsed/>
    <w:rsid w:val="00EF6A99"/>
    <w:pPr>
      <w:spacing w:after="100"/>
      <w:ind w:left="1760"/>
      <w:jc w:val="left"/>
    </w:pPr>
    <w:rPr>
      <w:lang w:eastAsia="el-GR"/>
    </w:rPr>
  </w:style>
  <w:style w:type="paragraph" w:customStyle="1" w:styleId="m-5838629186243258260xgmail-msolistparagraph">
    <w:name w:val="m_-5838629186243258260x_gmail-msolistparagraph"/>
    <w:basedOn w:val="a1"/>
    <w:rsid w:val="0086490D"/>
    <w:pPr>
      <w:spacing w:before="100" w:beforeAutospacing="1" w:after="100" w:afterAutospacing="1"/>
      <w:jc w:val="left"/>
    </w:pPr>
    <w:rPr>
      <w:rFonts w:ascii="Times New Roman" w:hAnsi="Times New Roman"/>
      <w:sz w:val="24"/>
      <w:szCs w:val="24"/>
      <w:lang w:eastAsia="el-GR"/>
    </w:rPr>
  </w:style>
  <w:style w:type="table" w:customStyle="1" w:styleId="112">
    <w:name w:val="Πλέγμα πίνακα11"/>
    <w:basedOn w:val="a3"/>
    <w:next w:val="af"/>
    <w:uiPriority w:val="59"/>
    <w:rsid w:val="00AC6B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Πλέγμα πίνακα12"/>
    <w:basedOn w:val="a3"/>
    <w:next w:val="af"/>
    <w:uiPriority w:val="59"/>
    <w:rsid w:val="00AC6B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Πλέγμα πίνακα13"/>
    <w:basedOn w:val="a3"/>
    <w:next w:val="af"/>
    <w:uiPriority w:val="59"/>
    <w:rsid w:val="00AC6B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ewnewsarticle">
    <w:name w:val="viewnewsarticle"/>
    <w:basedOn w:val="a2"/>
    <w:rsid w:val="007A01A8"/>
  </w:style>
  <w:style w:type="character" w:customStyle="1" w:styleId="23">
    <w:name w:val="Ανεπίλυτη αναφορά2"/>
    <w:uiPriority w:val="99"/>
    <w:semiHidden/>
    <w:unhideWhenUsed/>
    <w:rsid w:val="004A4053"/>
    <w:rPr>
      <w:color w:val="605E5C"/>
      <w:shd w:val="clear" w:color="auto" w:fill="E1DFDD"/>
    </w:rPr>
  </w:style>
  <w:style w:type="paragraph" w:styleId="Web">
    <w:name w:val="Normal (Web)"/>
    <w:basedOn w:val="a1"/>
    <w:unhideWhenUsed/>
    <w:rsid w:val="004E707A"/>
    <w:pPr>
      <w:spacing w:before="100" w:beforeAutospacing="1" w:after="100" w:afterAutospacing="1"/>
      <w:jc w:val="left"/>
    </w:pPr>
    <w:rPr>
      <w:rFonts w:ascii="Times New Roman" w:hAnsi="Times New Roman"/>
      <w:sz w:val="24"/>
      <w:szCs w:val="24"/>
      <w:lang w:eastAsia="el-GR"/>
    </w:rPr>
  </w:style>
  <w:style w:type="paragraph" w:customStyle="1" w:styleId="TableParagraph">
    <w:name w:val="Table Paragraph"/>
    <w:basedOn w:val="a1"/>
    <w:uiPriority w:val="1"/>
    <w:rsid w:val="005544DC"/>
    <w:pPr>
      <w:widowControl w:val="0"/>
      <w:jc w:val="left"/>
    </w:pPr>
    <w:rPr>
      <w:rFonts w:eastAsia="Arial" w:cs="Arial"/>
      <w:lang w:val="en-US"/>
    </w:rPr>
  </w:style>
  <w:style w:type="paragraph" w:styleId="a">
    <w:name w:val="List Number"/>
    <w:basedOn w:val="a1"/>
    <w:rsid w:val="00E74D4F"/>
    <w:pPr>
      <w:widowControl w:val="0"/>
      <w:numPr>
        <w:numId w:val="4"/>
      </w:numPr>
      <w:spacing w:before="60" w:after="60" w:line="312" w:lineRule="auto"/>
      <w:textAlignment w:val="baseline"/>
    </w:pPr>
    <w:rPr>
      <w:rFonts w:eastAsia="Arial Unicode MS"/>
      <w:sz w:val="20"/>
      <w:szCs w:val="20"/>
      <w:lang w:eastAsia="el-GR"/>
    </w:rPr>
  </w:style>
  <w:style w:type="paragraph" w:customStyle="1" w:styleId="bullets">
    <w:name w:val="bullets"/>
    <w:basedOn w:val="ad"/>
    <w:link w:val="bulletsChar"/>
    <w:rsid w:val="00561648"/>
    <w:pPr>
      <w:numPr>
        <w:numId w:val="14"/>
      </w:numPr>
    </w:pPr>
  </w:style>
  <w:style w:type="paragraph" w:customStyle="1" w:styleId="normalwithoutspacing">
    <w:name w:val="normal_without_spacing"/>
    <w:basedOn w:val="a1"/>
    <w:rsid w:val="00D247D3"/>
    <w:pPr>
      <w:suppressAutoHyphens/>
      <w:spacing w:after="60"/>
    </w:pPr>
    <w:rPr>
      <w:rFonts w:cs="Calibri"/>
      <w:szCs w:val="24"/>
      <w:lang w:eastAsia="zh-CN"/>
    </w:rPr>
  </w:style>
  <w:style w:type="paragraph" w:customStyle="1" w:styleId="Default">
    <w:name w:val="Default"/>
    <w:rsid w:val="00647159"/>
    <w:pPr>
      <w:autoSpaceDE w:val="0"/>
      <w:autoSpaceDN w:val="0"/>
      <w:adjustRightInd w:val="0"/>
    </w:pPr>
    <w:rPr>
      <w:rFonts w:cs="Calibri"/>
      <w:color w:val="000000"/>
      <w:sz w:val="24"/>
      <w:szCs w:val="24"/>
      <w:lang w:val="en-US" w:eastAsia="en-US"/>
    </w:rPr>
  </w:style>
  <w:style w:type="table" w:customStyle="1" w:styleId="41">
    <w:name w:val="Πλέγμα πίνακα4"/>
    <w:basedOn w:val="a3"/>
    <w:next w:val="af"/>
    <w:uiPriority w:val="39"/>
    <w:rsid w:val="006C048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Πλέγμα πίνακα5"/>
    <w:basedOn w:val="a3"/>
    <w:next w:val="af"/>
    <w:uiPriority w:val="39"/>
    <w:rsid w:val="002C3EA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1"/>
    <w:link w:val="-HTMLChar"/>
    <w:uiPriority w:val="99"/>
    <w:rsid w:val="009449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szCs w:val="20"/>
      <w:lang w:eastAsia="zh-CN"/>
    </w:rPr>
  </w:style>
  <w:style w:type="character" w:customStyle="1" w:styleId="-HTMLChar">
    <w:name w:val="Προ-διαμορφωμένο HTML Char"/>
    <w:link w:val="-HTML"/>
    <w:uiPriority w:val="99"/>
    <w:rsid w:val="009449FD"/>
    <w:rPr>
      <w:rFonts w:ascii="Courier New" w:eastAsia="Times New Roman" w:hAnsi="Courier New" w:cs="Courier New"/>
      <w:lang w:val="el-GR" w:eastAsia="zh-CN"/>
    </w:rPr>
  </w:style>
  <w:style w:type="paragraph" w:customStyle="1" w:styleId="FootnotesymbolCharCharCharCharChar1">
    <w:name w:val="Footnote symbol Char Char Char Char Char1"/>
    <w:aliases w:val="Footnote Char Char1 Char Char Char,Footnote reference number Char Char1 Char Char Char,note TESI Char Char1 Char Char Char,BVI fnr Char Char1 Char Char Char Char"/>
    <w:basedOn w:val="a1"/>
    <w:next w:val="a1"/>
    <w:link w:val="af4"/>
    <w:rsid w:val="00DB0806"/>
    <w:pPr>
      <w:numPr>
        <w:numId w:val="5"/>
      </w:numPr>
      <w:spacing w:after="160" w:line="240" w:lineRule="exact"/>
      <w:ind w:left="0" w:firstLine="0"/>
      <w:jc w:val="left"/>
    </w:pPr>
    <w:rPr>
      <w:sz w:val="20"/>
      <w:szCs w:val="20"/>
      <w:vertAlign w:val="superscript"/>
      <w:lang w:eastAsia="el-GR"/>
    </w:rPr>
  </w:style>
  <w:style w:type="paragraph" w:customStyle="1" w:styleId="15">
    <w:name w:val="Βασικό1"/>
    <w:rsid w:val="001B313F"/>
    <w:pPr>
      <w:widowControl w:val="0"/>
      <w:suppressAutoHyphens/>
      <w:spacing w:after="200" w:line="276" w:lineRule="auto"/>
      <w:textAlignment w:val="baseline"/>
    </w:pPr>
    <w:rPr>
      <w:rFonts w:eastAsia="SimSun" w:cs="Lucida Sans"/>
      <w:color w:val="00000A"/>
      <w:sz w:val="24"/>
      <w:szCs w:val="24"/>
      <w:lang w:eastAsia="zh-CN" w:bidi="hi-IN"/>
    </w:rPr>
  </w:style>
  <w:style w:type="paragraph" w:customStyle="1" w:styleId="CharCharCharCharCharChar">
    <w:name w:val="Char Char Char Char Char Char"/>
    <w:basedOn w:val="a1"/>
    <w:rsid w:val="00BE2647"/>
    <w:pPr>
      <w:spacing w:after="160" w:line="240" w:lineRule="exact"/>
      <w:jc w:val="left"/>
    </w:pPr>
    <w:rPr>
      <w:rFonts w:ascii="Verdana" w:hAnsi="Verdana"/>
      <w:sz w:val="20"/>
      <w:szCs w:val="20"/>
      <w:lang w:val="en-US"/>
    </w:rPr>
  </w:style>
  <w:style w:type="paragraph" w:styleId="af7">
    <w:name w:val="Revision"/>
    <w:hidden/>
    <w:uiPriority w:val="99"/>
    <w:semiHidden/>
    <w:rsid w:val="00E34045"/>
    <w:rPr>
      <w:rFonts w:ascii="Arial" w:hAnsi="Arial"/>
      <w:sz w:val="22"/>
      <w:szCs w:val="22"/>
      <w:lang w:eastAsia="en-US"/>
    </w:rPr>
  </w:style>
  <w:style w:type="paragraph" w:customStyle="1" w:styleId="foothanging">
    <w:name w:val="foot_hanging"/>
    <w:basedOn w:val="ac"/>
    <w:rsid w:val="00CC7933"/>
    <w:pPr>
      <w:ind w:left="426" w:hanging="426"/>
    </w:pPr>
    <w:rPr>
      <w:szCs w:val="18"/>
    </w:rPr>
  </w:style>
  <w:style w:type="paragraph" w:styleId="af8">
    <w:name w:val="No Spacing"/>
    <w:uiPriority w:val="1"/>
    <w:rsid w:val="001222EA"/>
    <w:pPr>
      <w:jc w:val="both"/>
    </w:pPr>
    <w:rPr>
      <w:rFonts w:ascii="Arial" w:hAnsi="Arial"/>
      <w:sz w:val="22"/>
      <w:szCs w:val="22"/>
      <w:lang w:eastAsia="en-US"/>
    </w:rPr>
  </w:style>
  <w:style w:type="character" w:customStyle="1" w:styleId="0">
    <w:name w:val="Παραπομπή υποσημείωσης_0"/>
    <w:uiPriority w:val="99"/>
    <w:rsid w:val="001222EA"/>
    <w:rPr>
      <w:vertAlign w:val="superscript"/>
    </w:rPr>
  </w:style>
  <w:style w:type="character" w:customStyle="1" w:styleId="WW-FootnoteReference14">
    <w:name w:val="WW-Footnote Reference14"/>
    <w:rsid w:val="00287596"/>
    <w:rPr>
      <w:vertAlign w:val="superscript"/>
    </w:rPr>
  </w:style>
  <w:style w:type="character" w:customStyle="1" w:styleId="af9">
    <w:name w:val="Σύμβολο υποσημείωσης"/>
    <w:rsid w:val="00DC7FF6"/>
    <w:rPr>
      <w:vertAlign w:val="superscript"/>
    </w:rPr>
  </w:style>
  <w:style w:type="character" w:customStyle="1" w:styleId="WW-FootnoteReference17">
    <w:name w:val="WW-Footnote Reference17"/>
    <w:rsid w:val="00DC7FF6"/>
    <w:rPr>
      <w:vertAlign w:val="superscript"/>
    </w:rPr>
  </w:style>
  <w:style w:type="paragraph" w:customStyle="1" w:styleId="xmsonormal">
    <w:name w:val="x_msonormal"/>
    <w:basedOn w:val="a1"/>
    <w:rsid w:val="009E715E"/>
    <w:pPr>
      <w:jc w:val="left"/>
    </w:pPr>
    <w:rPr>
      <w:rFonts w:eastAsiaTheme="minorHAnsi" w:cs="Calibri"/>
      <w:lang w:val="en-US"/>
    </w:rPr>
  </w:style>
  <w:style w:type="character" w:customStyle="1" w:styleId="33">
    <w:name w:val="Ανεπίλυτη αναφορά3"/>
    <w:basedOn w:val="a2"/>
    <w:uiPriority w:val="99"/>
    <w:semiHidden/>
    <w:unhideWhenUsed/>
    <w:rsid w:val="00030805"/>
    <w:rPr>
      <w:color w:val="605E5C"/>
      <w:shd w:val="clear" w:color="auto" w:fill="E1DFDD"/>
    </w:rPr>
  </w:style>
  <w:style w:type="table" w:customStyle="1" w:styleId="121">
    <w:name w:val="Απλός πίνακας 12"/>
    <w:basedOn w:val="a3"/>
    <w:uiPriority w:val="41"/>
    <w:rsid w:val="008D7C9E"/>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24">
    <w:name w:val="Ανοιχτόχρωμο πλέγμα πίνακα2"/>
    <w:basedOn w:val="a3"/>
    <w:uiPriority w:val="40"/>
    <w:rsid w:val="0043112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UnresolvedMention1">
    <w:name w:val="Unresolved Mention1"/>
    <w:basedOn w:val="a2"/>
    <w:uiPriority w:val="99"/>
    <w:semiHidden/>
    <w:unhideWhenUsed/>
    <w:rsid w:val="009312F1"/>
    <w:rPr>
      <w:color w:val="605E5C"/>
      <w:shd w:val="clear" w:color="auto" w:fill="E1DFDD"/>
    </w:rPr>
  </w:style>
  <w:style w:type="character" w:customStyle="1" w:styleId="FontStyle67">
    <w:name w:val="Font Style67"/>
    <w:uiPriority w:val="99"/>
    <w:rsid w:val="009B067E"/>
    <w:rPr>
      <w:rFonts w:ascii="Georgia" w:hAnsi="Georgia"/>
      <w:b/>
      <w:sz w:val="20"/>
    </w:rPr>
  </w:style>
  <w:style w:type="paragraph" w:customStyle="1" w:styleId="Style12">
    <w:name w:val="Style12"/>
    <w:basedOn w:val="a1"/>
    <w:uiPriority w:val="99"/>
    <w:rsid w:val="00682328"/>
    <w:pPr>
      <w:widowControl w:val="0"/>
      <w:spacing w:after="200" w:line="382" w:lineRule="exact"/>
      <w:jc w:val="left"/>
    </w:pPr>
    <w:rPr>
      <w:rFonts w:ascii="Georgia" w:hAnsi="Georgia"/>
      <w:sz w:val="24"/>
      <w:lang w:eastAsia="el-GR"/>
    </w:rPr>
  </w:style>
  <w:style w:type="paragraph" w:customStyle="1" w:styleId="Bullet">
    <w:name w:val="Bullet"/>
    <w:basedOn w:val="a1"/>
    <w:uiPriority w:val="99"/>
    <w:rsid w:val="00CF47B4"/>
    <w:pPr>
      <w:numPr>
        <w:numId w:val="6"/>
      </w:numPr>
      <w:suppressAutoHyphens/>
      <w:spacing w:after="100"/>
    </w:pPr>
    <w:rPr>
      <w:rFonts w:ascii="Tahoma" w:eastAsia="MS Mincho" w:hAnsi="Tahoma" w:cs="Calibri"/>
      <w:szCs w:val="24"/>
      <w:lang w:val="en-US" w:eastAsia="ja-JP"/>
    </w:rPr>
  </w:style>
  <w:style w:type="numbering" w:customStyle="1" w:styleId="List0225">
    <w:name w:val="List 0225"/>
    <w:rsid w:val="00464369"/>
    <w:pPr>
      <w:numPr>
        <w:numId w:val="7"/>
      </w:numPr>
    </w:pPr>
  </w:style>
  <w:style w:type="numbering" w:customStyle="1" w:styleId="List024">
    <w:name w:val="List 024"/>
    <w:rsid w:val="00DF66D0"/>
    <w:pPr>
      <w:numPr>
        <w:numId w:val="8"/>
      </w:numPr>
    </w:pPr>
  </w:style>
  <w:style w:type="numbering" w:customStyle="1" w:styleId="List0253">
    <w:name w:val="List 0253"/>
    <w:rsid w:val="00DF66D0"/>
    <w:pPr>
      <w:numPr>
        <w:numId w:val="10"/>
      </w:numPr>
    </w:pPr>
  </w:style>
  <w:style w:type="numbering" w:customStyle="1" w:styleId="List0221311">
    <w:name w:val="List 0221311"/>
    <w:rsid w:val="00DF66D0"/>
    <w:pPr>
      <w:numPr>
        <w:numId w:val="9"/>
      </w:numPr>
    </w:pPr>
  </w:style>
  <w:style w:type="numbering" w:customStyle="1" w:styleId="List0243">
    <w:name w:val="List 0243"/>
    <w:rsid w:val="00DF66D0"/>
    <w:pPr>
      <w:numPr>
        <w:numId w:val="11"/>
      </w:numPr>
    </w:pPr>
  </w:style>
  <w:style w:type="character" w:customStyle="1" w:styleId="16">
    <w:name w:val="Παραπομπή σχολίου1"/>
    <w:rsid w:val="00CF0F86"/>
    <w:rPr>
      <w:sz w:val="16"/>
      <w:szCs w:val="16"/>
    </w:rPr>
  </w:style>
  <w:style w:type="character" w:customStyle="1" w:styleId="WW8Num7z8">
    <w:name w:val="WW8Num7z8"/>
    <w:rsid w:val="00EF546C"/>
  </w:style>
  <w:style w:type="character" w:customStyle="1" w:styleId="normaltextrun">
    <w:name w:val="normaltextrun"/>
    <w:basedOn w:val="a2"/>
    <w:qFormat/>
    <w:rsid w:val="00D94D7C"/>
  </w:style>
  <w:style w:type="numbering" w:customStyle="1" w:styleId="CurrentList1">
    <w:name w:val="Current List1"/>
    <w:uiPriority w:val="99"/>
    <w:rsid w:val="00BA51A2"/>
    <w:pPr>
      <w:numPr>
        <w:numId w:val="12"/>
      </w:numPr>
    </w:pPr>
  </w:style>
  <w:style w:type="paragraph" w:customStyle="1" w:styleId="A-Head1">
    <w:name w:val="A-Head1"/>
    <w:basedOn w:val="a1"/>
    <w:rsid w:val="00512C44"/>
    <w:pPr>
      <w:widowControl w:val="0"/>
      <w:numPr>
        <w:numId w:val="13"/>
      </w:numPr>
      <w:jc w:val="left"/>
    </w:pPr>
    <w:rPr>
      <w:rFonts w:cs="Calibri"/>
    </w:rPr>
  </w:style>
  <w:style w:type="paragraph" w:customStyle="1" w:styleId="A-Head2">
    <w:name w:val="A-Head2"/>
    <w:basedOn w:val="a1"/>
    <w:rsid w:val="00512C44"/>
    <w:pPr>
      <w:widowControl w:val="0"/>
      <w:numPr>
        <w:ilvl w:val="1"/>
        <w:numId w:val="13"/>
      </w:numPr>
      <w:jc w:val="left"/>
    </w:pPr>
    <w:rPr>
      <w:rFonts w:cs="Calibri"/>
    </w:rPr>
  </w:style>
  <w:style w:type="paragraph" w:customStyle="1" w:styleId="A-Head3">
    <w:name w:val="A-Head3"/>
    <w:basedOn w:val="a1"/>
    <w:rsid w:val="00512C44"/>
    <w:pPr>
      <w:widowControl w:val="0"/>
      <w:numPr>
        <w:ilvl w:val="2"/>
        <w:numId w:val="13"/>
      </w:numPr>
      <w:jc w:val="left"/>
    </w:pPr>
    <w:rPr>
      <w:rFonts w:cs="Calibri"/>
    </w:rPr>
  </w:style>
  <w:style w:type="paragraph" w:customStyle="1" w:styleId="A-Head4">
    <w:name w:val="A-Head4"/>
    <w:basedOn w:val="a1"/>
    <w:rsid w:val="00512C44"/>
    <w:pPr>
      <w:widowControl w:val="0"/>
      <w:numPr>
        <w:ilvl w:val="3"/>
        <w:numId w:val="13"/>
      </w:numPr>
      <w:jc w:val="left"/>
    </w:pPr>
    <w:rPr>
      <w:rFonts w:cs="Calibri"/>
    </w:rPr>
  </w:style>
  <w:style w:type="character" w:customStyle="1" w:styleId="afa">
    <w:name w:val="Κανένα"/>
    <w:rsid w:val="004E0677"/>
    <w:rPr>
      <w:lang w:val="en-US"/>
    </w:rPr>
  </w:style>
  <w:style w:type="character" w:customStyle="1" w:styleId="UnresolvedMention2">
    <w:name w:val="Unresolved Mention2"/>
    <w:basedOn w:val="a2"/>
    <w:uiPriority w:val="99"/>
    <w:semiHidden/>
    <w:unhideWhenUsed/>
    <w:rsid w:val="00F23C8D"/>
    <w:rPr>
      <w:color w:val="605E5C"/>
      <w:shd w:val="clear" w:color="auto" w:fill="E1DFDD"/>
    </w:rPr>
  </w:style>
  <w:style w:type="table" w:customStyle="1" w:styleId="62">
    <w:name w:val="Πλέγμα πίνακα6"/>
    <w:basedOn w:val="a3"/>
    <w:next w:val="af"/>
    <w:uiPriority w:val="39"/>
    <w:rsid w:val="007317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f01">
    <w:name w:val="cf01"/>
    <w:basedOn w:val="a2"/>
    <w:rsid w:val="00A32BB8"/>
    <w:rPr>
      <w:rFonts w:ascii="Segoe UI" w:hAnsi="Segoe UI" w:cs="Segoe UI" w:hint="default"/>
      <w:b/>
      <w:bCs/>
      <w:sz w:val="18"/>
      <w:szCs w:val="18"/>
    </w:rPr>
  </w:style>
  <w:style w:type="table" w:customStyle="1" w:styleId="71">
    <w:name w:val="Πλέγμα πίνακα7"/>
    <w:basedOn w:val="a3"/>
    <w:next w:val="af"/>
    <w:uiPriority w:val="39"/>
    <w:rsid w:val="000A21C6"/>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Πλέγμα πίνακα8"/>
    <w:basedOn w:val="a3"/>
    <w:next w:val="af"/>
    <w:uiPriority w:val="39"/>
    <w:rsid w:val="00A47AC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endnote text"/>
    <w:basedOn w:val="a1"/>
    <w:link w:val="Char9"/>
    <w:uiPriority w:val="99"/>
    <w:semiHidden/>
    <w:unhideWhenUsed/>
    <w:rsid w:val="009430EA"/>
    <w:rPr>
      <w:sz w:val="20"/>
      <w:szCs w:val="20"/>
    </w:rPr>
  </w:style>
  <w:style w:type="character" w:customStyle="1" w:styleId="Char9">
    <w:name w:val="Κείμενο σημείωσης τέλους Char"/>
    <w:basedOn w:val="a2"/>
    <w:link w:val="afb"/>
    <w:uiPriority w:val="99"/>
    <w:semiHidden/>
    <w:rsid w:val="009430EA"/>
    <w:rPr>
      <w:rFonts w:ascii="Arial" w:hAnsi="Arial"/>
      <w:lang w:eastAsia="en-US"/>
    </w:rPr>
  </w:style>
  <w:style w:type="character" w:styleId="afc">
    <w:name w:val="endnote reference"/>
    <w:basedOn w:val="a2"/>
    <w:uiPriority w:val="99"/>
    <w:semiHidden/>
    <w:unhideWhenUsed/>
    <w:rsid w:val="009430EA"/>
    <w:rPr>
      <w:vertAlign w:val="superscript"/>
    </w:rPr>
  </w:style>
  <w:style w:type="paragraph" w:styleId="afd">
    <w:name w:val="Quote"/>
    <w:aliases w:val="Σελίδα"/>
    <w:basedOn w:val="a8"/>
    <w:next w:val="a1"/>
    <w:link w:val="Chara"/>
    <w:uiPriority w:val="29"/>
    <w:rsid w:val="00FF1CC8"/>
    <w:pPr>
      <w:jc w:val="center"/>
    </w:pPr>
    <w:rPr>
      <w:sz w:val="20"/>
      <w:szCs w:val="20"/>
    </w:rPr>
  </w:style>
  <w:style w:type="character" w:customStyle="1" w:styleId="Chara">
    <w:name w:val="Απόσπασμα Char"/>
    <w:aliases w:val="Σελίδα Char"/>
    <w:basedOn w:val="a2"/>
    <w:link w:val="afd"/>
    <w:uiPriority w:val="29"/>
    <w:rsid w:val="00FF1CC8"/>
    <w:rPr>
      <w:rFonts w:eastAsia="Times New Roman"/>
      <w:bCs/>
      <w:lang w:eastAsia="en-US"/>
    </w:rPr>
  </w:style>
  <w:style w:type="paragraph" w:customStyle="1" w:styleId="afe">
    <w:name w:val="Υπηρεσία"/>
    <w:basedOn w:val="a1"/>
    <w:link w:val="Charb"/>
    <w:qFormat/>
    <w:rsid w:val="00155206"/>
    <w:pPr>
      <w:spacing w:before="0" w:after="0"/>
      <w:jc w:val="center"/>
    </w:pPr>
    <w:rPr>
      <w:b/>
      <w:bCs w:val="0"/>
    </w:rPr>
  </w:style>
  <w:style w:type="character" w:customStyle="1" w:styleId="Charb">
    <w:name w:val="Υπηρεσία Char"/>
    <w:basedOn w:val="a2"/>
    <w:link w:val="afe"/>
    <w:rsid w:val="00155206"/>
    <w:rPr>
      <w:rFonts w:eastAsia="Times New Roman"/>
      <w:b/>
      <w:sz w:val="22"/>
      <w:szCs w:val="22"/>
      <w:lang w:eastAsia="en-US"/>
    </w:rPr>
  </w:style>
  <w:style w:type="paragraph" w:customStyle="1" w:styleId="aff">
    <w:name w:val="Σχετικά"/>
    <w:basedOn w:val="afd"/>
    <w:link w:val="Charc"/>
    <w:qFormat/>
    <w:rsid w:val="00155206"/>
    <w:pPr>
      <w:spacing w:before="0" w:after="0"/>
    </w:pPr>
    <w:rPr>
      <w:sz w:val="22"/>
      <w:szCs w:val="22"/>
    </w:rPr>
  </w:style>
  <w:style w:type="character" w:customStyle="1" w:styleId="Charc">
    <w:name w:val="Σχετικά Char"/>
    <w:basedOn w:val="Chara"/>
    <w:link w:val="aff"/>
    <w:rsid w:val="00155206"/>
    <w:rPr>
      <w:rFonts w:eastAsia="Times New Roman"/>
      <w:bCs/>
      <w:sz w:val="22"/>
      <w:szCs w:val="22"/>
      <w:lang w:eastAsia="en-US"/>
    </w:rPr>
  </w:style>
  <w:style w:type="paragraph" w:customStyle="1" w:styleId="aff0">
    <w:name w:val="Αρίθμηση με γράμμα"/>
    <w:basedOn w:val="a1"/>
    <w:link w:val="Chard"/>
    <w:qFormat/>
    <w:rsid w:val="00CD6C97"/>
    <w:pPr>
      <w:ind w:left="426" w:hanging="426"/>
    </w:pPr>
  </w:style>
  <w:style w:type="character" w:customStyle="1" w:styleId="Chard">
    <w:name w:val="Αρίθμηση με γράμμα Char"/>
    <w:basedOn w:val="a2"/>
    <w:link w:val="aff0"/>
    <w:rsid w:val="00CD6C97"/>
    <w:rPr>
      <w:rFonts w:eastAsia="Times New Roman"/>
      <w:bCs/>
      <w:sz w:val="22"/>
      <w:szCs w:val="22"/>
      <w:lang w:eastAsia="en-US"/>
    </w:rPr>
  </w:style>
  <w:style w:type="paragraph" w:customStyle="1" w:styleId="Bullets0">
    <w:name w:val="Bullets"/>
    <w:basedOn w:val="bullets"/>
    <w:link w:val="BulletsChar0"/>
    <w:qFormat/>
    <w:rsid w:val="00FF2497"/>
    <w:pPr>
      <w:contextualSpacing w:val="0"/>
    </w:pPr>
    <w:rPr>
      <w:lang w:val="el-GR"/>
    </w:rPr>
  </w:style>
  <w:style w:type="character" w:customStyle="1" w:styleId="bulletsChar">
    <w:name w:val="bullets Char"/>
    <w:basedOn w:val="Char5"/>
    <w:link w:val="bullets"/>
    <w:rsid w:val="00FF2497"/>
    <w:rPr>
      <w:rFonts w:ascii="Arial" w:eastAsia="Times New Roman" w:hAnsi="Arial" w:cs="Calibri"/>
      <w:bCs/>
      <w:sz w:val="22"/>
      <w:szCs w:val="24"/>
      <w:lang w:val="en-GB" w:eastAsia="zh-CN"/>
    </w:rPr>
  </w:style>
  <w:style w:type="character" w:customStyle="1" w:styleId="BulletsChar0">
    <w:name w:val="Bullets Char"/>
    <w:basedOn w:val="bulletsChar"/>
    <w:link w:val="Bullets0"/>
    <w:rsid w:val="00FF2497"/>
    <w:rPr>
      <w:rFonts w:ascii="Arial" w:eastAsia="Times New Roman" w:hAnsi="Arial" w:cs="Calibri"/>
      <w:bCs/>
      <w:sz w:val="22"/>
      <w:szCs w:val="24"/>
      <w:lang w:val="en-GB" w:eastAsia="zh-CN"/>
    </w:rPr>
  </w:style>
  <w:style w:type="paragraph" w:customStyle="1" w:styleId="a0">
    <w:name w:val="Αρίθμηση"/>
    <w:basedOn w:val="ad"/>
    <w:link w:val="Chare"/>
    <w:qFormat/>
    <w:rsid w:val="003955A1"/>
    <w:pPr>
      <w:numPr>
        <w:numId w:val="21"/>
      </w:numPr>
      <w:contextualSpacing w:val="0"/>
    </w:pPr>
    <w:rPr>
      <w:lang w:val="el-GR"/>
    </w:rPr>
  </w:style>
  <w:style w:type="character" w:customStyle="1" w:styleId="Chare">
    <w:name w:val="Αρίθμηση Char"/>
    <w:basedOn w:val="Char5"/>
    <w:link w:val="a0"/>
    <w:rsid w:val="003955A1"/>
    <w:rPr>
      <w:rFonts w:ascii="Arial" w:eastAsia="Times New Roman" w:hAnsi="Arial" w:cs="Calibri"/>
      <w:bCs/>
      <w:sz w:val="22"/>
      <w:szCs w:val="24"/>
      <w:lang w:val="en-GB" w:eastAsia="zh-CN"/>
    </w:rPr>
  </w:style>
  <w:style w:type="character" w:customStyle="1" w:styleId="eop">
    <w:name w:val="eop"/>
    <w:basedOn w:val="a2"/>
    <w:rsid w:val="00CE00D7"/>
  </w:style>
  <w:style w:type="paragraph" w:customStyle="1" w:styleId="paragraph">
    <w:name w:val="paragraph"/>
    <w:basedOn w:val="a1"/>
    <w:qFormat/>
    <w:rsid w:val="00CE00D7"/>
    <w:pPr>
      <w:autoSpaceDE/>
      <w:autoSpaceDN/>
      <w:adjustRightInd/>
      <w:spacing w:before="100" w:beforeAutospacing="1" w:after="100" w:afterAutospacing="1" w:line="240" w:lineRule="auto"/>
      <w:jc w:val="left"/>
    </w:pPr>
    <w:rPr>
      <w:rFonts w:ascii="Times New Roman" w:hAnsi="Times New Roman"/>
      <w:bCs w:val="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996688">
      <w:bodyDiv w:val="1"/>
      <w:marLeft w:val="0"/>
      <w:marRight w:val="0"/>
      <w:marTop w:val="0"/>
      <w:marBottom w:val="0"/>
      <w:divBdr>
        <w:top w:val="none" w:sz="0" w:space="0" w:color="auto"/>
        <w:left w:val="none" w:sz="0" w:space="0" w:color="auto"/>
        <w:bottom w:val="none" w:sz="0" w:space="0" w:color="auto"/>
        <w:right w:val="none" w:sz="0" w:space="0" w:color="auto"/>
      </w:divBdr>
    </w:div>
    <w:div w:id="69885191">
      <w:bodyDiv w:val="1"/>
      <w:marLeft w:val="0"/>
      <w:marRight w:val="0"/>
      <w:marTop w:val="0"/>
      <w:marBottom w:val="0"/>
      <w:divBdr>
        <w:top w:val="none" w:sz="0" w:space="0" w:color="auto"/>
        <w:left w:val="none" w:sz="0" w:space="0" w:color="auto"/>
        <w:bottom w:val="none" w:sz="0" w:space="0" w:color="auto"/>
        <w:right w:val="none" w:sz="0" w:space="0" w:color="auto"/>
      </w:divBdr>
    </w:div>
    <w:div w:id="92095108">
      <w:bodyDiv w:val="1"/>
      <w:marLeft w:val="0"/>
      <w:marRight w:val="0"/>
      <w:marTop w:val="0"/>
      <w:marBottom w:val="0"/>
      <w:divBdr>
        <w:top w:val="none" w:sz="0" w:space="0" w:color="auto"/>
        <w:left w:val="none" w:sz="0" w:space="0" w:color="auto"/>
        <w:bottom w:val="none" w:sz="0" w:space="0" w:color="auto"/>
        <w:right w:val="none" w:sz="0" w:space="0" w:color="auto"/>
      </w:divBdr>
    </w:div>
    <w:div w:id="150366090">
      <w:bodyDiv w:val="1"/>
      <w:marLeft w:val="0"/>
      <w:marRight w:val="0"/>
      <w:marTop w:val="0"/>
      <w:marBottom w:val="0"/>
      <w:divBdr>
        <w:top w:val="none" w:sz="0" w:space="0" w:color="auto"/>
        <w:left w:val="none" w:sz="0" w:space="0" w:color="auto"/>
        <w:bottom w:val="none" w:sz="0" w:space="0" w:color="auto"/>
        <w:right w:val="none" w:sz="0" w:space="0" w:color="auto"/>
      </w:divBdr>
    </w:div>
    <w:div w:id="185216001">
      <w:bodyDiv w:val="1"/>
      <w:marLeft w:val="0"/>
      <w:marRight w:val="0"/>
      <w:marTop w:val="0"/>
      <w:marBottom w:val="0"/>
      <w:divBdr>
        <w:top w:val="none" w:sz="0" w:space="0" w:color="auto"/>
        <w:left w:val="none" w:sz="0" w:space="0" w:color="auto"/>
        <w:bottom w:val="none" w:sz="0" w:space="0" w:color="auto"/>
        <w:right w:val="none" w:sz="0" w:space="0" w:color="auto"/>
      </w:divBdr>
      <w:divsChild>
        <w:div w:id="177819110">
          <w:marLeft w:val="0"/>
          <w:marRight w:val="0"/>
          <w:marTop w:val="0"/>
          <w:marBottom w:val="0"/>
          <w:divBdr>
            <w:top w:val="none" w:sz="0" w:space="0" w:color="auto"/>
            <w:left w:val="none" w:sz="0" w:space="0" w:color="auto"/>
            <w:bottom w:val="none" w:sz="0" w:space="0" w:color="auto"/>
            <w:right w:val="none" w:sz="0" w:space="0" w:color="auto"/>
          </w:divBdr>
        </w:div>
      </w:divsChild>
    </w:div>
    <w:div w:id="212929708">
      <w:bodyDiv w:val="1"/>
      <w:marLeft w:val="0"/>
      <w:marRight w:val="0"/>
      <w:marTop w:val="0"/>
      <w:marBottom w:val="0"/>
      <w:divBdr>
        <w:top w:val="none" w:sz="0" w:space="0" w:color="auto"/>
        <w:left w:val="none" w:sz="0" w:space="0" w:color="auto"/>
        <w:bottom w:val="none" w:sz="0" w:space="0" w:color="auto"/>
        <w:right w:val="none" w:sz="0" w:space="0" w:color="auto"/>
      </w:divBdr>
    </w:div>
    <w:div w:id="234168367">
      <w:bodyDiv w:val="1"/>
      <w:marLeft w:val="0"/>
      <w:marRight w:val="0"/>
      <w:marTop w:val="0"/>
      <w:marBottom w:val="0"/>
      <w:divBdr>
        <w:top w:val="none" w:sz="0" w:space="0" w:color="auto"/>
        <w:left w:val="none" w:sz="0" w:space="0" w:color="auto"/>
        <w:bottom w:val="none" w:sz="0" w:space="0" w:color="auto"/>
        <w:right w:val="none" w:sz="0" w:space="0" w:color="auto"/>
      </w:divBdr>
    </w:div>
    <w:div w:id="276260227">
      <w:bodyDiv w:val="1"/>
      <w:marLeft w:val="0"/>
      <w:marRight w:val="0"/>
      <w:marTop w:val="0"/>
      <w:marBottom w:val="0"/>
      <w:divBdr>
        <w:top w:val="none" w:sz="0" w:space="0" w:color="auto"/>
        <w:left w:val="none" w:sz="0" w:space="0" w:color="auto"/>
        <w:bottom w:val="none" w:sz="0" w:space="0" w:color="auto"/>
        <w:right w:val="none" w:sz="0" w:space="0" w:color="auto"/>
      </w:divBdr>
      <w:divsChild>
        <w:div w:id="101653760">
          <w:marLeft w:val="0"/>
          <w:marRight w:val="0"/>
          <w:marTop w:val="0"/>
          <w:marBottom w:val="0"/>
          <w:divBdr>
            <w:top w:val="none" w:sz="0" w:space="0" w:color="auto"/>
            <w:left w:val="none" w:sz="0" w:space="0" w:color="auto"/>
            <w:bottom w:val="none" w:sz="0" w:space="0" w:color="auto"/>
            <w:right w:val="none" w:sz="0" w:space="0" w:color="auto"/>
          </w:divBdr>
          <w:divsChild>
            <w:div w:id="2048555837">
              <w:marLeft w:val="0"/>
              <w:marRight w:val="0"/>
              <w:marTop w:val="0"/>
              <w:marBottom w:val="0"/>
              <w:divBdr>
                <w:top w:val="none" w:sz="0" w:space="0" w:color="auto"/>
                <w:left w:val="none" w:sz="0" w:space="0" w:color="auto"/>
                <w:bottom w:val="none" w:sz="0" w:space="0" w:color="auto"/>
                <w:right w:val="none" w:sz="0" w:space="0" w:color="auto"/>
              </w:divBdr>
              <w:divsChild>
                <w:div w:id="16320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3268706">
      <w:bodyDiv w:val="1"/>
      <w:marLeft w:val="0"/>
      <w:marRight w:val="0"/>
      <w:marTop w:val="0"/>
      <w:marBottom w:val="0"/>
      <w:divBdr>
        <w:top w:val="none" w:sz="0" w:space="0" w:color="auto"/>
        <w:left w:val="none" w:sz="0" w:space="0" w:color="auto"/>
        <w:bottom w:val="none" w:sz="0" w:space="0" w:color="auto"/>
        <w:right w:val="none" w:sz="0" w:space="0" w:color="auto"/>
      </w:divBdr>
    </w:div>
    <w:div w:id="339164595">
      <w:bodyDiv w:val="1"/>
      <w:marLeft w:val="0"/>
      <w:marRight w:val="0"/>
      <w:marTop w:val="0"/>
      <w:marBottom w:val="0"/>
      <w:divBdr>
        <w:top w:val="none" w:sz="0" w:space="0" w:color="auto"/>
        <w:left w:val="none" w:sz="0" w:space="0" w:color="auto"/>
        <w:bottom w:val="none" w:sz="0" w:space="0" w:color="auto"/>
        <w:right w:val="none" w:sz="0" w:space="0" w:color="auto"/>
      </w:divBdr>
    </w:div>
    <w:div w:id="398214040">
      <w:bodyDiv w:val="1"/>
      <w:marLeft w:val="0"/>
      <w:marRight w:val="0"/>
      <w:marTop w:val="0"/>
      <w:marBottom w:val="0"/>
      <w:divBdr>
        <w:top w:val="none" w:sz="0" w:space="0" w:color="auto"/>
        <w:left w:val="none" w:sz="0" w:space="0" w:color="auto"/>
        <w:bottom w:val="none" w:sz="0" w:space="0" w:color="auto"/>
        <w:right w:val="none" w:sz="0" w:space="0" w:color="auto"/>
      </w:divBdr>
    </w:div>
    <w:div w:id="456139880">
      <w:bodyDiv w:val="1"/>
      <w:marLeft w:val="0"/>
      <w:marRight w:val="0"/>
      <w:marTop w:val="0"/>
      <w:marBottom w:val="0"/>
      <w:divBdr>
        <w:top w:val="none" w:sz="0" w:space="0" w:color="auto"/>
        <w:left w:val="none" w:sz="0" w:space="0" w:color="auto"/>
        <w:bottom w:val="none" w:sz="0" w:space="0" w:color="auto"/>
        <w:right w:val="none" w:sz="0" w:space="0" w:color="auto"/>
      </w:divBdr>
    </w:div>
    <w:div w:id="472916273">
      <w:bodyDiv w:val="1"/>
      <w:marLeft w:val="0"/>
      <w:marRight w:val="0"/>
      <w:marTop w:val="0"/>
      <w:marBottom w:val="0"/>
      <w:divBdr>
        <w:top w:val="none" w:sz="0" w:space="0" w:color="auto"/>
        <w:left w:val="none" w:sz="0" w:space="0" w:color="auto"/>
        <w:bottom w:val="none" w:sz="0" w:space="0" w:color="auto"/>
        <w:right w:val="none" w:sz="0" w:space="0" w:color="auto"/>
      </w:divBdr>
    </w:div>
    <w:div w:id="477109669">
      <w:bodyDiv w:val="1"/>
      <w:marLeft w:val="0"/>
      <w:marRight w:val="0"/>
      <w:marTop w:val="0"/>
      <w:marBottom w:val="0"/>
      <w:divBdr>
        <w:top w:val="none" w:sz="0" w:space="0" w:color="auto"/>
        <w:left w:val="none" w:sz="0" w:space="0" w:color="auto"/>
        <w:bottom w:val="none" w:sz="0" w:space="0" w:color="auto"/>
        <w:right w:val="none" w:sz="0" w:space="0" w:color="auto"/>
      </w:divBdr>
    </w:div>
    <w:div w:id="527640318">
      <w:bodyDiv w:val="1"/>
      <w:marLeft w:val="0"/>
      <w:marRight w:val="0"/>
      <w:marTop w:val="0"/>
      <w:marBottom w:val="0"/>
      <w:divBdr>
        <w:top w:val="none" w:sz="0" w:space="0" w:color="auto"/>
        <w:left w:val="none" w:sz="0" w:space="0" w:color="auto"/>
        <w:bottom w:val="none" w:sz="0" w:space="0" w:color="auto"/>
        <w:right w:val="none" w:sz="0" w:space="0" w:color="auto"/>
      </w:divBdr>
    </w:div>
    <w:div w:id="541945332">
      <w:bodyDiv w:val="1"/>
      <w:marLeft w:val="0"/>
      <w:marRight w:val="0"/>
      <w:marTop w:val="0"/>
      <w:marBottom w:val="0"/>
      <w:divBdr>
        <w:top w:val="none" w:sz="0" w:space="0" w:color="auto"/>
        <w:left w:val="none" w:sz="0" w:space="0" w:color="auto"/>
        <w:bottom w:val="none" w:sz="0" w:space="0" w:color="auto"/>
        <w:right w:val="none" w:sz="0" w:space="0" w:color="auto"/>
      </w:divBdr>
    </w:div>
    <w:div w:id="559555900">
      <w:bodyDiv w:val="1"/>
      <w:marLeft w:val="0"/>
      <w:marRight w:val="0"/>
      <w:marTop w:val="0"/>
      <w:marBottom w:val="0"/>
      <w:divBdr>
        <w:top w:val="none" w:sz="0" w:space="0" w:color="auto"/>
        <w:left w:val="none" w:sz="0" w:space="0" w:color="auto"/>
        <w:bottom w:val="none" w:sz="0" w:space="0" w:color="auto"/>
        <w:right w:val="none" w:sz="0" w:space="0" w:color="auto"/>
      </w:divBdr>
    </w:div>
    <w:div w:id="584268409">
      <w:bodyDiv w:val="1"/>
      <w:marLeft w:val="0"/>
      <w:marRight w:val="0"/>
      <w:marTop w:val="0"/>
      <w:marBottom w:val="0"/>
      <w:divBdr>
        <w:top w:val="none" w:sz="0" w:space="0" w:color="auto"/>
        <w:left w:val="none" w:sz="0" w:space="0" w:color="auto"/>
        <w:bottom w:val="none" w:sz="0" w:space="0" w:color="auto"/>
        <w:right w:val="none" w:sz="0" w:space="0" w:color="auto"/>
      </w:divBdr>
    </w:div>
    <w:div w:id="598753470">
      <w:bodyDiv w:val="1"/>
      <w:marLeft w:val="0"/>
      <w:marRight w:val="0"/>
      <w:marTop w:val="0"/>
      <w:marBottom w:val="0"/>
      <w:divBdr>
        <w:top w:val="none" w:sz="0" w:space="0" w:color="auto"/>
        <w:left w:val="none" w:sz="0" w:space="0" w:color="auto"/>
        <w:bottom w:val="none" w:sz="0" w:space="0" w:color="auto"/>
        <w:right w:val="none" w:sz="0" w:space="0" w:color="auto"/>
      </w:divBdr>
    </w:div>
    <w:div w:id="636642933">
      <w:bodyDiv w:val="1"/>
      <w:marLeft w:val="0"/>
      <w:marRight w:val="0"/>
      <w:marTop w:val="0"/>
      <w:marBottom w:val="0"/>
      <w:divBdr>
        <w:top w:val="none" w:sz="0" w:space="0" w:color="auto"/>
        <w:left w:val="none" w:sz="0" w:space="0" w:color="auto"/>
        <w:bottom w:val="none" w:sz="0" w:space="0" w:color="auto"/>
        <w:right w:val="none" w:sz="0" w:space="0" w:color="auto"/>
      </w:divBdr>
      <w:divsChild>
        <w:div w:id="973486485">
          <w:marLeft w:val="0"/>
          <w:marRight w:val="0"/>
          <w:marTop w:val="0"/>
          <w:marBottom w:val="0"/>
          <w:divBdr>
            <w:top w:val="none" w:sz="0" w:space="0" w:color="auto"/>
            <w:left w:val="none" w:sz="0" w:space="0" w:color="auto"/>
            <w:bottom w:val="none" w:sz="0" w:space="0" w:color="auto"/>
            <w:right w:val="none" w:sz="0" w:space="0" w:color="auto"/>
          </w:divBdr>
          <w:divsChild>
            <w:div w:id="1021515579">
              <w:marLeft w:val="0"/>
              <w:marRight w:val="0"/>
              <w:marTop w:val="0"/>
              <w:marBottom w:val="0"/>
              <w:divBdr>
                <w:top w:val="none" w:sz="0" w:space="0" w:color="auto"/>
                <w:left w:val="none" w:sz="0" w:space="0" w:color="auto"/>
                <w:bottom w:val="none" w:sz="0" w:space="0" w:color="auto"/>
                <w:right w:val="none" w:sz="0" w:space="0" w:color="auto"/>
              </w:divBdr>
              <w:divsChild>
                <w:div w:id="2104568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0542525">
      <w:bodyDiv w:val="1"/>
      <w:marLeft w:val="0"/>
      <w:marRight w:val="0"/>
      <w:marTop w:val="0"/>
      <w:marBottom w:val="0"/>
      <w:divBdr>
        <w:top w:val="none" w:sz="0" w:space="0" w:color="auto"/>
        <w:left w:val="none" w:sz="0" w:space="0" w:color="auto"/>
        <w:bottom w:val="none" w:sz="0" w:space="0" w:color="auto"/>
        <w:right w:val="none" w:sz="0" w:space="0" w:color="auto"/>
      </w:divBdr>
    </w:div>
    <w:div w:id="726100807">
      <w:bodyDiv w:val="1"/>
      <w:marLeft w:val="0"/>
      <w:marRight w:val="0"/>
      <w:marTop w:val="0"/>
      <w:marBottom w:val="0"/>
      <w:divBdr>
        <w:top w:val="none" w:sz="0" w:space="0" w:color="auto"/>
        <w:left w:val="none" w:sz="0" w:space="0" w:color="auto"/>
        <w:bottom w:val="none" w:sz="0" w:space="0" w:color="auto"/>
        <w:right w:val="none" w:sz="0" w:space="0" w:color="auto"/>
      </w:divBdr>
    </w:div>
    <w:div w:id="740835015">
      <w:bodyDiv w:val="1"/>
      <w:marLeft w:val="0"/>
      <w:marRight w:val="0"/>
      <w:marTop w:val="0"/>
      <w:marBottom w:val="0"/>
      <w:divBdr>
        <w:top w:val="none" w:sz="0" w:space="0" w:color="auto"/>
        <w:left w:val="none" w:sz="0" w:space="0" w:color="auto"/>
        <w:bottom w:val="none" w:sz="0" w:space="0" w:color="auto"/>
        <w:right w:val="none" w:sz="0" w:space="0" w:color="auto"/>
      </w:divBdr>
    </w:div>
    <w:div w:id="751509241">
      <w:bodyDiv w:val="1"/>
      <w:marLeft w:val="0"/>
      <w:marRight w:val="0"/>
      <w:marTop w:val="0"/>
      <w:marBottom w:val="0"/>
      <w:divBdr>
        <w:top w:val="none" w:sz="0" w:space="0" w:color="auto"/>
        <w:left w:val="none" w:sz="0" w:space="0" w:color="auto"/>
        <w:bottom w:val="none" w:sz="0" w:space="0" w:color="auto"/>
        <w:right w:val="none" w:sz="0" w:space="0" w:color="auto"/>
      </w:divBdr>
    </w:div>
    <w:div w:id="764150637">
      <w:bodyDiv w:val="1"/>
      <w:marLeft w:val="0"/>
      <w:marRight w:val="0"/>
      <w:marTop w:val="0"/>
      <w:marBottom w:val="0"/>
      <w:divBdr>
        <w:top w:val="none" w:sz="0" w:space="0" w:color="auto"/>
        <w:left w:val="none" w:sz="0" w:space="0" w:color="auto"/>
        <w:bottom w:val="none" w:sz="0" w:space="0" w:color="auto"/>
        <w:right w:val="none" w:sz="0" w:space="0" w:color="auto"/>
      </w:divBdr>
    </w:div>
    <w:div w:id="859855183">
      <w:bodyDiv w:val="1"/>
      <w:marLeft w:val="0"/>
      <w:marRight w:val="0"/>
      <w:marTop w:val="0"/>
      <w:marBottom w:val="0"/>
      <w:divBdr>
        <w:top w:val="none" w:sz="0" w:space="0" w:color="auto"/>
        <w:left w:val="none" w:sz="0" w:space="0" w:color="auto"/>
        <w:bottom w:val="none" w:sz="0" w:space="0" w:color="auto"/>
        <w:right w:val="none" w:sz="0" w:space="0" w:color="auto"/>
      </w:divBdr>
    </w:div>
    <w:div w:id="866872384">
      <w:bodyDiv w:val="1"/>
      <w:marLeft w:val="0"/>
      <w:marRight w:val="0"/>
      <w:marTop w:val="0"/>
      <w:marBottom w:val="0"/>
      <w:divBdr>
        <w:top w:val="none" w:sz="0" w:space="0" w:color="auto"/>
        <w:left w:val="none" w:sz="0" w:space="0" w:color="auto"/>
        <w:bottom w:val="none" w:sz="0" w:space="0" w:color="auto"/>
        <w:right w:val="none" w:sz="0" w:space="0" w:color="auto"/>
      </w:divBdr>
    </w:div>
    <w:div w:id="880173222">
      <w:bodyDiv w:val="1"/>
      <w:marLeft w:val="0"/>
      <w:marRight w:val="0"/>
      <w:marTop w:val="0"/>
      <w:marBottom w:val="0"/>
      <w:divBdr>
        <w:top w:val="none" w:sz="0" w:space="0" w:color="auto"/>
        <w:left w:val="none" w:sz="0" w:space="0" w:color="auto"/>
        <w:bottom w:val="none" w:sz="0" w:space="0" w:color="auto"/>
        <w:right w:val="none" w:sz="0" w:space="0" w:color="auto"/>
      </w:divBdr>
    </w:div>
    <w:div w:id="886988671">
      <w:bodyDiv w:val="1"/>
      <w:marLeft w:val="0"/>
      <w:marRight w:val="0"/>
      <w:marTop w:val="0"/>
      <w:marBottom w:val="0"/>
      <w:divBdr>
        <w:top w:val="none" w:sz="0" w:space="0" w:color="auto"/>
        <w:left w:val="none" w:sz="0" w:space="0" w:color="auto"/>
        <w:bottom w:val="none" w:sz="0" w:space="0" w:color="auto"/>
        <w:right w:val="none" w:sz="0" w:space="0" w:color="auto"/>
      </w:divBdr>
    </w:div>
    <w:div w:id="927419381">
      <w:bodyDiv w:val="1"/>
      <w:marLeft w:val="0"/>
      <w:marRight w:val="0"/>
      <w:marTop w:val="0"/>
      <w:marBottom w:val="0"/>
      <w:divBdr>
        <w:top w:val="none" w:sz="0" w:space="0" w:color="auto"/>
        <w:left w:val="none" w:sz="0" w:space="0" w:color="auto"/>
        <w:bottom w:val="none" w:sz="0" w:space="0" w:color="auto"/>
        <w:right w:val="none" w:sz="0" w:space="0" w:color="auto"/>
      </w:divBdr>
    </w:div>
    <w:div w:id="930813346">
      <w:bodyDiv w:val="1"/>
      <w:marLeft w:val="0"/>
      <w:marRight w:val="0"/>
      <w:marTop w:val="0"/>
      <w:marBottom w:val="0"/>
      <w:divBdr>
        <w:top w:val="none" w:sz="0" w:space="0" w:color="auto"/>
        <w:left w:val="none" w:sz="0" w:space="0" w:color="auto"/>
        <w:bottom w:val="none" w:sz="0" w:space="0" w:color="auto"/>
        <w:right w:val="none" w:sz="0" w:space="0" w:color="auto"/>
      </w:divBdr>
    </w:div>
    <w:div w:id="969288748">
      <w:bodyDiv w:val="1"/>
      <w:marLeft w:val="0"/>
      <w:marRight w:val="0"/>
      <w:marTop w:val="0"/>
      <w:marBottom w:val="0"/>
      <w:divBdr>
        <w:top w:val="none" w:sz="0" w:space="0" w:color="auto"/>
        <w:left w:val="none" w:sz="0" w:space="0" w:color="auto"/>
        <w:bottom w:val="none" w:sz="0" w:space="0" w:color="auto"/>
        <w:right w:val="none" w:sz="0" w:space="0" w:color="auto"/>
      </w:divBdr>
    </w:div>
    <w:div w:id="980773513">
      <w:bodyDiv w:val="1"/>
      <w:marLeft w:val="0"/>
      <w:marRight w:val="0"/>
      <w:marTop w:val="0"/>
      <w:marBottom w:val="0"/>
      <w:divBdr>
        <w:top w:val="none" w:sz="0" w:space="0" w:color="auto"/>
        <w:left w:val="none" w:sz="0" w:space="0" w:color="auto"/>
        <w:bottom w:val="none" w:sz="0" w:space="0" w:color="auto"/>
        <w:right w:val="none" w:sz="0" w:space="0" w:color="auto"/>
      </w:divBdr>
    </w:div>
    <w:div w:id="1005549347">
      <w:bodyDiv w:val="1"/>
      <w:marLeft w:val="0"/>
      <w:marRight w:val="0"/>
      <w:marTop w:val="0"/>
      <w:marBottom w:val="0"/>
      <w:divBdr>
        <w:top w:val="none" w:sz="0" w:space="0" w:color="auto"/>
        <w:left w:val="none" w:sz="0" w:space="0" w:color="auto"/>
        <w:bottom w:val="none" w:sz="0" w:space="0" w:color="auto"/>
        <w:right w:val="none" w:sz="0" w:space="0" w:color="auto"/>
      </w:divBdr>
    </w:div>
    <w:div w:id="1015500440">
      <w:bodyDiv w:val="1"/>
      <w:marLeft w:val="0"/>
      <w:marRight w:val="0"/>
      <w:marTop w:val="0"/>
      <w:marBottom w:val="0"/>
      <w:divBdr>
        <w:top w:val="none" w:sz="0" w:space="0" w:color="auto"/>
        <w:left w:val="none" w:sz="0" w:space="0" w:color="auto"/>
        <w:bottom w:val="none" w:sz="0" w:space="0" w:color="auto"/>
        <w:right w:val="none" w:sz="0" w:space="0" w:color="auto"/>
      </w:divBdr>
    </w:div>
    <w:div w:id="1030765606">
      <w:bodyDiv w:val="1"/>
      <w:marLeft w:val="0"/>
      <w:marRight w:val="0"/>
      <w:marTop w:val="0"/>
      <w:marBottom w:val="0"/>
      <w:divBdr>
        <w:top w:val="none" w:sz="0" w:space="0" w:color="auto"/>
        <w:left w:val="none" w:sz="0" w:space="0" w:color="auto"/>
        <w:bottom w:val="none" w:sz="0" w:space="0" w:color="auto"/>
        <w:right w:val="none" w:sz="0" w:space="0" w:color="auto"/>
      </w:divBdr>
    </w:div>
    <w:div w:id="1070150976">
      <w:bodyDiv w:val="1"/>
      <w:marLeft w:val="0"/>
      <w:marRight w:val="0"/>
      <w:marTop w:val="0"/>
      <w:marBottom w:val="0"/>
      <w:divBdr>
        <w:top w:val="none" w:sz="0" w:space="0" w:color="auto"/>
        <w:left w:val="none" w:sz="0" w:space="0" w:color="auto"/>
        <w:bottom w:val="none" w:sz="0" w:space="0" w:color="auto"/>
        <w:right w:val="none" w:sz="0" w:space="0" w:color="auto"/>
      </w:divBdr>
    </w:div>
    <w:div w:id="1115444276">
      <w:bodyDiv w:val="1"/>
      <w:marLeft w:val="0"/>
      <w:marRight w:val="0"/>
      <w:marTop w:val="0"/>
      <w:marBottom w:val="0"/>
      <w:divBdr>
        <w:top w:val="none" w:sz="0" w:space="0" w:color="auto"/>
        <w:left w:val="none" w:sz="0" w:space="0" w:color="auto"/>
        <w:bottom w:val="none" w:sz="0" w:space="0" w:color="auto"/>
        <w:right w:val="none" w:sz="0" w:space="0" w:color="auto"/>
      </w:divBdr>
    </w:div>
    <w:div w:id="1120147520">
      <w:bodyDiv w:val="1"/>
      <w:marLeft w:val="0"/>
      <w:marRight w:val="0"/>
      <w:marTop w:val="0"/>
      <w:marBottom w:val="0"/>
      <w:divBdr>
        <w:top w:val="none" w:sz="0" w:space="0" w:color="auto"/>
        <w:left w:val="none" w:sz="0" w:space="0" w:color="auto"/>
        <w:bottom w:val="none" w:sz="0" w:space="0" w:color="auto"/>
        <w:right w:val="none" w:sz="0" w:space="0" w:color="auto"/>
      </w:divBdr>
    </w:div>
    <w:div w:id="1186745661">
      <w:bodyDiv w:val="1"/>
      <w:marLeft w:val="0"/>
      <w:marRight w:val="0"/>
      <w:marTop w:val="0"/>
      <w:marBottom w:val="0"/>
      <w:divBdr>
        <w:top w:val="none" w:sz="0" w:space="0" w:color="auto"/>
        <w:left w:val="none" w:sz="0" w:space="0" w:color="auto"/>
        <w:bottom w:val="none" w:sz="0" w:space="0" w:color="auto"/>
        <w:right w:val="none" w:sz="0" w:space="0" w:color="auto"/>
      </w:divBdr>
    </w:div>
    <w:div w:id="1200698981">
      <w:bodyDiv w:val="1"/>
      <w:marLeft w:val="0"/>
      <w:marRight w:val="0"/>
      <w:marTop w:val="0"/>
      <w:marBottom w:val="0"/>
      <w:divBdr>
        <w:top w:val="none" w:sz="0" w:space="0" w:color="auto"/>
        <w:left w:val="none" w:sz="0" w:space="0" w:color="auto"/>
        <w:bottom w:val="none" w:sz="0" w:space="0" w:color="auto"/>
        <w:right w:val="none" w:sz="0" w:space="0" w:color="auto"/>
      </w:divBdr>
    </w:div>
    <w:div w:id="1342471817">
      <w:bodyDiv w:val="1"/>
      <w:marLeft w:val="0"/>
      <w:marRight w:val="0"/>
      <w:marTop w:val="0"/>
      <w:marBottom w:val="0"/>
      <w:divBdr>
        <w:top w:val="none" w:sz="0" w:space="0" w:color="auto"/>
        <w:left w:val="none" w:sz="0" w:space="0" w:color="auto"/>
        <w:bottom w:val="none" w:sz="0" w:space="0" w:color="auto"/>
        <w:right w:val="none" w:sz="0" w:space="0" w:color="auto"/>
      </w:divBdr>
    </w:div>
    <w:div w:id="1363939103">
      <w:bodyDiv w:val="1"/>
      <w:marLeft w:val="0"/>
      <w:marRight w:val="0"/>
      <w:marTop w:val="0"/>
      <w:marBottom w:val="0"/>
      <w:divBdr>
        <w:top w:val="none" w:sz="0" w:space="0" w:color="auto"/>
        <w:left w:val="none" w:sz="0" w:space="0" w:color="auto"/>
        <w:bottom w:val="none" w:sz="0" w:space="0" w:color="auto"/>
        <w:right w:val="none" w:sz="0" w:space="0" w:color="auto"/>
      </w:divBdr>
      <w:divsChild>
        <w:div w:id="528220175">
          <w:marLeft w:val="0"/>
          <w:marRight w:val="0"/>
          <w:marTop w:val="0"/>
          <w:marBottom w:val="0"/>
          <w:divBdr>
            <w:top w:val="none" w:sz="0" w:space="0" w:color="auto"/>
            <w:left w:val="none" w:sz="0" w:space="0" w:color="auto"/>
            <w:bottom w:val="none" w:sz="0" w:space="0" w:color="auto"/>
            <w:right w:val="none" w:sz="0" w:space="0" w:color="auto"/>
          </w:divBdr>
          <w:divsChild>
            <w:div w:id="554588080">
              <w:marLeft w:val="0"/>
              <w:marRight w:val="0"/>
              <w:marTop w:val="0"/>
              <w:marBottom w:val="0"/>
              <w:divBdr>
                <w:top w:val="none" w:sz="0" w:space="0" w:color="auto"/>
                <w:left w:val="none" w:sz="0" w:space="0" w:color="auto"/>
                <w:bottom w:val="none" w:sz="0" w:space="0" w:color="auto"/>
                <w:right w:val="none" w:sz="0" w:space="0" w:color="auto"/>
              </w:divBdr>
              <w:divsChild>
                <w:div w:id="871068401">
                  <w:marLeft w:val="0"/>
                  <w:marRight w:val="0"/>
                  <w:marTop w:val="0"/>
                  <w:marBottom w:val="0"/>
                  <w:divBdr>
                    <w:top w:val="none" w:sz="0" w:space="0" w:color="auto"/>
                    <w:left w:val="none" w:sz="0" w:space="0" w:color="auto"/>
                    <w:bottom w:val="none" w:sz="0" w:space="0" w:color="auto"/>
                    <w:right w:val="none" w:sz="0" w:space="0" w:color="auto"/>
                  </w:divBdr>
                  <w:divsChild>
                    <w:div w:id="448621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8304204">
      <w:bodyDiv w:val="1"/>
      <w:marLeft w:val="0"/>
      <w:marRight w:val="0"/>
      <w:marTop w:val="0"/>
      <w:marBottom w:val="0"/>
      <w:divBdr>
        <w:top w:val="none" w:sz="0" w:space="0" w:color="auto"/>
        <w:left w:val="none" w:sz="0" w:space="0" w:color="auto"/>
        <w:bottom w:val="none" w:sz="0" w:space="0" w:color="auto"/>
        <w:right w:val="none" w:sz="0" w:space="0" w:color="auto"/>
      </w:divBdr>
    </w:div>
    <w:div w:id="1459907773">
      <w:bodyDiv w:val="1"/>
      <w:marLeft w:val="0"/>
      <w:marRight w:val="0"/>
      <w:marTop w:val="0"/>
      <w:marBottom w:val="0"/>
      <w:divBdr>
        <w:top w:val="none" w:sz="0" w:space="0" w:color="auto"/>
        <w:left w:val="none" w:sz="0" w:space="0" w:color="auto"/>
        <w:bottom w:val="none" w:sz="0" w:space="0" w:color="auto"/>
        <w:right w:val="none" w:sz="0" w:space="0" w:color="auto"/>
      </w:divBdr>
      <w:divsChild>
        <w:div w:id="558202604">
          <w:marLeft w:val="0"/>
          <w:marRight w:val="0"/>
          <w:marTop w:val="0"/>
          <w:marBottom w:val="0"/>
          <w:divBdr>
            <w:top w:val="none" w:sz="0" w:space="0" w:color="auto"/>
            <w:left w:val="none" w:sz="0" w:space="0" w:color="auto"/>
            <w:bottom w:val="none" w:sz="0" w:space="0" w:color="auto"/>
            <w:right w:val="none" w:sz="0" w:space="0" w:color="auto"/>
          </w:divBdr>
        </w:div>
        <w:div w:id="1347098177">
          <w:marLeft w:val="0"/>
          <w:marRight w:val="0"/>
          <w:marTop w:val="0"/>
          <w:marBottom w:val="0"/>
          <w:divBdr>
            <w:top w:val="none" w:sz="0" w:space="0" w:color="auto"/>
            <w:left w:val="none" w:sz="0" w:space="0" w:color="auto"/>
            <w:bottom w:val="none" w:sz="0" w:space="0" w:color="auto"/>
            <w:right w:val="none" w:sz="0" w:space="0" w:color="auto"/>
          </w:divBdr>
        </w:div>
      </w:divsChild>
    </w:div>
    <w:div w:id="1469972481">
      <w:bodyDiv w:val="1"/>
      <w:marLeft w:val="0"/>
      <w:marRight w:val="0"/>
      <w:marTop w:val="0"/>
      <w:marBottom w:val="0"/>
      <w:divBdr>
        <w:top w:val="none" w:sz="0" w:space="0" w:color="auto"/>
        <w:left w:val="none" w:sz="0" w:space="0" w:color="auto"/>
        <w:bottom w:val="none" w:sz="0" w:space="0" w:color="auto"/>
        <w:right w:val="none" w:sz="0" w:space="0" w:color="auto"/>
      </w:divBdr>
      <w:divsChild>
        <w:div w:id="1941720592">
          <w:marLeft w:val="0"/>
          <w:marRight w:val="0"/>
          <w:marTop w:val="0"/>
          <w:marBottom w:val="0"/>
          <w:divBdr>
            <w:top w:val="none" w:sz="0" w:space="0" w:color="auto"/>
            <w:left w:val="none" w:sz="0" w:space="0" w:color="auto"/>
            <w:bottom w:val="none" w:sz="0" w:space="0" w:color="auto"/>
            <w:right w:val="none" w:sz="0" w:space="0" w:color="auto"/>
          </w:divBdr>
          <w:divsChild>
            <w:div w:id="154273242">
              <w:marLeft w:val="0"/>
              <w:marRight w:val="0"/>
              <w:marTop w:val="0"/>
              <w:marBottom w:val="0"/>
              <w:divBdr>
                <w:top w:val="none" w:sz="0" w:space="0" w:color="auto"/>
                <w:left w:val="none" w:sz="0" w:space="0" w:color="auto"/>
                <w:bottom w:val="none" w:sz="0" w:space="0" w:color="auto"/>
                <w:right w:val="none" w:sz="0" w:space="0" w:color="auto"/>
              </w:divBdr>
              <w:divsChild>
                <w:div w:id="1070270571">
                  <w:marLeft w:val="0"/>
                  <w:marRight w:val="0"/>
                  <w:marTop w:val="0"/>
                  <w:marBottom w:val="0"/>
                  <w:divBdr>
                    <w:top w:val="none" w:sz="0" w:space="0" w:color="auto"/>
                    <w:left w:val="none" w:sz="0" w:space="0" w:color="auto"/>
                    <w:bottom w:val="none" w:sz="0" w:space="0" w:color="auto"/>
                    <w:right w:val="none" w:sz="0" w:space="0" w:color="auto"/>
                  </w:divBdr>
                  <w:divsChild>
                    <w:div w:id="1482118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7938314">
      <w:bodyDiv w:val="1"/>
      <w:marLeft w:val="0"/>
      <w:marRight w:val="0"/>
      <w:marTop w:val="0"/>
      <w:marBottom w:val="0"/>
      <w:divBdr>
        <w:top w:val="none" w:sz="0" w:space="0" w:color="auto"/>
        <w:left w:val="none" w:sz="0" w:space="0" w:color="auto"/>
        <w:bottom w:val="none" w:sz="0" w:space="0" w:color="auto"/>
        <w:right w:val="none" w:sz="0" w:space="0" w:color="auto"/>
      </w:divBdr>
    </w:div>
    <w:div w:id="1514109928">
      <w:bodyDiv w:val="1"/>
      <w:marLeft w:val="0"/>
      <w:marRight w:val="0"/>
      <w:marTop w:val="0"/>
      <w:marBottom w:val="0"/>
      <w:divBdr>
        <w:top w:val="none" w:sz="0" w:space="0" w:color="auto"/>
        <w:left w:val="none" w:sz="0" w:space="0" w:color="auto"/>
        <w:bottom w:val="none" w:sz="0" w:space="0" w:color="auto"/>
        <w:right w:val="none" w:sz="0" w:space="0" w:color="auto"/>
      </w:divBdr>
    </w:div>
    <w:div w:id="1527064440">
      <w:bodyDiv w:val="1"/>
      <w:marLeft w:val="0"/>
      <w:marRight w:val="0"/>
      <w:marTop w:val="0"/>
      <w:marBottom w:val="0"/>
      <w:divBdr>
        <w:top w:val="none" w:sz="0" w:space="0" w:color="auto"/>
        <w:left w:val="none" w:sz="0" w:space="0" w:color="auto"/>
        <w:bottom w:val="none" w:sz="0" w:space="0" w:color="auto"/>
        <w:right w:val="none" w:sz="0" w:space="0" w:color="auto"/>
      </w:divBdr>
    </w:div>
    <w:div w:id="1549610258">
      <w:bodyDiv w:val="1"/>
      <w:marLeft w:val="0"/>
      <w:marRight w:val="0"/>
      <w:marTop w:val="0"/>
      <w:marBottom w:val="0"/>
      <w:divBdr>
        <w:top w:val="none" w:sz="0" w:space="0" w:color="auto"/>
        <w:left w:val="none" w:sz="0" w:space="0" w:color="auto"/>
        <w:bottom w:val="none" w:sz="0" w:space="0" w:color="auto"/>
        <w:right w:val="none" w:sz="0" w:space="0" w:color="auto"/>
      </w:divBdr>
    </w:div>
    <w:div w:id="1577783348">
      <w:bodyDiv w:val="1"/>
      <w:marLeft w:val="0"/>
      <w:marRight w:val="0"/>
      <w:marTop w:val="0"/>
      <w:marBottom w:val="0"/>
      <w:divBdr>
        <w:top w:val="none" w:sz="0" w:space="0" w:color="auto"/>
        <w:left w:val="none" w:sz="0" w:space="0" w:color="auto"/>
        <w:bottom w:val="none" w:sz="0" w:space="0" w:color="auto"/>
        <w:right w:val="none" w:sz="0" w:space="0" w:color="auto"/>
      </w:divBdr>
    </w:div>
    <w:div w:id="1588268534">
      <w:bodyDiv w:val="1"/>
      <w:marLeft w:val="0"/>
      <w:marRight w:val="0"/>
      <w:marTop w:val="0"/>
      <w:marBottom w:val="0"/>
      <w:divBdr>
        <w:top w:val="none" w:sz="0" w:space="0" w:color="auto"/>
        <w:left w:val="none" w:sz="0" w:space="0" w:color="auto"/>
        <w:bottom w:val="none" w:sz="0" w:space="0" w:color="auto"/>
        <w:right w:val="none" w:sz="0" w:space="0" w:color="auto"/>
      </w:divBdr>
    </w:div>
    <w:div w:id="1628006350">
      <w:bodyDiv w:val="1"/>
      <w:marLeft w:val="0"/>
      <w:marRight w:val="0"/>
      <w:marTop w:val="0"/>
      <w:marBottom w:val="0"/>
      <w:divBdr>
        <w:top w:val="none" w:sz="0" w:space="0" w:color="auto"/>
        <w:left w:val="none" w:sz="0" w:space="0" w:color="auto"/>
        <w:bottom w:val="none" w:sz="0" w:space="0" w:color="auto"/>
        <w:right w:val="none" w:sz="0" w:space="0" w:color="auto"/>
      </w:divBdr>
    </w:div>
    <w:div w:id="1631665522">
      <w:bodyDiv w:val="1"/>
      <w:marLeft w:val="0"/>
      <w:marRight w:val="0"/>
      <w:marTop w:val="0"/>
      <w:marBottom w:val="0"/>
      <w:divBdr>
        <w:top w:val="none" w:sz="0" w:space="0" w:color="auto"/>
        <w:left w:val="none" w:sz="0" w:space="0" w:color="auto"/>
        <w:bottom w:val="none" w:sz="0" w:space="0" w:color="auto"/>
        <w:right w:val="none" w:sz="0" w:space="0" w:color="auto"/>
      </w:divBdr>
    </w:div>
    <w:div w:id="1637292826">
      <w:bodyDiv w:val="1"/>
      <w:marLeft w:val="0"/>
      <w:marRight w:val="0"/>
      <w:marTop w:val="0"/>
      <w:marBottom w:val="0"/>
      <w:divBdr>
        <w:top w:val="none" w:sz="0" w:space="0" w:color="auto"/>
        <w:left w:val="none" w:sz="0" w:space="0" w:color="auto"/>
        <w:bottom w:val="none" w:sz="0" w:space="0" w:color="auto"/>
        <w:right w:val="none" w:sz="0" w:space="0" w:color="auto"/>
      </w:divBdr>
    </w:div>
    <w:div w:id="1708987616">
      <w:bodyDiv w:val="1"/>
      <w:marLeft w:val="0"/>
      <w:marRight w:val="0"/>
      <w:marTop w:val="0"/>
      <w:marBottom w:val="0"/>
      <w:divBdr>
        <w:top w:val="none" w:sz="0" w:space="0" w:color="auto"/>
        <w:left w:val="none" w:sz="0" w:space="0" w:color="auto"/>
        <w:bottom w:val="none" w:sz="0" w:space="0" w:color="auto"/>
        <w:right w:val="none" w:sz="0" w:space="0" w:color="auto"/>
      </w:divBdr>
    </w:div>
    <w:div w:id="1713456036">
      <w:bodyDiv w:val="1"/>
      <w:marLeft w:val="0"/>
      <w:marRight w:val="0"/>
      <w:marTop w:val="0"/>
      <w:marBottom w:val="0"/>
      <w:divBdr>
        <w:top w:val="none" w:sz="0" w:space="0" w:color="auto"/>
        <w:left w:val="none" w:sz="0" w:space="0" w:color="auto"/>
        <w:bottom w:val="none" w:sz="0" w:space="0" w:color="auto"/>
        <w:right w:val="none" w:sz="0" w:space="0" w:color="auto"/>
      </w:divBdr>
    </w:div>
    <w:div w:id="1765958407">
      <w:bodyDiv w:val="1"/>
      <w:marLeft w:val="0"/>
      <w:marRight w:val="0"/>
      <w:marTop w:val="0"/>
      <w:marBottom w:val="0"/>
      <w:divBdr>
        <w:top w:val="none" w:sz="0" w:space="0" w:color="auto"/>
        <w:left w:val="none" w:sz="0" w:space="0" w:color="auto"/>
        <w:bottom w:val="none" w:sz="0" w:space="0" w:color="auto"/>
        <w:right w:val="none" w:sz="0" w:space="0" w:color="auto"/>
      </w:divBdr>
    </w:div>
    <w:div w:id="1846479108">
      <w:bodyDiv w:val="1"/>
      <w:marLeft w:val="0"/>
      <w:marRight w:val="0"/>
      <w:marTop w:val="0"/>
      <w:marBottom w:val="0"/>
      <w:divBdr>
        <w:top w:val="none" w:sz="0" w:space="0" w:color="auto"/>
        <w:left w:val="none" w:sz="0" w:space="0" w:color="auto"/>
        <w:bottom w:val="none" w:sz="0" w:space="0" w:color="auto"/>
        <w:right w:val="none" w:sz="0" w:space="0" w:color="auto"/>
      </w:divBdr>
    </w:div>
    <w:div w:id="1861819281">
      <w:bodyDiv w:val="1"/>
      <w:marLeft w:val="0"/>
      <w:marRight w:val="0"/>
      <w:marTop w:val="0"/>
      <w:marBottom w:val="0"/>
      <w:divBdr>
        <w:top w:val="none" w:sz="0" w:space="0" w:color="auto"/>
        <w:left w:val="none" w:sz="0" w:space="0" w:color="auto"/>
        <w:bottom w:val="none" w:sz="0" w:space="0" w:color="auto"/>
        <w:right w:val="none" w:sz="0" w:space="0" w:color="auto"/>
      </w:divBdr>
    </w:div>
    <w:div w:id="1901598942">
      <w:bodyDiv w:val="1"/>
      <w:marLeft w:val="0"/>
      <w:marRight w:val="0"/>
      <w:marTop w:val="0"/>
      <w:marBottom w:val="0"/>
      <w:divBdr>
        <w:top w:val="none" w:sz="0" w:space="0" w:color="auto"/>
        <w:left w:val="none" w:sz="0" w:space="0" w:color="auto"/>
        <w:bottom w:val="none" w:sz="0" w:space="0" w:color="auto"/>
        <w:right w:val="none" w:sz="0" w:space="0" w:color="auto"/>
      </w:divBdr>
    </w:div>
    <w:div w:id="1907908079">
      <w:bodyDiv w:val="1"/>
      <w:marLeft w:val="0"/>
      <w:marRight w:val="0"/>
      <w:marTop w:val="0"/>
      <w:marBottom w:val="0"/>
      <w:divBdr>
        <w:top w:val="none" w:sz="0" w:space="0" w:color="auto"/>
        <w:left w:val="none" w:sz="0" w:space="0" w:color="auto"/>
        <w:bottom w:val="none" w:sz="0" w:space="0" w:color="auto"/>
        <w:right w:val="none" w:sz="0" w:space="0" w:color="auto"/>
      </w:divBdr>
      <w:divsChild>
        <w:div w:id="776221862">
          <w:marLeft w:val="0"/>
          <w:marRight w:val="0"/>
          <w:marTop w:val="0"/>
          <w:marBottom w:val="0"/>
          <w:divBdr>
            <w:top w:val="none" w:sz="0" w:space="0" w:color="auto"/>
            <w:left w:val="none" w:sz="0" w:space="0" w:color="auto"/>
            <w:bottom w:val="none" w:sz="0" w:space="0" w:color="auto"/>
            <w:right w:val="none" w:sz="0" w:space="0" w:color="auto"/>
          </w:divBdr>
        </w:div>
        <w:div w:id="1601373344">
          <w:marLeft w:val="0"/>
          <w:marRight w:val="0"/>
          <w:marTop w:val="0"/>
          <w:marBottom w:val="0"/>
          <w:divBdr>
            <w:top w:val="none" w:sz="0" w:space="0" w:color="auto"/>
            <w:left w:val="none" w:sz="0" w:space="0" w:color="auto"/>
            <w:bottom w:val="none" w:sz="0" w:space="0" w:color="auto"/>
            <w:right w:val="none" w:sz="0" w:space="0" w:color="auto"/>
          </w:divBdr>
        </w:div>
      </w:divsChild>
    </w:div>
    <w:div w:id="1919243723">
      <w:bodyDiv w:val="1"/>
      <w:marLeft w:val="0"/>
      <w:marRight w:val="0"/>
      <w:marTop w:val="0"/>
      <w:marBottom w:val="0"/>
      <w:divBdr>
        <w:top w:val="none" w:sz="0" w:space="0" w:color="auto"/>
        <w:left w:val="none" w:sz="0" w:space="0" w:color="auto"/>
        <w:bottom w:val="none" w:sz="0" w:space="0" w:color="auto"/>
        <w:right w:val="none" w:sz="0" w:space="0" w:color="auto"/>
      </w:divBdr>
    </w:div>
    <w:div w:id="1992950483">
      <w:bodyDiv w:val="1"/>
      <w:marLeft w:val="0"/>
      <w:marRight w:val="0"/>
      <w:marTop w:val="0"/>
      <w:marBottom w:val="0"/>
      <w:divBdr>
        <w:top w:val="none" w:sz="0" w:space="0" w:color="auto"/>
        <w:left w:val="none" w:sz="0" w:space="0" w:color="auto"/>
        <w:bottom w:val="none" w:sz="0" w:space="0" w:color="auto"/>
        <w:right w:val="none" w:sz="0" w:space="0" w:color="auto"/>
      </w:divBdr>
    </w:div>
    <w:div w:id="2009869141">
      <w:bodyDiv w:val="1"/>
      <w:marLeft w:val="0"/>
      <w:marRight w:val="0"/>
      <w:marTop w:val="0"/>
      <w:marBottom w:val="0"/>
      <w:divBdr>
        <w:top w:val="none" w:sz="0" w:space="0" w:color="auto"/>
        <w:left w:val="none" w:sz="0" w:space="0" w:color="auto"/>
        <w:bottom w:val="none" w:sz="0" w:space="0" w:color="auto"/>
        <w:right w:val="none" w:sz="0" w:space="0" w:color="auto"/>
      </w:divBdr>
    </w:div>
    <w:div w:id="2028099712">
      <w:bodyDiv w:val="1"/>
      <w:marLeft w:val="0"/>
      <w:marRight w:val="0"/>
      <w:marTop w:val="0"/>
      <w:marBottom w:val="0"/>
      <w:divBdr>
        <w:top w:val="none" w:sz="0" w:space="0" w:color="auto"/>
        <w:left w:val="none" w:sz="0" w:space="0" w:color="auto"/>
        <w:bottom w:val="none" w:sz="0" w:space="0" w:color="auto"/>
        <w:right w:val="none" w:sz="0" w:space="0" w:color="auto"/>
      </w:divBdr>
    </w:div>
    <w:div w:id="2051760466">
      <w:bodyDiv w:val="1"/>
      <w:marLeft w:val="0"/>
      <w:marRight w:val="0"/>
      <w:marTop w:val="0"/>
      <w:marBottom w:val="0"/>
      <w:divBdr>
        <w:top w:val="none" w:sz="0" w:space="0" w:color="auto"/>
        <w:left w:val="none" w:sz="0" w:space="0" w:color="auto"/>
        <w:bottom w:val="none" w:sz="0" w:space="0" w:color="auto"/>
        <w:right w:val="none" w:sz="0" w:space="0" w:color="auto"/>
      </w:divBdr>
    </w:div>
    <w:div w:id="2073699522">
      <w:bodyDiv w:val="1"/>
      <w:marLeft w:val="0"/>
      <w:marRight w:val="0"/>
      <w:marTop w:val="0"/>
      <w:marBottom w:val="0"/>
      <w:divBdr>
        <w:top w:val="none" w:sz="0" w:space="0" w:color="auto"/>
        <w:left w:val="none" w:sz="0" w:space="0" w:color="auto"/>
        <w:bottom w:val="none" w:sz="0" w:space="0" w:color="auto"/>
        <w:right w:val="none" w:sz="0" w:space="0" w:color="auto"/>
      </w:divBdr>
    </w:div>
    <w:div w:id="2106146440">
      <w:bodyDiv w:val="1"/>
      <w:marLeft w:val="0"/>
      <w:marRight w:val="0"/>
      <w:marTop w:val="0"/>
      <w:marBottom w:val="0"/>
      <w:divBdr>
        <w:top w:val="none" w:sz="0" w:space="0" w:color="auto"/>
        <w:left w:val="none" w:sz="0" w:space="0" w:color="auto"/>
        <w:bottom w:val="none" w:sz="0" w:space="0" w:color="auto"/>
        <w:right w:val="none" w:sz="0" w:space="0" w:color="auto"/>
      </w:divBdr>
    </w:div>
    <w:div w:id="2108040492">
      <w:bodyDiv w:val="1"/>
      <w:marLeft w:val="0"/>
      <w:marRight w:val="0"/>
      <w:marTop w:val="0"/>
      <w:marBottom w:val="0"/>
      <w:divBdr>
        <w:top w:val="none" w:sz="0" w:space="0" w:color="auto"/>
        <w:left w:val="none" w:sz="0" w:space="0" w:color="auto"/>
        <w:bottom w:val="none" w:sz="0" w:space="0" w:color="auto"/>
        <w:right w:val="none" w:sz="0" w:space="0" w:color="auto"/>
      </w:divBdr>
    </w:div>
    <w:div w:id="2108498627">
      <w:bodyDiv w:val="1"/>
      <w:marLeft w:val="0"/>
      <w:marRight w:val="0"/>
      <w:marTop w:val="0"/>
      <w:marBottom w:val="0"/>
      <w:divBdr>
        <w:top w:val="none" w:sz="0" w:space="0" w:color="auto"/>
        <w:left w:val="none" w:sz="0" w:space="0" w:color="auto"/>
        <w:bottom w:val="none" w:sz="0" w:space="0" w:color="auto"/>
        <w:right w:val="none" w:sz="0" w:space="0" w:color="auto"/>
      </w:divBdr>
    </w:div>
    <w:div w:id="2109957246">
      <w:bodyDiv w:val="1"/>
      <w:marLeft w:val="0"/>
      <w:marRight w:val="0"/>
      <w:marTop w:val="0"/>
      <w:marBottom w:val="0"/>
      <w:divBdr>
        <w:top w:val="none" w:sz="0" w:space="0" w:color="auto"/>
        <w:left w:val="none" w:sz="0" w:space="0" w:color="auto"/>
        <w:bottom w:val="none" w:sz="0" w:space="0" w:color="auto"/>
        <w:right w:val="none" w:sz="0" w:space="0" w:color="auto"/>
      </w:divBdr>
    </w:div>
    <w:div w:id="2115007438">
      <w:bodyDiv w:val="1"/>
      <w:marLeft w:val="0"/>
      <w:marRight w:val="0"/>
      <w:marTop w:val="0"/>
      <w:marBottom w:val="0"/>
      <w:divBdr>
        <w:top w:val="none" w:sz="0" w:space="0" w:color="auto"/>
        <w:left w:val="none" w:sz="0" w:space="0" w:color="auto"/>
        <w:bottom w:val="none" w:sz="0" w:space="0" w:color="auto"/>
        <w:right w:val="none" w:sz="0" w:space="0" w:color="auto"/>
      </w:divBdr>
    </w:div>
    <w:div w:id="2121803765">
      <w:bodyDiv w:val="1"/>
      <w:marLeft w:val="0"/>
      <w:marRight w:val="0"/>
      <w:marTop w:val="0"/>
      <w:marBottom w:val="0"/>
      <w:divBdr>
        <w:top w:val="none" w:sz="0" w:space="0" w:color="auto"/>
        <w:left w:val="none" w:sz="0" w:space="0" w:color="auto"/>
        <w:bottom w:val="none" w:sz="0" w:space="0" w:color="auto"/>
        <w:right w:val="none" w:sz="0" w:space="0" w:color="auto"/>
      </w:divBdr>
    </w:div>
    <w:div w:id="2141141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Έγγραφο" ma:contentTypeID="0x010100CA89108DBE40D342946C96025405B3BE" ma:contentTypeVersion="2" ma:contentTypeDescription="Δημιουργία νέου εγγράφου" ma:contentTypeScope="" ma:versionID="252dc63ddf428eb93fe4b651e7ea7066">
  <xsd:schema xmlns:xsd="http://www.w3.org/2001/XMLSchema" xmlns:xs="http://www.w3.org/2001/XMLSchema" xmlns:p="http://schemas.microsoft.com/office/2006/metadata/properties" xmlns:ns2="a9d0e221-6b0d-4f62-a7c9-2e627be6cabb" targetNamespace="http://schemas.microsoft.com/office/2006/metadata/properties" ma:root="true" ma:fieldsID="c8b442df0fed395140a88cc11a6698ba" ns2:_="">
    <xsd:import namespace="a9d0e221-6b0d-4f62-a7c9-2e627be6cabb"/>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d0e221-6b0d-4f62-a7c9-2e627be6ca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Τύπος περιεχομένου"/>
        <xsd:element ref="dc:title" minOccurs="0" maxOccurs="1" ma:index="4" ma:displayName="Τίτλο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3A3FD30-A6B5-49CB-A47E-EA410D08BB9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49EE6C6-ED18-4C79-A0B9-86508A26663E}">
  <ds:schemaRefs>
    <ds:schemaRef ds:uri="http://schemas.microsoft.com/sharepoint/v3/contenttype/forms"/>
  </ds:schemaRefs>
</ds:datastoreItem>
</file>

<file path=customXml/itemProps3.xml><?xml version="1.0" encoding="utf-8"?>
<ds:datastoreItem xmlns:ds="http://schemas.openxmlformats.org/officeDocument/2006/customXml" ds:itemID="{3F5EE23C-7CAA-481F-953C-BDAABA62ED23}">
  <ds:schemaRefs>
    <ds:schemaRef ds:uri="http://schemas.openxmlformats.org/officeDocument/2006/bibliography"/>
  </ds:schemaRefs>
</ds:datastoreItem>
</file>

<file path=customXml/itemProps4.xml><?xml version="1.0" encoding="utf-8"?>
<ds:datastoreItem xmlns:ds="http://schemas.openxmlformats.org/officeDocument/2006/customXml" ds:itemID="{EF8A9B7B-977A-446F-9913-75E8A9EB5B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d0e221-6b0d-4f62-a7c9-2e627be6ca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148</Words>
  <Characters>804</Characters>
  <Application>Microsoft Office Word</Application>
  <DocSecurity>0</DocSecurity>
  <Lines>6</Lines>
  <Paragraphs>1</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951</CharactersWithSpaces>
  <SharedDoc>false</SharedDoc>
  <HyperlinkBase/>
  <HLinks>
    <vt:vector size="588" baseType="variant">
      <vt:variant>
        <vt:i4>7274541</vt:i4>
      </vt:variant>
      <vt:variant>
        <vt:i4>558</vt:i4>
      </vt:variant>
      <vt:variant>
        <vt:i4>0</vt:i4>
      </vt:variant>
      <vt:variant>
        <vt:i4>5</vt:i4>
      </vt:variant>
      <vt:variant>
        <vt:lpwstr>http://www.promitheus/</vt:lpwstr>
      </vt:variant>
      <vt:variant>
        <vt:lpwstr/>
      </vt:variant>
      <vt:variant>
        <vt:i4>918504</vt:i4>
      </vt:variant>
      <vt:variant>
        <vt:i4>549</vt:i4>
      </vt:variant>
      <vt:variant>
        <vt:i4>0</vt:i4>
      </vt:variant>
      <vt:variant>
        <vt:i4>5</vt:i4>
      </vt:variant>
      <vt:variant>
        <vt:lpwstr/>
      </vt:variant>
      <vt:variant>
        <vt:lpwstr>_Εγγύηση_Καλής_Εκτέλεσης</vt:lpwstr>
      </vt:variant>
      <vt:variant>
        <vt:i4>64816071</vt:i4>
      </vt:variant>
      <vt:variant>
        <vt:i4>546</vt:i4>
      </vt:variant>
      <vt:variant>
        <vt:i4>0</vt:i4>
      </vt:variant>
      <vt:variant>
        <vt:i4>5</vt:i4>
      </vt:variant>
      <vt:variant>
        <vt:lpwstr/>
      </vt:variant>
      <vt:variant>
        <vt:lpwstr>_Εγγύηση_συμμετοχής</vt:lpwstr>
      </vt:variant>
      <vt:variant>
        <vt:i4>6094939</vt:i4>
      </vt:variant>
      <vt:variant>
        <vt:i4>543</vt:i4>
      </vt:variant>
      <vt:variant>
        <vt:i4>0</vt:i4>
      </vt:variant>
      <vt:variant>
        <vt:i4>5</vt:i4>
      </vt:variant>
      <vt:variant>
        <vt:lpwstr>http://www.promitheus.gov.gr/</vt:lpwstr>
      </vt:variant>
      <vt:variant>
        <vt:lpwstr/>
      </vt:variant>
      <vt:variant>
        <vt:i4>6094939</vt:i4>
      </vt:variant>
      <vt:variant>
        <vt:i4>540</vt:i4>
      </vt:variant>
      <vt:variant>
        <vt:i4>0</vt:i4>
      </vt:variant>
      <vt:variant>
        <vt:i4>5</vt:i4>
      </vt:variant>
      <vt:variant>
        <vt:lpwstr>http://www.promitheus.gov.gr/</vt:lpwstr>
      </vt:variant>
      <vt:variant>
        <vt:lpwstr/>
      </vt:variant>
      <vt:variant>
        <vt:i4>4718656</vt:i4>
      </vt:variant>
      <vt:variant>
        <vt:i4>537</vt:i4>
      </vt:variant>
      <vt:variant>
        <vt:i4>0</vt:i4>
      </vt:variant>
      <vt:variant>
        <vt:i4>5</vt:i4>
      </vt:variant>
      <vt:variant>
        <vt:lpwstr>https://www./</vt:lpwstr>
      </vt:variant>
      <vt:variant>
        <vt:lpwstr/>
      </vt:variant>
      <vt:variant>
        <vt:i4>6094939</vt:i4>
      </vt:variant>
      <vt:variant>
        <vt:i4>534</vt:i4>
      </vt:variant>
      <vt:variant>
        <vt:i4>0</vt:i4>
      </vt:variant>
      <vt:variant>
        <vt:i4>5</vt:i4>
      </vt:variant>
      <vt:variant>
        <vt:lpwstr>http://www.promitheus.gov.gr/</vt:lpwstr>
      </vt:variant>
      <vt:variant>
        <vt:lpwstr/>
      </vt:variant>
      <vt:variant>
        <vt:i4>6094939</vt:i4>
      </vt:variant>
      <vt:variant>
        <vt:i4>531</vt:i4>
      </vt:variant>
      <vt:variant>
        <vt:i4>0</vt:i4>
      </vt:variant>
      <vt:variant>
        <vt:i4>5</vt:i4>
      </vt:variant>
      <vt:variant>
        <vt:lpwstr>http://www.promitheus.gov.gr/</vt:lpwstr>
      </vt:variant>
      <vt:variant>
        <vt:lpwstr/>
      </vt:variant>
      <vt:variant>
        <vt:i4>6946851</vt:i4>
      </vt:variant>
      <vt:variant>
        <vt:i4>528</vt:i4>
      </vt:variant>
      <vt:variant>
        <vt:i4>0</vt:i4>
      </vt:variant>
      <vt:variant>
        <vt:i4>5</vt:i4>
      </vt:variant>
      <vt:variant>
        <vt:lpwstr>http://www.iep.edu.gr/</vt:lpwstr>
      </vt:variant>
      <vt:variant>
        <vt:lpwstr/>
      </vt:variant>
      <vt:variant>
        <vt:i4>6094939</vt:i4>
      </vt:variant>
      <vt:variant>
        <vt:i4>525</vt:i4>
      </vt:variant>
      <vt:variant>
        <vt:i4>0</vt:i4>
      </vt:variant>
      <vt:variant>
        <vt:i4>5</vt:i4>
      </vt:variant>
      <vt:variant>
        <vt:lpwstr>http://www.promitheus.gov.gr/</vt:lpwstr>
      </vt:variant>
      <vt:variant>
        <vt:lpwstr/>
      </vt:variant>
      <vt:variant>
        <vt:i4>6094939</vt:i4>
      </vt:variant>
      <vt:variant>
        <vt:i4>522</vt:i4>
      </vt:variant>
      <vt:variant>
        <vt:i4>0</vt:i4>
      </vt:variant>
      <vt:variant>
        <vt:i4>5</vt:i4>
      </vt:variant>
      <vt:variant>
        <vt:lpwstr>http://www.promitheus.gov.gr/</vt:lpwstr>
      </vt:variant>
      <vt:variant>
        <vt:lpwstr/>
      </vt:variant>
      <vt:variant>
        <vt:i4>6094939</vt:i4>
      </vt:variant>
      <vt:variant>
        <vt:i4>519</vt:i4>
      </vt:variant>
      <vt:variant>
        <vt:i4>0</vt:i4>
      </vt:variant>
      <vt:variant>
        <vt:i4>5</vt:i4>
      </vt:variant>
      <vt:variant>
        <vt:lpwstr>http://www.promitheus.gov.gr/</vt:lpwstr>
      </vt:variant>
      <vt:variant>
        <vt:lpwstr/>
      </vt:variant>
      <vt:variant>
        <vt:i4>1310769</vt:i4>
      </vt:variant>
      <vt:variant>
        <vt:i4>512</vt:i4>
      </vt:variant>
      <vt:variant>
        <vt:i4>0</vt:i4>
      </vt:variant>
      <vt:variant>
        <vt:i4>5</vt:i4>
      </vt:variant>
      <vt:variant>
        <vt:lpwstr/>
      </vt:variant>
      <vt:variant>
        <vt:lpwstr>_Toc126921496</vt:lpwstr>
      </vt:variant>
      <vt:variant>
        <vt:i4>1310769</vt:i4>
      </vt:variant>
      <vt:variant>
        <vt:i4>506</vt:i4>
      </vt:variant>
      <vt:variant>
        <vt:i4>0</vt:i4>
      </vt:variant>
      <vt:variant>
        <vt:i4>5</vt:i4>
      </vt:variant>
      <vt:variant>
        <vt:lpwstr/>
      </vt:variant>
      <vt:variant>
        <vt:lpwstr>_Toc126921495</vt:lpwstr>
      </vt:variant>
      <vt:variant>
        <vt:i4>1310769</vt:i4>
      </vt:variant>
      <vt:variant>
        <vt:i4>500</vt:i4>
      </vt:variant>
      <vt:variant>
        <vt:i4>0</vt:i4>
      </vt:variant>
      <vt:variant>
        <vt:i4>5</vt:i4>
      </vt:variant>
      <vt:variant>
        <vt:lpwstr/>
      </vt:variant>
      <vt:variant>
        <vt:lpwstr>_Toc126921494</vt:lpwstr>
      </vt:variant>
      <vt:variant>
        <vt:i4>1310769</vt:i4>
      </vt:variant>
      <vt:variant>
        <vt:i4>494</vt:i4>
      </vt:variant>
      <vt:variant>
        <vt:i4>0</vt:i4>
      </vt:variant>
      <vt:variant>
        <vt:i4>5</vt:i4>
      </vt:variant>
      <vt:variant>
        <vt:lpwstr/>
      </vt:variant>
      <vt:variant>
        <vt:lpwstr>_Toc126921493</vt:lpwstr>
      </vt:variant>
      <vt:variant>
        <vt:i4>1310769</vt:i4>
      </vt:variant>
      <vt:variant>
        <vt:i4>488</vt:i4>
      </vt:variant>
      <vt:variant>
        <vt:i4>0</vt:i4>
      </vt:variant>
      <vt:variant>
        <vt:i4>5</vt:i4>
      </vt:variant>
      <vt:variant>
        <vt:lpwstr/>
      </vt:variant>
      <vt:variant>
        <vt:lpwstr>_Toc126921492</vt:lpwstr>
      </vt:variant>
      <vt:variant>
        <vt:i4>1310769</vt:i4>
      </vt:variant>
      <vt:variant>
        <vt:i4>482</vt:i4>
      </vt:variant>
      <vt:variant>
        <vt:i4>0</vt:i4>
      </vt:variant>
      <vt:variant>
        <vt:i4>5</vt:i4>
      </vt:variant>
      <vt:variant>
        <vt:lpwstr/>
      </vt:variant>
      <vt:variant>
        <vt:lpwstr>_Toc126921491</vt:lpwstr>
      </vt:variant>
      <vt:variant>
        <vt:i4>1310769</vt:i4>
      </vt:variant>
      <vt:variant>
        <vt:i4>476</vt:i4>
      </vt:variant>
      <vt:variant>
        <vt:i4>0</vt:i4>
      </vt:variant>
      <vt:variant>
        <vt:i4>5</vt:i4>
      </vt:variant>
      <vt:variant>
        <vt:lpwstr/>
      </vt:variant>
      <vt:variant>
        <vt:lpwstr>_Toc126921490</vt:lpwstr>
      </vt:variant>
      <vt:variant>
        <vt:i4>1376305</vt:i4>
      </vt:variant>
      <vt:variant>
        <vt:i4>470</vt:i4>
      </vt:variant>
      <vt:variant>
        <vt:i4>0</vt:i4>
      </vt:variant>
      <vt:variant>
        <vt:i4>5</vt:i4>
      </vt:variant>
      <vt:variant>
        <vt:lpwstr/>
      </vt:variant>
      <vt:variant>
        <vt:lpwstr>_Toc126921489</vt:lpwstr>
      </vt:variant>
      <vt:variant>
        <vt:i4>1376305</vt:i4>
      </vt:variant>
      <vt:variant>
        <vt:i4>464</vt:i4>
      </vt:variant>
      <vt:variant>
        <vt:i4>0</vt:i4>
      </vt:variant>
      <vt:variant>
        <vt:i4>5</vt:i4>
      </vt:variant>
      <vt:variant>
        <vt:lpwstr/>
      </vt:variant>
      <vt:variant>
        <vt:lpwstr>_Toc126921488</vt:lpwstr>
      </vt:variant>
      <vt:variant>
        <vt:i4>1376305</vt:i4>
      </vt:variant>
      <vt:variant>
        <vt:i4>458</vt:i4>
      </vt:variant>
      <vt:variant>
        <vt:i4>0</vt:i4>
      </vt:variant>
      <vt:variant>
        <vt:i4>5</vt:i4>
      </vt:variant>
      <vt:variant>
        <vt:lpwstr/>
      </vt:variant>
      <vt:variant>
        <vt:lpwstr>_Toc126921487</vt:lpwstr>
      </vt:variant>
      <vt:variant>
        <vt:i4>1376305</vt:i4>
      </vt:variant>
      <vt:variant>
        <vt:i4>452</vt:i4>
      </vt:variant>
      <vt:variant>
        <vt:i4>0</vt:i4>
      </vt:variant>
      <vt:variant>
        <vt:i4>5</vt:i4>
      </vt:variant>
      <vt:variant>
        <vt:lpwstr/>
      </vt:variant>
      <vt:variant>
        <vt:lpwstr>_Toc126921486</vt:lpwstr>
      </vt:variant>
      <vt:variant>
        <vt:i4>1376305</vt:i4>
      </vt:variant>
      <vt:variant>
        <vt:i4>446</vt:i4>
      </vt:variant>
      <vt:variant>
        <vt:i4>0</vt:i4>
      </vt:variant>
      <vt:variant>
        <vt:i4>5</vt:i4>
      </vt:variant>
      <vt:variant>
        <vt:lpwstr/>
      </vt:variant>
      <vt:variant>
        <vt:lpwstr>_Toc126921485</vt:lpwstr>
      </vt:variant>
      <vt:variant>
        <vt:i4>1376305</vt:i4>
      </vt:variant>
      <vt:variant>
        <vt:i4>440</vt:i4>
      </vt:variant>
      <vt:variant>
        <vt:i4>0</vt:i4>
      </vt:variant>
      <vt:variant>
        <vt:i4>5</vt:i4>
      </vt:variant>
      <vt:variant>
        <vt:lpwstr/>
      </vt:variant>
      <vt:variant>
        <vt:lpwstr>_Toc126921484</vt:lpwstr>
      </vt:variant>
      <vt:variant>
        <vt:i4>1376305</vt:i4>
      </vt:variant>
      <vt:variant>
        <vt:i4>434</vt:i4>
      </vt:variant>
      <vt:variant>
        <vt:i4>0</vt:i4>
      </vt:variant>
      <vt:variant>
        <vt:i4>5</vt:i4>
      </vt:variant>
      <vt:variant>
        <vt:lpwstr/>
      </vt:variant>
      <vt:variant>
        <vt:lpwstr>_Toc126921483</vt:lpwstr>
      </vt:variant>
      <vt:variant>
        <vt:i4>1376305</vt:i4>
      </vt:variant>
      <vt:variant>
        <vt:i4>428</vt:i4>
      </vt:variant>
      <vt:variant>
        <vt:i4>0</vt:i4>
      </vt:variant>
      <vt:variant>
        <vt:i4>5</vt:i4>
      </vt:variant>
      <vt:variant>
        <vt:lpwstr/>
      </vt:variant>
      <vt:variant>
        <vt:lpwstr>_Toc126921482</vt:lpwstr>
      </vt:variant>
      <vt:variant>
        <vt:i4>1376305</vt:i4>
      </vt:variant>
      <vt:variant>
        <vt:i4>422</vt:i4>
      </vt:variant>
      <vt:variant>
        <vt:i4>0</vt:i4>
      </vt:variant>
      <vt:variant>
        <vt:i4>5</vt:i4>
      </vt:variant>
      <vt:variant>
        <vt:lpwstr/>
      </vt:variant>
      <vt:variant>
        <vt:lpwstr>_Toc126921481</vt:lpwstr>
      </vt:variant>
      <vt:variant>
        <vt:i4>1376305</vt:i4>
      </vt:variant>
      <vt:variant>
        <vt:i4>416</vt:i4>
      </vt:variant>
      <vt:variant>
        <vt:i4>0</vt:i4>
      </vt:variant>
      <vt:variant>
        <vt:i4>5</vt:i4>
      </vt:variant>
      <vt:variant>
        <vt:lpwstr/>
      </vt:variant>
      <vt:variant>
        <vt:lpwstr>_Toc126921480</vt:lpwstr>
      </vt:variant>
      <vt:variant>
        <vt:i4>1703985</vt:i4>
      </vt:variant>
      <vt:variant>
        <vt:i4>410</vt:i4>
      </vt:variant>
      <vt:variant>
        <vt:i4>0</vt:i4>
      </vt:variant>
      <vt:variant>
        <vt:i4>5</vt:i4>
      </vt:variant>
      <vt:variant>
        <vt:lpwstr/>
      </vt:variant>
      <vt:variant>
        <vt:lpwstr>_Toc126921479</vt:lpwstr>
      </vt:variant>
      <vt:variant>
        <vt:i4>1703985</vt:i4>
      </vt:variant>
      <vt:variant>
        <vt:i4>404</vt:i4>
      </vt:variant>
      <vt:variant>
        <vt:i4>0</vt:i4>
      </vt:variant>
      <vt:variant>
        <vt:i4>5</vt:i4>
      </vt:variant>
      <vt:variant>
        <vt:lpwstr/>
      </vt:variant>
      <vt:variant>
        <vt:lpwstr>_Toc126921478</vt:lpwstr>
      </vt:variant>
      <vt:variant>
        <vt:i4>1703985</vt:i4>
      </vt:variant>
      <vt:variant>
        <vt:i4>398</vt:i4>
      </vt:variant>
      <vt:variant>
        <vt:i4>0</vt:i4>
      </vt:variant>
      <vt:variant>
        <vt:i4>5</vt:i4>
      </vt:variant>
      <vt:variant>
        <vt:lpwstr/>
      </vt:variant>
      <vt:variant>
        <vt:lpwstr>_Toc126921477</vt:lpwstr>
      </vt:variant>
      <vt:variant>
        <vt:i4>1703985</vt:i4>
      </vt:variant>
      <vt:variant>
        <vt:i4>392</vt:i4>
      </vt:variant>
      <vt:variant>
        <vt:i4>0</vt:i4>
      </vt:variant>
      <vt:variant>
        <vt:i4>5</vt:i4>
      </vt:variant>
      <vt:variant>
        <vt:lpwstr/>
      </vt:variant>
      <vt:variant>
        <vt:lpwstr>_Toc126921476</vt:lpwstr>
      </vt:variant>
      <vt:variant>
        <vt:i4>1703985</vt:i4>
      </vt:variant>
      <vt:variant>
        <vt:i4>386</vt:i4>
      </vt:variant>
      <vt:variant>
        <vt:i4>0</vt:i4>
      </vt:variant>
      <vt:variant>
        <vt:i4>5</vt:i4>
      </vt:variant>
      <vt:variant>
        <vt:lpwstr/>
      </vt:variant>
      <vt:variant>
        <vt:lpwstr>_Toc126921475</vt:lpwstr>
      </vt:variant>
      <vt:variant>
        <vt:i4>1703985</vt:i4>
      </vt:variant>
      <vt:variant>
        <vt:i4>380</vt:i4>
      </vt:variant>
      <vt:variant>
        <vt:i4>0</vt:i4>
      </vt:variant>
      <vt:variant>
        <vt:i4>5</vt:i4>
      </vt:variant>
      <vt:variant>
        <vt:lpwstr/>
      </vt:variant>
      <vt:variant>
        <vt:lpwstr>_Toc126921474</vt:lpwstr>
      </vt:variant>
      <vt:variant>
        <vt:i4>1703985</vt:i4>
      </vt:variant>
      <vt:variant>
        <vt:i4>374</vt:i4>
      </vt:variant>
      <vt:variant>
        <vt:i4>0</vt:i4>
      </vt:variant>
      <vt:variant>
        <vt:i4>5</vt:i4>
      </vt:variant>
      <vt:variant>
        <vt:lpwstr/>
      </vt:variant>
      <vt:variant>
        <vt:lpwstr>_Toc126921473</vt:lpwstr>
      </vt:variant>
      <vt:variant>
        <vt:i4>1703985</vt:i4>
      </vt:variant>
      <vt:variant>
        <vt:i4>368</vt:i4>
      </vt:variant>
      <vt:variant>
        <vt:i4>0</vt:i4>
      </vt:variant>
      <vt:variant>
        <vt:i4>5</vt:i4>
      </vt:variant>
      <vt:variant>
        <vt:lpwstr/>
      </vt:variant>
      <vt:variant>
        <vt:lpwstr>_Toc126921472</vt:lpwstr>
      </vt:variant>
      <vt:variant>
        <vt:i4>1703985</vt:i4>
      </vt:variant>
      <vt:variant>
        <vt:i4>362</vt:i4>
      </vt:variant>
      <vt:variant>
        <vt:i4>0</vt:i4>
      </vt:variant>
      <vt:variant>
        <vt:i4>5</vt:i4>
      </vt:variant>
      <vt:variant>
        <vt:lpwstr/>
      </vt:variant>
      <vt:variant>
        <vt:lpwstr>_Toc126921471</vt:lpwstr>
      </vt:variant>
      <vt:variant>
        <vt:i4>1703985</vt:i4>
      </vt:variant>
      <vt:variant>
        <vt:i4>356</vt:i4>
      </vt:variant>
      <vt:variant>
        <vt:i4>0</vt:i4>
      </vt:variant>
      <vt:variant>
        <vt:i4>5</vt:i4>
      </vt:variant>
      <vt:variant>
        <vt:lpwstr/>
      </vt:variant>
      <vt:variant>
        <vt:lpwstr>_Toc126921470</vt:lpwstr>
      </vt:variant>
      <vt:variant>
        <vt:i4>1769521</vt:i4>
      </vt:variant>
      <vt:variant>
        <vt:i4>350</vt:i4>
      </vt:variant>
      <vt:variant>
        <vt:i4>0</vt:i4>
      </vt:variant>
      <vt:variant>
        <vt:i4>5</vt:i4>
      </vt:variant>
      <vt:variant>
        <vt:lpwstr/>
      </vt:variant>
      <vt:variant>
        <vt:lpwstr>_Toc126921469</vt:lpwstr>
      </vt:variant>
      <vt:variant>
        <vt:i4>1769521</vt:i4>
      </vt:variant>
      <vt:variant>
        <vt:i4>344</vt:i4>
      </vt:variant>
      <vt:variant>
        <vt:i4>0</vt:i4>
      </vt:variant>
      <vt:variant>
        <vt:i4>5</vt:i4>
      </vt:variant>
      <vt:variant>
        <vt:lpwstr/>
      </vt:variant>
      <vt:variant>
        <vt:lpwstr>_Toc126921468</vt:lpwstr>
      </vt:variant>
      <vt:variant>
        <vt:i4>1769521</vt:i4>
      </vt:variant>
      <vt:variant>
        <vt:i4>338</vt:i4>
      </vt:variant>
      <vt:variant>
        <vt:i4>0</vt:i4>
      </vt:variant>
      <vt:variant>
        <vt:i4>5</vt:i4>
      </vt:variant>
      <vt:variant>
        <vt:lpwstr/>
      </vt:variant>
      <vt:variant>
        <vt:lpwstr>_Toc126921467</vt:lpwstr>
      </vt:variant>
      <vt:variant>
        <vt:i4>1769521</vt:i4>
      </vt:variant>
      <vt:variant>
        <vt:i4>332</vt:i4>
      </vt:variant>
      <vt:variant>
        <vt:i4>0</vt:i4>
      </vt:variant>
      <vt:variant>
        <vt:i4>5</vt:i4>
      </vt:variant>
      <vt:variant>
        <vt:lpwstr/>
      </vt:variant>
      <vt:variant>
        <vt:lpwstr>_Toc126921466</vt:lpwstr>
      </vt:variant>
      <vt:variant>
        <vt:i4>1769521</vt:i4>
      </vt:variant>
      <vt:variant>
        <vt:i4>326</vt:i4>
      </vt:variant>
      <vt:variant>
        <vt:i4>0</vt:i4>
      </vt:variant>
      <vt:variant>
        <vt:i4>5</vt:i4>
      </vt:variant>
      <vt:variant>
        <vt:lpwstr/>
      </vt:variant>
      <vt:variant>
        <vt:lpwstr>_Toc126921465</vt:lpwstr>
      </vt:variant>
      <vt:variant>
        <vt:i4>1769521</vt:i4>
      </vt:variant>
      <vt:variant>
        <vt:i4>320</vt:i4>
      </vt:variant>
      <vt:variant>
        <vt:i4>0</vt:i4>
      </vt:variant>
      <vt:variant>
        <vt:i4>5</vt:i4>
      </vt:variant>
      <vt:variant>
        <vt:lpwstr/>
      </vt:variant>
      <vt:variant>
        <vt:lpwstr>_Toc126921464</vt:lpwstr>
      </vt:variant>
      <vt:variant>
        <vt:i4>1769521</vt:i4>
      </vt:variant>
      <vt:variant>
        <vt:i4>314</vt:i4>
      </vt:variant>
      <vt:variant>
        <vt:i4>0</vt:i4>
      </vt:variant>
      <vt:variant>
        <vt:i4>5</vt:i4>
      </vt:variant>
      <vt:variant>
        <vt:lpwstr/>
      </vt:variant>
      <vt:variant>
        <vt:lpwstr>_Toc126921463</vt:lpwstr>
      </vt:variant>
      <vt:variant>
        <vt:i4>1769521</vt:i4>
      </vt:variant>
      <vt:variant>
        <vt:i4>308</vt:i4>
      </vt:variant>
      <vt:variant>
        <vt:i4>0</vt:i4>
      </vt:variant>
      <vt:variant>
        <vt:i4>5</vt:i4>
      </vt:variant>
      <vt:variant>
        <vt:lpwstr/>
      </vt:variant>
      <vt:variant>
        <vt:lpwstr>_Toc126921462</vt:lpwstr>
      </vt:variant>
      <vt:variant>
        <vt:i4>1769521</vt:i4>
      </vt:variant>
      <vt:variant>
        <vt:i4>302</vt:i4>
      </vt:variant>
      <vt:variant>
        <vt:i4>0</vt:i4>
      </vt:variant>
      <vt:variant>
        <vt:i4>5</vt:i4>
      </vt:variant>
      <vt:variant>
        <vt:lpwstr/>
      </vt:variant>
      <vt:variant>
        <vt:lpwstr>_Toc126921461</vt:lpwstr>
      </vt:variant>
      <vt:variant>
        <vt:i4>1769521</vt:i4>
      </vt:variant>
      <vt:variant>
        <vt:i4>296</vt:i4>
      </vt:variant>
      <vt:variant>
        <vt:i4>0</vt:i4>
      </vt:variant>
      <vt:variant>
        <vt:i4>5</vt:i4>
      </vt:variant>
      <vt:variant>
        <vt:lpwstr/>
      </vt:variant>
      <vt:variant>
        <vt:lpwstr>_Toc126921460</vt:lpwstr>
      </vt:variant>
      <vt:variant>
        <vt:i4>1572913</vt:i4>
      </vt:variant>
      <vt:variant>
        <vt:i4>290</vt:i4>
      </vt:variant>
      <vt:variant>
        <vt:i4>0</vt:i4>
      </vt:variant>
      <vt:variant>
        <vt:i4>5</vt:i4>
      </vt:variant>
      <vt:variant>
        <vt:lpwstr/>
      </vt:variant>
      <vt:variant>
        <vt:lpwstr>_Toc126921459</vt:lpwstr>
      </vt:variant>
      <vt:variant>
        <vt:i4>1572913</vt:i4>
      </vt:variant>
      <vt:variant>
        <vt:i4>284</vt:i4>
      </vt:variant>
      <vt:variant>
        <vt:i4>0</vt:i4>
      </vt:variant>
      <vt:variant>
        <vt:i4>5</vt:i4>
      </vt:variant>
      <vt:variant>
        <vt:lpwstr/>
      </vt:variant>
      <vt:variant>
        <vt:lpwstr>_Toc126921458</vt:lpwstr>
      </vt:variant>
      <vt:variant>
        <vt:i4>1572913</vt:i4>
      </vt:variant>
      <vt:variant>
        <vt:i4>278</vt:i4>
      </vt:variant>
      <vt:variant>
        <vt:i4>0</vt:i4>
      </vt:variant>
      <vt:variant>
        <vt:i4>5</vt:i4>
      </vt:variant>
      <vt:variant>
        <vt:lpwstr/>
      </vt:variant>
      <vt:variant>
        <vt:lpwstr>_Toc126921457</vt:lpwstr>
      </vt:variant>
      <vt:variant>
        <vt:i4>1572913</vt:i4>
      </vt:variant>
      <vt:variant>
        <vt:i4>272</vt:i4>
      </vt:variant>
      <vt:variant>
        <vt:i4>0</vt:i4>
      </vt:variant>
      <vt:variant>
        <vt:i4>5</vt:i4>
      </vt:variant>
      <vt:variant>
        <vt:lpwstr/>
      </vt:variant>
      <vt:variant>
        <vt:lpwstr>_Toc126921456</vt:lpwstr>
      </vt:variant>
      <vt:variant>
        <vt:i4>1572913</vt:i4>
      </vt:variant>
      <vt:variant>
        <vt:i4>266</vt:i4>
      </vt:variant>
      <vt:variant>
        <vt:i4>0</vt:i4>
      </vt:variant>
      <vt:variant>
        <vt:i4>5</vt:i4>
      </vt:variant>
      <vt:variant>
        <vt:lpwstr/>
      </vt:variant>
      <vt:variant>
        <vt:lpwstr>_Toc126921455</vt:lpwstr>
      </vt:variant>
      <vt:variant>
        <vt:i4>1572913</vt:i4>
      </vt:variant>
      <vt:variant>
        <vt:i4>260</vt:i4>
      </vt:variant>
      <vt:variant>
        <vt:i4>0</vt:i4>
      </vt:variant>
      <vt:variant>
        <vt:i4>5</vt:i4>
      </vt:variant>
      <vt:variant>
        <vt:lpwstr/>
      </vt:variant>
      <vt:variant>
        <vt:lpwstr>_Toc126921454</vt:lpwstr>
      </vt:variant>
      <vt:variant>
        <vt:i4>1572913</vt:i4>
      </vt:variant>
      <vt:variant>
        <vt:i4>254</vt:i4>
      </vt:variant>
      <vt:variant>
        <vt:i4>0</vt:i4>
      </vt:variant>
      <vt:variant>
        <vt:i4>5</vt:i4>
      </vt:variant>
      <vt:variant>
        <vt:lpwstr/>
      </vt:variant>
      <vt:variant>
        <vt:lpwstr>_Toc126921453</vt:lpwstr>
      </vt:variant>
      <vt:variant>
        <vt:i4>1572913</vt:i4>
      </vt:variant>
      <vt:variant>
        <vt:i4>248</vt:i4>
      </vt:variant>
      <vt:variant>
        <vt:i4>0</vt:i4>
      </vt:variant>
      <vt:variant>
        <vt:i4>5</vt:i4>
      </vt:variant>
      <vt:variant>
        <vt:lpwstr/>
      </vt:variant>
      <vt:variant>
        <vt:lpwstr>_Toc126921452</vt:lpwstr>
      </vt:variant>
      <vt:variant>
        <vt:i4>1572913</vt:i4>
      </vt:variant>
      <vt:variant>
        <vt:i4>242</vt:i4>
      </vt:variant>
      <vt:variant>
        <vt:i4>0</vt:i4>
      </vt:variant>
      <vt:variant>
        <vt:i4>5</vt:i4>
      </vt:variant>
      <vt:variant>
        <vt:lpwstr/>
      </vt:variant>
      <vt:variant>
        <vt:lpwstr>_Toc126921451</vt:lpwstr>
      </vt:variant>
      <vt:variant>
        <vt:i4>1572913</vt:i4>
      </vt:variant>
      <vt:variant>
        <vt:i4>236</vt:i4>
      </vt:variant>
      <vt:variant>
        <vt:i4>0</vt:i4>
      </vt:variant>
      <vt:variant>
        <vt:i4>5</vt:i4>
      </vt:variant>
      <vt:variant>
        <vt:lpwstr/>
      </vt:variant>
      <vt:variant>
        <vt:lpwstr>_Toc126921450</vt:lpwstr>
      </vt:variant>
      <vt:variant>
        <vt:i4>1638449</vt:i4>
      </vt:variant>
      <vt:variant>
        <vt:i4>230</vt:i4>
      </vt:variant>
      <vt:variant>
        <vt:i4>0</vt:i4>
      </vt:variant>
      <vt:variant>
        <vt:i4>5</vt:i4>
      </vt:variant>
      <vt:variant>
        <vt:lpwstr/>
      </vt:variant>
      <vt:variant>
        <vt:lpwstr>_Toc126921449</vt:lpwstr>
      </vt:variant>
      <vt:variant>
        <vt:i4>1638449</vt:i4>
      </vt:variant>
      <vt:variant>
        <vt:i4>224</vt:i4>
      </vt:variant>
      <vt:variant>
        <vt:i4>0</vt:i4>
      </vt:variant>
      <vt:variant>
        <vt:i4>5</vt:i4>
      </vt:variant>
      <vt:variant>
        <vt:lpwstr/>
      </vt:variant>
      <vt:variant>
        <vt:lpwstr>_Toc126921448</vt:lpwstr>
      </vt:variant>
      <vt:variant>
        <vt:i4>1638449</vt:i4>
      </vt:variant>
      <vt:variant>
        <vt:i4>218</vt:i4>
      </vt:variant>
      <vt:variant>
        <vt:i4>0</vt:i4>
      </vt:variant>
      <vt:variant>
        <vt:i4>5</vt:i4>
      </vt:variant>
      <vt:variant>
        <vt:lpwstr/>
      </vt:variant>
      <vt:variant>
        <vt:lpwstr>_Toc126921447</vt:lpwstr>
      </vt:variant>
      <vt:variant>
        <vt:i4>1638449</vt:i4>
      </vt:variant>
      <vt:variant>
        <vt:i4>212</vt:i4>
      </vt:variant>
      <vt:variant>
        <vt:i4>0</vt:i4>
      </vt:variant>
      <vt:variant>
        <vt:i4>5</vt:i4>
      </vt:variant>
      <vt:variant>
        <vt:lpwstr/>
      </vt:variant>
      <vt:variant>
        <vt:lpwstr>_Toc126921446</vt:lpwstr>
      </vt:variant>
      <vt:variant>
        <vt:i4>1638449</vt:i4>
      </vt:variant>
      <vt:variant>
        <vt:i4>206</vt:i4>
      </vt:variant>
      <vt:variant>
        <vt:i4>0</vt:i4>
      </vt:variant>
      <vt:variant>
        <vt:i4>5</vt:i4>
      </vt:variant>
      <vt:variant>
        <vt:lpwstr/>
      </vt:variant>
      <vt:variant>
        <vt:lpwstr>_Toc126921445</vt:lpwstr>
      </vt:variant>
      <vt:variant>
        <vt:i4>1638449</vt:i4>
      </vt:variant>
      <vt:variant>
        <vt:i4>200</vt:i4>
      </vt:variant>
      <vt:variant>
        <vt:i4>0</vt:i4>
      </vt:variant>
      <vt:variant>
        <vt:i4>5</vt:i4>
      </vt:variant>
      <vt:variant>
        <vt:lpwstr/>
      </vt:variant>
      <vt:variant>
        <vt:lpwstr>_Toc126921444</vt:lpwstr>
      </vt:variant>
      <vt:variant>
        <vt:i4>1638449</vt:i4>
      </vt:variant>
      <vt:variant>
        <vt:i4>194</vt:i4>
      </vt:variant>
      <vt:variant>
        <vt:i4>0</vt:i4>
      </vt:variant>
      <vt:variant>
        <vt:i4>5</vt:i4>
      </vt:variant>
      <vt:variant>
        <vt:lpwstr/>
      </vt:variant>
      <vt:variant>
        <vt:lpwstr>_Toc126921443</vt:lpwstr>
      </vt:variant>
      <vt:variant>
        <vt:i4>1638449</vt:i4>
      </vt:variant>
      <vt:variant>
        <vt:i4>188</vt:i4>
      </vt:variant>
      <vt:variant>
        <vt:i4>0</vt:i4>
      </vt:variant>
      <vt:variant>
        <vt:i4>5</vt:i4>
      </vt:variant>
      <vt:variant>
        <vt:lpwstr/>
      </vt:variant>
      <vt:variant>
        <vt:lpwstr>_Toc126921442</vt:lpwstr>
      </vt:variant>
      <vt:variant>
        <vt:i4>1638449</vt:i4>
      </vt:variant>
      <vt:variant>
        <vt:i4>182</vt:i4>
      </vt:variant>
      <vt:variant>
        <vt:i4>0</vt:i4>
      </vt:variant>
      <vt:variant>
        <vt:i4>5</vt:i4>
      </vt:variant>
      <vt:variant>
        <vt:lpwstr/>
      </vt:variant>
      <vt:variant>
        <vt:lpwstr>_Toc126921441</vt:lpwstr>
      </vt:variant>
      <vt:variant>
        <vt:i4>1638449</vt:i4>
      </vt:variant>
      <vt:variant>
        <vt:i4>176</vt:i4>
      </vt:variant>
      <vt:variant>
        <vt:i4>0</vt:i4>
      </vt:variant>
      <vt:variant>
        <vt:i4>5</vt:i4>
      </vt:variant>
      <vt:variant>
        <vt:lpwstr/>
      </vt:variant>
      <vt:variant>
        <vt:lpwstr>_Toc126921440</vt:lpwstr>
      </vt:variant>
      <vt:variant>
        <vt:i4>1966129</vt:i4>
      </vt:variant>
      <vt:variant>
        <vt:i4>170</vt:i4>
      </vt:variant>
      <vt:variant>
        <vt:i4>0</vt:i4>
      </vt:variant>
      <vt:variant>
        <vt:i4>5</vt:i4>
      </vt:variant>
      <vt:variant>
        <vt:lpwstr/>
      </vt:variant>
      <vt:variant>
        <vt:lpwstr>_Toc126921439</vt:lpwstr>
      </vt:variant>
      <vt:variant>
        <vt:i4>1966129</vt:i4>
      </vt:variant>
      <vt:variant>
        <vt:i4>164</vt:i4>
      </vt:variant>
      <vt:variant>
        <vt:i4>0</vt:i4>
      </vt:variant>
      <vt:variant>
        <vt:i4>5</vt:i4>
      </vt:variant>
      <vt:variant>
        <vt:lpwstr/>
      </vt:variant>
      <vt:variant>
        <vt:lpwstr>_Toc126921438</vt:lpwstr>
      </vt:variant>
      <vt:variant>
        <vt:i4>1966129</vt:i4>
      </vt:variant>
      <vt:variant>
        <vt:i4>158</vt:i4>
      </vt:variant>
      <vt:variant>
        <vt:i4>0</vt:i4>
      </vt:variant>
      <vt:variant>
        <vt:i4>5</vt:i4>
      </vt:variant>
      <vt:variant>
        <vt:lpwstr/>
      </vt:variant>
      <vt:variant>
        <vt:lpwstr>_Toc126921437</vt:lpwstr>
      </vt:variant>
      <vt:variant>
        <vt:i4>1966129</vt:i4>
      </vt:variant>
      <vt:variant>
        <vt:i4>152</vt:i4>
      </vt:variant>
      <vt:variant>
        <vt:i4>0</vt:i4>
      </vt:variant>
      <vt:variant>
        <vt:i4>5</vt:i4>
      </vt:variant>
      <vt:variant>
        <vt:lpwstr/>
      </vt:variant>
      <vt:variant>
        <vt:lpwstr>_Toc126921436</vt:lpwstr>
      </vt:variant>
      <vt:variant>
        <vt:i4>1966129</vt:i4>
      </vt:variant>
      <vt:variant>
        <vt:i4>146</vt:i4>
      </vt:variant>
      <vt:variant>
        <vt:i4>0</vt:i4>
      </vt:variant>
      <vt:variant>
        <vt:i4>5</vt:i4>
      </vt:variant>
      <vt:variant>
        <vt:lpwstr/>
      </vt:variant>
      <vt:variant>
        <vt:lpwstr>_Toc126921435</vt:lpwstr>
      </vt:variant>
      <vt:variant>
        <vt:i4>1966129</vt:i4>
      </vt:variant>
      <vt:variant>
        <vt:i4>140</vt:i4>
      </vt:variant>
      <vt:variant>
        <vt:i4>0</vt:i4>
      </vt:variant>
      <vt:variant>
        <vt:i4>5</vt:i4>
      </vt:variant>
      <vt:variant>
        <vt:lpwstr/>
      </vt:variant>
      <vt:variant>
        <vt:lpwstr>_Toc126921434</vt:lpwstr>
      </vt:variant>
      <vt:variant>
        <vt:i4>1966129</vt:i4>
      </vt:variant>
      <vt:variant>
        <vt:i4>134</vt:i4>
      </vt:variant>
      <vt:variant>
        <vt:i4>0</vt:i4>
      </vt:variant>
      <vt:variant>
        <vt:i4>5</vt:i4>
      </vt:variant>
      <vt:variant>
        <vt:lpwstr/>
      </vt:variant>
      <vt:variant>
        <vt:lpwstr>_Toc126921433</vt:lpwstr>
      </vt:variant>
      <vt:variant>
        <vt:i4>1966129</vt:i4>
      </vt:variant>
      <vt:variant>
        <vt:i4>128</vt:i4>
      </vt:variant>
      <vt:variant>
        <vt:i4>0</vt:i4>
      </vt:variant>
      <vt:variant>
        <vt:i4>5</vt:i4>
      </vt:variant>
      <vt:variant>
        <vt:lpwstr/>
      </vt:variant>
      <vt:variant>
        <vt:lpwstr>_Toc126921432</vt:lpwstr>
      </vt:variant>
      <vt:variant>
        <vt:i4>1966129</vt:i4>
      </vt:variant>
      <vt:variant>
        <vt:i4>122</vt:i4>
      </vt:variant>
      <vt:variant>
        <vt:i4>0</vt:i4>
      </vt:variant>
      <vt:variant>
        <vt:i4>5</vt:i4>
      </vt:variant>
      <vt:variant>
        <vt:lpwstr/>
      </vt:variant>
      <vt:variant>
        <vt:lpwstr>_Toc126921431</vt:lpwstr>
      </vt:variant>
      <vt:variant>
        <vt:i4>1966129</vt:i4>
      </vt:variant>
      <vt:variant>
        <vt:i4>116</vt:i4>
      </vt:variant>
      <vt:variant>
        <vt:i4>0</vt:i4>
      </vt:variant>
      <vt:variant>
        <vt:i4>5</vt:i4>
      </vt:variant>
      <vt:variant>
        <vt:lpwstr/>
      </vt:variant>
      <vt:variant>
        <vt:lpwstr>_Toc126921430</vt:lpwstr>
      </vt:variant>
      <vt:variant>
        <vt:i4>2031665</vt:i4>
      </vt:variant>
      <vt:variant>
        <vt:i4>110</vt:i4>
      </vt:variant>
      <vt:variant>
        <vt:i4>0</vt:i4>
      </vt:variant>
      <vt:variant>
        <vt:i4>5</vt:i4>
      </vt:variant>
      <vt:variant>
        <vt:lpwstr/>
      </vt:variant>
      <vt:variant>
        <vt:lpwstr>_Toc126921429</vt:lpwstr>
      </vt:variant>
      <vt:variant>
        <vt:i4>2031665</vt:i4>
      </vt:variant>
      <vt:variant>
        <vt:i4>104</vt:i4>
      </vt:variant>
      <vt:variant>
        <vt:i4>0</vt:i4>
      </vt:variant>
      <vt:variant>
        <vt:i4>5</vt:i4>
      </vt:variant>
      <vt:variant>
        <vt:lpwstr/>
      </vt:variant>
      <vt:variant>
        <vt:lpwstr>_Toc126921428</vt:lpwstr>
      </vt:variant>
      <vt:variant>
        <vt:i4>2031665</vt:i4>
      </vt:variant>
      <vt:variant>
        <vt:i4>98</vt:i4>
      </vt:variant>
      <vt:variant>
        <vt:i4>0</vt:i4>
      </vt:variant>
      <vt:variant>
        <vt:i4>5</vt:i4>
      </vt:variant>
      <vt:variant>
        <vt:lpwstr/>
      </vt:variant>
      <vt:variant>
        <vt:lpwstr>_Toc126921427</vt:lpwstr>
      </vt:variant>
      <vt:variant>
        <vt:i4>2031665</vt:i4>
      </vt:variant>
      <vt:variant>
        <vt:i4>92</vt:i4>
      </vt:variant>
      <vt:variant>
        <vt:i4>0</vt:i4>
      </vt:variant>
      <vt:variant>
        <vt:i4>5</vt:i4>
      </vt:variant>
      <vt:variant>
        <vt:lpwstr/>
      </vt:variant>
      <vt:variant>
        <vt:lpwstr>_Toc126921426</vt:lpwstr>
      </vt:variant>
      <vt:variant>
        <vt:i4>2031665</vt:i4>
      </vt:variant>
      <vt:variant>
        <vt:i4>86</vt:i4>
      </vt:variant>
      <vt:variant>
        <vt:i4>0</vt:i4>
      </vt:variant>
      <vt:variant>
        <vt:i4>5</vt:i4>
      </vt:variant>
      <vt:variant>
        <vt:lpwstr/>
      </vt:variant>
      <vt:variant>
        <vt:lpwstr>_Toc126921425</vt:lpwstr>
      </vt:variant>
      <vt:variant>
        <vt:i4>2031665</vt:i4>
      </vt:variant>
      <vt:variant>
        <vt:i4>80</vt:i4>
      </vt:variant>
      <vt:variant>
        <vt:i4>0</vt:i4>
      </vt:variant>
      <vt:variant>
        <vt:i4>5</vt:i4>
      </vt:variant>
      <vt:variant>
        <vt:lpwstr/>
      </vt:variant>
      <vt:variant>
        <vt:lpwstr>_Toc126921424</vt:lpwstr>
      </vt:variant>
      <vt:variant>
        <vt:i4>2031665</vt:i4>
      </vt:variant>
      <vt:variant>
        <vt:i4>74</vt:i4>
      </vt:variant>
      <vt:variant>
        <vt:i4>0</vt:i4>
      </vt:variant>
      <vt:variant>
        <vt:i4>5</vt:i4>
      </vt:variant>
      <vt:variant>
        <vt:lpwstr/>
      </vt:variant>
      <vt:variant>
        <vt:lpwstr>_Toc126921423</vt:lpwstr>
      </vt:variant>
      <vt:variant>
        <vt:i4>2031665</vt:i4>
      </vt:variant>
      <vt:variant>
        <vt:i4>68</vt:i4>
      </vt:variant>
      <vt:variant>
        <vt:i4>0</vt:i4>
      </vt:variant>
      <vt:variant>
        <vt:i4>5</vt:i4>
      </vt:variant>
      <vt:variant>
        <vt:lpwstr/>
      </vt:variant>
      <vt:variant>
        <vt:lpwstr>_Toc126921422</vt:lpwstr>
      </vt:variant>
      <vt:variant>
        <vt:i4>2031665</vt:i4>
      </vt:variant>
      <vt:variant>
        <vt:i4>62</vt:i4>
      </vt:variant>
      <vt:variant>
        <vt:i4>0</vt:i4>
      </vt:variant>
      <vt:variant>
        <vt:i4>5</vt:i4>
      </vt:variant>
      <vt:variant>
        <vt:lpwstr/>
      </vt:variant>
      <vt:variant>
        <vt:lpwstr>_Toc126921421</vt:lpwstr>
      </vt:variant>
      <vt:variant>
        <vt:i4>2031665</vt:i4>
      </vt:variant>
      <vt:variant>
        <vt:i4>56</vt:i4>
      </vt:variant>
      <vt:variant>
        <vt:i4>0</vt:i4>
      </vt:variant>
      <vt:variant>
        <vt:i4>5</vt:i4>
      </vt:variant>
      <vt:variant>
        <vt:lpwstr/>
      </vt:variant>
      <vt:variant>
        <vt:lpwstr>_Toc126921420</vt:lpwstr>
      </vt:variant>
      <vt:variant>
        <vt:i4>1835057</vt:i4>
      </vt:variant>
      <vt:variant>
        <vt:i4>50</vt:i4>
      </vt:variant>
      <vt:variant>
        <vt:i4>0</vt:i4>
      </vt:variant>
      <vt:variant>
        <vt:i4>5</vt:i4>
      </vt:variant>
      <vt:variant>
        <vt:lpwstr/>
      </vt:variant>
      <vt:variant>
        <vt:lpwstr>_Toc126921419</vt:lpwstr>
      </vt:variant>
      <vt:variant>
        <vt:i4>1835057</vt:i4>
      </vt:variant>
      <vt:variant>
        <vt:i4>44</vt:i4>
      </vt:variant>
      <vt:variant>
        <vt:i4>0</vt:i4>
      </vt:variant>
      <vt:variant>
        <vt:i4>5</vt:i4>
      </vt:variant>
      <vt:variant>
        <vt:lpwstr/>
      </vt:variant>
      <vt:variant>
        <vt:lpwstr>_Toc126921418</vt:lpwstr>
      </vt:variant>
      <vt:variant>
        <vt:i4>1835057</vt:i4>
      </vt:variant>
      <vt:variant>
        <vt:i4>38</vt:i4>
      </vt:variant>
      <vt:variant>
        <vt:i4>0</vt:i4>
      </vt:variant>
      <vt:variant>
        <vt:i4>5</vt:i4>
      </vt:variant>
      <vt:variant>
        <vt:lpwstr/>
      </vt:variant>
      <vt:variant>
        <vt:lpwstr>_Toc126921417</vt:lpwstr>
      </vt:variant>
      <vt:variant>
        <vt:i4>1835057</vt:i4>
      </vt:variant>
      <vt:variant>
        <vt:i4>32</vt:i4>
      </vt:variant>
      <vt:variant>
        <vt:i4>0</vt:i4>
      </vt:variant>
      <vt:variant>
        <vt:i4>5</vt:i4>
      </vt:variant>
      <vt:variant>
        <vt:lpwstr/>
      </vt:variant>
      <vt:variant>
        <vt:lpwstr>_Toc126921416</vt:lpwstr>
      </vt:variant>
      <vt:variant>
        <vt:i4>1835057</vt:i4>
      </vt:variant>
      <vt:variant>
        <vt:i4>26</vt:i4>
      </vt:variant>
      <vt:variant>
        <vt:i4>0</vt:i4>
      </vt:variant>
      <vt:variant>
        <vt:i4>5</vt:i4>
      </vt:variant>
      <vt:variant>
        <vt:lpwstr/>
      </vt:variant>
      <vt:variant>
        <vt:lpwstr>_Toc126921415</vt:lpwstr>
      </vt:variant>
      <vt:variant>
        <vt:i4>1835057</vt:i4>
      </vt:variant>
      <vt:variant>
        <vt:i4>20</vt:i4>
      </vt:variant>
      <vt:variant>
        <vt:i4>0</vt:i4>
      </vt:variant>
      <vt:variant>
        <vt:i4>5</vt:i4>
      </vt:variant>
      <vt:variant>
        <vt:lpwstr/>
      </vt:variant>
      <vt:variant>
        <vt:lpwstr>_Toc126921414</vt:lpwstr>
      </vt:variant>
      <vt:variant>
        <vt:i4>1835057</vt:i4>
      </vt:variant>
      <vt:variant>
        <vt:i4>14</vt:i4>
      </vt:variant>
      <vt:variant>
        <vt:i4>0</vt:i4>
      </vt:variant>
      <vt:variant>
        <vt:i4>5</vt:i4>
      </vt:variant>
      <vt:variant>
        <vt:lpwstr/>
      </vt:variant>
      <vt:variant>
        <vt:lpwstr>_Toc126921413</vt:lpwstr>
      </vt:variant>
      <vt:variant>
        <vt:i4>1835057</vt:i4>
      </vt:variant>
      <vt:variant>
        <vt:i4>8</vt:i4>
      </vt:variant>
      <vt:variant>
        <vt:i4>0</vt:i4>
      </vt:variant>
      <vt:variant>
        <vt:i4>5</vt:i4>
      </vt:variant>
      <vt:variant>
        <vt:lpwstr/>
      </vt:variant>
      <vt:variant>
        <vt:lpwstr>_Toc126921412</vt:lpwstr>
      </vt:variant>
      <vt:variant>
        <vt:i4>1835057</vt:i4>
      </vt:variant>
      <vt:variant>
        <vt:i4>2</vt:i4>
      </vt:variant>
      <vt:variant>
        <vt:i4>0</vt:i4>
      </vt:variant>
      <vt:variant>
        <vt:i4>5</vt:i4>
      </vt:variant>
      <vt:variant>
        <vt:lpwstr/>
      </vt:variant>
      <vt:variant>
        <vt:lpwstr>_Toc126921411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Φούντα Πολυξένη</dc:creator>
  <cp:keywords/>
  <cp:lastModifiedBy>Βελετάκου Χρυσούλα-Βαρβάρα</cp:lastModifiedBy>
  <cp:revision>3</cp:revision>
  <cp:lastPrinted>2024-01-22T14:54:00Z</cp:lastPrinted>
  <dcterms:created xsi:type="dcterms:W3CDTF">2024-01-30T10:30:00Z</dcterms:created>
  <dcterms:modified xsi:type="dcterms:W3CDTF">2024-01-30T10:33:00Z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a60d57e-af5b-4752-ac57-3e4f28ca11dc_Enabled">
    <vt:lpwstr>true</vt:lpwstr>
  </property>
  <property fmtid="{D5CDD505-2E9C-101B-9397-08002B2CF9AE}" pid="3" name="MSIP_Label_ea60d57e-af5b-4752-ac57-3e4f28ca11dc_SetDate">
    <vt:lpwstr>2023-01-11T10:28:29Z</vt:lpwstr>
  </property>
  <property fmtid="{D5CDD505-2E9C-101B-9397-08002B2CF9AE}" pid="4" name="MSIP_Label_ea60d57e-af5b-4752-ac57-3e4f28ca11dc_Method">
    <vt:lpwstr>Standard</vt:lpwstr>
  </property>
  <property fmtid="{D5CDD505-2E9C-101B-9397-08002B2CF9AE}" pid="5" name="MSIP_Label_ea60d57e-af5b-4752-ac57-3e4f28ca11dc_Name">
    <vt:lpwstr>ea60d57e-af5b-4752-ac57-3e4f28ca11dc</vt:lpwstr>
  </property>
  <property fmtid="{D5CDD505-2E9C-101B-9397-08002B2CF9AE}" pid="6" name="MSIP_Label_ea60d57e-af5b-4752-ac57-3e4f28ca11dc_SiteId">
    <vt:lpwstr>36da45f1-dd2c-4d1f-af13-5abe46b99921</vt:lpwstr>
  </property>
  <property fmtid="{D5CDD505-2E9C-101B-9397-08002B2CF9AE}" pid="7" name="MSIP_Label_ea60d57e-af5b-4752-ac57-3e4f28ca11dc_ActionId">
    <vt:lpwstr>6a150c0a-126d-4a27-8084-35ca5ff59b76</vt:lpwstr>
  </property>
  <property fmtid="{D5CDD505-2E9C-101B-9397-08002B2CF9AE}" pid="8" name="MSIP_Label_ea60d57e-af5b-4752-ac57-3e4f28ca11dc_ContentBits">
    <vt:lpwstr>0</vt:lpwstr>
  </property>
</Properties>
</file>