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04DA3">
        <w:rPr>
          <w:rFonts w:ascii="Calibri" w:eastAsia="Calibri" w:hAnsi="Calibri" w:cs="Calibri"/>
          <w:b/>
        </w:rPr>
        <w:t>Πίνακας 1: Οικονομικής προσφοράς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851"/>
        <w:gridCol w:w="2211"/>
        <w:gridCol w:w="2126"/>
        <w:gridCol w:w="1843"/>
      </w:tblGrid>
      <w:tr w:rsidR="00204DA3" w:rsidRPr="00204DA3" w:rsidTr="007F4A66">
        <w:tc>
          <w:tcPr>
            <w:tcW w:w="3851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Περιγραφή Υπηρεσιών</w:t>
            </w:r>
          </w:p>
        </w:tc>
        <w:tc>
          <w:tcPr>
            <w:tcW w:w="2211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Κόστος/μήνα χωρίς ΦΠΑ (€)</w:t>
            </w:r>
          </w:p>
        </w:tc>
        <w:tc>
          <w:tcPr>
            <w:tcW w:w="2126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ΦΠΑ 2</w:t>
            </w:r>
            <w:r w:rsidRPr="00204DA3">
              <w:rPr>
                <w:rFonts w:ascii="Calibri" w:eastAsia="Times New Roman" w:hAnsi="Calibri" w:cs="Calibri"/>
                <w:b/>
                <w:lang w:val="en-US" w:eastAsia="zh-CN"/>
              </w:rPr>
              <w:t>4</w:t>
            </w: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% (€)</w:t>
            </w:r>
          </w:p>
        </w:tc>
        <w:tc>
          <w:tcPr>
            <w:tcW w:w="184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Συνολικό Κόστος με ΦΠΑ(€)</w:t>
            </w:r>
          </w:p>
        </w:tc>
      </w:tr>
      <w:tr w:rsidR="00204DA3" w:rsidRPr="00204DA3" w:rsidTr="007F4A66">
        <w:tc>
          <w:tcPr>
            <w:tcW w:w="3851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 xml:space="preserve">Παροχή υπηρεσιών καθαρισμού ΙΕΠ σύμφωνα με την παρ. 5.1 της διακήρυξης. </w:t>
            </w:r>
          </w:p>
        </w:tc>
        <w:tc>
          <w:tcPr>
            <w:tcW w:w="2211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04DA3">
        <w:rPr>
          <w:rFonts w:ascii="Calibri" w:eastAsia="Calibri" w:hAnsi="Calibri" w:cs="Calibri"/>
          <w:b/>
        </w:rPr>
        <w:lastRenderedPageBreak/>
        <w:t>Πίνακας 2. : ΕΠΕΞΗΓΗΜΑΤΙΚΟΣ ΠΙΝΑΚΑΣ ΒΑΣΕΙ ΤΟΥ Α. 68 ΤΟΥ Ν.3863/10 (όπως</w:t>
      </w:r>
    </w:p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04DA3">
        <w:rPr>
          <w:rFonts w:ascii="Calibri" w:eastAsia="Calibri" w:hAnsi="Calibri" w:cs="Calibri"/>
          <w:b/>
        </w:rPr>
        <w:t>τροποποιήθηκε και ισχύει)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2403"/>
      </w:tblGrid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Α.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1. Αριθμός των εργαζομένων που θα απασχοληθούν στο έργο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2. Ημέρες και ώρες εργασίας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3. Συλλογική σύμβαση εργασίας στην οποία τυχόν υπάγονται οι εργαζόμενοι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4. Ύψος του προϋπολογισμένου ποσού που αφορά τις πάσης φύσεως νόμιμες αποδοχές αυτών των εργαζομένων.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5. Ύψος των ασφαλιστικών εισφορών με βάση τα προϋπολογισθέντα ποσά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6. Τετραγωνικά μέτρα καθαρισμού ανά άτομο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Β.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 xml:space="preserve">Διοικητικό κόστος 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Εύλογο ποσοστό (%) διοικητικού κόστους επί της οικονομικής προσφοράς μας*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Γ.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Αντίγραφο Συλλογικής Σύμβασης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ΝΑΙ/ΟΧΙ</w:t>
            </w:r>
          </w:p>
        </w:tc>
      </w:tr>
    </w:tbl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204DA3">
        <w:rPr>
          <w:rFonts w:ascii="Calibri" w:eastAsia="Times New Roman" w:hAnsi="Calibri" w:cs="Calibri"/>
          <w:lang w:eastAsia="zh-CN"/>
        </w:rPr>
        <w:t>* Μετατροπή του διοικητικού κόστους σε ποσοστό (%) επί του συνόλου της οικονομικής προσφοράς χωρίς ΦΠΑ.</w:t>
      </w:r>
    </w:p>
    <w:p w:rsidR="005E5AC0" w:rsidRDefault="005E5AC0" w:rsidP="004D298F"/>
    <w:p w:rsidR="00472398" w:rsidRDefault="00472398" w:rsidP="004D298F"/>
    <w:p w:rsidR="00472398" w:rsidRDefault="00472398" w:rsidP="0047239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</w:p>
    <w:p w:rsidR="00472398" w:rsidRDefault="00472398" w:rsidP="0047239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</w:t>
      </w:r>
    </w:p>
    <w:p w:rsidR="00472398" w:rsidRDefault="00472398" w:rsidP="0047239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(Τόπος, Ημερομηνία)</w:t>
      </w:r>
    </w:p>
    <w:p w:rsidR="00472398" w:rsidRDefault="00472398" w:rsidP="0047239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</w:p>
    <w:p w:rsidR="00472398" w:rsidRDefault="00472398" w:rsidP="0047239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</w:t>
      </w:r>
    </w:p>
    <w:p w:rsidR="00472398" w:rsidRPr="00D92FDA" w:rsidRDefault="00472398" w:rsidP="0047239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(Υπογραφή, Σφραγίδα)</w:t>
      </w:r>
    </w:p>
    <w:p w:rsidR="00472398" w:rsidRPr="004D298F" w:rsidRDefault="00472398" w:rsidP="004D298F"/>
    <w:sectPr w:rsidR="00472398" w:rsidRPr="004D298F" w:rsidSect="00961288">
      <w:headerReference w:type="default" r:id="rId8"/>
      <w:footerReference w:type="default" r:id="rId9"/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3C" w:rsidRDefault="0080423C" w:rsidP="000B3827">
      <w:pPr>
        <w:spacing w:after="0" w:line="240" w:lineRule="auto"/>
      </w:pPr>
      <w:r>
        <w:separator/>
      </w:r>
    </w:p>
  </w:endnote>
  <w:endnote w:type="continuationSeparator" w:id="0">
    <w:p w:rsidR="0080423C" w:rsidRDefault="0080423C" w:rsidP="000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558322"/>
      <w:docPartObj>
        <w:docPartGallery w:val="Page Numbers (Bottom of Page)"/>
        <w:docPartUnique/>
      </w:docPartObj>
    </w:sdtPr>
    <w:sdtEndPr/>
    <w:sdtContent>
      <w:p w:rsidR="004B6C79" w:rsidRDefault="004B6C79" w:rsidP="00E511D5">
        <w:pPr>
          <w:pStyle w:val="a6"/>
          <w:jc w:val="right"/>
        </w:pPr>
        <w:r>
          <w:t xml:space="preserve">        -</w:t>
        </w:r>
        <w:r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Pr="00FC3A23">
          <w:rPr>
            <w:rFonts w:asciiTheme="minorHAnsi" w:hAnsiTheme="minorHAnsi" w:cstheme="minorHAnsi"/>
          </w:rPr>
          <w:fldChar w:fldCharType="separate"/>
        </w:r>
        <w:r w:rsidR="00472398">
          <w:rPr>
            <w:rFonts w:asciiTheme="minorHAnsi" w:hAnsiTheme="minorHAnsi" w:cstheme="minorHAnsi"/>
            <w:noProof/>
          </w:rPr>
          <w:t>1</w:t>
        </w:r>
        <w:r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3C" w:rsidRDefault="0080423C" w:rsidP="000B3827">
      <w:pPr>
        <w:spacing w:after="0" w:line="240" w:lineRule="auto"/>
      </w:pPr>
      <w:r>
        <w:separator/>
      </w:r>
    </w:p>
  </w:footnote>
  <w:footnote w:type="continuationSeparator" w:id="0">
    <w:p w:rsidR="0080423C" w:rsidRDefault="0080423C" w:rsidP="000B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79" w:rsidRPr="000976FD" w:rsidRDefault="004B6C79" w:rsidP="00E26B5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764F0"/>
    <w:multiLevelType w:val="hybridMultilevel"/>
    <w:tmpl w:val="3B2A03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82FDE"/>
    <w:multiLevelType w:val="hybridMultilevel"/>
    <w:tmpl w:val="347288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A5214"/>
    <w:multiLevelType w:val="hybridMultilevel"/>
    <w:tmpl w:val="FB14B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B0C0D"/>
    <w:multiLevelType w:val="hybridMultilevel"/>
    <w:tmpl w:val="CEDEB104"/>
    <w:lvl w:ilvl="0" w:tplc="1ACC6D7C">
      <w:numFmt w:val="bullet"/>
      <w:lvlText w:val=""/>
      <w:lvlJc w:val="left"/>
      <w:pPr>
        <w:ind w:left="360" w:hanging="360"/>
      </w:pPr>
      <w:rPr>
        <w:rFonts w:ascii="Symbol" w:eastAsia="PMingLiU" w:hAnsi="Symbol" w:cs="Tahom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FE5196"/>
    <w:multiLevelType w:val="hybridMultilevel"/>
    <w:tmpl w:val="7D3A99BE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327BE0"/>
    <w:multiLevelType w:val="hybridMultilevel"/>
    <w:tmpl w:val="E38CF806"/>
    <w:lvl w:ilvl="0" w:tplc="EC14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21E5A"/>
    <w:multiLevelType w:val="hybridMultilevel"/>
    <w:tmpl w:val="41862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6666"/>
    <w:multiLevelType w:val="hybridMultilevel"/>
    <w:tmpl w:val="0178D4CE"/>
    <w:lvl w:ilvl="0" w:tplc="83C0C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25F29"/>
    <w:multiLevelType w:val="hybridMultilevel"/>
    <w:tmpl w:val="561286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E22761"/>
    <w:multiLevelType w:val="hybridMultilevel"/>
    <w:tmpl w:val="F93877AC"/>
    <w:lvl w:ilvl="0" w:tplc="040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2E151DB4"/>
    <w:multiLevelType w:val="hybridMultilevel"/>
    <w:tmpl w:val="860AD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2374B"/>
    <w:multiLevelType w:val="hybridMultilevel"/>
    <w:tmpl w:val="D9DC6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702B22"/>
    <w:multiLevelType w:val="hybridMultilevel"/>
    <w:tmpl w:val="C3DA2F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AB3628"/>
    <w:multiLevelType w:val="hybridMultilevel"/>
    <w:tmpl w:val="BA5C0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7B704D"/>
    <w:multiLevelType w:val="hybridMultilevel"/>
    <w:tmpl w:val="ECC84366"/>
    <w:lvl w:ilvl="0" w:tplc="3422873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0E87E2">
      <w:numFmt w:val="bullet"/>
      <w:lvlText w:val="•"/>
      <w:lvlJc w:val="left"/>
      <w:pPr>
        <w:ind w:left="1804" w:hanging="720"/>
      </w:pPr>
      <w:rPr>
        <w:rFonts w:ascii="Calibri" w:eastAsiaTheme="minorHAnsi" w:hAnsi="Calibri" w:cs="Calibri" w:hint="default"/>
      </w:rPr>
    </w:lvl>
    <w:lvl w:ilvl="2" w:tplc="FD08A9DC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3E74D0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2C0B52A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8C3C50B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4A7CEF1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7623FE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B863B8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5A460CE"/>
    <w:multiLevelType w:val="hybridMultilevel"/>
    <w:tmpl w:val="2D86CF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77BE5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A3493"/>
    <w:multiLevelType w:val="hybridMultilevel"/>
    <w:tmpl w:val="671E7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83D9F"/>
    <w:multiLevelType w:val="hybridMultilevel"/>
    <w:tmpl w:val="78E46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6381F"/>
    <w:multiLevelType w:val="multilevel"/>
    <w:tmpl w:val="7F766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70310E"/>
    <w:multiLevelType w:val="hybridMultilevel"/>
    <w:tmpl w:val="596AA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46153"/>
    <w:multiLevelType w:val="hybridMultilevel"/>
    <w:tmpl w:val="1076C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B73265"/>
    <w:multiLevelType w:val="hybridMultilevel"/>
    <w:tmpl w:val="267E0522"/>
    <w:lvl w:ilvl="0" w:tplc="693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154F7"/>
    <w:multiLevelType w:val="hybridMultilevel"/>
    <w:tmpl w:val="A7CE0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7724D"/>
    <w:multiLevelType w:val="hybridMultilevel"/>
    <w:tmpl w:val="A420D5CC"/>
    <w:lvl w:ilvl="0" w:tplc="B352BFEA">
      <w:start w:val="1"/>
      <w:numFmt w:val="decimal"/>
      <w:lvlText w:val="%1."/>
      <w:lvlJc w:val="left"/>
      <w:pPr>
        <w:tabs>
          <w:tab w:val="num" w:pos="875"/>
        </w:tabs>
        <w:ind w:left="875" w:hanging="491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65234D81"/>
    <w:multiLevelType w:val="hybridMultilevel"/>
    <w:tmpl w:val="BF329A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17794"/>
    <w:multiLevelType w:val="hybridMultilevel"/>
    <w:tmpl w:val="5F26D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00CAB"/>
    <w:multiLevelType w:val="hybridMultilevel"/>
    <w:tmpl w:val="E12855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B966CE"/>
    <w:multiLevelType w:val="hybridMultilevel"/>
    <w:tmpl w:val="65C6B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C1174"/>
    <w:multiLevelType w:val="hybridMultilevel"/>
    <w:tmpl w:val="A7003A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831896"/>
    <w:multiLevelType w:val="hybridMultilevel"/>
    <w:tmpl w:val="7E669636"/>
    <w:lvl w:ilvl="0" w:tplc="0408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8" w15:restartNumberingAfterBreak="0">
    <w:nsid w:val="78EC4717"/>
    <w:multiLevelType w:val="hybridMultilevel"/>
    <w:tmpl w:val="1EF4CE5A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A55E32"/>
    <w:multiLevelType w:val="multilevel"/>
    <w:tmpl w:val="15A80C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EB41696"/>
    <w:multiLevelType w:val="hybridMultilevel"/>
    <w:tmpl w:val="3E0A78F8"/>
    <w:lvl w:ilvl="0" w:tplc="B4FC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8"/>
  </w:num>
  <w:num w:numId="3">
    <w:abstractNumId w:val="33"/>
  </w:num>
  <w:num w:numId="4">
    <w:abstractNumId w:val="30"/>
  </w:num>
  <w:num w:numId="5">
    <w:abstractNumId w:val="7"/>
  </w:num>
  <w:num w:numId="6">
    <w:abstractNumId w:val="4"/>
  </w:num>
  <w:num w:numId="7">
    <w:abstractNumId w:val="22"/>
  </w:num>
  <w:num w:numId="8">
    <w:abstractNumId w:val="26"/>
  </w:num>
  <w:num w:numId="9">
    <w:abstractNumId w:val="49"/>
  </w:num>
  <w:num w:numId="10">
    <w:abstractNumId w:val="24"/>
  </w:num>
  <w:num w:numId="11">
    <w:abstractNumId w:val="15"/>
  </w:num>
  <w:num w:numId="12">
    <w:abstractNumId w:val="14"/>
  </w:num>
  <w:num w:numId="13">
    <w:abstractNumId w:val="2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31"/>
  </w:num>
  <w:num w:numId="19">
    <w:abstractNumId w:val="50"/>
  </w:num>
  <w:num w:numId="20">
    <w:abstractNumId w:val="38"/>
  </w:num>
  <w:num w:numId="21">
    <w:abstractNumId w:val="43"/>
  </w:num>
  <w:num w:numId="22">
    <w:abstractNumId w:val="12"/>
  </w:num>
  <w:num w:numId="23">
    <w:abstractNumId w:val="16"/>
  </w:num>
  <w:num w:numId="24">
    <w:abstractNumId w:val="23"/>
  </w:num>
  <w:num w:numId="25">
    <w:abstractNumId w:val="37"/>
  </w:num>
  <w:num w:numId="26">
    <w:abstractNumId w:val="36"/>
  </w:num>
  <w:num w:numId="27">
    <w:abstractNumId w:val="19"/>
  </w:num>
  <w:num w:numId="28">
    <w:abstractNumId w:val="40"/>
  </w:num>
  <w:num w:numId="29">
    <w:abstractNumId w:val="21"/>
  </w:num>
  <w:num w:numId="30">
    <w:abstractNumId w:val="28"/>
  </w:num>
  <w:num w:numId="31">
    <w:abstractNumId w:val="47"/>
  </w:num>
  <w:num w:numId="32">
    <w:abstractNumId w:val="10"/>
  </w:num>
  <w:num w:numId="33">
    <w:abstractNumId w:val="27"/>
  </w:num>
  <w:num w:numId="34">
    <w:abstractNumId w:val="32"/>
  </w:num>
  <w:num w:numId="35">
    <w:abstractNumId w:val="44"/>
  </w:num>
  <w:num w:numId="36">
    <w:abstractNumId w:val="18"/>
  </w:num>
  <w:num w:numId="37">
    <w:abstractNumId w:val="5"/>
  </w:num>
  <w:num w:numId="38">
    <w:abstractNumId w:val="13"/>
  </w:num>
  <w:num w:numId="39">
    <w:abstractNumId w:val="35"/>
  </w:num>
  <w:num w:numId="40">
    <w:abstractNumId w:val="17"/>
  </w:num>
  <w:num w:numId="41">
    <w:abstractNumId w:val="11"/>
  </w:num>
  <w:num w:numId="42">
    <w:abstractNumId w:val="45"/>
  </w:num>
  <w:num w:numId="43">
    <w:abstractNumId w:val="41"/>
  </w:num>
  <w:num w:numId="44">
    <w:abstractNumId w:val="34"/>
  </w:num>
  <w:num w:numId="45">
    <w:abstractNumId w:val="20"/>
  </w:num>
  <w:num w:numId="46">
    <w:abstractNumId w:val="42"/>
  </w:num>
  <w:num w:numId="47">
    <w:abstractNumId w:val="46"/>
  </w:num>
  <w:num w:numId="48">
    <w:abstractNumId w:val="51"/>
  </w:num>
  <w:num w:numId="49">
    <w:abstractNumId w:val="8"/>
  </w:num>
  <w:num w:numId="5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C2A"/>
    <w:rsid w:val="00001713"/>
    <w:rsid w:val="00001AA4"/>
    <w:rsid w:val="0000487B"/>
    <w:rsid w:val="000054E8"/>
    <w:rsid w:val="00006183"/>
    <w:rsid w:val="000074A8"/>
    <w:rsid w:val="00012FBA"/>
    <w:rsid w:val="00013965"/>
    <w:rsid w:val="000159AF"/>
    <w:rsid w:val="000169BC"/>
    <w:rsid w:val="000175EF"/>
    <w:rsid w:val="000204AB"/>
    <w:rsid w:val="00021155"/>
    <w:rsid w:val="000226CB"/>
    <w:rsid w:val="00024415"/>
    <w:rsid w:val="00024B1A"/>
    <w:rsid w:val="0002530F"/>
    <w:rsid w:val="00026F96"/>
    <w:rsid w:val="00027D4C"/>
    <w:rsid w:val="00031AD4"/>
    <w:rsid w:val="00032181"/>
    <w:rsid w:val="00033A4B"/>
    <w:rsid w:val="000347AD"/>
    <w:rsid w:val="000364B8"/>
    <w:rsid w:val="00036C5B"/>
    <w:rsid w:val="000414C7"/>
    <w:rsid w:val="0004194B"/>
    <w:rsid w:val="00042A89"/>
    <w:rsid w:val="00043491"/>
    <w:rsid w:val="000444FE"/>
    <w:rsid w:val="0004519B"/>
    <w:rsid w:val="00045475"/>
    <w:rsid w:val="0004609F"/>
    <w:rsid w:val="00046C72"/>
    <w:rsid w:val="00047A87"/>
    <w:rsid w:val="00047CD9"/>
    <w:rsid w:val="00050B9C"/>
    <w:rsid w:val="000550BF"/>
    <w:rsid w:val="00057460"/>
    <w:rsid w:val="000616F0"/>
    <w:rsid w:val="00061A0F"/>
    <w:rsid w:val="000648C7"/>
    <w:rsid w:val="00070621"/>
    <w:rsid w:val="00072BF6"/>
    <w:rsid w:val="00075CC3"/>
    <w:rsid w:val="00075D47"/>
    <w:rsid w:val="000769E7"/>
    <w:rsid w:val="00077CC3"/>
    <w:rsid w:val="0008029F"/>
    <w:rsid w:val="00080D24"/>
    <w:rsid w:val="00080DAE"/>
    <w:rsid w:val="000811CE"/>
    <w:rsid w:val="00082EA0"/>
    <w:rsid w:val="00083283"/>
    <w:rsid w:val="000843B3"/>
    <w:rsid w:val="00087E2C"/>
    <w:rsid w:val="000904DE"/>
    <w:rsid w:val="000914B1"/>
    <w:rsid w:val="00092803"/>
    <w:rsid w:val="00092883"/>
    <w:rsid w:val="000928CB"/>
    <w:rsid w:val="000951EE"/>
    <w:rsid w:val="00096C07"/>
    <w:rsid w:val="00096E22"/>
    <w:rsid w:val="000A0061"/>
    <w:rsid w:val="000A085A"/>
    <w:rsid w:val="000A163D"/>
    <w:rsid w:val="000A3535"/>
    <w:rsid w:val="000A3DAA"/>
    <w:rsid w:val="000A4671"/>
    <w:rsid w:val="000A5681"/>
    <w:rsid w:val="000A6DE2"/>
    <w:rsid w:val="000B0E32"/>
    <w:rsid w:val="000B2C2E"/>
    <w:rsid w:val="000B3827"/>
    <w:rsid w:val="000B48E8"/>
    <w:rsid w:val="000B665B"/>
    <w:rsid w:val="000C24FE"/>
    <w:rsid w:val="000C284F"/>
    <w:rsid w:val="000C3317"/>
    <w:rsid w:val="000C38AF"/>
    <w:rsid w:val="000C4B29"/>
    <w:rsid w:val="000C5B41"/>
    <w:rsid w:val="000C71A4"/>
    <w:rsid w:val="000C758F"/>
    <w:rsid w:val="000C7E1B"/>
    <w:rsid w:val="000D3992"/>
    <w:rsid w:val="000D3CA6"/>
    <w:rsid w:val="000D57F0"/>
    <w:rsid w:val="000D5EB4"/>
    <w:rsid w:val="000D72B6"/>
    <w:rsid w:val="000E1900"/>
    <w:rsid w:val="000E310E"/>
    <w:rsid w:val="000E6232"/>
    <w:rsid w:val="000E6F37"/>
    <w:rsid w:val="000F124B"/>
    <w:rsid w:val="000F2364"/>
    <w:rsid w:val="000F367A"/>
    <w:rsid w:val="000F50BE"/>
    <w:rsid w:val="000F6816"/>
    <w:rsid w:val="000F701B"/>
    <w:rsid w:val="000F7794"/>
    <w:rsid w:val="00100CC7"/>
    <w:rsid w:val="001033EB"/>
    <w:rsid w:val="00105D49"/>
    <w:rsid w:val="001120E4"/>
    <w:rsid w:val="001146D9"/>
    <w:rsid w:val="001149D7"/>
    <w:rsid w:val="00114CFD"/>
    <w:rsid w:val="0011575D"/>
    <w:rsid w:val="001229E2"/>
    <w:rsid w:val="00126750"/>
    <w:rsid w:val="00126766"/>
    <w:rsid w:val="00126B89"/>
    <w:rsid w:val="00126EEA"/>
    <w:rsid w:val="00127D7A"/>
    <w:rsid w:val="001313B5"/>
    <w:rsid w:val="00131A26"/>
    <w:rsid w:val="001331A8"/>
    <w:rsid w:val="00140001"/>
    <w:rsid w:val="0014185E"/>
    <w:rsid w:val="00142616"/>
    <w:rsid w:val="0014354D"/>
    <w:rsid w:val="00144916"/>
    <w:rsid w:val="001478A8"/>
    <w:rsid w:val="00147C33"/>
    <w:rsid w:val="0015128B"/>
    <w:rsid w:val="00153561"/>
    <w:rsid w:val="00153C77"/>
    <w:rsid w:val="00154BE7"/>
    <w:rsid w:val="0015518F"/>
    <w:rsid w:val="0015536C"/>
    <w:rsid w:val="0015562B"/>
    <w:rsid w:val="00157040"/>
    <w:rsid w:val="00160018"/>
    <w:rsid w:val="00163BEF"/>
    <w:rsid w:val="001655BC"/>
    <w:rsid w:val="00166BCE"/>
    <w:rsid w:val="00166C41"/>
    <w:rsid w:val="001671DF"/>
    <w:rsid w:val="001678BC"/>
    <w:rsid w:val="00170CC1"/>
    <w:rsid w:val="001712DF"/>
    <w:rsid w:val="00171C21"/>
    <w:rsid w:val="00173530"/>
    <w:rsid w:val="00174A4D"/>
    <w:rsid w:val="00174E17"/>
    <w:rsid w:val="00177042"/>
    <w:rsid w:val="0018054B"/>
    <w:rsid w:val="00184260"/>
    <w:rsid w:val="00184436"/>
    <w:rsid w:val="001845D1"/>
    <w:rsid w:val="0018545E"/>
    <w:rsid w:val="001864EC"/>
    <w:rsid w:val="001873F2"/>
    <w:rsid w:val="00187AE2"/>
    <w:rsid w:val="00191231"/>
    <w:rsid w:val="001943D9"/>
    <w:rsid w:val="0019669A"/>
    <w:rsid w:val="00197AC5"/>
    <w:rsid w:val="001A210C"/>
    <w:rsid w:val="001A2F75"/>
    <w:rsid w:val="001A2F95"/>
    <w:rsid w:val="001A3266"/>
    <w:rsid w:val="001A4CA9"/>
    <w:rsid w:val="001A52A5"/>
    <w:rsid w:val="001A5C94"/>
    <w:rsid w:val="001A79C5"/>
    <w:rsid w:val="001B11F8"/>
    <w:rsid w:val="001B2211"/>
    <w:rsid w:val="001B2567"/>
    <w:rsid w:val="001B37F3"/>
    <w:rsid w:val="001B4668"/>
    <w:rsid w:val="001B5735"/>
    <w:rsid w:val="001B5EA8"/>
    <w:rsid w:val="001B6F43"/>
    <w:rsid w:val="001B6F82"/>
    <w:rsid w:val="001B7C2C"/>
    <w:rsid w:val="001C0712"/>
    <w:rsid w:val="001C1C59"/>
    <w:rsid w:val="001C4C5C"/>
    <w:rsid w:val="001C713F"/>
    <w:rsid w:val="001D2A31"/>
    <w:rsid w:val="001D2F42"/>
    <w:rsid w:val="001D3BF2"/>
    <w:rsid w:val="001D53CC"/>
    <w:rsid w:val="001D6BE1"/>
    <w:rsid w:val="001D6FA1"/>
    <w:rsid w:val="001E2CA9"/>
    <w:rsid w:val="001E2D9D"/>
    <w:rsid w:val="001E3C3E"/>
    <w:rsid w:val="001E470A"/>
    <w:rsid w:val="001E4DF4"/>
    <w:rsid w:val="001E4F1E"/>
    <w:rsid w:val="001E5325"/>
    <w:rsid w:val="001E5A30"/>
    <w:rsid w:val="001F4AEA"/>
    <w:rsid w:val="001F4C72"/>
    <w:rsid w:val="001F54AD"/>
    <w:rsid w:val="001F5BB4"/>
    <w:rsid w:val="001F63AF"/>
    <w:rsid w:val="001F76BC"/>
    <w:rsid w:val="001F7C85"/>
    <w:rsid w:val="002004B9"/>
    <w:rsid w:val="002035A7"/>
    <w:rsid w:val="002035AB"/>
    <w:rsid w:val="00203CB6"/>
    <w:rsid w:val="0020494C"/>
    <w:rsid w:val="00204DA3"/>
    <w:rsid w:val="00205664"/>
    <w:rsid w:val="00205C91"/>
    <w:rsid w:val="002069BD"/>
    <w:rsid w:val="00207B66"/>
    <w:rsid w:val="00213EEA"/>
    <w:rsid w:val="002163B5"/>
    <w:rsid w:val="00216E6E"/>
    <w:rsid w:val="002238C7"/>
    <w:rsid w:val="00224C58"/>
    <w:rsid w:val="002265F9"/>
    <w:rsid w:val="00226FED"/>
    <w:rsid w:val="0023192F"/>
    <w:rsid w:val="00233643"/>
    <w:rsid w:val="00234515"/>
    <w:rsid w:val="00235A2C"/>
    <w:rsid w:val="002367CD"/>
    <w:rsid w:val="002418BB"/>
    <w:rsid w:val="00242B7C"/>
    <w:rsid w:val="00243ADD"/>
    <w:rsid w:val="0024466B"/>
    <w:rsid w:val="00244A67"/>
    <w:rsid w:val="00245332"/>
    <w:rsid w:val="0024720B"/>
    <w:rsid w:val="00247998"/>
    <w:rsid w:val="00247D09"/>
    <w:rsid w:val="00247EF4"/>
    <w:rsid w:val="0025233C"/>
    <w:rsid w:val="0025685C"/>
    <w:rsid w:val="00257DEF"/>
    <w:rsid w:val="00260D29"/>
    <w:rsid w:val="002649C8"/>
    <w:rsid w:val="00264B82"/>
    <w:rsid w:val="00266172"/>
    <w:rsid w:val="002717CB"/>
    <w:rsid w:val="00277B8D"/>
    <w:rsid w:val="0029104C"/>
    <w:rsid w:val="002915B8"/>
    <w:rsid w:val="00294707"/>
    <w:rsid w:val="00294F08"/>
    <w:rsid w:val="00295EB1"/>
    <w:rsid w:val="00296AD9"/>
    <w:rsid w:val="002A0C43"/>
    <w:rsid w:val="002A6A4B"/>
    <w:rsid w:val="002A72F7"/>
    <w:rsid w:val="002B0982"/>
    <w:rsid w:val="002B0D66"/>
    <w:rsid w:val="002B12D6"/>
    <w:rsid w:val="002B17D2"/>
    <w:rsid w:val="002B699D"/>
    <w:rsid w:val="002C2161"/>
    <w:rsid w:val="002C2188"/>
    <w:rsid w:val="002C222B"/>
    <w:rsid w:val="002C312B"/>
    <w:rsid w:val="002C5103"/>
    <w:rsid w:val="002D0919"/>
    <w:rsid w:val="002D0FB4"/>
    <w:rsid w:val="002D198A"/>
    <w:rsid w:val="002D1E8D"/>
    <w:rsid w:val="002D24A6"/>
    <w:rsid w:val="002D29B8"/>
    <w:rsid w:val="002D3A92"/>
    <w:rsid w:val="002D3D8F"/>
    <w:rsid w:val="002D6222"/>
    <w:rsid w:val="002D63BB"/>
    <w:rsid w:val="002D6A1A"/>
    <w:rsid w:val="002D7293"/>
    <w:rsid w:val="002D7420"/>
    <w:rsid w:val="002D75FE"/>
    <w:rsid w:val="002E20DB"/>
    <w:rsid w:val="002E3F1D"/>
    <w:rsid w:val="002E51D4"/>
    <w:rsid w:val="002F0584"/>
    <w:rsid w:val="002F1009"/>
    <w:rsid w:val="002F2D5C"/>
    <w:rsid w:val="002F7931"/>
    <w:rsid w:val="00300726"/>
    <w:rsid w:val="003019AD"/>
    <w:rsid w:val="0030396E"/>
    <w:rsid w:val="00303EB0"/>
    <w:rsid w:val="00304046"/>
    <w:rsid w:val="00304296"/>
    <w:rsid w:val="00306EBB"/>
    <w:rsid w:val="00311C65"/>
    <w:rsid w:val="00314DB7"/>
    <w:rsid w:val="00315090"/>
    <w:rsid w:val="00315DFA"/>
    <w:rsid w:val="00316B6F"/>
    <w:rsid w:val="00316BCC"/>
    <w:rsid w:val="00321832"/>
    <w:rsid w:val="00326044"/>
    <w:rsid w:val="00326828"/>
    <w:rsid w:val="003322A8"/>
    <w:rsid w:val="00332863"/>
    <w:rsid w:val="003341DE"/>
    <w:rsid w:val="0033589C"/>
    <w:rsid w:val="00342151"/>
    <w:rsid w:val="0035033C"/>
    <w:rsid w:val="0035556A"/>
    <w:rsid w:val="0035710D"/>
    <w:rsid w:val="0036094F"/>
    <w:rsid w:val="00365224"/>
    <w:rsid w:val="003676D9"/>
    <w:rsid w:val="0037220E"/>
    <w:rsid w:val="00373B9A"/>
    <w:rsid w:val="00375287"/>
    <w:rsid w:val="00375578"/>
    <w:rsid w:val="0038107A"/>
    <w:rsid w:val="00384A68"/>
    <w:rsid w:val="00384BDA"/>
    <w:rsid w:val="00384E05"/>
    <w:rsid w:val="0038689C"/>
    <w:rsid w:val="00391326"/>
    <w:rsid w:val="00392A32"/>
    <w:rsid w:val="003942A4"/>
    <w:rsid w:val="00394C26"/>
    <w:rsid w:val="0039501A"/>
    <w:rsid w:val="00395B18"/>
    <w:rsid w:val="00396C60"/>
    <w:rsid w:val="003A114C"/>
    <w:rsid w:val="003A29A8"/>
    <w:rsid w:val="003A3B1D"/>
    <w:rsid w:val="003A4CB5"/>
    <w:rsid w:val="003B0F58"/>
    <w:rsid w:val="003B195B"/>
    <w:rsid w:val="003B315D"/>
    <w:rsid w:val="003B506C"/>
    <w:rsid w:val="003C147E"/>
    <w:rsid w:val="003C1CE8"/>
    <w:rsid w:val="003C27C0"/>
    <w:rsid w:val="003C2968"/>
    <w:rsid w:val="003C2AD4"/>
    <w:rsid w:val="003C41EC"/>
    <w:rsid w:val="003C6081"/>
    <w:rsid w:val="003C62D0"/>
    <w:rsid w:val="003C6621"/>
    <w:rsid w:val="003D0F54"/>
    <w:rsid w:val="003D19E7"/>
    <w:rsid w:val="003D217F"/>
    <w:rsid w:val="003D29B2"/>
    <w:rsid w:val="003D3265"/>
    <w:rsid w:val="003D425B"/>
    <w:rsid w:val="003D42BC"/>
    <w:rsid w:val="003E0263"/>
    <w:rsid w:val="003E180D"/>
    <w:rsid w:val="003E6CF4"/>
    <w:rsid w:val="003F03B4"/>
    <w:rsid w:val="003F098F"/>
    <w:rsid w:val="003F1430"/>
    <w:rsid w:val="003F1486"/>
    <w:rsid w:val="003F21A1"/>
    <w:rsid w:val="003F24EE"/>
    <w:rsid w:val="003F5197"/>
    <w:rsid w:val="003F51CE"/>
    <w:rsid w:val="003F626C"/>
    <w:rsid w:val="003F7090"/>
    <w:rsid w:val="00401085"/>
    <w:rsid w:val="00401A23"/>
    <w:rsid w:val="004020F1"/>
    <w:rsid w:val="00402474"/>
    <w:rsid w:val="0040526F"/>
    <w:rsid w:val="0040683B"/>
    <w:rsid w:val="00407F85"/>
    <w:rsid w:val="0041043E"/>
    <w:rsid w:val="00410F81"/>
    <w:rsid w:val="0041442E"/>
    <w:rsid w:val="0041631F"/>
    <w:rsid w:val="00420330"/>
    <w:rsid w:val="0042299A"/>
    <w:rsid w:val="0042373C"/>
    <w:rsid w:val="00423D6A"/>
    <w:rsid w:val="00425083"/>
    <w:rsid w:val="00425FD3"/>
    <w:rsid w:val="00427237"/>
    <w:rsid w:val="0043068C"/>
    <w:rsid w:val="00430F6E"/>
    <w:rsid w:val="00432AFD"/>
    <w:rsid w:val="00432DFF"/>
    <w:rsid w:val="00436F6D"/>
    <w:rsid w:val="00437244"/>
    <w:rsid w:val="00437D84"/>
    <w:rsid w:val="00437DAE"/>
    <w:rsid w:val="00446267"/>
    <w:rsid w:val="00446B1D"/>
    <w:rsid w:val="004508ED"/>
    <w:rsid w:val="00451F0A"/>
    <w:rsid w:val="00452DCA"/>
    <w:rsid w:val="00454B91"/>
    <w:rsid w:val="0045623D"/>
    <w:rsid w:val="00462F44"/>
    <w:rsid w:val="00463B21"/>
    <w:rsid w:val="0046584B"/>
    <w:rsid w:val="004661A5"/>
    <w:rsid w:val="0046755B"/>
    <w:rsid w:val="00470AF3"/>
    <w:rsid w:val="00471285"/>
    <w:rsid w:val="00471E36"/>
    <w:rsid w:val="00472398"/>
    <w:rsid w:val="004724FA"/>
    <w:rsid w:val="00472F4D"/>
    <w:rsid w:val="004737F5"/>
    <w:rsid w:val="00473C13"/>
    <w:rsid w:val="00474D5C"/>
    <w:rsid w:val="00475E97"/>
    <w:rsid w:val="0047777A"/>
    <w:rsid w:val="00480A6F"/>
    <w:rsid w:val="004818C9"/>
    <w:rsid w:val="004826D4"/>
    <w:rsid w:val="00490CCA"/>
    <w:rsid w:val="00492EE1"/>
    <w:rsid w:val="0049327B"/>
    <w:rsid w:val="004938A0"/>
    <w:rsid w:val="00494A03"/>
    <w:rsid w:val="0049795C"/>
    <w:rsid w:val="004A0FF6"/>
    <w:rsid w:val="004A14D8"/>
    <w:rsid w:val="004A38E6"/>
    <w:rsid w:val="004A4908"/>
    <w:rsid w:val="004A5AA4"/>
    <w:rsid w:val="004A5ED1"/>
    <w:rsid w:val="004A72CE"/>
    <w:rsid w:val="004B0AE1"/>
    <w:rsid w:val="004B1558"/>
    <w:rsid w:val="004B21A4"/>
    <w:rsid w:val="004B4571"/>
    <w:rsid w:val="004B478F"/>
    <w:rsid w:val="004B47B7"/>
    <w:rsid w:val="004B56E1"/>
    <w:rsid w:val="004B62D2"/>
    <w:rsid w:val="004B6530"/>
    <w:rsid w:val="004B6712"/>
    <w:rsid w:val="004B6C79"/>
    <w:rsid w:val="004C1614"/>
    <w:rsid w:val="004C54F5"/>
    <w:rsid w:val="004C798B"/>
    <w:rsid w:val="004D298F"/>
    <w:rsid w:val="004D365F"/>
    <w:rsid w:val="004D4316"/>
    <w:rsid w:val="004E1FC0"/>
    <w:rsid w:val="004E2C51"/>
    <w:rsid w:val="004E5C3A"/>
    <w:rsid w:val="004E5FF5"/>
    <w:rsid w:val="004E774F"/>
    <w:rsid w:val="004F0983"/>
    <w:rsid w:val="004F2CDF"/>
    <w:rsid w:val="004F3908"/>
    <w:rsid w:val="004F3E7E"/>
    <w:rsid w:val="004F486E"/>
    <w:rsid w:val="004F49CE"/>
    <w:rsid w:val="004F5702"/>
    <w:rsid w:val="004F6D1F"/>
    <w:rsid w:val="005019EC"/>
    <w:rsid w:val="0050328B"/>
    <w:rsid w:val="005062F1"/>
    <w:rsid w:val="0050668B"/>
    <w:rsid w:val="00506805"/>
    <w:rsid w:val="00510FEF"/>
    <w:rsid w:val="00512482"/>
    <w:rsid w:val="00514A1B"/>
    <w:rsid w:val="0051604E"/>
    <w:rsid w:val="00521C1C"/>
    <w:rsid w:val="005228B9"/>
    <w:rsid w:val="005234DD"/>
    <w:rsid w:val="00525792"/>
    <w:rsid w:val="00530212"/>
    <w:rsid w:val="005308CF"/>
    <w:rsid w:val="005309AB"/>
    <w:rsid w:val="00530B5B"/>
    <w:rsid w:val="005328EB"/>
    <w:rsid w:val="0053313F"/>
    <w:rsid w:val="0053474F"/>
    <w:rsid w:val="00534EEA"/>
    <w:rsid w:val="005361BE"/>
    <w:rsid w:val="005378F4"/>
    <w:rsid w:val="00540268"/>
    <w:rsid w:val="005414DC"/>
    <w:rsid w:val="00541CAE"/>
    <w:rsid w:val="00541EA4"/>
    <w:rsid w:val="0054270C"/>
    <w:rsid w:val="005454E1"/>
    <w:rsid w:val="005475EE"/>
    <w:rsid w:val="005500D2"/>
    <w:rsid w:val="00553156"/>
    <w:rsid w:val="005534A7"/>
    <w:rsid w:val="00553D05"/>
    <w:rsid w:val="00553F13"/>
    <w:rsid w:val="00556BF4"/>
    <w:rsid w:val="00561F77"/>
    <w:rsid w:val="00563853"/>
    <w:rsid w:val="00563F43"/>
    <w:rsid w:val="005651BF"/>
    <w:rsid w:val="00566561"/>
    <w:rsid w:val="00566587"/>
    <w:rsid w:val="005675A4"/>
    <w:rsid w:val="0056760D"/>
    <w:rsid w:val="005679A5"/>
    <w:rsid w:val="00570527"/>
    <w:rsid w:val="00570964"/>
    <w:rsid w:val="00576A87"/>
    <w:rsid w:val="00581303"/>
    <w:rsid w:val="0058453E"/>
    <w:rsid w:val="00584A2F"/>
    <w:rsid w:val="00585B1A"/>
    <w:rsid w:val="00587557"/>
    <w:rsid w:val="00587E21"/>
    <w:rsid w:val="00591066"/>
    <w:rsid w:val="00591696"/>
    <w:rsid w:val="00593D9D"/>
    <w:rsid w:val="005952EF"/>
    <w:rsid w:val="005A0FAF"/>
    <w:rsid w:val="005A39D6"/>
    <w:rsid w:val="005A6A9F"/>
    <w:rsid w:val="005B0D79"/>
    <w:rsid w:val="005B17E2"/>
    <w:rsid w:val="005B3160"/>
    <w:rsid w:val="005B34ED"/>
    <w:rsid w:val="005B48C6"/>
    <w:rsid w:val="005C1BF2"/>
    <w:rsid w:val="005C1F3F"/>
    <w:rsid w:val="005C2928"/>
    <w:rsid w:val="005C5819"/>
    <w:rsid w:val="005C5A9F"/>
    <w:rsid w:val="005C6A7E"/>
    <w:rsid w:val="005D0176"/>
    <w:rsid w:val="005D25B1"/>
    <w:rsid w:val="005D278C"/>
    <w:rsid w:val="005D3FDB"/>
    <w:rsid w:val="005D5AD4"/>
    <w:rsid w:val="005D7F7D"/>
    <w:rsid w:val="005D7F96"/>
    <w:rsid w:val="005E2F5D"/>
    <w:rsid w:val="005E4000"/>
    <w:rsid w:val="005E4AA5"/>
    <w:rsid w:val="005E55E0"/>
    <w:rsid w:val="005E5AC0"/>
    <w:rsid w:val="005E659C"/>
    <w:rsid w:val="005E7ADA"/>
    <w:rsid w:val="005F2610"/>
    <w:rsid w:val="005F38CD"/>
    <w:rsid w:val="005F465E"/>
    <w:rsid w:val="005F5B7B"/>
    <w:rsid w:val="005F769A"/>
    <w:rsid w:val="005F7A72"/>
    <w:rsid w:val="0060011D"/>
    <w:rsid w:val="00603F07"/>
    <w:rsid w:val="00604D40"/>
    <w:rsid w:val="00605DC4"/>
    <w:rsid w:val="006063F7"/>
    <w:rsid w:val="00606F44"/>
    <w:rsid w:val="00611840"/>
    <w:rsid w:val="0061284A"/>
    <w:rsid w:val="006144C9"/>
    <w:rsid w:val="00615915"/>
    <w:rsid w:val="00620BFC"/>
    <w:rsid w:val="00622B7A"/>
    <w:rsid w:val="006239E2"/>
    <w:rsid w:val="00627EBD"/>
    <w:rsid w:val="00630E9A"/>
    <w:rsid w:val="00631621"/>
    <w:rsid w:val="0063472B"/>
    <w:rsid w:val="00636AB0"/>
    <w:rsid w:val="00640A42"/>
    <w:rsid w:val="00641B8C"/>
    <w:rsid w:val="00642948"/>
    <w:rsid w:val="00643AEE"/>
    <w:rsid w:val="00644BA9"/>
    <w:rsid w:val="00644FAD"/>
    <w:rsid w:val="00647D8D"/>
    <w:rsid w:val="006514D0"/>
    <w:rsid w:val="006525B2"/>
    <w:rsid w:val="00655E65"/>
    <w:rsid w:val="00655F2F"/>
    <w:rsid w:val="00656E9B"/>
    <w:rsid w:val="00663C5C"/>
    <w:rsid w:val="0066410D"/>
    <w:rsid w:val="00666003"/>
    <w:rsid w:val="00672A5E"/>
    <w:rsid w:val="006743D8"/>
    <w:rsid w:val="00676979"/>
    <w:rsid w:val="0067759E"/>
    <w:rsid w:val="00677BA7"/>
    <w:rsid w:val="006814CC"/>
    <w:rsid w:val="00682EE5"/>
    <w:rsid w:val="00683F21"/>
    <w:rsid w:val="00684437"/>
    <w:rsid w:val="00687642"/>
    <w:rsid w:val="00687E79"/>
    <w:rsid w:val="00691831"/>
    <w:rsid w:val="0069230B"/>
    <w:rsid w:val="00692FD9"/>
    <w:rsid w:val="0069408C"/>
    <w:rsid w:val="00694BC7"/>
    <w:rsid w:val="006956D8"/>
    <w:rsid w:val="00695881"/>
    <w:rsid w:val="006961FE"/>
    <w:rsid w:val="0069675D"/>
    <w:rsid w:val="006969AA"/>
    <w:rsid w:val="006A0640"/>
    <w:rsid w:val="006A22B6"/>
    <w:rsid w:val="006A341B"/>
    <w:rsid w:val="006A56F4"/>
    <w:rsid w:val="006A6F4C"/>
    <w:rsid w:val="006A79FD"/>
    <w:rsid w:val="006B05FD"/>
    <w:rsid w:val="006B2B89"/>
    <w:rsid w:val="006B3C71"/>
    <w:rsid w:val="006B599B"/>
    <w:rsid w:val="006B5FEB"/>
    <w:rsid w:val="006B61F0"/>
    <w:rsid w:val="006B7139"/>
    <w:rsid w:val="006C08B9"/>
    <w:rsid w:val="006C0CBC"/>
    <w:rsid w:val="006C352B"/>
    <w:rsid w:val="006C5099"/>
    <w:rsid w:val="006C5BAC"/>
    <w:rsid w:val="006C7F06"/>
    <w:rsid w:val="006D34DA"/>
    <w:rsid w:val="006D4717"/>
    <w:rsid w:val="006D4791"/>
    <w:rsid w:val="006D5A74"/>
    <w:rsid w:val="006D6D28"/>
    <w:rsid w:val="006E3E0D"/>
    <w:rsid w:val="006E447E"/>
    <w:rsid w:val="006E4E2E"/>
    <w:rsid w:val="006E7D63"/>
    <w:rsid w:val="006F103C"/>
    <w:rsid w:val="006F27B2"/>
    <w:rsid w:val="006F291B"/>
    <w:rsid w:val="006F528F"/>
    <w:rsid w:val="006F6B36"/>
    <w:rsid w:val="006F7499"/>
    <w:rsid w:val="007016DC"/>
    <w:rsid w:val="00704D75"/>
    <w:rsid w:val="007069A9"/>
    <w:rsid w:val="0070726E"/>
    <w:rsid w:val="00710C14"/>
    <w:rsid w:val="00711B43"/>
    <w:rsid w:val="00721B48"/>
    <w:rsid w:val="00723063"/>
    <w:rsid w:val="00723B4A"/>
    <w:rsid w:val="0072511B"/>
    <w:rsid w:val="00725599"/>
    <w:rsid w:val="007256F1"/>
    <w:rsid w:val="00726F65"/>
    <w:rsid w:val="00727837"/>
    <w:rsid w:val="007326A9"/>
    <w:rsid w:val="007336BD"/>
    <w:rsid w:val="00735B29"/>
    <w:rsid w:val="00737286"/>
    <w:rsid w:val="0074091F"/>
    <w:rsid w:val="00740BF1"/>
    <w:rsid w:val="00744F73"/>
    <w:rsid w:val="00746F34"/>
    <w:rsid w:val="00750727"/>
    <w:rsid w:val="00750A1E"/>
    <w:rsid w:val="00753842"/>
    <w:rsid w:val="007548FA"/>
    <w:rsid w:val="00755EA5"/>
    <w:rsid w:val="0075617B"/>
    <w:rsid w:val="007564F6"/>
    <w:rsid w:val="0075671A"/>
    <w:rsid w:val="00756818"/>
    <w:rsid w:val="00757165"/>
    <w:rsid w:val="00766FB4"/>
    <w:rsid w:val="0076784A"/>
    <w:rsid w:val="00772992"/>
    <w:rsid w:val="007732C7"/>
    <w:rsid w:val="00774992"/>
    <w:rsid w:val="00775AC8"/>
    <w:rsid w:val="0077754F"/>
    <w:rsid w:val="00781114"/>
    <w:rsid w:val="007843F1"/>
    <w:rsid w:val="007850E2"/>
    <w:rsid w:val="00787B48"/>
    <w:rsid w:val="00791023"/>
    <w:rsid w:val="007917E2"/>
    <w:rsid w:val="00792851"/>
    <w:rsid w:val="0079380C"/>
    <w:rsid w:val="00793A2A"/>
    <w:rsid w:val="0079551E"/>
    <w:rsid w:val="00795561"/>
    <w:rsid w:val="00795787"/>
    <w:rsid w:val="00796BD2"/>
    <w:rsid w:val="00796C4F"/>
    <w:rsid w:val="007A16EA"/>
    <w:rsid w:val="007A1940"/>
    <w:rsid w:val="007A1E82"/>
    <w:rsid w:val="007A5BFE"/>
    <w:rsid w:val="007B0361"/>
    <w:rsid w:val="007B2187"/>
    <w:rsid w:val="007B2E1F"/>
    <w:rsid w:val="007B4266"/>
    <w:rsid w:val="007B70D9"/>
    <w:rsid w:val="007B748E"/>
    <w:rsid w:val="007C1CDB"/>
    <w:rsid w:val="007C24E1"/>
    <w:rsid w:val="007C42D5"/>
    <w:rsid w:val="007C4850"/>
    <w:rsid w:val="007C505D"/>
    <w:rsid w:val="007C6673"/>
    <w:rsid w:val="007D0CD9"/>
    <w:rsid w:val="007D4E44"/>
    <w:rsid w:val="007D4F86"/>
    <w:rsid w:val="007D5C3C"/>
    <w:rsid w:val="007D6DDB"/>
    <w:rsid w:val="007E3235"/>
    <w:rsid w:val="007E337F"/>
    <w:rsid w:val="007E37C2"/>
    <w:rsid w:val="007E512B"/>
    <w:rsid w:val="007E5B9F"/>
    <w:rsid w:val="007E5DCD"/>
    <w:rsid w:val="007E7507"/>
    <w:rsid w:val="007E77A6"/>
    <w:rsid w:val="007F029D"/>
    <w:rsid w:val="007F3AAB"/>
    <w:rsid w:val="007F47FD"/>
    <w:rsid w:val="007F4E54"/>
    <w:rsid w:val="007F5129"/>
    <w:rsid w:val="007F59E5"/>
    <w:rsid w:val="007F7C66"/>
    <w:rsid w:val="00800B49"/>
    <w:rsid w:val="0080423C"/>
    <w:rsid w:val="00815DFF"/>
    <w:rsid w:val="0081686E"/>
    <w:rsid w:val="0082093D"/>
    <w:rsid w:val="00820F3D"/>
    <w:rsid w:val="00822ADE"/>
    <w:rsid w:val="00824CCA"/>
    <w:rsid w:val="00827C4B"/>
    <w:rsid w:val="00830179"/>
    <w:rsid w:val="008346E6"/>
    <w:rsid w:val="0083507D"/>
    <w:rsid w:val="008356D9"/>
    <w:rsid w:val="008364BA"/>
    <w:rsid w:val="008407D7"/>
    <w:rsid w:val="00842493"/>
    <w:rsid w:val="008462C4"/>
    <w:rsid w:val="00850E1E"/>
    <w:rsid w:val="00852B08"/>
    <w:rsid w:val="00855FB4"/>
    <w:rsid w:val="00856E80"/>
    <w:rsid w:val="00861631"/>
    <w:rsid w:val="00863128"/>
    <w:rsid w:val="00863E3B"/>
    <w:rsid w:val="00865C8B"/>
    <w:rsid w:val="0087053D"/>
    <w:rsid w:val="00870D71"/>
    <w:rsid w:val="00871036"/>
    <w:rsid w:val="00872BBA"/>
    <w:rsid w:val="008744DB"/>
    <w:rsid w:val="00875597"/>
    <w:rsid w:val="00875F7C"/>
    <w:rsid w:val="008770A7"/>
    <w:rsid w:val="008802AD"/>
    <w:rsid w:val="008803B0"/>
    <w:rsid w:val="0088185B"/>
    <w:rsid w:val="008819D2"/>
    <w:rsid w:val="00881CCF"/>
    <w:rsid w:val="00882C54"/>
    <w:rsid w:val="008878C8"/>
    <w:rsid w:val="00891687"/>
    <w:rsid w:val="00892240"/>
    <w:rsid w:val="00892C56"/>
    <w:rsid w:val="00893255"/>
    <w:rsid w:val="00893461"/>
    <w:rsid w:val="00893AD6"/>
    <w:rsid w:val="0089476D"/>
    <w:rsid w:val="00894CA0"/>
    <w:rsid w:val="008A1DC4"/>
    <w:rsid w:val="008A2822"/>
    <w:rsid w:val="008A35A2"/>
    <w:rsid w:val="008A3ECA"/>
    <w:rsid w:val="008A566C"/>
    <w:rsid w:val="008A6172"/>
    <w:rsid w:val="008A7ED1"/>
    <w:rsid w:val="008B1EA6"/>
    <w:rsid w:val="008B2BDA"/>
    <w:rsid w:val="008B3EE0"/>
    <w:rsid w:val="008B54C2"/>
    <w:rsid w:val="008B5F3A"/>
    <w:rsid w:val="008B6CBB"/>
    <w:rsid w:val="008C1493"/>
    <w:rsid w:val="008C14A7"/>
    <w:rsid w:val="008C722C"/>
    <w:rsid w:val="008C77D1"/>
    <w:rsid w:val="008D1841"/>
    <w:rsid w:val="008D6B40"/>
    <w:rsid w:val="008D6BFD"/>
    <w:rsid w:val="008D73C0"/>
    <w:rsid w:val="008D75F2"/>
    <w:rsid w:val="008E363C"/>
    <w:rsid w:val="008E4C99"/>
    <w:rsid w:val="008E6EC3"/>
    <w:rsid w:val="008F0958"/>
    <w:rsid w:val="008F0DA3"/>
    <w:rsid w:val="008F1BFF"/>
    <w:rsid w:val="008F25CC"/>
    <w:rsid w:val="008F2BEE"/>
    <w:rsid w:val="008F2F9A"/>
    <w:rsid w:val="008F3073"/>
    <w:rsid w:val="008F36B3"/>
    <w:rsid w:val="008F668D"/>
    <w:rsid w:val="008F7638"/>
    <w:rsid w:val="0090023E"/>
    <w:rsid w:val="00900FAC"/>
    <w:rsid w:val="009027C2"/>
    <w:rsid w:val="00902810"/>
    <w:rsid w:val="00902ADE"/>
    <w:rsid w:val="00904603"/>
    <w:rsid w:val="009066C3"/>
    <w:rsid w:val="00912416"/>
    <w:rsid w:val="00912440"/>
    <w:rsid w:val="00912E06"/>
    <w:rsid w:val="00917551"/>
    <w:rsid w:val="009262AC"/>
    <w:rsid w:val="00931D91"/>
    <w:rsid w:val="00933AB4"/>
    <w:rsid w:val="0093523E"/>
    <w:rsid w:val="00935470"/>
    <w:rsid w:val="009360E9"/>
    <w:rsid w:val="00937A30"/>
    <w:rsid w:val="00937C60"/>
    <w:rsid w:val="00941847"/>
    <w:rsid w:val="00941966"/>
    <w:rsid w:val="00942153"/>
    <w:rsid w:val="009436BF"/>
    <w:rsid w:val="00954BA6"/>
    <w:rsid w:val="00957972"/>
    <w:rsid w:val="009607DA"/>
    <w:rsid w:val="00961288"/>
    <w:rsid w:val="009618C7"/>
    <w:rsid w:val="00961902"/>
    <w:rsid w:val="00963104"/>
    <w:rsid w:val="0096422E"/>
    <w:rsid w:val="00964C2E"/>
    <w:rsid w:val="00966593"/>
    <w:rsid w:val="009674A8"/>
    <w:rsid w:val="0097081B"/>
    <w:rsid w:val="00970B20"/>
    <w:rsid w:val="00971ACE"/>
    <w:rsid w:val="00975DB6"/>
    <w:rsid w:val="009771C2"/>
    <w:rsid w:val="00980555"/>
    <w:rsid w:val="00980F31"/>
    <w:rsid w:val="00983680"/>
    <w:rsid w:val="00986C2A"/>
    <w:rsid w:val="00986DB3"/>
    <w:rsid w:val="009904EC"/>
    <w:rsid w:val="0099333C"/>
    <w:rsid w:val="00993447"/>
    <w:rsid w:val="00993564"/>
    <w:rsid w:val="00997CFA"/>
    <w:rsid w:val="009A2007"/>
    <w:rsid w:val="009A2DED"/>
    <w:rsid w:val="009A2F45"/>
    <w:rsid w:val="009A313E"/>
    <w:rsid w:val="009A400A"/>
    <w:rsid w:val="009A4063"/>
    <w:rsid w:val="009A4387"/>
    <w:rsid w:val="009A557B"/>
    <w:rsid w:val="009A5BE9"/>
    <w:rsid w:val="009B1A7F"/>
    <w:rsid w:val="009B2A76"/>
    <w:rsid w:val="009B2F43"/>
    <w:rsid w:val="009B390D"/>
    <w:rsid w:val="009B41F4"/>
    <w:rsid w:val="009B4318"/>
    <w:rsid w:val="009B4C0A"/>
    <w:rsid w:val="009B6D21"/>
    <w:rsid w:val="009C0559"/>
    <w:rsid w:val="009C2AB5"/>
    <w:rsid w:val="009C3817"/>
    <w:rsid w:val="009C439C"/>
    <w:rsid w:val="009C6734"/>
    <w:rsid w:val="009C6A9E"/>
    <w:rsid w:val="009D19BC"/>
    <w:rsid w:val="009D212E"/>
    <w:rsid w:val="009D2193"/>
    <w:rsid w:val="009D35F9"/>
    <w:rsid w:val="009D6780"/>
    <w:rsid w:val="009D7A40"/>
    <w:rsid w:val="009D7AD4"/>
    <w:rsid w:val="009D7F2A"/>
    <w:rsid w:val="009E2E64"/>
    <w:rsid w:val="009E4CD2"/>
    <w:rsid w:val="009F1185"/>
    <w:rsid w:val="009F3C3E"/>
    <w:rsid w:val="009F5802"/>
    <w:rsid w:val="009F5B85"/>
    <w:rsid w:val="009F6060"/>
    <w:rsid w:val="009F7CC3"/>
    <w:rsid w:val="009F7CD2"/>
    <w:rsid w:val="00A010CB"/>
    <w:rsid w:val="00A01D8F"/>
    <w:rsid w:val="00A03054"/>
    <w:rsid w:val="00A03768"/>
    <w:rsid w:val="00A041D1"/>
    <w:rsid w:val="00A045E4"/>
    <w:rsid w:val="00A04718"/>
    <w:rsid w:val="00A071F7"/>
    <w:rsid w:val="00A11B0A"/>
    <w:rsid w:val="00A1392D"/>
    <w:rsid w:val="00A2272E"/>
    <w:rsid w:val="00A22988"/>
    <w:rsid w:val="00A25F05"/>
    <w:rsid w:val="00A30703"/>
    <w:rsid w:val="00A3187B"/>
    <w:rsid w:val="00A332D9"/>
    <w:rsid w:val="00A33D7C"/>
    <w:rsid w:val="00A33DC0"/>
    <w:rsid w:val="00A35271"/>
    <w:rsid w:val="00A36116"/>
    <w:rsid w:val="00A365E9"/>
    <w:rsid w:val="00A40850"/>
    <w:rsid w:val="00A419EE"/>
    <w:rsid w:val="00A4266A"/>
    <w:rsid w:val="00A440B6"/>
    <w:rsid w:val="00A4512F"/>
    <w:rsid w:val="00A475B2"/>
    <w:rsid w:val="00A50336"/>
    <w:rsid w:val="00A528D0"/>
    <w:rsid w:val="00A5320B"/>
    <w:rsid w:val="00A5493B"/>
    <w:rsid w:val="00A55357"/>
    <w:rsid w:val="00A560EE"/>
    <w:rsid w:val="00A6010C"/>
    <w:rsid w:val="00A6071B"/>
    <w:rsid w:val="00A60882"/>
    <w:rsid w:val="00A6580E"/>
    <w:rsid w:val="00A65F95"/>
    <w:rsid w:val="00A672D5"/>
    <w:rsid w:val="00A709A0"/>
    <w:rsid w:val="00A7281A"/>
    <w:rsid w:val="00A73651"/>
    <w:rsid w:val="00A74276"/>
    <w:rsid w:val="00A75983"/>
    <w:rsid w:val="00A76728"/>
    <w:rsid w:val="00A819C4"/>
    <w:rsid w:val="00A833C1"/>
    <w:rsid w:val="00A86022"/>
    <w:rsid w:val="00A8621A"/>
    <w:rsid w:val="00A9006C"/>
    <w:rsid w:val="00A9053B"/>
    <w:rsid w:val="00A9528F"/>
    <w:rsid w:val="00A972BC"/>
    <w:rsid w:val="00AA0D69"/>
    <w:rsid w:val="00AA2D11"/>
    <w:rsid w:val="00AA33EC"/>
    <w:rsid w:val="00AA3B1D"/>
    <w:rsid w:val="00AA3F61"/>
    <w:rsid w:val="00AA3FB6"/>
    <w:rsid w:val="00AA5AD6"/>
    <w:rsid w:val="00AA76A6"/>
    <w:rsid w:val="00AB1216"/>
    <w:rsid w:val="00AB250C"/>
    <w:rsid w:val="00AB57A2"/>
    <w:rsid w:val="00AB66A7"/>
    <w:rsid w:val="00AC053D"/>
    <w:rsid w:val="00AC06F3"/>
    <w:rsid w:val="00AC1B6C"/>
    <w:rsid w:val="00AC1BE9"/>
    <w:rsid w:val="00AC326A"/>
    <w:rsid w:val="00AC6465"/>
    <w:rsid w:val="00AD00D9"/>
    <w:rsid w:val="00AD0341"/>
    <w:rsid w:val="00AD07DB"/>
    <w:rsid w:val="00AD2E5B"/>
    <w:rsid w:val="00AD49D6"/>
    <w:rsid w:val="00AD5F5D"/>
    <w:rsid w:val="00AD7AAE"/>
    <w:rsid w:val="00AE02BF"/>
    <w:rsid w:val="00AE08B9"/>
    <w:rsid w:val="00AE389A"/>
    <w:rsid w:val="00AE4DDE"/>
    <w:rsid w:val="00AF281F"/>
    <w:rsid w:val="00AF3EAD"/>
    <w:rsid w:val="00AF49EE"/>
    <w:rsid w:val="00AF6629"/>
    <w:rsid w:val="00AF736C"/>
    <w:rsid w:val="00B01F74"/>
    <w:rsid w:val="00B03088"/>
    <w:rsid w:val="00B06153"/>
    <w:rsid w:val="00B10441"/>
    <w:rsid w:val="00B1118B"/>
    <w:rsid w:val="00B1155E"/>
    <w:rsid w:val="00B1156E"/>
    <w:rsid w:val="00B139AB"/>
    <w:rsid w:val="00B2137E"/>
    <w:rsid w:val="00B234D9"/>
    <w:rsid w:val="00B23BF9"/>
    <w:rsid w:val="00B241B4"/>
    <w:rsid w:val="00B30694"/>
    <w:rsid w:val="00B31755"/>
    <w:rsid w:val="00B3318C"/>
    <w:rsid w:val="00B37743"/>
    <w:rsid w:val="00B443D2"/>
    <w:rsid w:val="00B44A16"/>
    <w:rsid w:val="00B454F2"/>
    <w:rsid w:val="00B5031C"/>
    <w:rsid w:val="00B51E4A"/>
    <w:rsid w:val="00B55228"/>
    <w:rsid w:val="00B558A0"/>
    <w:rsid w:val="00B5666E"/>
    <w:rsid w:val="00B60641"/>
    <w:rsid w:val="00B61C42"/>
    <w:rsid w:val="00B626B2"/>
    <w:rsid w:val="00B667FF"/>
    <w:rsid w:val="00B670F0"/>
    <w:rsid w:val="00B70BE4"/>
    <w:rsid w:val="00B7366B"/>
    <w:rsid w:val="00B74D33"/>
    <w:rsid w:val="00B7511A"/>
    <w:rsid w:val="00B75218"/>
    <w:rsid w:val="00B75892"/>
    <w:rsid w:val="00B77DFD"/>
    <w:rsid w:val="00B823DA"/>
    <w:rsid w:val="00B867F3"/>
    <w:rsid w:val="00B9215C"/>
    <w:rsid w:val="00B92746"/>
    <w:rsid w:val="00B92901"/>
    <w:rsid w:val="00B92AEC"/>
    <w:rsid w:val="00B94046"/>
    <w:rsid w:val="00B94FD6"/>
    <w:rsid w:val="00B95533"/>
    <w:rsid w:val="00B968DB"/>
    <w:rsid w:val="00B9781B"/>
    <w:rsid w:val="00BA472F"/>
    <w:rsid w:val="00BA61CA"/>
    <w:rsid w:val="00BB13D3"/>
    <w:rsid w:val="00BB2165"/>
    <w:rsid w:val="00BB5B62"/>
    <w:rsid w:val="00BB7678"/>
    <w:rsid w:val="00BC043F"/>
    <w:rsid w:val="00BC19BF"/>
    <w:rsid w:val="00BC22C5"/>
    <w:rsid w:val="00BC3368"/>
    <w:rsid w:val="00BC3E56"/>
    <w:rsid w:val="00BC61A6"/>
    <w:rsid w:val="00BC7DBB"/>
    <w:rsid w:val="00BD1276"/>
    <w:rsid w:val="00BD3DC3"/>
    <w:rsid w:val="00BD4A9F"/>
    <w:rsid w:val="00BD4E5A"/>
    <w:rsid w:val="00BD59F7"/>
    <w:rsid w:val="00BD77A8"/>
    <w:rsid w:val="00BE0529"/>
    <w:rsid w:val="00BE089C"/>
    <w:rsid w:val="00BE3916"/>
    <w:rsid w:val="00BE4984"/>
    <w:rsid w:val="00BF4AA4"/>
    <w:rsid w:val="00BF5A9A"/>
    <w:rsid w:val="00BF6EE0"/>
    <w:rsid w:val="00BF707E"/>
    <w:rsid w:val="00C0073E"/>
    <w:rsid w:val="00C02836"/>
    <w:rsid w:val="00C04DE7"/>
    <w:rsid w:val="00C04F0D"/>
    <w:rsid w:val="00C051CC"/>
    <w:rsid w:val="00C068F5"/>
    <w:rsid w:val="00C07438"/>
    <w:rsid w:val="00C07BA7"/>
    <w:rsid w:val="00C1102A"/>
    <w:rsid w:val="00C11632"/>
    <w:rsid w:val="00C118F3"/>
    <w:rsid w:val="00C16440"/>
    <w:rsid w:val="00C165CA"/>
    <w:rsid w:val="00C17CD7"/>
    <w:rsid w:val="00C200EC"/>
    <w:rsid w:val="00C20A97"/>
    <w:rsid w:val="00C21FE8"/>
    <w:rsid w:val="00C220C3"/>
    <w:rsid w:val="00C2265D"/>
    <w:rsid w:val="00C23B29"/>
    <w:rsid w:val="00C24960"/>
    <w:rsid w:val="00C31A60"/>
    <w:rsid w:val="00C32310"/>
    <w:rsid w:val="00C3285F"/>
    <w:rsid w:val="00C36CF8"/>
    <w:rsid w:val="00C36D44"/>
    <w:rsid w:val="00C36DF4"/>
    <w:rsid w:val="00C42D92"/>
    <w:rsid w:val="00C473D5"/>
    <w:rsid w:val="00C47A94"/>
    <w:rsid w:val="00C47DAE"/>
    <w:rsid w:val="00C55056"/>
    <w:rsid w:val="00C5514E"/>
    <w:rsid w:val="00C55D9F"/>
    <w:rsid w:val="00C56198"/>
    <w:rsid w:val="00C62D21"/>
    <w:rsid w:val="00C659DB"/>
    <w:rsid w:val="00C72E7F"/>
    <w:rsid w:val="00C7362C"/>
    <w:rsid w:val="00C73CCC"/>
    <w:rsid w:val="00C752C8"/>
    <w:rsid w:val="00C760E9"/>
    <w:rsid w:val="00C77B4D"/>
    <w:rsid w:val="00C813D3"/>
    <w:rsid w:val="00C81438"/>
    <w:rsid w:val="00C81FD3"/>
    <w:rsid w:val="00C82759"/>
    <w:rsid w:val="00C83A49"/>
    <w:rsid w:val="00C8428C"/>
    <w:rsid w:val="00C84CBE"/>
    <w:rsid w:val="00C9043D"/>
    <w:rsid w:val="00C94F73"/>
    <w:rsid w:val="00C96F6A"/>
    <w:rsid w:val="00C972AC"/>
    <w:rsid w:val="00C97304"/>
    <w:rsid w:val="00CA2E8D"/>
    <w:rsid w:val="00CA36FA"/>
    <w:rsid w:val="00CA3D5B"/>
    <w:rsid w:val="00CA4013"/>
    <w:rsid w:val="00CA5352"/>
    <w:rsid w:val="00CA554E"/>
    <w:rsid w:val="00CA5966"/>
    <w:rsid w:val="00CA597B"/>
    <w:rsid w:val="00CA6405"/>
    <w:rsid w:val="00CA67FD"/>
    <w:rsid w:val="00CA6864"/>
    <w:rsid w:val="00CA7C66"/>
    <w:rsid w:val="00CB08BF"/>
    <w:rsid w:val="00CB0BCD"/>
    <w:rsid w:val="00CB179A"/>
    <w:rsid w:val="00CB57CE"/>
    <w:rsid w:val="00CB68C5"/>
    <w:rsid w:val="00CB7F45"/>
    <w:rsid w:val="00CC1309"/>
    <w:rsid w:val="00CC148E"/>
    <w:rsid w:val="00CC1958"/>
    <w:rsid w:val="00CC39A1"/>
    <w:rsid w:val="00CC4B50"/>
    <w:rsid w:val="00CC6C5B"/>
    <w:rsid w:val="00CC745D"/>
    <w:rsid w:val="00CC776B"/>
    <w:rsid w:val="00CD2660"/>
    <w:rsid w:val="00CD355C"/>
    <w:rsid w:val="00CD43EB"/>
    <w:rsid w:val="00CE1B73"/>
    <w:rsid w:val="00CE36C4"/>
    <w:rsid w:val="00CE74DC"/>
    <w:rsid w:val="00CF0293"/>
    <w:rsid w:val="00CF1DCD"/>
    <w:rsid w:val="00CF40EF"/>
    <w:rsid w:val="00CF4327"/>
    <w:rsid w:val="00CF6821"/>
    <w:rsid w:val="00CF7208"/>
    <w:rsid w:val="00CF7DD2"/>
    <w:rsid w:val="00D0190F"/>
    <w:rsid w:val="00D04EB3"/>
    <w:rsid w:val="00D06A5D"/>
    <w:rsid w:val="00D06ECD"/>
    <w:rsid w:val="00D11986"/>
    <w:rsid w:val="00D1207A"/>
    <w:rsid w:val="00D12608"/>
    <w:rsid w:val="00D127EB"/>
    <w:rsid w:val="00D12A37"/>
    <w:rsid w:val="00D1335D"/>
    <w:rsid w:val="00D160AE"/>
    <w:rsid w:val="00D167F5"/>
    <w:rsid w:val="00D17B21"/>
    <w:rsid w:val="00D22C8A"/>
    <w:rsid w:val="00D23BEC"/>
    <w:rsid w:val="00D23E02"/>
    <w:rsid w:val="00D24421"/>
    <w:rsid w:val="00D275C5"/>
    <w:rsid w:val="00D32BAB"/>
    <w:rsid w:val="00D37707"/>
    <w:rsid w:val="00D42B9D"/>
    <w:rsid w:val="00D47258"/>
    <w:rsid w:val="00D47742"/>
    <w:rsid w:val="00D509CD"/>
    <w:rsid w:val="00D6127B"/>
    <w:rsid w:val="00D62050"/>
    <w:rsid w:val="00D62486"/>
    <w:rsid w:val="00D629AE"/>
    <w:rsid w:val="00D63CB7"/>
    <w:rsid w:val="00D63DA0"/>
    <w:rsid w:val="00D65327"/>
    <w:rsid w:val="00D65C6B"/>
    <w:rsid w:val="00D66782"/>
    <w:rsid w:val="00D66C81"/>
    <w:rsid w:val="00D7065B"/>
    <w:rsid w:val="00D7261B"/>
    <w:rsid w:val="00D745C8"/>
    <w:rsid w:val="00D74753"/>
    <w:rsid w:val="00D74DB7"/>
    <w:rsid w:val="00D77312"/>
    <w:rsid w:val="00D81C5E"/>
    <w:rsid w:val="00D82AAE"/>
    <w:rsid w:val="00D8441D"/>
    <w:rsid w:val="00D87DAC"/>
    <w:rsid w:val="00D91A4A"/>
    <w:rsid w:val="00D91CE6"/>
    <w:rsid w:val="00D92301"/>
    <w:rsid w:val="00D97A64"/>
    <w:rsid w:val="00DA049E"/>
    <w:rsid w:val="00DA1399"/>
    <w:rsid w:val="00DA2ABC"/>
    <w:rsid w:val="00DA2C08"/>
    <w:rsid w:val="00DA31FC"/>
    <w:rsid w:val="00DA3CCF"/>
    <w:rsid w:val="00DA431E"/>
    <w:rsid w:val="00DA5FA0"/>
    <w:rsid w:val="00DB0292"/>
    <w:rsid w:val="00DB245E"/>
    <w:rsid w:val="00DB32AC"/>
    <w:rsid w:val="00DB3BEE"/>
    <w:rsid w:val="00DB595B"/>
    <w:rsid w:val="00DB6FD4"/>
    <w:rsid w:val="00DB7FB0"/>
    <w:rsid w:val="00DC06AC"/>
    <w:rsid w:val="00DC0957"/>
    <w:rsid w:val="00DC2BE9"/>
    <w:rsid w:val="00DC58D0"/>
    <w:rsid w:val="00DC62DC"/>
    <w:rsid w:val="00DC6F5F"/>
    <w:rsid w:val="00DC7346"/>
    <w:rsid w:val="00DD0F4F"/>
    <w:rsid w:val="00DD1660"/>
    <w:rsid w:val="00DD3537"/>
    <w:rsid w:val="00DD5846"/>
    <w:rsid w:val="00DD5AAC"/>
    <w:rsid w:val="00DD7427"/>
    <w:rsid w:val="00DE25F3"/>
    <w:rsid w:val="00DE43B5"/>
    <w:rsid w:val="00DE6BDD"/>
    <w:rsid w:val="00DF14FB"/>
    <w:rsid w:val="00DF2CD4"/>
    <w:rsid w:val="00DF3CBA"/>
    <w:rsid w:val="00DF570B"/>
    <w:rsid w:val="00DF57A6"/>
    <w:rsid w:val="00DF5D4D"/>
    <w:rsid w:val="00E013BE"/>
    <w:rsid w:val="00E017EE"/>
    <w:rsid w:val="00E01D6C"/>
    <w:rsid w:val="00E020C0"/>
    <w:rsid w:val="00E026C1"/>
    <w:rsid w:val="00E108B2"/>
    <w:rsid w:val="00E111B7"/>
    <w:rsid w:val="00E13288"/>
    <w:rsid w:val="00E13CD8"/>
    <w:rsid w:val="00E159F9"/>
    <w:rsid w:val="00E17E71"/>
    <w:rsid w:val="00E20B88"/>
    <w:rsid w:val="00E22252"/>
    <w:rsid w:val="00E2436A"/>
    <w:rsid w:val="00E2466A"/>
    <w:rsid w:val="00E2509E"/>
    <w:rsid w:val="00E26B5B"/>
    <w:rsid w:val="00E270A2"/>
    <w:rsid w:val="00E31ADE"/>
    <w:rsid w:val="00E3259B"/>
    <w:rsid w:val="00E34EF2"/>
    <w:rsid w:val="00E3619D"/>
    <w:rsid w:val="00E362BD"/>
    <w:rsid w:val="00E3631E"/>
    <w:rsid w:val="00E37115"/>
    <w:rsid w:val="00E378F6"/>
    <w:rsid w:val="00E403C6"/>
    <w:rsid w:val="00E46056"/>
    <w:rsid w:val="00E51198"/>
    <w:rsid w:val="00E511D5"/>
    <w:rsid w:val="00E53146"/>
    <w:rsid w:val="00E53393"/>
    <w:rsid w:val="00E601BF"/>
    <w:rsid w:val="00E73BC8"/>
    <w:rsid w:val="00E74527"/>
    <w:rsid w:val="00E760B9"/>
    <w:rsid w:val="00E76C6A"/>
    <w:rsid w:val="00E808F0"/>
    <w:rsid w:val="00E813A5"/>
    <w:rsid w:val="00E81C6A"/>
    <w:rsid w:val="00E8203B"/>
    <w:rsid w:val="00E83F45"/>
    <w:rsid w:val="00E87C6B"/>
    <w:rsid w:val="00E909C4"/>
    <w:rsid w:val="00E90F64"/>
    <w:rsid w:val="00E93436"/>
    <w:rsid w:val="00E93556"/>
    <w:rsid w:val="00E972CC"/>
    <w:rsid w:val="00E9781E"/>
    <w:rsid w:val="00EA011B"/>
    <w:rsid w:val="00EA11E4"/>
    <w:rsid w:val="00EA574B"/>
    <w:rsid w:val="00EB038E"/>
    <w:rsid w:val="00EB0AE1"/>
    <w:rsid w:val="00EB1120"/>
    <w:rsid w:val="00EB3D14"/>
    <w:rsid w:val="00EB5740"/>
    <w:rsid w:val="00EB739A"/>
    <w:rsid w:val="00EC027C"/>
    <w:rsid w:val="00EC3146"/>
    <w:rsid w:val="00EC3A58"/>
    <w:rsid w:val="00EC5327"/>
    <w:rsid w:val="00EC795B"/>
    <w:rsid w:val="00ED0D1D"/>
    <w:rsid w:val="00ED2C0F"/>
    <w:rsid w:val="00ED2E79"/>
    <w:rsid w:val="00ED51E7"/>
    <w:rsid w:val="00ED5EAF"/>
    <w:rsid w:val="00ED6704"/>
    <w:rsid w:val="00EE0236"/>
    <w:rsid w:val="00EE18AC"/>
    <w:rsid w:val="00EE23DC"/>
    <w:rsid w:val="00EE4BC3"/>
    <w:rsid w:val="00EE7C6C"/>
    <w:rsid w:val="00EF0432"/>
    <w:rsid w:val="00EF0852"/>
    <w:rsid w:val="00EF6869"/>
    <w:rsid w:val="00EF6AE5"/>
    <w:rsid w:val="00EF6FC2"/>
    <w:rsid w:val="00F00FB3"/>
    <w:rsid w:val="00F012FE"/>
    <w:rsid w:val="00F03D14"/>
    <w:rsid w:val="00F04B4C"/>
    <w:rsid w:val="00F05E0A"/>
    <w:rsid w:val="00F1225D"/>
    <w:rsid w:val="00F12584"/>
    <w:rsid w:val="00F135B6"/>
    <w:rsid w:val="00F14676"/>
    <w:rsid w:val="00F14AE9"/>
    <w:rsid w:val="00F152E5"/>
    <w:rsid w:val="00F1597A"/>
    <w:rsid w:val="00F16D1C"/>
    <w:rsid w:val="00F20028"/>
    <w:rsid w:val="00F20A3E"/>
    <w:rsid w:val="00F23D2F"/>
    <w:rsid w:val="00F25C81"/>
    <w:rsid w:val="00F304F4"/>
    <w:rsid w:val="00F3432E"/>
    <w:rsid w:val="00F34F01"/>
    <w:rsid w:val="00F358F6"/>
    <w:rsid w:val="00F372FA"/>
    <w:rsid w:val="00F373BD"/>
    <w:rsid w:val="00F4009F"/>
    <w:rsid w:val="00F40632"/>
    <w:rsid w:val="00F413B4"/>
    <w:rsid w:val="00F42659"/>
    <w:rsid w:val="00F43B54"/>
    <w:rsid w:val="00F46598"/>
    <w:rsid w:val="00F46B39"/>
    <w:rsid w:val="00F471DC"/>
    <w:rsid w:val="00F500D2"/>
    <w:rsid w:val="00F5012A"/>
    <w:rsid w:val="00F509BE"/>
    <w:rsid w:val="00F50B63"/>
    <w:rsid w:val="00F51707"/>
    <w:rsid w:val="00F55111"/>
    <w:rsid w:val="00F56AC4"/>
    <w:rsid w:val="00F57F25"/>
    <w:rsid w:val="00F60085"/>
    <w:rsid w:val="00F61212"/>
    <w:rsid w:val="00F627E7"/>
    <w:rsid w:val="00F62884"/>
    <w:rsid w:val="00F62EE8"/>
    <w:rsid w:val="00F63526"/>
    <w:rsid w:val="00F6377C"/>
    <w:rsid w:val="00F646B2"/>
    <w:rsid w:val="00F65DDA"/>
    <w:rsid w:val="00F66BF0"/>
    <w:rsid w:val="00F67673"/>
    <w:rsid w:val="00F71958"/>
    <w:rsid w:val="00F75446"/>
    <w:rsid w:val="00F75D87"/>
    <w:rsid w:val="00F75F38"/>
    <w:rsid w:val="00F82C48"/>
    <w:rsid w:val="00F83131"/>
    <w:rsid w:val="00F87381"/>
    <w:rsid w:val="00F91162"/>
    <w:rsid w:val="00F92A62"/>
    <w:rsid w:val="00F93F07"/>
    <w:rsid w:val="00F9437B"/>
    <w:rsid w:val="00F95560"/>
    <w:rsid w:val="00F95FD4"/>
    <w:rsid w:val="00FA1892"/>
    <w:rsid w:val="00FA2528"/>
    <w:rsid w:val="00FA43C7"/>
    <w:rsid w:val="00FA447B"/>
    <w:rsid w:val="00FA4489"/>
    <w:rsid w:val="00FA4AE0"/>
    <w:rsid w:val="00FA506F"/>
    <w:rsid w:val="00FA61CC"/>
    <w:rsid w:val="00FA75D8"/>
    <w:rsid w:val="00FA7DDF"/>
    <w:rsid w:val="00FB08BE"/>
    <w:rsid w:val="00FB589B"/>
    <w:rsid w:val="00FB5FE9"/>
    <w:rsid w:val="00FB7137"/>
    <w:rsid w:val="00FC0568"/>
    <w:rsid w:val="00FC08CE"/>
    <w:rsid w:val="00FC12B2"/>
    <w:rsid w:val="00FC1B7A"/>
    <w:rsid w:val="00FC3A23"/>
    <w:rsid w:val="00FC3BAE"/>
    <w:rsid w:val="00FC5871"/>
    <w:rsid w:val="00FC774F"/>
    <w:rsid w:val="00FC7D98"/>
    <w:rsid w:val="00FD21F3"/>
    <w:rsid w:val="00FD2779"/>
    <w:rsid w:val="00FD2EEF"/>
    <w:rsid w:val="00FD40F6"/>
    <w:rsid w:val="00FE11CF"/>
    <w:rsid w:val="00FE1DCE"/>
    <w:rsid w:val="00FE3E1E"/>
    <w:rsid w:val="00FE4982"/>
    <w:rsid w:val="00FE4FDB"/>
    <w:rsid w:val="00FE5E73"/>
    <w:rsid w:val="00FE6551"/>
    <w:rsid w:val="00FE6FDC"/>
    <w:rsid w:val="00FE7721"/>
    <w:rsid w:val="00FF0971"/>
    <w:rsid w:val="00FF09DA"/>
    <w:rsid w:val="00FF0CD5"/>
    <w:rsid w:val="00FF1D01"/>
    <w:rsid w:val="00FF387C"/>
    <w:rsid w:val="00FF5AF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50585976"/>
  <w15:docId w15:val="{E2717844-999B-4FEB-AA4A-F9E5B23B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C5"/>
  </w:style>
  <w:style w:type="paragraph" w:styleId="1">
    <w:name w:val="heading 1"/>
    <w:basedOn w:val="a"/>
    <w:next w:val="a"/>
    <w:link w:val="1Char"/>
    <w:uiPriority w:val="9"/>
    <w:qFormat/>
    <w:rsid w:val="00986D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C220C3"/>
    <w:pPr>
      <w:numPr>
        <w:numId w:val="14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FA4489"/>
    <w:pPr>
      <w:keepLines w:val="0"/>
      <w:numPr>
        <w:ilvl w:val="3"/>
        <w:numId w:val="7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7">
    <w:name w:val="heading 7"/>
    <w:basedOn w:val="a"/>
    <w:next w:val="a"/>
    <w:link w:val="7Char"/>
    <w:qFormat/>
    <w:rsid w:val="00FA4489"/>
    <w:pPr>
      <w:numPr>
        <w:ilvl w:val="6"/>
        <w:numId w:val="7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8">
    <w:name w:val="heading 8"/>
    <w:basedOn w:val="a"/>
    <w:next w:val="a"/>
    <w:link w:val="8Char"/>
    <w:qFormat/>
    <w:rsid w:val="00FA4489"/>
    <w:pPr>
      <w:numPr>
        <w:ilvl w:val="7"/>
        <w:numId w:val="7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FA4489"/>
    <w:pPr>
      <w:numPr>
        <w:ilvl w:val="8"/>
        <w:numId w:val="7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ΛΙΣΤΑ"/>
    <w:basedOn w:val="a"/>
    <w:link w:val="Char"/>
    <w:uiPriority w:val="99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5">
    <w:name w:val="Table Grid"/>
    <w:basedOn w:val="a2"/>
    <w:uiPriority w:val="39"/>
    <w:rsid w:val="000D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DA3CCF"/>
    <w:rPr>
      <w:color w:val="0000FF"/>
      <w:u w:val="single"/>
    </w:rPr>
  </w:style>
  <w:style w:type="paragraph" w:styleId="a6">
    <w:name w:val="footer"/>
    <w:aliases w:val="ft,_?p?s???d?"/>
    <w:basedOn w:val="a"/>
    <w:link w:val="Char0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1"/>
    <w:link w:val="a6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a7">
    <w:name w:val="header"/>
    <w:aliases w:val="hd"/>
    <w:basedOn w:val="a"/>
    <w:link w:val="Char1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1"/>
    <w:link w:val="a7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a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Char2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1"/>
    <w:link w:val="a8"/>
    <w:rsid w:val="001A5C94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1"/>
    <w:link w:val="a9"/>
    <w:uiPriority w:val="99"/>
    <w:rsid w:val="00EF0432"/>
    <w:rPr>
      <w:rFonts w:ascii="Segoe UI" w:hAnsi="Segoe UI" w:cs="Segoe UI"/>
      <w:sz w:val="18"/>
      <w:szCs w:val="18"/>
    </w:rPr>
  </w:style>
  <w:style w:type="character" w:styleId="aa">
    <w:name w:val="Placeholder Text"/>
    <w:basedOn w:val="a1"/>
    <w:uiPriority w:val="99"/>
    <w:semiHidden/>
    <w:rsid w:val="0089476D"/>
    <w:rPr>
      <w:color w:val="808080"/>
    </w:rPr>
  </w:style>
  <w:style w:type="character" w:styleId="ab">
    <w:name w:val="page number"/>
    <w:basedOn w:val="a1"/>
    <w:uiPriority w:val="99"/>
    <w:semiHidden/>
    <w:unhideWhenUsed/>
    <w:rsid w:val="00BC043F"/>
  </w:style>
  <w:style w:type="character" w:customStyle="1" w:styleId="ac">
    <w:name w:val="Χαρακτήρες υποσημείωσης"/>
    <w:rsid w:val="008B5F3A"/>
  </w:style>
  <w:style w:type="character" w:styleId="ad">
    <w:name w:val="endnote reference"/>
    <w:rsid w:val="008B5F3A"/>
    <w:rPr>
      <w:vertAlign w:val="superscript"/>
    </w:rPr>
  </w:style>
  <w:style w:type="paragraph" w:styleId="ae">
    <w:name w:val="endnote text"/>
    <w:basedOn w:val="a"/>
    <w:link w:val="Char4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1"/>
    <w:link w:val="ae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f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1"/>
    <w:link w:val="1"/>
    <w:uiPriority w:val="9"/>
    <w:rsid w:val="00986DB3"/>
    <w:rPr>
      <w:rFonts w:eastAsiaTheme="majorEastAsia" w:cstheme="majorBidi"/>
      <w:b/>
      <w:szCs w:val="32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7Char">
    <w:name w:val="Επικεφαλίδα 7 Char"/>
    <w:basedOn w:val="a1"/>
    <w:link w:val="7"/>
    <w:rsid w:val="00FA4489"/>
    <w:rPr>
      <w:rFonts w:ascii="Tahoma" w:eastAsia="Times New Roman" w:hAnsi="Tahoma" w:cs="Times New Roman"/>
      <w:szCs w:val="24"/>
    </w:rPr>
  </w:style>
  <w:style w:type="character" w:customStyle="1" w:styleId="8Char">
    <w:name w:val="Επικεφαλίδα 8 Char"/>
    <w:basedOn w:val="a1"/>
    <w:link w:val="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9Char">
    <w:name w:val="Επικεφαλίδα 9 Char"/>
    <w:basedOn w:val="a1"/>
    <w:link w:val="9"/>
    <w:rsid w:val="00FA4489"/>
    <w:rPr>
      <w:rFonts w:ascii="Arial" w:eastAsia="Times New Roman" w:hAnsi="Arial" w:cs="Times New Roman"/>
    </w:rPr>
  </w:style>
  <w:style w:type="paragraph" w:styleId="a0">
    <w:name w:val="Body Text"/>
    <w:basedOn w:val="a"/>
    <w:link w:val="Char5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5">
    <w:name w:val="Σώμα κειμένου Char"/>
    <w:basedOn w:val="a1"/>
    <w:link w:val="a0"/>
    <w:rsid w:val="00FA4489"/>
    <w:rPr>
      <w:rFonts w:ascii="GR-Soft_Times" w:eastAsia="Times New Roman" w:hAnsi="GR-Soft_Times" w:cs="Times New Roman"/>
      <w:szCs w:val="20"/>
    </w:rPr>
  </w:style>
  <w:style w:type="paragraph" w:styleId="af0">
    <w:name w:val="Body Text Indent"/>
    <w:basedOn w:val="a"/>
    <w:link w:val="Char6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Char6">
    <w:name w:val="Σώμα κείμενου με εσοχή Char"/>
    <w:basedOn w:val="a1"/>
    <w:link w:val="af0"/>
    <w:rsid w:val="00FA4489"/>
    <w:rPr>
      <w:rFonts w:ascii="Tahoma" w:eastAsia="Times New Roman" w:hAnsi="Tahoma" w:cs="Times New Roman"/>
      <w:szCs w:val="20"/>
    </w:rPr>
  </w:style>
  <w:style w:type="paragraph" w:styleId="30">
    <w:name w:val="Body Text Indent 3"/>
    <w:basedOn w:val="a"/>
    <w:link w:val="3Char0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3Char0">
    <w:name w:val="Σώμα κείμενου με εσοχή 3 Char"/>
    <w:basedOn w:val="a1"/>
    <w:link w:val="30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a"/>
    <w:next w:val="a"/>
    <w:autoRedefine/>
    <w:rsid w:val="00FA4489"/>
    <w:pPr>
      <w:keepNext/>
      <w:numPr>
        <w:ilvl w:val="1"/>
        <w:numId w:val="7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a"/>
    <w:next w:val="a"/>
    <w:autoRedefine/>
    <w:rsid w:val="00FA4489"/>
    <w:pPr>
      <w:keepNext/>
      <w:numPr>
        <w:ilvl w:val="2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a"/>
    <w:rsid w:val="00FA4489"/>
    <w:pPr>
      <w:numPr>
        <w:numId w:val="9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20">
    <w:name w:val="Body Text First Indent 2"/>
    <w:basedOn w:val="af0"/>
    <w:link w:val="2Char0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6"/>
    <w:link w:val="20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af1">
    <w:name w:val="Emphasis"/>
    <w:qFormat/>
    <w:rsid w:val="00FA4489"/>
    <w:rPr>
      <w:i/>
      <w:iCs/>
    </w:rPr>
  </w:style>
  <w:style w:type="paragraph" w:customStyle="1" w:styleId="Bulletn">
    <w:name w:val="Bulletn"/>
    <w:basedOn w:val="a"/>
    <w:rsid w:val="00FA4489"/>
    <w:pPr>
      <w:numPr>
        <w:numId w:val="8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a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3Char">
    <w:name w:val="Επικεφαλίδα 3 Char"/>
    <w:basedOn w:val="a1"/>
    <w:link w:val="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1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2Char">
    <w:name w:val="Επικεφαλίδα 2 Char"/>
    <w:basedOn w:val="a1"/>
    <w:link w:val="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0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1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1">
    <w:name w:val="Προεπιλεγμένη γραμματοσειρά2"/>
    <w:rsid w:val="00C220C3"/>
  </w:style>
  <w:style w:type="character" w:customStyle="1" w:styleId="11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0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f2">
    <w:name w:val="Χαρακτήρες αρίθμησης"/>
    <w:rsid w:val="00C220C3"/>
  </w:style>
  <w:style w:type="character" w:styleId="af3">
    <w:name w:val="footnote reference"/>
    <w:rsid w:val="00C220C3"/>
    <w:rPr>
      <w:vertAlign w:val="superscript"/>
    </w:rPr>
  </w:style>
  <w:style w:type="character" w:customStyle="1" w:styleId="af4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f5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f6">
    <w:name w:val="Επικεφαλίδα"/>
    <w:basedOn w:val="a"/>
    <w:next w:val="a0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0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9">
    <w:name w:val="Ευρετήριο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2">
    <w:name w:val="Λεζάντα3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2">
    <w:name w:val="Λεζάντα2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Λεζάντα1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a">
    <w:name w:val="Περιεχόμενα πίνακα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b">
    <w:name w:val="Επικεφαλίδα πίνακα"/>
    <w:basedOn w:val="afa"/>
    <w:rsid w:val="00C220C3"/>
    <w:pPr>
      <w:jc w:val="center"/>
    </w:pPr>
    <w:rPr>
      <w:b/>
      <w:bCs/>
    </w:rPr>
  </w:style>
  <w:style w:type="paragraph" w:styleId="afc">
    <w:name w:val="footnote text"/>
    <w:basedOn w:val="a"/>
    <w:link w:val="Char7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υποσημείωσης Char"/>
    <w:basedOn w:val="a1"/>
    <w:link w:val="afc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3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Παραθέσεις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e">
    <w:name w:val="Title"/>
    <w:basedOn w:val="af6"/>
    <w:next w:val="a0"/>
    <w:link w:val="Char8"/>
    <w:qFormat/>
    <w:rsid w:val="00C220C3"/>
  </w:style>
  <w:style w:type="character" w:customStyle="1" w:styleId="Char8">
    <w:name w:val="Τίτλος Char"/>
    <w:basedOn w:val="a1"/>
    <w:link w:val="afe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">
    <w:name w:val="Subtitle"/>
    <w:basedOn w:val="af6"/>
    <w:next w:val="a0"/>
    <w:link w:val="Char9"/>
    <w:qFormat/>
    <w:rsid w:val="00C220C3"/>
  </w:style>
  <w:style w:type="character" w:customStyle="1" w:styleId="Char9">
    <w:name w:val="Υπότιτλος Char"/>
    <w:basedOn w:val="a1"/>
    <w:link w:val="aff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Προμορφοποιημένο κείμενο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1">
    <w:name w:val="Οριζόντια γραμμή"/>
    <w:basedOn w:val="a"/>
    <w:next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a"/>
    <w:next w:val="a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15"/>
      </w:numPr>
    </w:pPr>
  </w:style>
  <w:style w:type="paragraph" w:customStyle="1" w:styleId="Point1">
    <w:name w:val="Point 1"/>
    <w:basedOn w:val="a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16"/>
      </w:numPr>
    </w:pPr>
  </w:style>
  <w:style w:type="paragraph" w:customStyle="1" w:styleId="Text1">
    <w:name w:val="Text 1"/>
    <w:basedOn w:val="a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C220C3"/>
    <w:pPr>
      <w:numPr>
        <w:numId w:val="1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3">
    <w:name w:val="Χωρίς λίστα2"/>
    <w:next w:val="a3"/>
    <w:uiPriority w:val="99"/>
    <w:semiHidden/>
    <w:unhideWhenUsed/>
    <w:rsid w:val="00CC39A1"/>
  </w:style>
  <w:style w:type="table" w:customStyle="1" w:styleId="14">
    <w:name w:val="Πλέγμα πίνακα1"/>
    <w:basedOn w:val="a2"/>
    <w:next w:val="a5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"/>
    <w:basedOn w:val="a2"/>
    <w:next w:val="a5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1"/>
    <w:rsid w:val="008D73C0"/>
  </w:style>
  <w:style w:type="character" w:customStyle="1" w:styleId="characteristicvalue">
    <w:name w:val="characteristicvalue"/>
    <w:basedOn w:val="a1"/>
    <w:rsid w:val="008D73C0"/>
  </w:style>
  <w:style w:type="character" w:customStyle="1" w:styleId="value">
    <w:name w:val="value"/>
    <w:basedOn w:val="a1"/>
    <w:rsid w:val="008D73C0"/>
  </w:style>
  <w:style w:type="character" w:customStyle="1" w:styleId="label">
    <w:name w:val="label"/>
    <w:basedOn w:val="a1"/>
    <w:rsid w:val="008D73C0"/>
  </w:style>
  <w:style w:type="paragraph" w:customStyle="1" w:styleId="-11">
    <w:name w:val="Πολύχρωμη λίστα - ΄Εμφαση 11"/>
    <w:basedOn w:val="a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annotation reference"/>
    <w:basedOn w:val="a1"/>
    <w:uiPriority w:val="99"/>
    <w:semiHidden/>
    <w:unhideWhenUsed/>
    <w:rsid w:val="0099333C"/>
    <w:rPr>
      <w:sz w:val="16"/>
      <w:szCs w:val="16"/>
    </w:rPr>
  </w:style>
  <w:style w:type="paragraph" w:styleId="aff3">
    <w:name w:val="annotation text"/>
    <w:basedOn w:val="a"/>
    <w:link w:val="Chara"/>
    <w:uiPriority w:val="99"/>
    <w:semiHidden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a">
    <w:name w:val="Κείμενο σχολίου Char"/>
    <w:basedOn w:val="a1"/>
    <w:link w:val="aff3"/>
    <w:uiPriority w:val="99"/>
    <w:semiHidden/>
    <w:rsid w:val="0099333C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3"/>
    <w:next w:val="aff3"/>
    <w:link w:val="Charb"/>
    <w:uiPriority w:val="99"/>
    <w:semiHidden/>
    <w:unhideWhenUsed/>
    <w:rsid w:val="0099333C"/>
    <w:rPr>
      <w:b/>
      <w:bCs/>
    </w:rPr>
  </w:style>
  <w:style w:type="character" w:customStyle="1" w:styleId="Charb">
    <w:name w:val="Θέμα σχολίου Char"/>
    <w:basedOn w:val="Chara"/>
    <w:link w:val="aff4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a1"/>
    <w:rsid w:val="0099333C"/>
  </w:style>
  <w:style w:type="paragraph" w:styleId="Web">
    <w:name w:val="Normal (Web)"/>
    <w:basedOn w:val="a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a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7C6673"/>
  </w:style>
  <w:style w:type="paragraph" w:styleId="aff5">
    <w:name w:val="TOC Heading"/>
    <w:basedOn w:val="1"/>
    <w:next w:val="a"/>
    <w:uiPriority w:val="39"/>
    <w:unhideWhenUsed/>
    <w:qFormat/>
    <w:rsid w:val="00986DB3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l-GR"/>
    </w:rPr>
  </w:style>
  <w:style w:type="paragraph" w:styleId="15">
    <w:name w:val="toc 1"/>
    <w:basedOn w:val="a"/>
    <w:next w:val="a"/>
    <w:autoRedefine/>
    <w:uiPriority w:val="39"/>
    <w:unhideWhenUsed/>
    <w:rsid w:val="00986DB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075D47"/>
    <w:pPr>
      <w:tabs>
        <w:tab w:val="right" w:leader="dot" w:pos="9912"/>
      </w:tabs>
      <w:spacing w:after="100"/>
      <w:ind w:left="220"/>
    </w:pPr>
    <w:rPr>
      <w:rFonts w:cstheme="minorHAnsi"/>
      <w:noProof/>
    </w:rPr>
  </w:style>
  <w:style w:type="paragraph" w:styleId="33">
    <w:name w:val="toc 3"/>
    <w:basedOn w:val="a"/>
    <w:next w:val="a"/>
    <w:autoRedefine/>
    <w:uiPriority w:val="39"/>
    <w:unhideWhenUsed/>
    <w:rsid w:val="00295EB1"/>
    <w:pPr>
      <w:spacing w:after="100"/>
      <w:ind w:left="440"/>
    </w:pPr>
  </w:style>
  <w:style w:type="paragraph" w:customStyle="1" w:styleId="msonormal0">
    <w:name w:val="msonormal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0">
    <w:name w:val="font0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6">
    <w:name w:val="font6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el-GR"/>
    </w:rPr>
  </w:style>
  <w:style w:type="paragraph" w:customStyle="1" w:styleId="font7">
    <w:name w:val="font7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65">
    <w:name w:val="xl6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7">
    <w:name w:val="xl6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8">
    <w:name w:val="xl6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7">
    <w:name w:val="xl7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1">
    <w:name w:val="xl8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6">
    <w:name w:val="xl8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l-GR"/>
    </w:rPr>
  </w:style>
  <w:style w:type="paragraph" w:customStyle="1" w:styleId="xl89">
    <w:name w:val="xl8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"/>
    <w:rsid w:val="007507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l-GR"/>
    </w:rPr>
  </w:style>
  <w:style w:type="paragraph" w:customStyle="1" w:styleId="xl98">
    <w:name w:val="xl9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2">
    <w:name w:val="xl10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u w:val="single"/>
      <w:lang w:eastAsia="el-GR"/>
    </w:rPr>
  </w:style>
  <w:style w:type="paragraph" w:customStyle="1" w:styleId="galop">
    <w:name w:val="galop"/>
    <w:basedOn w:val="a"/>
    <w:rsid w:val="002D6A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customStyle="1" w:styleId="WW-FootnoteReference9">
    <w:name w:val="WW-Footnote Reference9"/>
    <w:rsid w:val="00F20028"/>
    <w:rPr>
      <w:vertAlign w:val="superscript"/>
    </w:rPr>
  </w:style>
  <w:style w:type="character" w:customStyle="1" w:styleId="WW-FootnoteReference11">
    <w:name w:val="WW-Footnote Reference11"/>
    <w:rsid w:val="002D75FE"/>
    <w:rPr>
      <w:vertAlign w:val="superscript"/>
    </w:rPr>
  </w:style>
  <w:style w:type="character" w:customStyle="1" w:styleId="WW-FootnoteReference7">
    <w:name w:val="WW-Footnote Reference7"/>
    <w:rsid w:val="00257DEF"/>
    <w:rPr>
      <w:vertAlign w:val="superscript"/>
    </w:rPr>
  </w:style>
  <w:style w:type="character" w:customStyle="1" w:styleId="WW-FootnoteReference12">
    <w:name w:val="WW-Footnote Reference12"/>
    <w:rsid w:val="00257DEF"/>
    <w:rPr>
      <w:vertAlign w:val="superscript"/>
    </w:rPr>
  </w:style>
  <w:style w:type="character" w:customStyle="1" w:styleId="26">
    <w:name w:val="Παραπομπή υποσημείωσης2"/>
    <w:rsid w:val="00257DEF"/>
    <w:rPr>
      <w:vertAlign w:val="superscript"/>
    </w:rPr>
  </w:style>
  <w:style w:type="paragraph" w:customStyle="1" w:styleId="normalwithoutspacing">
    <w:name w:val="normal_without_spacing"/>
    <w:basedOn w:val="a"/>
    <w:rsid w:val="00257D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Char">
    <w:name w:val="Παράγραφος λίστας Char"/>
    <w:aliases w:val="ΛΙΣΤΑ Char"/>
    <w:link w:val="a4"/>
    <w:uiPriority w:val="99"/>
    <w:rsid w:val="00375578"/>
  </w:style>
  <w:style w:type="paragraph" w:customStyle="1" w:styleId="num">
    <w:name w:val="num"/>
    <w:basedOn w:val="a"/>
    <w:rsid w:val="00375578"/>
    <w:pPr>
      <w:numPr>
        <w:numId w:val="30"/>
      </w:numPr>
      <w:spacing w:after="120" w:line="240" w:lineRule="auto"/>
      <w:jc w:val="both"/>
    </w:pPr>
    <w:rPr>
      <w:rFonts w:ascii="Tahoma" w:eastAsia="Arial Unicode MS" w:hAnsi="Tahoma" w:cs="Tahoma"/>
      <w:lang w:eastAsia="el-GR"/>
    </w:rPr>
  </w:style>
  <w:style w:type="paragraph" w:customStyle="1" w:styleId="Normal2">
    <w:name w:val="Normal 2"/>
    <w:basedOn w:val="a"/>
    <w:rsid w:val="00A65F95"/>
    <w:pPr>
      <w:spacing w:before="120" w:after="0" w:line="320" w:lineRule="atLeast"/>
      <w:jc w:val="both"/>
    </w:pPr>
    <w:rPr>
      <w:rFonts w:ascii="MgSouvenirExtra" w:eastAsia="Times New Roman" w:hAnsi="MgSouvenirExtra" w:cs="Times New Roman"/>
      <w:szCs w:val="20"/>
      <w:lang w:val="en-GB"/>
    </w:rPr>
  </w:style>
  <w:style w:type="paragraph" w:customStyle="1" w:styleId="CharChar6CharCharCharChar">
    <w:name w:val="Char Char6 Char Char Char Char"/>
    <w:basedOn w:val="a"/>
    <w:rsid w:val="00A972BC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A64C-1FEB-470C-B7B4-E8D274F9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Νταούλας Νικόλαος</cp:lastModifiedBy>
  <cp:revision>6</cp:revision>
  <cp:lastPrinted>2018-07-13T06:53:00Z</cp:lastPrinted>
  <dcterms:created xsi:type="dcterms:W3CDTF">2019-03-28T10:47:00Z</dcterms:created>
  <dcterms:modified xsi:type="dcterms:W3CDTF">2019-11-29T08:56:00Z</dcterms:modified>
</cp:coreProperties>
</file>