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BD3" w:rsidRPr="00F34BD3" w:rsidRDefault="00F34BD3" w:rsidP="00F34BD3">
      <w:pPr>
        <w:pStyle w:val="Style"/>
        <w:spacing w:line="360" w:lineRule="auto"/>
        <w:ind w:left="4"/>
        <w:jc w:val="center"/>
        <w:textAlignment w:val="baseline"/>
        <w:rPr>
          <w:rFonts w:asciiTheme="minorHAnsi" w:hAnsiTheme="minorHAnsi" w:cstheme="minorHAnsi"/>
          <w:b/>
          <w:szCs w:val="22"/>
        </w:rPr>
      </w:pPr>
      <w:r w:rsidRPr="00F34BD3">
        <w:rPr>
          <w:rFonts w:asciiTheme="minorHAnsi" w:hAnsiTheme="minorHAnsi" w:cstheme="minorHAnsi"/>
          <w:b/>
          <w:szCs w:val="22"/>
        </w:rPr>
        <w:t xml:space="preserve">Τμήμα Α - </w:t>
      </w:r>
      <w:r w:rsidR="009C338A">
        <w:rPr>
          <w:rFonts w:asciiTheme="minorHAnsi" w:hAnsiTheme="minorHAnsi" w:cstheme="minorHAnsi"/>
          <w:b/>
          <w:szCs w:val="22"/>
        </w:rPr>
        <w:t>Οικονομική</w:t>
      </w:r>
      <w:r w:rsidRPr="00F34BD3">
        <w:rPr>
          <w:rFonts w:asciiTheme="minorHAnsi" w:hAnsiTheme="minorHAnsi" w:cstheme="minorHAnsi"/>
          <w:b/>
          <w:szCs w:val="22"/>
        </w:rPr>
        <w:t xml:space="preserve"> Προσφορά</w:t>
      </w:r>
    </w:p>
    <w:p w:rsidR="001C527D" w:rsidRPr="00B0087A" w:rsidRDefault="001C527D" w:rsidP="001C527D">
      <w:pPr>
        <w:widowControl w:val="0"/>
        <w:autoSpaceDE w:val="0"/>
        <w:autoSpaceDN w:val="0"/>
        <w:adjustRightInd w:val="0"/>
        <w:spacing w:line="360" w:lineRule="auto"/>
        <w:ind w:right="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875"/>
        <w:gridCol w:w="1398"/>
        <w:gridCol w:w="1276"/>
        <w:gridCol w:w="1559"/>
        <w:gridCol w:w="992"/>
        <w:gridCol w:w="1235"/>
      </w:tblGrid>
      <w:tr w:rsidR="00FA64A8" w:rsidRPr="00FA64A8" w:rsidTr="00E34B79">
        <w:trPr>
          <w:trHeight w:val="454"/>
          <w:tblHeader/>
          <w:jc w:val="center"/>
        </w:trPr>
        <w:tc>
          <w:tcPr>
            <w:tcW w:w="9985" w:type="dxa"/>
            <w:gridSpan w:val="7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Πίνακας Α. ΟΙΚΟΝΟΜΙΚΗ ΠΡΟΣΦΟΡΑ – Τμήμα Α</w:t>
            </w:r>
          </w:p>
        </w:tc>
      </w:tr>
      <w:tr w:rsidR="00FA64A8" w:rsidRPr="00FA64A8" w:rsidTr="00E34B79">
        <w:trPr>
          <w:trHeight w:val="454"/>
          <w:tblHeader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64A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2875" w:type="dxa"/>
            <w:shd w:val="clear" w:color="auto" w:fill="auto"/>
            <w:vAlign w:val="center"/>
            <w:hideMark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64A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Είδος</w:t>
            </w:r>
          </w:p>
        </w:tc>
        <w:tc>
          <w:tcPr>
            <w:tcW w:w="1398" w:type="dxa"/>
            <w:vAlign w:val="center"/>
          </w:tcPr>
          <w:p w:rsidR="00FA64A8" w:rsidRPr="00FA64A8" w:rsidRDefault="00FA64A8" w:rsidP="00E34B7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Τιμή μονάδας (τμχ, σετ, πακέτο, κουτί) (€)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64A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Μονάδα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Τιμή μονάδων χωρίς ΦΠΑ (€)</w:t>
            </w:r>
          </w:p>
        </w:tc>
        <w:tc>
          <w:tcPr>
            <w:tcW w:w="992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A64A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ΦΠΑ (€)</w:t>
            </w:r>
          </w:p>
        </w:tc>
        <w:tc>
          <w:tcPr>
            <w:tcW w:w="1235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Συνολικό κόστος (€)</w:t>
            </w: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Αγωγή Δεξιοτήτων: Πλαστικό Παιχνίδι Κατασκευών - Οικοδομικό υλικό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Αναλώσιμα Γραφείου: Χαρτί φωτοαντιγραφικό Α3 80gr, σε πακέτο των 500φ.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Αναλώσιμα Γραφείου: Χαρτί φωτοαντιγραφικό λευκό Α4 80gr, 500 φύλλων, σε συσκευασία πέντε πακέτων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Αναλώσιμα Γραφείου: Χαρτόνια χρωματιστά Α4 80gr, για εκτύπωση, σε πακέτα των 500 φύλλων (οποιοδήποτε χρώμα)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Ατλακόλλα (1lt)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Δραματοποίηση - Κουκλοθέατρο: Γαντόκουκλες (σετ)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Δραματοποίηση - Κουκλοθέατρο: Κουκλοθέατρο με σετ Κούκλες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Εκπαιδευτικά Επιτραπέζια Παιχνίδια Λογικής: Αντίθετα 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Εκπαιδευτικά Επιτραπέζια Παιχνίδια με Ζωάκια: Τι τρώνε τα ζωάκια 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Εκπαιδευτικά Επιτραπέζια Παιχνίδια με τις Αισθήσεις: Οι πέντε αισθήσεις 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Εκπαιδευτικά Επιτραπέζια Παιχνίδια Μνήμης - Παρατηρητικότητας: Κάρτες μνήμης για παιδιά ως 4 ετών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Εκπαιδευτικό επιτραπέζιο παιχνίδι: Νηπιαγωγείο 50 προσχολικά παιχνίδια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Εκπαιδευτικό Παιχνίδι: 54 φωτογραφίες με διάφορες δραστηριότητες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Εκπαιδευτικό Παιχνίδι: 54 φωτογραφίες με λογική ακολουθία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Εκπαιδευτικό παιχνίδι: Συνδύασε τα συναισθήματα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Εξοπλισμός Γραφείου Σχολείου: Αυτοκόλλητο διαφανές σε ρολό των 10μ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Εξοπλισμός Γραφείου Σχολείου: Μηχανή Βιβλιοδεσίας Σπιράλ, Α4, Ικανότητα βιβλιοδεσίας έως 150 φύλλα, Δυνατότητα τρυπήματος ως 8 φύλλα 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Εξοπλισμός Γραφείου Σχολείου: Πλαστικοποιητής</w:t>
            </w:r>
            <w:r w:rsidRPr="00FA64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A64A8">
              <w:rPr>
                <w:rFonts w:asciiTheme="minorHAnsi" w:hAnsiTheme="minorHAnsi" w:cstheme="minorHAnsi"/>
                <w:sz w:val="20"/>
                <w:szCs w:val="20"/>
              </w:rPr>
              <w:t xml:space="preserve">Α4, Λειτουργία =&gt;230 mm / min 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Εξοπλισμός Γραφείου Σχολείου: Σετ σπιράλ διαφόρων χρωμάτων για 20 έγγραφα, μέγεθος Α4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Εξοπλισμός Παιδικού Μαγαζιού: Ηλεκτρονική ζυγαριά και ταμειακή μηχανή (Υλικό: πλαστικό)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Επιτραπέζια - Εκπαιδευτικά παιχνίδια: Επαγγέλματα και οχήματα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Επιτραπέζια - Εκπαιδευτικά παιχνίδια: Ζωάκια Φάρμας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Επιτραπέζια - Εκπαιδευτικά παιχνίδια: Κλασσικά Παραμύθια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Επιτραπέζια - Εκπαιδευτικά παιχνίδια: Μαμάδες και μικρά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Επιτραπέζια - Εκπαιδευτικά παιχνίδια: σχήματα και χρώματα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Εποπτικό Υλικό Νηπιαγωγείων: Νομίσματα Ευρώ (σετ)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Ζελατίνα Πλαστικοποίησης Α4 (125 Micro, 100pcs)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Κόλλα stick (Μεγάλη)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Κόλλα σε υγρή μορφή (Μεγάλη </w:t>
            </w:r>
            <w:r w:rsidRPr="00FA64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35ml</w:t>
            </w: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Μαγνήτης στρόγγυλος, σετ 50 τμχ, διάμετρος 20 mm, πάχος 3 mm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Μαθηματικά παιχνίδια: Ζυγαριά στερεών και υγρών με πλαστικά και μεταλλικά σταθμά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Μαρκαδόροι Ζωγραφικής washable, Συσκευασία: 24 τεμ/κουτί, Τύπος μύτης: στρoγγυλή, Πάχος μύτης: 4.0-5.0 mm</w:t>
            </w:r>
          </w:p>
        </w:tc>
        <w:tc>
          <w:tcPr>
            <w:tcW w:w="1398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Μουσικό όργανο (Κουδουνάκια)</w:t>
            </w:r>
          </w:p>
        </w:tc>
        <w:tc>
          <w:tcPr>
            <w:tcW w:w="1398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Μουσικό όργανο (Μαράκες πλαστικές)</w:t>
            </w:r>
          </w:p>
        </w:tc>
        <w:tc>
          <w:tcPr>
            <w:tcW w:w="1398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Μουσικό όργανο (Μεταλόφωνο)</w:t>
            </w:r>
          </w:p>
        </w:tc>
        <w:tc>
          <w:tcPr>
            <w:tcW w:w="1398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Μουσικό όργανο (Ντέφι)</w:t>
            </w:r>
          </w:p>
        </w:tc>
        <w:tc>
          <w:tcPr>
            <w:tcW w:w="1398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Μουσικό όργανο (Τύμπανο)</w:t>
            </w:r>
          </w:p>
        </w:tc>
        <w:tc>
          <w:tcPr>
            <w:tcW w:w="1398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Μουσικό όργανο (Φλογέρα)</w:t>
            </w:r>
          </w:p>
        </w:tc>
        <w:tc>
          <w:tcPr>
            <w:tcW w:w="1398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Μπλοκ Βελουτέ </w:t>
            </w:r>
            <w:r w:rsidRPr="00FA64A8">
              <w:rPr>
                <w:rFonts w:asciiTheme="minorHAnsi" w:hAnsiTheme="minorHAnsi" w:cstheme="minorHAnsi"/>
                <w:sz w:val="20"/>
                <w:szCs w:val="20"/>
              </w:rPr>
              <w:t xml:space="preserve"> (10φ)</w:t>
            </w:r>
          </w:p>
        </w:tc>
        <w:tc>
          <w:tcPr>
            <w:tcW w:w="1398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Μπλοκ Γλασσέ</w:t>
            </w:r>
            <w:r w:rsidRPr="00FA64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A64A8">
              <w:rPr>
                <w:rFonts w:asciiTheme="minorHAnsi" w:hAnsiTheme="minorHAnsi" w:cstheme="minorHAnsi"/>
                <w:sz w:val="20"/>
                <w:szCs w:val="20"/>
              </w:rPr>
              <w:t xml:space="preserve"> (10φ)</w:t>
            </w:r>
          </w:p>
        </w:tc>
        <w:tc>
          <w:tcPr>
            <w:tcW w:w="1398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Μπλοκ Τύπου Κανσόν Α4</w:t>
            </w:r>
            <w:r w:rsidRPr="00FA64A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FA64A8">
              <w:rPr>
                <w:rFonts w:asciiTheme="minorHAnsi" w:hAnsiTheme="minorHAnsi" w:cstheme="minorHAnsi"/>
                <w:sz w:val="20"/>
                <w:szCs w:val="20"/>
              </w:rPr>
              <w:t>(10φ)</w:t>
            </w:r>
          </w:p>
        </w:tc>
        <w:tc>
          <w:tcPr>
            <w:tcW w:w="1398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Νερομπογιές (σετ</w:t>
            </w:r>
            <w:r w:rsidRPr="00FA64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A64A8">
              <w:rPr>
                <w:rFonts w:asciiTheme="minorHAnsi" w:hAnsiTheme="minorHAnsi" w:cstheme="minorHAnsi"/>
                <w:sz w:val="20"/>
                <w:szCs w:val="20"/>
              </w:rPr>
              <w:t>12 χρ</w:t>
            </w: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ωμάτων)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Όργανα Φυσικής Αγωγής: Διαδρομή για ισορροπία (σετ 12 τεμαχίων)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Όργανα Φυσικής Αγωγής: Κώνοι άθλησης - στήριξης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Όργανα Φυσικής Αγωγής: Μαντήλια Γυμναστικής και Ψυχοκινητικής,  σετ 4 τμχ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Όργανα Φυσικής Αγωγής: Μπάλα αναπήδησης Χοπ-χοπ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Όργανα Φυσικής Αγωγής: Μπάλες πλαστικές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Όργανα Φυσικής Αγωγής: Σετ κυκλοφοριακής αγωγής 12 σήματα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Όργανα Φυσικής Αγωγής: Στρογγυλό στεφάνι χούλα χούπ (67 εκ)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Παζλ Παιδικά (για ηλικίες έως 5 ετών)</w:t>
            </w:r>
          </w:p>
        </w:tc>
        <w:tc>
          <w:tcPr>
            <w:tcW w:w="1398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Παζλ: 4 Εποχές </w:t>
            </w:r>
          </w:p>
        </w:tc>
        <w:tc>
          <w:tcPr>
            <w:tcW w:w="1398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Παζλ: ΑΛΦΑΒΗΤΑ </w:t>
            </w:r>
          </w:p>
        </w:tc>
        <w:tc>
          <w:tcPr>
            <w:tcW w:w="1398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Παζλ: Η ΕΛΛΑΔΑ ΚΑΙ ΤΑ ΖΩΑ ΤΗΣ</w:t>
            </w:r>
          </w:p>
        </w:tc>
        <w:tc>
          <w:tcPr>
            <w:tcW w:w="1398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Παζλ: ΜΑΓΝΗΤΙΚΟ ΣΕ ΚΑΣΕΤΙΝΑ (έως 15pcs)</w:t>
            </w:r>
          </w:p>
        </w:tc>
        <w:tc>
          <w:tcPr>
            <w:tcW w:w="1398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Παζλ: ΤΑ ΠΡΩΤΑ ΜΟΥ ΧΡΩΜΑΤΑ</w:t>
            </w:r>
          </w:p>
        </w:tc>
        <w:tc>
          <w:tcPr>
            <w:tcW w:w="1398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Παιδαγωγικό Παιχνίδι: Ο Φωτεινός σηματοδότης της υγιεινής διατροφής</w:t>
            </w:r>
          </w:p>
        </w:tc>
        <w:tc>
          <w:tcPr>
            <w:tcW w:w="1398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Παιδική Χειροτεχνία: Αυτοκόλλητο λευκό τύπου βέλκρο, ρολό 5m, διάμετρος 20 mm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Παιδική Χειροτεχνία: Δακτυλομπογιές</w:t>
            </w:r>
            <w:r w:rsidRPr="00FA64A8">
              <w:rPr>
                <w:rFonts w:asciiTheme="minorHAnsi" w:hAnsiTheme="minorHAnsi" w:cstheme="minorHAnsi"/>
                <w:sz w:val="20"/>
                <w:szCs w:val="20"/>
              </w:rPr>
              <w:t xml:space="preserve"> σετ 6 χρωμάτων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Παιδική Χειροτεχνία: Καλούπι γύψου μάσκες, λευκές, διαφόρων εκφράσεων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Παιδική Χειροτεχνία: Καλούπια γύψου, ζωάκια, σετ 4 τμχ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Παιδική Χειροτεχνία: Καμβάς ζωγραφικής σε τελάρο 20x20 cm 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Παιδική Χειροτεχνία: Κορδέλες</w:t>
            </w:r>
            <w:r w:rsidRPr="00FA64A8">
              <w:rPr>
                <w:rFonts w:asciiTheme="minorHAnsi" w:hAnsiTheme="minorHAnsi" w:cstheme="minorHAnsi"/>
                <w:sz w:val="20"/>
                <w:szCs w:val="20"/>
              </w:rPr>
              <w:t xml:space="preserve"> (Γκοφρέ)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Παιδική Χειροτεχνία: Παλέτα οβάλ λευκή 10 θέσεων, πλαστικό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Παιδική Χειροτεχνία: Πηλός φυτικός λευκός plus 500 gr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Παιδική Χειροτεχνία: Ποδιά ζωγραφικής με μανίκια 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Παιδική Χειροτεχνία: Στένσιλ διάφορα Α4, (σετ)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Παιδική Χειροτεχνία: Τέμπερες 1000ml (3 μπουκάλια ανά Χρώμα: Κόκκινο, Πράσινο, Κίτρινο, Μπλε, Καφέ, Πορτοκαλί)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Παιδική Χειροτεχνία: Τέμπερες 1000ml Οικολογικές (σε διάφορα χρώματα)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Παιδική Χειροτεχνία: Ψαλίδια παιδικά 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Παιχνίδια Ρόλων - Μίμησης - Γωνιές: Βαλιτσάκι Γιατρού (μεσαίο μέγεθος)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Παιχνίδια Ρόλων - Μίμησης - Γωνιές: Εξοπλισμός Παιδικού Σπιτιού: Τηλέφωνο με ήχους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Παιχνίδια Ρόλων - Μίμησης - Γωνιές: Καρότσι Super Market με φρούτα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Παιχνίδια Ρόλων - Μίμησης - Γωνιές: Κουζίνα, Υλικό: Πλαστικό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Παιχνίδια Ρόλων - Μίμησης - Γωνιές: Πάγκος Εργασίας Μαραγκού </w:t>
            </w:r>
            <w:r w:rsidRPr="00FA64A8">
              <w:rPr>
                <w:rFonts w:asciiTheme="minorHAnsi" w:hAnsiTheme="minorHAnsi" w:cstheme="minorHAnsi"/>
                <w:sz w:val="20"/>
                <w:szCs w:val="20"/>
              </w:rPr>
              <w:t>(επιτραπέζιος με εργαλεία)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Παιχνίδια Ρόλων - Μίμησης - Γωνιές: Παιδικά κουζινικά: Σερβίτσιο δείπνου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Παιχνίδια Ρόλων - Μίμησης - Γωνιές: Παιδικά κουζινικά: Σερβίτσιο καφέ 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Παιχνίδια Ρόλων - Μίμησης - Γωνιές: Παιδικό Μανάβικο με αξεσουάρ (Υλικό: πλαστικό)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Παιχνίδια Ρόλων - Μίμησης - Γωνιές: Παιδικό παιχνίδι καρότσι κηπουρού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Παιχνίδια Ρόλων - Μίμησης - Γωνιές: Παιχνίδια Άμμου - Παραλίας: Κουβαδάκια, φτυάρια, φορτηγάκια (σετ) 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Παιχνίδια Ρόλων - Μίμησης - Γωνιές: Ταμειακή μηχανή για το μαγαζάκι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Παιχνίδια Ρόλων - Μίμησης - Γωνιές: Τρόλεϊ γιατρού με εργαλεία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Πλαστελίνες</w:t>
            </w:r>
            <w:r w:rsidRPr="00FA64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A64A8">
              <w:rPr>
                <w:rFonts w:asciiTheme="minorHAnsi" w:hAnsiTheme="minorHAnsi" w:cstheme="minorHAnsi"/>
                <w:sz w:val="20"/>
                <w:szCs w:val="20"/>
              </w:rPr>
              <w:t>(11 χρώματα)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Πλαστικά Παιδικά Τρόφιμα - Φρούτα - Λαχανικά: Ποικιλία 12 Αρτοσκευασμάτων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Πλαστικά Παιδικά Τρόφιμα - Φρούτα - Λαχανικά: Ποικιλία 12 γλυκών 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Πλαστικά Παιδικά Τρόφιμα - Φρούτα - Λαχανικά: Ποικιλία 12 Κρεάτων 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Πλαστικά Παιδικά Τρόφιμα - Φρούτα - Λαχανικά: Ποικιλία 12 λαχανικών σε φυσικό μέγεθος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Πλαστικά Παιδικά Τρόφιμα - Φρούτα - Λαχανικά: Ποικιλία 12 φρούτων σε φυσικό μέγεθος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Χαρτί Γκοφρέ Πουά: Κόκκινο - άσπρο,  σε ρολό (250x50) εκ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Χαρτί Γκοφρέ Πουά: μπλε - άσπρο, σε ρολό (250x50) εκ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Χαρτί Γκοφρέ Ριγέ: κίτρινο - μαύρο,  σε ρολό (250x50) εκ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Χαρτί Γκοφρέ Ριγέ: μπλε - άσπρο,  σε ρολό (250x50) εκ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Χαρτί Μέτρου Λευκό (ρολό 10μ)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Χαρτόνια, τύπου κανσόν, διαφορών χρωμάτων (κόκκινο,πράσινο, μπλε, μαύρο, κίτρινο),</w:t>
            </w:r>
            <w:r w:rsidRPr="00FA64A8">
              <w:rPr>
                <w:rFonts w:asciiTheme="minorHAnsi" w:hAnsiTheme="minorHAnsi" w:cstheme="minorHAnsi"/>
                <w:sz w:val="20"/>
                <w:szCs w:val="20"/>
              </w:rPr>
              <w:t xml:space="preserve"> 50χ70cm, 220gr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Μελάνι Cyan για εκτυπωτή Epson L382 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95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Μελάνι Magenta για εκτυπωτή Epson L382 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Μελάνι Yellow για εκτυπωτή Epson L382 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Μελάνι γαλάζιο για εκτυπωτή Epson WF-2520, 16XL (Cyan, - C13T163140)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Μελάνι για εκτυπωτή HP 300XL BLACK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Μελάνι για εκτυπωτή HP 300XL TRI-</w:t>
            </w:r>
            <w:r w:rsidRPr="00FA64A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</w:t>
            </w:r>
            <w:r w:rsidRPr="00FA64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OLOUR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Μελάνι κίτρινο για εκτυπωτή Epson WF-2520, 16XL (Yellow - C13T163140)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Μελάνι μαύρο για εκτυπωτή </w:t>
            </w: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Epson</w:t>
            </w: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WF</w:t>
            </w: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-2520, 16</w:t>
            </w: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XL</w:t>
            </w: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Black</w:t>
            </w: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</w:t>
            </w: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</w:t>
            </w: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163140)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Μελάνι μαύρο για εκτυπωτή Epson L382 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Μελάνι ροζ για εκτυπωτή </w:t>
            </w: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Epson</w:t>
            </w: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WF</w:t>
            </w: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-2520, 16</w:t>
            </w: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XL</w:t>
            </w: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Magenta</w:t>
            </w: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</w:t>
            </w: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</w:t>
            </w: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163140)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64A8" w:rsidRPr="00FA64A8" w:rsidTr="00E34B79">
        <w:trPr>
          <w:trHeight w:val="454"/>
          <w:jc w:val="center"/>
        </w:trPr>
        <w:tc>
          <w:tcPr>
            <w:tcW w:w="650" w:type="dxa"/>
            <w:vAlign w:val="center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A64A8" w:rsidRPr="00FA64A8" w:rsidRDefault="00FA64A8" w:rsidP="00E34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Τόνερ μαύρο για εκτυπωτή Lexmark Mx 310dn</w:t>
            </w: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398" w:type="dxa"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64A8" w:rsidRPr="00FA64A8" w:rsidRDefault="00FA64A8" w:rsidP="00E34B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6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FA64A8" w:rsidRPr="00FA64A8" w:rsidRDefault="00FA64A8" w:rsidP="00E34B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:rsidR="00F34BD3" w:rsidRPr="00B0087A" w:rsidRDefault="00F34BD3" w:rsidP="00F34B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2A2E" w:rsidRPr="002B2B1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712A2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712A2E" w:rsidRPr="002B2B1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------------------------------</w:t>
      </w:r>
    </w:p>
    <w:p w:rsidR="00712A2E" w:rsidRPr="002B2B1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(Τόπος, Ημερομηνία)</w:t>
      </w:r>
    </w:p>
    <w:p w:rsidR="00712A2E" w:rsidRPr="002B2B1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712A2E" w:rsidRPr="002B2B1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712A2E" w:rsidRPr="002B2B1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</w:t>
      </w:r>
    </w:p>
    <w:p w:rsidR="00712A2E" w:rsidRPr="002B2B1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(Υπογραφή, Σφραγίδα)</w:t>
      </w:r>
    </w:p>
    <w:p w:rsidR="00712A2E" w:rsidRDefault="00712A2E" w:rsidP="00712A2E">
      <w:pPr>
        <w:pStyle w:val="ab"/>
        <w:tabs>
          <w:tab w:val="left" w:pos="5171"/>
        </w:tabs>
        <w:spacing w:line="360" w:lineRule="auto"/>
        <w:ind w:left="6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0087A" w:rsidRDefault="00B0087A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sectPr w:rsidR="00B0087A" w:rsidSect="00FA64A8">
      <w:footerReference w:type="default" r:id="rId8"/>
      <w:pgSz w:w="11906" w:h="16838"/>
      <w:pgMar w:top="1134" w:right="1077" w:bottom="1134" w:left="1106" w:header="357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7B7" w:rsidRDefault="004667B7">
      <w:r>
        <w:separator/>
      </w:r>
    </w:p>
  </w:endnote>
  <w:endnote w:type="continuationSeparator" w:id="0">
    <w:p w:rsidR="004667B7" w:rsidRDefault="0046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gSouvenirExtr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F64" w:rsidRPr="00646791" w:rsidRDefault="00C31F64" w:rsidP="003F70ED">
    <w:pPr>
      <w:tabs>
        <w:tab w:val="left" w:pos="4350"/>
      </w:tabs>
      <w:spacing w:line="300" w:lineRule="atLeast"/>
      <w:jc w:val="center"/>
    </w:pPr>
    <w:r>
      <w:rPr>
        <w:rFonts w:ascii="Calibri" w:hAnsi="Calibri"/>
        <w:b/>
        <w:noProof/>
        <w:color w:val="0000FF"/>
        <w:sz w:val="16"/>
        <w:szCs w:val="16"/>
      </w:rPr>
      <w:drawing>
        <wp:inline distT="0" distB="0" distL="0" distR="0">
          <wp:extent cx="4110305" cy="561149"/>
          <wp:effectExtent l="0" t="0" r="0" b="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7734" cy="56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a5"/>
        <w:rFonts w:ascii="Calibri" w:hAnsi="Calibri"/>
        <w:b/>
        <w:color w:val="0000FF"/>
        <w:sz w:val="16"/>
        <w:szCs w:val="16"/>
      </w:rPr>
      <w:t xml:space="preserve">                                 </w:t>
    </w:r>
    <w:r w:rsidR="009016B7" w:rsidRPr="005B65E0">
      <w:rPr>
        <w:rStyle w:val="a5"/>
        <w:rFonts w:ascii="Calibri" w:hAnsi="Calibri"/>
        <w:b/>
        <w:color w:val="0000FF"/>
        <w:sz w:val="16"/>
        <w:szCs w:val="16"/>
      </w:rPr>
      <w:fldChar w:fldCharType="begin"/>
    </w:r>
    <w:r w:rsidRPr="005B65E0">
      <w:rPr>
        <w:rStyle w:val="a5"/>
        <w:rFonts w:ascii="Calibri" w:hAnsi="Calibri"/>
        <w:b/>
        <w:color w:val="0000FF"/>
        <w:sz w:val="16"/>
        <w:szCs w:val="16"/>
      </w:rPr>
      <w:instrText>PAGE   \* MERGEFORMAT</w:instrText>
    </w:r>
    <w:r w:rsidR="009016B7" w:rsidRPr="005B65E0">
      <w:rPr>
        <w:rStyle w:val="a5"/>
        <w:rFonts w:ascii="Calibri" w:hAnsi="Calibri"/>
        <w:b/>
        <w:color w:val="0000FF"/>
        <w:sz w:val="16"/>
        <w:szCs w:val="16"/>
      </w:rPr>
      <w:fldChar w:fldCharType="separate"/>
    </w:r>
    <w:r w:rsidR="00FA64A8">
      <w:rPr>
        <w:rStyle w:val="a5"/>
        <w:rFonts w:ascii="Calibri" w:hAnsi="Calibri"/>
        <w:b/>
        <w:noProof/>
        <w:color w:val="0000FF"/>
        <w:sz w:val="16"/>
        <w:szCs w:val="16"/>
      </w:rPr>
      <w:t>2</w:t>
    </w:r>
    <w:r w:rsidR="009016B7" w:rsidRPr="005B65E0">
      <w:rPr>
        <w:rStyle w:val="a5"/>
        <w:rFonts w:ascii="Calibri" w:hAnsi="Calibri"/>
        <w:b/>
        <w:color w:val="0000F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7B7" w:rsidRDefault="004667B7">
      <w:r>
        <w:separator/>
      </w:r>
    </w:p>
  </w:footnote>
  <w:footnote w:type="continuationSeparator" w:id="0">
    <w:p w:rsidR="004667B7" w:rsidRDefault="00466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5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05576F5"/>
    <w:multiLevelType w:val="hybridMultilevel"/>
    <w:tmpl w:val="AB845D2A"/>
    <w:name w:val="WW8Num6"/>
    <w:lvl w:ilvl="0" w:tplc="310051E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26D641F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DA2C67F8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EADEED3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4508A30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1403B8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440F2F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B84A771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94E46046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33C4BF4"/>
    <w:multiLevelType w:val="hybridMultilevel"/>
    <w:tmpl w:val="42DEC9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92A1C"/>
    <w:multiLevelType w:val="hybridMultilevel"/>
    <w:tmpl w:val="7AD6FBA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303AE"/>
    <w:multiLevelType w:val="hybridMultilevel"/>
    <w:tmpl w:val="B5E22B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D1193"/>
    <w:multiLevelType w:val="hybridMultilevel"/>
    <w:tmpl w:val="CC988FA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231A3"/>
    <w:multiLevelType w:val="hybridMultilevel"/>
    <w:tmpl w:val="51361A20"/>
    <w:lvl w:ilvl="0" w:tplc="A6AC7DC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07DF2"/>
    <w:multiLevelType w:val="hybridMultilevel"/>
    <w:tmpl w:val="E90887A4"/>
    <w:lvl w:ilvl="0" w:tplc="2D9E826A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A11D3F"/>
    <w:multiLevelType w:val="hybridMultilevel"/>
    <w:tmpl w:val="78A01FDA"/>
    <w:lvl w:ilvl="0" w:tplc="0408000F">
      <w:start w:val="1"/>
      <w:numFmt w:val="decimal"/>
      <w:lvlText w:val="%1."/>
      <w:lvlJc w:val="left"/>
      <w:pPr>
        <w:ind w:left="843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159" w:hanging="360"/>
      </w:pPr>
    </w:lvl>
    <w:lvl w:ilvl="2" w:tplc="0408001B" w:tentative="1">
      <w:start w:val="1"/>
      <w:numFmt w:val="lowerRoman"/>
      <w:lvlText w:val="%3."/>
      <w:lvlJc w:val="right"/>
      <w:pPr>
        <w:ind w:left="9879" w:hanging="180"/>
      </w:pPr>
    </w:lvl>
    <w:lvl w:ilvl="3" w:tplc="0408000F" w:tentative="1">
      <w:start w:val="1"/>
      <w:numFmt w:val="decimal"/>
      <w:lvlText w:val="%4."/>
      <w:lvlJc w:val="left"/>
      <w:pPr>
        <w:ind w:left="10599" w:hanging="360"/>
      </w:pPr>
    </w:lvl>
    <w:lvl w:ilvl="4" w:tplc="04080019" w:tentative="1">
      <w:start w:val="1"/>
      <w:numFmt w:val="lowerLetter"/>
      <w:lvlText w:val="%5."/>
      <w:lvlJc w:val="left"/>
      <w:pPr>
        <w:ind w:left="11319" w:hanging="360"/>
      </w:pPr>
    </w:lvl>
    <w:lvl w:ilvl="5" w:tplc="0408001B" w:tentative="1">
      <w:start w:val="1"/>
      <w:numFmt w:val="lowerRoman"/>
      <w:lvlText w:val="%6."/>
      <w:lvlJc w:val="right"/>
      <w:pPr>
        <w:ind w:left="12039" w:hanging="180"/>
      </w:pPr>
    </w:lvl>
    <w:lvl w:ilvl="6" w:tplc="0408000F" w:tentative="1">
      <w:start w:val="1"/>
      <w:numFmt w:val="decimal"/>
      <w:lvlText w:val="%7."/>
      <w:lvlJc w:val="left"/>
      <w:pPr>
        <w:ind w:left="12759" w:hanging="360"/>
      </w:pPr>
    </w:lvl>
    <w:lvl w:ilvl="7" w:tplc="04080019" w:tentative="1">
      <w:start w:val="1"/>
      <w:numFmt w:val="lowerLetter"/>
      <w:lvlText w:val="%8."/>
      <w:lvlJc w:val="left"/>
      <w:pPr>
        <w:ind w:left="13479" w:hanging="360"/>
      </w:pPr>
    </w:lvl>
    <w:lvl w:ilvl="8" w:tplc="0408001B" w:tentative="1">
      <w:start w:val="1"/>
      <w:numFmt w:val="lowerRoman"/>
      <w:lvlText w:val="%9."/>
      <w:lvlJc w:val="right"/>
      <w:pPr>
        <w:ind w:left="14199" w:hanging="180"/>
      </w:pPr>
    </w:lvl>
  </w:abstractNum>
  <w:abstractNum w:abstractNumId="11" w15:restartNumberingAfterBreak="0">
    <w:nsid w:val="1D4F250A"/>
    <w:multiLevelType w:val="hybridMultilevel"/>
    <w:tmpl w:val="501242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F09EB"/>
    <w:multiLevelType w:val="hybridMultilevel"/>
    <w:tmpl w:val="5D10CCAC"/>
    <w:lvl w:ilvl="0" w:tplc="7390D45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14102"/>
    <w:multiLevelType w:val="hybridMultilevel"/>
    <w:tmpl w:val="410238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E4709"/>
    <w:multiLevelType w:val="hybridMultilevel"/>
    <w:tmpl w:val="734EE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B3EBF"/>
    <w:multiLevelType w:val="multilevel"/>
    <w:tmpl w:val="543E59A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3AB5570"/>
    <w:multiLevelType w:val="hybridMultilevel"/>
    <w:tmpl w:val="A852EB70"/>
    <w:lvl w:ilvl="0" w:tplc="97F665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B5FC1"/>
    <w:multiLevelType w:val="hybridMultilevel"/>
    <w:tmpl w:val="515C9614"/>
    <w:lvl w:ilvl="0" w:tplc="0408000F">
      <w:start w:val="1"/>
      <w:numFmt w:val="upperRoman"/>
      <w:pStyle w:val="Bulletn"/>
      <w:lvlText w:val="%1."/>
      <w:lvlJc w:val="right"/>
      <w:pPr>
        <w:tabs>
          <w:tab w:val="num" w:pos="720"/>
        </w:tabs>
        <w:ind w:left="72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7C5BEC"/>
    <w:multiLevelType w:val="hybridMultilevel"/>
    <w:tmpl w:val="62FCE4AE"/>
    <w:lvl w:ilvl="0" w:tplc="A54CC232">
      <w:start w:val="1"/>
      <w:numFmt w:val="bullet"/>
      <w:pStyle w:val="num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B003638"/>
    <w:multiLevelType w:val="hybridMultilevel"/>
    <w:tmpl w:val="6DE2FA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F746B"/>
    <w:multiLevelType w:val="hybridMultilevel"/>
    <w:tmpl w:val="67BC21B0"/>
    <w:lvl w:ilvl="0" w:tplc="DC960B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16A39"/>
    <w:multiLevelType w:val="multilevel"/>
    <w:tmpl w:val="B0147B6A"/>
    <w:lvl w:ilvl="0">
      <w:start w:val="1"/>
      <w:numFmt w:val="decimal"/>
      <w:lvlText w:val="Άρθρο %1."/>
      <w:lvlJc w:val="left"/>
      <w:pPr>
        <w:ind w:left="7164" w:hanging="360"/>
      </w:pPr>
      <w:rPr>
        <w:rFonts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9B74698"/>
    <w:multiLevelType w:val="hybridMultilevel"/>
    <w:tmpl w:val="5C823D8C"/>
    <w:lvl w:ilvl="0" w:tplc="0408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96B6E"/>
    <w:multiLevelType w:val="hybridMultilevel"/>
    <w:tmpl w:val="2EEEB2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72318"/>
    <w:multiLevelType w:val="hybridMultilevel"/>
    <w:tmpl w:val="08586B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35130"/>
    <w:multiLevelType w:val="hybridMultilevel"/>
    <w:tmpl w:val="A26A26A4"/>
    <w:lvl w:ilvl="0" w:tplc="0408000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04E3F"/>
    <w:multiLevelType w:val="hybridMultilevel"/>
    <w:tmpl w:val="A7305278"/>
    <w:lvl w:ilvl="0" w:tplc="42DC43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A5D42"/>
    <w:multiLevelType w:val="hybridMultilevel"/>
    <w:tmpl w:val="9B0810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E1F13"/>
    <w:multiLevelType w:val="hybridMultilevel"/>
    <w:tmpl w:val="C05AD4EC"/>
    <w:lvl w:ilvl="0" w:tplc="04080013">
      <w:start w:val="1"/>
      <w:numFmt w:val="upp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C73B39"/>
    <w:multiLevelType w:val="hybridMultilevel"/>
    <w:tmpl w:val="518003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42BFA"/>
    <w:multiLevelType w:val="hybridMultilevel"/>
    <w:tmpl w:val="C1F66F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20917"/>
    <w:multiLevelType w:val="hybridMultilevel"/>
    <w:tmpl w:val="AC060A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77344"/>
    <w:multiLevelType w:val="hybridMultilevel"/>
    <w:tmpl w:val="AA20FC7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AE73AA"/>
    <w:multiLevelType w:val="hybridMultilevel"/>
    <w:tmpl w:val="A0044A02"/>
    <w:lvl w:ilvl="0" w:tplc="E3E0C3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C38D0"/>
    <w:multiLevelType w:val="hybridMultilevel"/>
    <w:tmpl w:val="8ECEF4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216E4"/>
    <w:multiLevelType w:val="hybridMultilevel"/>
    <w:tmpl w:val="C76299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90BCE"/>
    <w:multiLevelType w:val="hybridMultilevel"/>
    <w:tmpl w:val="0430E3A8"/>
    <w:lvl w:ilvl="0" w:tplc="6B343A9A">
      <w:start w:val="1"/>
      <w:numFmt w:val="decimal"/>
      <w:lvlText w:val="%1."/>
      <w:lvlJc w:val="left"/>
      <w:pPr>
        <w:ind w:left="7589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E234A"/>
    <w:multiLevelType w:val="hybridMultilevel"/>
    <w:tmpl w:val="1396B5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863A3"/>
    <w:multiLevelType w:val="hybridMultilevel"/>
    <w:tmpl w:val="7DEE86F6"/>
    <w:lvl w:ilvl="0" w:tplc="04080001">
      <w:start w:val="1"/>
      <w:numFmt w:val="decimal"/>
      <w:pStyle w:val="ARURO"/>
      <w:lvlText w:val="ΑΡΘΡΟ %1."/>
      <w:lvlJc w:val="left"/>
      <w:pPr>
        <w:tabs>
          <w:tab w:val="num" w:pos="4300"/>
        </w:tabs>
        <w:ind w:left="3220" w:hanging="360"/>
      </w:pPr>
      <w:rPr>
        <w:rFonts w:ascii="Calibri" w:hAnsi="Calibri" w:hint="default"/>
        <w:b/>
        <w:i w:val="0"/>
      </w:rPr>
    </w:lvl>
    <w:lvl w:ilvl="1" w:tplc="0408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9AD4047"/>
    <w:multiLevelType w:val="hybridMultilevel"/>
    <w:tmpl w:val="3C74B19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505D16"/>
    <w:multiLevelType w:val="multilevel"/>
    <w:tmpl w:val="07A0C11E"/>
    <w:lvl w:ilvl="0">
      <w:start w:val="1"/>
      <w:numFmt w:val="decimal"/>
      <w:lvlText w:val="%1."/>
      <w:lvlJc w:val="left"/>
      <w:pPr>
        <w:ind w:left="702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41" w15:restartNumberingAfterBreak="0">
    <w:nsid w:val="7C8263F0"/>
    <w:multiLevelType w:val="hybridMultilevel"/>
    <w:tmpl w:val="502C0224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F793B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41"/>
  </w:num>
  <w:num w:numId="3">
    <w:abstractNumId w:val="9"/>
  </w:num>
  <w:num w:numId="4">
    <w:abstractNumId w:val="15"/>
  </w:num>
  <w:num w:numId="5">
    <w:abstractNumId w:val="17"/>
  </w:num>
  <w:num w:numId="6">
    <w:abstractNumId w:val="38"/>
  </w:num>
  <w:num w:numId="7">
    <w:abstractNumId w:val="0"/>
  </w:num>
  <w:num w:numId="8">
    <w:abstractNumId w:val="1"/>
  </w:num>
  <w:num w:numId="9">
    <w:abstractNumId w:val="2"/>
  </w:num>
  <w:num w:numId="10">
    <w:abstractNumId w:val="18"/>
  </w:num>
  <w:num w:numId="11">
    <w:abstractNumId w:val="12"/>
  </w:num>
  <w:num w:numId="12">
    <w:abstractNumId w:val="10"/>
  </w:num>
  <w:num w:numId="13">
    <w:abstractNumId w:val="40"/>
  </w:num>
  <w:num w:numId="14">
    <w:abstractNumId w:val="7"/>
  </w:num>
  <w:num w:numId="15">
    <w:abstractNumId w:val="11"/>
  </w:num>
  <w:num w:numId="16">
    <w:abstractNumId w:val="8"/>
  </w:num>
  <w:num w:numId="17">
    <w:abstractNumId w:val="13"/>
  </w:num>
  <w:num w:numId="18">
    <w:abstractNumId w:val="19"/>
  </w:num>
  <w:num w:numId="19">
    <w:abstractNumId w:val="21"/>
  </w:num>
  <w:num w:numId="20">
    <w:abstractNumId w:val="32"/>
  </w:num>
  <w:num w:numId="21">
    <w:abstractNumId w:val="35"/>
  </w:num>
  <w:num w:numId="22">
    <w:abstractNumId w:val="30"/>
  </w:num>
  <w:num w:numId="23">
    <w:abstractNumId w:val="42"/>
  </w:num>
  <w:num w:numId="24">
    <w:abstractNumId w:val="31"/>
  </w:num>
  <w:num w:numId="25">
    <w:abstractNumId w:val="14"/>
  </w:num>
  <w:num w:numId="26">
    <w:abstractNumId w:val="37"/>
  </w:num>
  <w:num w:numId="27">
    <w:abstractNumId w:val="4"/>
  </w:num>
  <w:num w:numId="28">
    <w:abstractNumId w:val="36"/>
  </w:num>
  <w:num w:numId="29">
    <w:abstractNumId w:val="34"/>
  </w:num>
  <w:num w:numId="30">
    <w:abstractNumId w:val="20"/>
  </w:num>
  <w:num w:numId="31">
    <w:abstractNumId w:val="24"/>
  </w:num>
  <w:num w:numId="32">
    <w:abstractNumId w:val="39"/>
  </w:num>
  <w:num w:numId="33">
    <w:abstractNumId w:val="16"/>
  </w:num>
  <w:num w:numId="34">
    <w:abstractNumId w:val="28"/>
  </w:num>
  <w:num w:numId="35">
    <w:abstractNumId w:val="5"/>
  </w:num>
  <w:num w:numId="36">
    <w:abstractNumId w:val="29"/>
  </w:num>
  <w:num w:numId="37">
    <w:abstractNumId w:val="22"/>
  </w:num>
  <w:num w:numId="38">
    <w:abstractNumId w:val="23"/>
  </w:num>
  <w:num w:numId="39">
    <w:abstractNumId w:val="33"/>
  </w:num>
  <w:num w:numId="40">
    <w:abstractNumId w:val="27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5CB"/>
    <w:rsid w:val="00000ABF"/>
    <w:rsid w:val="00001034"/>
    <w:rsid w:val="00004F93"/>
    <w:rsid w:val="00007697"/>
    <w:rsid w:val="000078D3"/>
    <w:rsid w:val="0001081F"/>
    <w:rsid w:val="00014239"/>
    <w:rsid w:val="00014A72"/>
    <w:rsid w:val="00015004"/>
    <w:rsid w:val="000157B6"/>
    <w:rsid w:val="0001604D"/>
    <w:rsid w:val="00016055"/>
    <w:rsid w:val="00016B14"/>
    <w:rsid w:val="0002029E"/>
    <w:rsid w:val="00020608"/>
    <w:rsid w:val="00021B80"/>
    <w:rsid w:val="0002242F"/>
    <w:rsid w:val="00022703"/>
    <w:rsid w:val="0002550A"/>
    <w:rsid w:val="00025D4C"/>
    <w:rsid w:val="00033203"/>
    <w:rsid w:val="000342E6"/>
    <w:rsid w:val="00034A11"/>
    <w:rsid w:val="00035251"/>
    <w:rsid w:val="000370AE"/>
    <w:rsid w:val="00042604"/>
    <w:rsid w:val="00043664"/>
    <w:rsid w:val="00044780"/>
    <w:rsid w:val="00044B0F"/>
    <w:rsid w:val="00044CE8"/>
    <w:rsid w:val="00045790"/>
    <w:rsid w:val="000502AF"/>
    <w:rsid w:val="00050589"/>
    <w:rsid w:val="00050D35"/>
    <w:rsid w:val="00054C89"/>
    <w:rsid w:val="00057DC0"/>
    <w:rsid w:val="00062CA0"/>
    <w:rsid w:val="00067079"/>
    <w:rsid w:val="00067AA6"/>
    <w:rsid w:val="00070845"/>
    <w:rsid w:val="00072984"/>
    <w:rsid w:val="00074377"/>
    <w:rsid w:val="00075D8C"/>
    <w:rsid w:val="00076CD1"/>
    <w:rsid w:val="000812AF"/>
    <w:rsid w:val="00081AF0"/>
    <w:rsid w:val="00082F06"/>
    <w:rsid w:val="00085429"/>
    <w:rsid w:val="000866D4"/>
    <w:rsid w:val="000879B3"/>
    <w:rsid w:val="0009005B"/>
    <w:rsid w:val="00094162"/>
    <w:rsid w:val="000A0AA9"/>
    <w:rsid w:val="000A1153"/>
    <w:rsid w:val="000A190B"/>
    <w:rsid w:val="000A1A05"/>
    <w:rsid w:val="000A1DC8"/>
    <w:rsid w:val="000A2126"/>
    <w:rsid w:val="000A5D66"/>
    <w:rsid w:val="000A5F4F"/>
    <w:rsid w:val="000A7763"/>
    <w:rsid w:val="000A7D7F"/>
    <w:rsid w:val="000B3B9B"/>
    <w:rsid w:val="000B5155"/>
    <w:rsid w:val="000C022A"/>
    <w:rsid w:val="000C1285"/>
    <w:rsid w:val="000C1EBD"/>
    <w:rsid w:val="000C270C"/>
    <w:rsid w:val="000C331E"/>
    <w:rsid w:val="000C3371"/>
    <w:rsid w:val="000C375B"/>
    <w:rsid w:val="000C3F84"/>
    <w:rsid w:val="000C4C35"/>
    <w:rsid w:val="000C4D8D"/>
    <w:rsid w:val="000C71CD"/>
    <w:rsid w:val="000C73E6"/>
    <w:rsid w:val="000D2A8A"/>
    <w:rsid w:val="000D47DE"/>
    <w:rsid w:val="000D55D1"/>
    <w:rsid w:val="000D615C"/>
    <w:rsid w:val="000D6870"/>
    <w:rsid w:val="000D754D"/>
    <w:rsid w:val="000E32AD"/>
    <w:rsid w:val="000E3FEB"/>
    <w:rsid w:val="000E4244"/>
    <w:rsid w:val="000E5A8C"/>
    <w:rsid w:val="000F0E50"/>
    <w:rsid w:val="000F1CCB"/>
    <w:rsid w:val="000F2405"/>
    <w:rsid w:val="000F5039"/>
    <w:rsid w:val="000F62D7"/>
    <w:rsid w:val="000F6A9B"/>
    <w:rsid w:val="000F75DC"/>
    <w:rsid w:val="001025CB"/>
    <w:rsid w:val="00102F54"/>
    <w:rsid w:val="0010356C"/>
    <w:rsid w:val="00104BE5"/>
    <w:rsid w:val="00105364"/>
    <w:rsid w:val="00105927"/>
    <w:rsid w:val="00105CC4"/>
    <w:rsid w:val="001104B3"/>
    <w:rsid w:val="001108C4"/>
    <w:rsid w:val="001118D1"/>
    <w:rsid w:val="001119B1"/>
    <w:rsid w:val="00111A3F"/>
    <w:rsid w:val="00112EE8"/>
    <w:rsid w:val="00113950"/>
    <w:rsid w:val="00114BED"/>
    <w:rsid w:val="001159B3"/>
    <w:rsid w:val="00116429"/>
    <w:rsid w:val="00116D13"/>
    <w:rsid w:val="00116E99"/>
    <w:rsid w:val="001171BC"/>
    <w:rsid w:val="00120239"/>
    <w:rsid w:val="00120AF1"/>
    <w:rsid w:val="001211C2"/>
    <w:rsid w:val="00124D26"/>
    <w:rsid w:val="00125B87"/>
    <w:rsid w:val="00126F98"/>
    <w:rsid w:val="001273DE"/>
    <w:rsid w:val="00127E1D"/>
    <w:rsid w:val="00130169"/>
    <w:rsid w:val="00133670"/>
    <w:rsid w:val="00136B10"/>
    <w:rsid w:val="0013725A"/>
    <w:rsid w:val="0013731D"/>
    <w:rsid w:val="00137AFA"/>
    <w:rsid w:val="00140A3F"/>
    <w:rsid w:val="001414D8"/>
    <w:rsid w:val="00141B85"/>
    <w:rsid w:val="0014226A"/>
    <w:rsid w:val="0014323A"/>
    <w:rsid w:val="00144141"/>
    <w:rsid w:val="00144760"/>
    <w:rsid w:val="00145279"/>
    <w:rsid w:val="00146201"/>
    <w:rsid w:val="001462D3"/>
    <w:rsid w:val="001465D6"/>
    <w:rsid w:val="00150D1E"/>
    <w:rsid w:val="001514B5"/>
    <w:rsid w:val="00151EE5"/>
    <w:rsid w:val="00152084"/>
    <w:rsid w:val="001523EC"/>
    <w:rsid w:val="00152A8B"/>
    <w:rsid w:val="0015333A"/>
    <w:rsid w:val="00153FFC"/>
    <w:rsid w:val="00154173"/>
    <w:rsid w:val="00154BBC"/>
    <w:rsid w:val="00156117"/>
    <w:rsid w:val="001603B2"/>
    <w:rsid w:val="00160831"/>
    <w:rsid w:val="00160CD4"/>
    <w:rsid w:val="0016219B"/>
    <w:rsid w:val="0016360B"/>
    <w:rsid w:val="00164C9C"/>
    <w:rsid w:val="00166B9C"/>
    <w:rsid w:val="0017064D"/>
    <w:rsid w:val="001712F0"/>
    <w:rsid w:val="0017194B"/>
    <w:rsid w:val="00173A4D"/>
    <w:rsid w:val="00174384"/>
    <w:rsid w:val="0017458E"/>
    <w:rsid w:val="00174D7A"/>
    <w:rsid w:val="001758C6"/>
    <w:rsid w:val="001817F9"/>
    <w:rsid w:val="00182A9C"/>
    <w:rsid w:val="0018440F"/>
    <w:rsid w:val="001846F1"/>
    <w:rsid w:val="00184809"/>
    <w:rsid w:val="00186B03"/>
    <w:rsid w:val="00186CE8"/>
    <w:rsid w:val="001871FD"/>
    <w:rsid w:val="0019001F"/>
    <w:rsid w:val="00190356"/>
    <w:rsid w:val="001912C9"/>
    <w:rsid w:val="001928E9"/>
    <w:rsid w:val="00192CFE"/>
    <w:rsid w:val="00194C77"/>
    <w:rsid w:val="00194D64"/>
    <w:rsid w:val="00195545"/>
    <w:rsid w:val="00196165"/>
    <w:rsid w:val="001A0C68"/>
    <w:rsid w:val="001A0FB9"/>
    <w:rsid w:val="001A1A13"/>
    <w:rsid w:val="001A1DD0"/>
    <w:rsid w:val="001A604E"/>
    <w:rsid w:val="001A69B5"/>
    <w:rsid w:val="001A7479"/>
    <w:rsid w:val="001B0FFA"/>
    <w:rsid w:val="001B12D5"/>
    <w:rsid w:val="001B201C"/>
    <w:rsid w:val="001B21C9"/>
    <w:rsid w:val="001B2F60"/>
    <w:rsid w:val="001B3B5F"/>
    <w:rsid w:val="001B4514"/>
    <w:rsid w:val="001B5030"/>
    <w:rsid w:val="001B522B"/>
    <w:rsid w:val="001B56D6"/>
    <w:rsid w:val="001B572F"/>
    <w:rsid w:val="001B7472"/>
    <w:rsid w:val="001C162B"/>
    <w:rsid w:val="001C20BC"/>
    <w:rsid w:val="001C20DF"/>
    <w:rsid w:val="001C2101"/>
    <w:rsid w:val="001C40AC"/>
    <w:rsid w:val="001C5171"/>
    <w:rsid w:val="001C527D"/>
    <w:rsid w:val="001C53A0"/>
    <w:rsid w:val="001C56B7"/>
    <w:rsid w:val="001C6A59"/>
    <w:rsid w:val="001D065A"/>
    <w:rsid w:val="001D1441"/>
    <w:rsid w:val="001D1FD2"/>
    <w:rsid w:val="001D2A77"/>
    <w:rsid w:val="001D37F3"/>
    <w:rsid w:val="001D4408"/>
    <w:rsid w:val="001D5936"/>
    <w:rsid w:val="001D7C87"/>
    <w:rsid w:val="001D7EA6"/>
    <w:rsid w:val="001E36D3"/>
    <w:rsid w:val="001E3768"/>
    <w:rsid w:val="001E6EF1"/>
    <w:rsid w:val="001F1143"/>
    <w:rsid w:val="001F1D0E"/>
    <w:rsid w:val="001F26B7"/>
    <w:rsid w:val="001F2FAE"/>
    <w:rsid w:val="001F4005"/>
    <w:rsid w:val="001F567D"/>
    <w:rsid w:val="001F5E77"/>
    <w:rsid w:val="001F6137"/>
    <w:rsid w:val="001F6DF8"/>
    <w:rsid w:val="00201191"/>
    <w:rsid w:val="00201F8E"/>
    <w:rsid w:val="00201FE8"/>
    <w:rsid w:val="002025D5"/>
    <w:rsid w:val="00202FB0"/>
    <w:rsid w:val="00206203"/>
    <w:rsid w:val="002067DB"/>
    <w:rsid w:val="00206AB5"/>
    <w:rsid w:val="00206AFB"/>
    <w:rsid w:val="00206D68"/>
    <w:rsid w:val="002072DE"/>
    <w:rsid w:val="00207848"/>
    <w:rsid w:val="00207B8D"/>
    <w:rsid w:val="00207CF4"/>
    <w:rsid w:val="00210302"/>
    <w:rsid w:val="002106B3"/>
    <w:rsid w:val="00210D23"/>
    <w:rsid w:val="00213079"/>
    <w:rsid w:val="002130BC"/>
    <w:rsid w:val="002131BE"/>
    <w:rsid w:val="00215195"/>
    <w:rsid w:val="00215FED"/>
    <w:rsid w:val="00217382"/>
    <w:rsid w:val="002205C8"/>
    <w:rsid w:val="00220720"/>
    <w:rsid w:val="00220EDF"/>
    <w:rsid w:val="00221897"/>
    <w:rsid w:val="00221988"/>
    <w:rsid w:val="00221A56"/>
    <w:rsid w:val="00221DFD"/>
    <w:rsid w:val="00221E16"/>
    <w:rsid w:val="002222D9"/>
    <w:rsid w:val="00222470"/>
    <w:rsid w:val="0022453D"/>
    <w:rsid w:val="0022476D"/>
    <w:rsid w:val="00224BC2"/>
    <w:rsid w:val="00225140"/>
    <w:rsid w:val="002259C0"/>
    <w:rsid w:val="00225B4E"/>
    <w:rsid w:val="0022705E"/>
    <w:rsid w:val="002300EF"/>
    <w:rsid w:val="002310CE"/>
    <w:rsid w:val="00232E62"/>
    <w:rsid w:val="00233330"/>
    <w:rsid w:val="00234F1A"/>
    <w:rsid w:val="00235EF4"/>
    <w:rsid w:val="00236662"/>
    <w:rsid w:val="0023706E"/>
    <w:rsid w:val="00242168"/>
    <w:rsid w:val="002421FB"/>
    <w:rsid w:val="00242CD8"/>
    <w:rsid w:val="002438FF"/>
    <w:rsid w:val="00243FAD"/>
    <w:rsid w:val="00244B08"/>
    <w:rsid w:val="00244D26"/>
    <w:rsid w:val="00245F44"/>
    <w:rsid w:val="0024643C"/>
    <w:rsid w:val="00247678"/>
    <w:rsid w:val="00254683"/>
    <w:rsid w:val="002562CB"/>
    <w:rsid w:val="002564F4"/>
    <w:rsid w:val="00260BB0"/>
    <w:rsid w:val="002619D3"/>
    <w:rsid w:val="00263656"/>
    <w:rsid w:val="00263E52"/>
    <w:rsid w:val="00265789"/>
    <w:rsid w:val="00266554"/>
    <w:rsid w:val="002675AE"/>
    <w:rsid w:val="0026770B"/>
    <w:rsid w:val="00267D6B"/>
    <w:rsid w:val="00270196"/>
    <w:rsid w:val="00270BD7"/>
    <w:rsid w:val="00271445"/>
    <w:rsid w:val="00272885"/>
    <w:rsid w:val="00272971"/>
    <w:rsid w:val="00272FE6"/>
    <w:rsid w:val="00273984"/>
    <w:rsid w:val="00273FE8"/>
    <w:rsid w:val="00274609"/>
    <w:rsid w:val="00277544"/>
    <w:rsid w:val="00280490"/>
    <w:rsid w:val="00280C3C"/>
    <w:rsid w:val="00281163"/>
    <w:rsid w:val="00281A21"/>
    <w:rsid w:val="00281EE4"/>
    <w:rsid w:val="00281F26"/>
    <w:rsid w:val="00283060"/>
    <w:rsid w:val="00284C1F"/>
    <w:rsid w:val="00285FFF"/>
    <w:rsid w:val="00287C09"/>
    <w:rsid w:val="00290746"/>
    <w:rsid w:val="002915C1"/>
    <w:rsid w:val="00291B70"/>
    <w:rsid w:val="002932A8"/>
    <w:rsid w:val="00294A32"/>
    <w:rsid w:val="002957F1"/>
    <w:rsid w:val="002971A8"/>
    <w:rsid w:val="00297294"/>
    <w:rsid w:val="002A1FC3"/>
    <w:rsid w:val="002A23E4"/>
    <w:rsid w:val="002A7EB9"/>
    <w:rsid w:val="002B064A"/>
    <w:rsid w:val="002B1515"/>
    <w:rsid w:val="002B2A80"/>
    <w:rsid w:val="002B2C53"/>
    <w:rsid w:val="002B3E42"/>
    <w:rsid w:val="002B45E1"/>
    <w:rsid w:val="002B46A7"/>
    <w:rsid w:val="002B4A6C"/>
    <w:rsid w:val="002B6862"/>
    <w:rsid w:val="002B7424"/>
    <w:rsid w:val="002C01FD"/>
    <w:rsid w:val="002C5331"/>
    <w:rsid w:val="002C7731"/>
    <w:rsid w:val="002D1469"/>
    <w:rsid w:val="002D14CF"/>
    <w:rsid w:val="002D21FD"/>
    <w:rsid w:val="002D2CD8"/>
    <w:rsid w:val="002D3AC3"/>
    <w:rsid w:val="002D44E2"/>
    <w:rsid w:val="002D4C24"/>
    <w:rsid w:val="002D546A"/>
    <w:rsid w:val="002D7EDC"/>
    <w:rsid w:val="002E0BC4"/>
    <w:rsid w:val="002E0F69"/>
    <w:rsid w:val="002E0FEE"/>
    <w:rsid w:val="002E19E0"/>
    <w:rsid w:val="002E1BB3"/>
    <w:rsid w:val="002F1528"/>
    <w:rsid w:val="002F1A8C"/>
    <w:rsid w:val="002F1C71"/>
    <w:rsid w:val="002F2771"/>
    <w:rsid w:val="002F2B83"/>
    <w:rsid w:val="002F5DAD"/>
    <w:rsid w:val="002F5DB0"/>
    <w:rsid w:val="002F6045"/>
    <w:rsid w:val="002F6DA9"/>
    <w:rsid w:val="002F74B3"/>
    <w:rsid w:val="002F7C1D"/>
    <w:rsid w:val="0030019B"/>
    <w:rsid w:val="0030097A"/>
    <w:rsid w:val="00301231"/>
    <w:rsid w:val="003022F8"/>
    <w:rsid w:val="003035BA"/>
    <w:rsid w:val="00303665"/>
    <w:rsid w:val="00303CF9"/>
    <w:rsid w:val="003062C3"/>
    <w:rsid w:val="00306555"/>
    <w:rsid w:val="00306678"/>
    <w:rsid w:val="00307A10"/>
    <w:rsid w:val="00310930"/>
    <w:rsid w:val="00311A30"/>
    <w:rsid w:val="00311B8E"/>
    <w:rsid w:val="00313670"/>
    <w:rsid w:val="00313881"/>
    <w:rsid w:val="00316138"/>
    <w:rsid w:val="00316D44"/>
    <w:rsid w:val="00316D91"/>
    <w:rsid w:val="00317A31"/>
    <w:rsid w:val="00321A13"/>
    <w:rsid w:val="00324010"/>
    <w:rsid w:val="003259D0"/>
    <w:rsid w:val="00325B72"/>
    <w:rsid w:val="00326D17"/>
    <w:rsid w:val="003333C8"/>
    <w:rsid w:val="0033375C"/>
    <w:rsid w:val="003338F0"/>
    <w:rsid w:val="00336CF0"/>
    <w:rsid w:val="00340ECC"/>
    <w:rsid w:val="00341E4B"/>
    <w:rsid w:val="00341E9D"/>
    <w:rsid w:val="00342FAE"/>
    <w:rsid w:val="003431BC"/>
    <w:rsid w:val="00343AAB"/>
    <w:rsid w:val="00344D37"/>
    <w:rsid w:val="00347A3D"/>
    <w:rsid w:val="00351A5F"/>
    <w:rsid w:val="00352F99"/>
    <w:rsid w:val="003533AC"/>
    <w:rsid w:val="00354DBE"/>
    <w:rsid w:val="00356FD1"/>
    <w:rsid w:val="00361F34"/>
    <w:rsid w:val="00362665"/>
    <w:rsid w:val="00362A73"/>
    <w:rsid w:val="00363DD2"/>
    <w:rsid w:val="003653EB"/>
    <w:rsid w:val="00365F25"/>
    <w:rsid w:val="0036770A"/>
    <w:rsid w:val="00370D3D"/>
    <w:rsid w:val="00371143"/>
    <w:rsid w:val="0037360B"/>
    <w:rsid w:val="003742CC"/>
    <w:rsid w:val="00374CE5"/>
    <w:rsid w:val="00377453"/>
    <w:rsid w:val="00377D83"/>
    <w:rsid w:val="00381E3B"/>
    <w:rsid w:val="00382FCF"/>
    <w:rsid w:val="0038453F"/>
    <w:rsid w:val="003846EC"/>
    <w:rsid w:val="00386C63"/>
    <w:rsid w:val="00387C5E"/>
    <w:rsid w:val="00390878"/>
    <w:rsid w:val="003917AC"/>
    <w:rsid w:val="003917F0"/>
    <w:rsid w:val="0039199E"/>
    <w:rsid w:val="003942AE"/>
    <w:rsid w:val="00394C1A"/>
    <w:rsid w:val="00394CDE"/>
    <w:rsid w:val="00394F85"/>
    <w:rsid w:val="003951A9"/>
    <w:rsid w:val="00395A82"/>
    <w:rsid w:val="00397E61"/>
    <w:rsid w:val="003A287A"/>
    <w:rsid w:val="003A2B8F"/>
    <w:rsid w:val="003A3D88"/>
    <w:rsid w:val="003A609E"/>
    <w:rsid w:val="003A6C6B"/>
    <w:rsid w:val="003A748E"/>
    <w:rsid w:val="003B072D"/>
    <w:rsid w:val="003B1B68"/>
    <w:rsid w:val="003B23DC"/>
    <w:rsid w:val="003B2B06"/>
    <w:rsid w:val="003B605D"/>
    <w:rsid w:val="003B6979"/>
    <w:rsid w:val="003B72FF"/>
    <w:rsid w:val="003C02E9"/>
    <w:rsid w:val="003C392A"/>
    <w:rsid w:val="003C597A"/>
    <w:rsid w:val="003C7F5F"/>
    <w:rsid w:val="003D4106"/>
    <w:rsid w:val="003D551B"/>
    <w:rsid w:val="003D7976"/>
    <w:rsid w:val="003E030C"/>
    <w:rsid w:val="003E0EA7"/>
    <w:rsid w:val="003E13B5"/>
    <w:rsid w:val="003E1ED8"/>
    <w:rsid w:val="003E281F"/>
    <w:rsid w:val="003E3FD7"/>
    <w:rsid w:val="003E674E"/>
    <w:rsid w:val="003F0893"/>
    <w:rsid w:val="003F5840"/>
    <w:rsid w:val="003F66AF"/>
    <w:rsid w:val="003F6A46"/>
    <w:rsid w:val="003F70ED"/>
    <w:rsid w:val="003F7EAD"/>
    <w:rsid w:val="00400406"/>
    <w:rsid w:val="00402505"/>
    <w:rsid w:val="004033FA"/>
    <w:rsid w:val="00403423"/>
    <w:rsid w:val="00404D38"/>
    <w:rsid w:val="00405CAF"/>
    <w:rsid w:val="0040660D"/>
    <w:rsid w:val="00407437"/>
    <w:rsid w:val="00410951"/>
    <w:rsid w:val="00410A69"/>
    <w:rsid w:val="00411626"/>
    <w:rsid w:val="00411C19"/>
    <w:rsid w:val="00413CB5"/>
    <w:rsid w:val="00415408"/>
    <w:rsid w:val="00415BCC"/>
    <w:rsid w:val="00417B37"/>
    <w:rsid w:val="0042063F"/>
    <w:rsid w:val="00421C1F"/>
    <w:rsid w:val="004224F5"/>
    <w:rsid w:val="0042255B"/>
    <w:rsid w:val="00422BA4"/>
    <w:rsid w:val="0042325A"/>
    <w:rsid w:val="0042496B"/>
    <w:rsid w:val="00424A9B"/>
    <w:rsid w:val="004251EF"/>
    <w:rsid w:val="004269CB"/>
    <w:rsid w:val="00427B2D"/>
    <w:rsid w:val="004303FC"/>
    <w:rsid w:val="004324B9"/>
    <w:rsid w:val="00433286"/>
    <w:rsid w:val="00433439"/>
    <w:rsid w:val="00433935"/>
    <w:rsid w:val="00436497"/>
    <w:rsid w:val="004366D3"/>
    <w:rsid w:val="00436F1F"/>
    <w:rsid w:val="0043731C"/>
    <w:rsid w:val="00440797"/>
    <w:rsid w:val="00440D88"/>
    <w:rsid w:val="0044140A"/>
    <w:rsid w:val="00441B48"/>
    <w:rsid w:val="00441CF9"/>
    <w:rsid w:val="00442B68"/>
    <w:rsid w:val="00443842"/>
    <w:rsid w:val="0044547C"/>
    <w:rsid w:val="00445C75"/>
    <w:rsid w:val="00446056"/>
    <w:rsid w:val="004536B7"/>
    <w:rsid w:val="004544D8"/>
    <w:rsid w:val="00460228"/>
    <w:rsid w:val="004608C1"/>
    <w:rsid w:val="00461546"/>
    <w:rsid w:val="004617FB"/>
    <w:rsid w:val="00463F74"/>
    <w:rsid w:val="004667B7"/>
    <w:rsid w:val="00467C7F"/>
    <w:rsid w:val="00471D8E"/>
    <w:rsid w:val="004722F7"/>
    <w:rsid w:val="00473CE9"/>
    <w:rsid w:val="00475257"/>
    <w:rsid w:val="00477B23"/>
    <w:rsid w:val="004819A7"/>
    <w:rsid w:val="004846A2"/>
    <w:rsid w:val="0048689E"/>
    <w:rsid w:val="00490910"/>
    <w:rsid w:val="00491E31"/>
    <w:rsid w:val="00492B41"/>
    <w:rsid w:val="0049361A"/>
    <w:rsid w:val="004936CB"/>
    <w:rsid w:val="00496CD8"/>
    <w:rsid w:val="004A1108"/>
    <w:rsid w:val="004A1117"/>
    <w:rsid w:val="004A15E8"/>
    <w:rsid w:val="004A183E"/>
    <w:rsid w:val="004A259D"/>
    <w:rsid w:val="004A2789"/>
    <w:rsid w:val="004A4251"/>
    <w:rsid w:val="004A4972"/>
    <w:rsid w:val="004A5F9B"/>
    <w:rsid w:val="004A6A02"/>
    <w:rsid w:val="004B031C"/>
    <w:rsid w:val="004B0A38"/>
    <w:rsid w:val="004B1AA9"/>
    <w:rsid w:val="004B2974"/>
    <w:rsid w:val="004B2DA9"/>
    <w:rsid w:val="004B354F"/>
    <w:rsid w:val="004B443E"/>
    <w:rsid w:val="004B60CF"/>
    <w:rsid w:val="004B73F6"/>
    <w:rsid w:val="004B7F2D"/>
    <w:rsid w:val="004C10C6"/>
    <w:rsid w:val="004C2828"/>
    <w:rsid w:val="004C2EF8"/>
    <w:rsid w:val="004C55E9"/>
    <w:rsid w:val="004C578C"/>
    <w:rsid w:val="004C6056"/>
    <w:rsid w:val="004C714F"/>
    <w:rsid w:val="004D5661"/>
    <w:rsid w:val="004D5E38"/>
    <w:rsid w:val="004D6ED1"/>
    <w:rsid w:val="004E0101"/>
    <w:rsid w:val="004E02C3"/>
    <w:rsid w:val="004E3967"/>
    <w:rsid w:val="004E4F2D"/>
    <w:rsid w:val="004F0B4B"/>
    <w:rsid w:val="004F4C46"/>
    <w:rsid w:val="004F6C2F"/>
    <w:rsid w:val="004F6FFF"/>
    <w:rsid w:val="004F7D97"/>
    <w:rsid w:val="00500BD5"/>
    <w:rsid w:val="00501210"/>
    <w:rsid w:val="00504400"/>
    <w:rsid w:val="005049D6"/>
    <w:rsid w:val="005069EB"/>
    <w:rsid w:val="00506F86"/>
    <w:rsid w:val="00507CEA"/>
    <w:rsid w:val="00514C99"/>
    <w:rsid w:val="005150B9"/>
    <w:rsid w:val="005154F2"/>
    <w:rsid w:val="005157A6"/>
    <w:rsid w:val="0051631E"/>
    <w:rsid w:val="00516DD2"/>
    <w:rsid w:val="00517464"/>
    <w:rsid w:val="00523B86"/>
    <w:rsid w:val="005257E6"/>
    <w:rsid w:val="00527E0A"/>
    <w:rsid w:val="00531200"/>
    <w:rsid w:val="00531309"/>
    <w:rsid w:val="00533D3E"/>
    <w:rsid w:val="005378CC"/>
    <w:rsid w:val="005379D5"/>
    <w:rsid w:val="00537B0F"/>
    <w:rsid w:val="005411D5"/>
    <w:rsid w:val="00541FB4"/>
    <w:rsid w:val="005422BA"/>
    <w:rsid w:val="0054305E"/>
    <w:rsid w:val="0054794D"/>
    <w:rsid w:val="00550571"/>
    <w:rsid w:val="005506E4"/>
    <w:rsid w:val="00551350"/>
    <w:rsid w:val="0055364B"/>
    <w:rsid w:val="00553878"/>
    <w:rsid w:val="005549C2"/>
    <w:rsid w:val="00556BE8"/>
    <w:rsid w:val="005573DB"/>
    <w:rsid w:val="00560082"/>
    <w:rsid w:val="005600FF"/>
    <w:rsid w:val="005611C7"/>
    <w:rsid w:val="005635DD"/>
    <w:rsid w:val="00567138"/>
    <w:rsid w:val="0057035F"/>
    <w:rsid w:val="005745E5"/>
    <w:rsid w:val="00576B33"/>
    <w:rsid w:val="00585993"/>
    <w:rsid w:val="00586051"/>
    <w:rsid w:val="00586595"/>
    <w:rsid w:val="00586D30"/>
    <w:rsid w:val="00587BB9"/>
    <w:rsid w:val="00591E89"/>
    <w:rsid w:val="00595C04"/>
    <w:rsid w:val="00597993"/>
    <w:rsid w:val="00597A09"/>
    <w:rsid w:val="005A078E"/>
    <w:rsid w:val="005A15D3"/>
    <w:rsid w:val="005A18EF"/>
    <w:rsid w:val="005A257D"/>
    <w:rsid w:val="005A290C"/>
    <w:rsid w:val="005A4E26"/>
    <w:rsid w:val="005A4F44"/>
    <w:rsid w:val="005A7433"/>
    <w:rsid w:val="005B0EEB"/>
    <w:rsid w:val="005B156E"/>
    <w:rsid w:val="005B1E95"/>
    <w:rsid w:val="005B32B4"/>
    <w:rsid w:val="005B4382"/>
    <w:rsid w:val="005B65E0"/>
    <w:rsid w:val="005C1892"/>
    <w:rsid w:val="005C1BA2"/>
    <w:rsid w:val="005C3C6A"/>
    <w:rsid w:val="005C3E95"/>
    <w:rsid w:val="005D0D3B"/>
    <w:rsid w:val="005D2138"/>
    <w:rsid w:val="005D319F"/>
    <w:rsid w:val="005D3AD3"/>
    <w:rsid w:val="005E073A"/>
    <w:rsid w:val="005E07F1"/>
    <w:rsid w:val="005E1048"/>
    <w:rsid w:val="005E42FC"/>
    <w:rsid w:val="005E4BDE"/>
    <w:rsid w:val="005E4C1B"/>
    <w:rsid w:val="005E5327"/>
    <w:rsid w:val="005E57CF"/>
    <w:rsid w:val="005E78B8"/>
    <w:rsid w:val="005E7AE9"/>
    <w:rsid w:val="005E7B31"/>
    <w:rsid w:val="005F0503"/>
    <w:rsid w:val="005F0D73"/>
    <w:rsid w:val="005F257E"/>
    <w:rsid w:val="005F2CA9"/>
    <w:rsid w:val="005F5EE7"/>
    <w:rsid w:val="005F6871"/>
    <w:rsid w:val="005F6DBC"/>
    <w:rsid w:val="005F70E5"/>
    <w:rsid w:val="005F72BA"/>
    <w:rsid w:val="005F7551"/>
    <w:rsid w:val="00602F0D"/>
    <w:rsid w:val="00606852"/>
    <w:rsid w:val="00607678"/>
    <w:rsid w:val="0061008E"/>
    <w:rsid w:val="00610BDF"/>
    <w:rsid w:val="00612123"/>
    <w:rsid w:val="0061290D"/>
    <w:rsid w:val="00614F7D"/>
    <w:rsid w:val="006159E2"/>
    <w:rsid w:val="006200D1"/>
    <w:rsid w:val="0062395E"/>
    <w:rsid w:val="00625127"/>
    <w:rsid w:val="00626348"/>
    <w:rsid w:val="00626863"/>
    <w:rsid w:val="00630794"/>
    <w:rsid w:val="00630AE1"/>
    <w:rsid w:val="00630EEB"/>
    <w:rsid w:val="00630F58"/>
    <w:rsid w:val="00630F62"/>
    <w:rsid w:val="00631B84"/>
    <w:rsid w:val="00632AEA"/>
    <w:rsid w:val="00635C70"/>
    <w:rsid w:val="00635CF3"/>
    <w:rsid w:val="0063683C"/>
    <w:rsid w:val="00641EA0"/>
    <w:rsid w:val="00642D5D"/>
    <w:rsid w:val="00645453"/>
    <w:rsid w:val="00645607"/>
    <w:rsid w:val="00646791"/>
    <w:rsid w:val="006478ED"/>
    <w:rsid w:val="00655D32"/>
    <w:rsid w:val="00657D93"/>
    <w:rsid w:val="006604C4"/>
    <w:rsid w:val="00662209"/>
    <w:rsid w:val="00665062"/>
    <w:rsid w:val="00665247"/>
    <w:rsid w:val="006656B8"/>
    <w:rsid w:val="0066774A"/>
    <w:rsid w:val="00667E26"/>
    <w:rsid w:val="00670F37"/>
    <w:rsid w:val="00671566"/>
    <w:rsid w:val="00672B71"/>
    <w:rsid w:val="006731EF"/>
    <w:rsid w:val="00673F22"/>
    <w:rsid w:val="00674C48"/>
    <w:rsid w:val="0067515E"/>
    <w:rsid w:val="00681545"/>
    <w:rsid w:val="00681C1D"/>
    <w:rsid w:val="0068327F"/>
    <w:rsid w:val="0068429D"/>
    <w:rsid w:val="00685872"/>
    <w:rsid w:val="006860E3"/>
    <w:rsid w:val="00686315"/>
    <w:rsid w:val="00690A37"/>
    <w:rsid w:val="00691ABA"/>
    <w:rsid w:val="006964E0"/>
    <w:rsid w:val="006979FE"/>
    <w:rsid w:val="006A013E"/>
    <w:rsid w:val="006A14AB"/>
    <w:rsid w:val="006A70C7"/>
    <w:rsid w:val="006B0C6C"/>
    <w:rsid w:val="006B17B8"/>
    <w:rsid w:val="006B2065"/>
    <w:rsid w:val="006B3C1D"/>
    <w:rsid w:val="006B4BC2"/>
    <w:rsid w:val="006B69BF"/>
    <w:rsid w:val="006B728A"/>
    <w:rsid w:val="006C053D"/>
    <w:rsid w:val="006C1102"/>
    <w:rsid w:val="006C369C"/>
    <w:rsid w:val="006C39F3"/>
    <w:rsid w:val="006C3A57"/>
    <w:rsid w:val="006C430E"/>
    <w:rsid w:val="006C4456"/>
    <w:rsid w:val="006C5E02"/>
    <w:rsid w:val="006C6015"/>
    <w:rsid w:val="006C70D6"/>
    <w:rsid w:val="006C7648"/>
    <w:rsid w:val="006D012F"/>
    <w:rsid w:val="006D0DEB"/>
    <w:rsid w:val="006D189E"/>
    <w:rsid w:val="006D325D"/>
    <w:rsid w:val="006D4C7A"/>
    <w:rsid w:val="006D4FEA"/>
    <w:rsid w:val="006D6FE5"/>
    <w:rsid w:val="006E0486"/>
    <w:rsid w:val="006E0B7E"/>
    <w:rsid w:val="006E1D08"/>
    <w:rsid w:val="006E3EB0"/>
    <w:rsid w:val="006E6822"/>
    <w:rsid w:val="006E776E"/>
    <w:rsid w:val="006F1302"/>
    <w:rsid w:val="006F1878"/>
    <w:rsid w:val="006F26E9"/>
    <w:rsid w:val="006F3136"/>
    <w:rsid w:val="006F33AF"/>
    <w:rsid w:val="006F7FAB"/>
    <w:rsid w:val="0070330F"/>
    <w:rsid w:val="00704F44"/>
    <w:rsid w:val="00705663"/>
    <w:rsid w:val="00707634"/>
    <w:rsid w:val="00707C8A"/>
    <w:rsid w:val="0071151A"/>
    <w:rsid w:val="00711EC9"/>
    <w:rsid w:val="0071287B"/>
    <w:rsid w:val="00712A2E"/>
    <w:rsid w:val="00712C1A"/>
    <w:rsid w:val="00713077"/>
    <w:rsid w:val="0071359A"/>
    <w:rsid w:val="00714FFD"/>
    <w:rsid w:val="007209BE"/>
    <w:rsid w:val="00720C71"/>
    <w:rsid w:val="007218A1"/>
    <w:rsid w:val="0072226D"/>
    <w:rsid w:val="007232FA"/>
    <w:rsid w:val="007234BC"/>
    <w:rsid w:val="00724CE6"/>
    <w:rsid w:val="00725277"/>
    <w:rsid w:val="007269A7"/>
    <w:rsid w:val="007300EE"/>
    <w:rsid w:val="0073046C"/>
    <w:rsid w:val="007322A2"/>
    <w:rsid w:val="007331C6"/>
    <w:rsid w:val="0073359F"/>
    <w:rsid w:val="00734523"/>
    <w:rsid w:val="0073461F"/>
    <w:rsid w:val="00737342"/>
    <w:rsid w:val="00743176"/>
    <w:rsid w:val="00743D25"/>
    <w:rsid w:val="00743DD1"/>
    <w:rsid w:val="00747334"/>
    <w:rsid w:val="00747C91"/>
    <w:rsid w:val="00751A39"/>
    <w:rsid w:val="00751EAB"/>
    <w:rsid w:val="00752441"/>
    <w:rsid w:val="00754670"/>
    <w:rsid w:val="0075468D"/>
    <w:rsid w:val="00755C77"/>
    <w:rsid w:val="00756FB9"/>
    <w:rsid w:val="0076035C"/>
    <w:rsid w:val="0076143D"/>
    <w:rsid w:val="0076213F"/>
    <w:rsid w:val="0076433C"/>
    <w:rsid w:val="00770FDD"/>
    <w:rsid w:val="007750E4"/>
    <w:rsid w:val="00775F0A"/>
    <w:rsid w:val="0078034C"/>
    <w:rsid w:val="00780520"/>
    <w:rsid w:val="007823D7"/>
    <w:rsid w:val="00782E1E"/>
    <w:rsid w:val="00783367"/>
    <w:rsid w:val="00783EC3"/>
    <w:rsid w:val="00787F4C"/>
    <w:rsid w:val="00791B26"/>
    <w:rsid w:val="00791F9A"/>
    <w:rsid w:val="007924A8"/>
    <w:rsid w:val="0079414D"/>
    <w:rsid w:val="00796449"/>
    <w:rsid w:val="007A4F48"/>
    <w:rsid w:val="007A65E1"/>
    <w:rsid w:val="007A6E13"/>
    <w:rsid w:val="007A7CCC"/>
    <w:rsid w:val="007B04C0"/>
    <w:rsid w:val="007B100B"/>
    <w:rsid w:val="007B1959"/>
    <w:rsid w:val="007B24DB"/>
    <w:rsid w:val="007B5D93"/>
    <w:rsid w:val="007B6DB5"/>
    <w:rsid w:val="007C0D97"/>
    <w:rsid w:val="007C20C7"/>
    <w:rsid w:val="007C251D"/>
    <w:rsid w:val="007C30B7"/>
    <w:rsid w:val="007C4715"/>
    <w:rsid w:val="007C5D22"/>
    <w:rsid w:val="007C62A6"/>
    <w:rsid w:val="007C7DB0"/>
    <w:rsid w:val="007D16C2"/>
    <w:rsid w:val="007D19C4"/>
    <w:rsid w:val="007D33A0"/>
    <w:rsid w:val="007D3C04"/>
    <w:rsid w:val="007D3CF3"/>
    <w:rsid w:val="007D68A4"/>
    <w:rsid w:val="007E03C1"/>
    <w:rsid w:val="007E1238"/>
    <w:rsid w:val="007E476F"/>
    <w:rsid w:val="007E6DB4"/>
    <w:rsid w:val="007E6EFC"/>
    <w:rsid w:val="007E7901"/>
    <w:rsid w:val="007F24E9"/>
    <w:rsid w:val="007F2586"/>
    <w:rsid w:val="007F2696"/>
    <w:rsid w:val="007F3089"/>
    <w:rsid w:val="007F47AE"/>
    <w:rsid w:val="007F7B50"/>
    <w:rsid w:val="00800994"/>
    <w:rsid w:val="008009A8"/>
    <w:rsid w:val="00801A18"/>
    <w:rsid w:val="008021BD"/>
    <w:rsid w:val="0080272C"/>
    <w:rsid w:val="008041F2"/>
    <w:rsid w:val="0080774D"/>
    <w:rsid w:val="008079FC"/>
    <w:rsid w:val="00807ECC"/>
    <w:rsid w:val="00810796"/>
    <w:rsid w:val="0081097C"/>
    <w:rsid w:val="0081158B"/>
    <w:rsid w:val="00811F9C"/>
    <w:rsid w:val="00812E9C"/>
    <w:rsid w:val="00813FDA"/>
    <w:rsid w:val="00814FC7"/>
    <w:rsid w:val="00817074"/>
    <w:rsid w:val="008217D2"/>
    <w:rsid w:val="0082228B"/>
    <w:rsid w:val="0082353A"/>
    <w:rsid w:val="0082538B"/>
    <w:rsid w:val="00826B82"/>
    <w:rsid w:val="008279E3"/>
    <w:rsid w:val="0083136A"/>
    <w:rsid w:val="00831429"/>
    <w:rsid w:val="00835C6B"/>
    <w:rsid w:val="00835CDD"/>
    <w:rsid w:val="0083612F"/>
    <w:rsid w:val="00836D1F"/>
    <w:rsid w:val="00837A04"/>
    <w:rsid w:val="00837A2C"/>
    <w:rsid w:val="008410E2"/>
    <w:rsid w:val="00842385"/>
    <w:rsid w:val="00843ADF"/>
    <w:rsid w:val="00843AFC"/>
    <w:rsid w:val="0084404D"/>
    <w:rsid w:val="00845548"/>
    <w:rsid w:val="00845CD7"/>
    <w:rsid w:val="00846476"/>
    <w:rsid w:val="008470EB"/>
    <w:rsid w:val="0085023E"/>
    <w:rsid w:val="00850D09"/>
    <w:rsid w:val="008516B1"/>
    <w:rsid w:val="008517AA"/>
    <w:rsid w:val="00854A83"/>
    <w:rsid w:val="0085605F"/>
    <w:rsid w:val="008560C9"/>
    <w:rsid w:val="00857312"/>
    <w:rsid w:val="00860127"/>
    <w:rsid w:val="00860E1A"/>
    <w:rsid w:val="0086187C"/>
    <w:rsid w:val="00861CB2"/>
    <w:rsid w:val="008649CE"/>
    <w:rsid w:val="00867963"/>
    <w:rsid w:val="00867C1D"/>
    <w:rsid w:val="00870C58"/>
    <w:rsid w:val="00874291"/>
    <w:rsid w:val="0087499D"/>
    <w:rsid w:val="00874F65"/>
    <w:rsid w:val="00875A39"/>
    <w:rsid w:val="008777D3"/>
    <w:rsid w:val="008808ED"/>
    <w:rsid w:val="00880A76"/>
    <w:rsid w:val="00882D49"/>
    <w:rsid w:val="00883E5B"/>
    <w:rsid w:val="008855E3"/>
    <w:rsid w:val="0088695F"/>
    <w:rsid w:val="008876B6"/>
    <w:rsid w:val="00890E57"/>
    <w:rsid w:val="00891853"/>
    <w:rsid w:val="0089289E"/>
    <w:rsid w:val="00893AE9"/>
    <w:rsid w:val="00894479"/>
    <w:rsid w:val="008A0245"/>
    <w:rsid w:val="008A0CE0"/>
    <w:rsid w:val="008A127B"/>
    <w:rsid w:val="008A128F"/>
    <w:rsid w:val="008A3F67"/>
    <w:rsid w:val="008A489B"/>
    <w:rsid w:val="008A4E69"/>
    <w:rsid w:val="008A7252"/>
    <w:rsid w:val="008A73C0"/>
    <w:rsid w:val="008A7A84"/>
    <w:rsid w:val="008B2272"/>
    <w:rsid w:val="008B2385"/>
    <w:rsid w:val="008B2FBF"/>
    <w:rsid w:val="008B4409"/>
    <w:rsid w:val="008B4C01"/>
    <w:rsid w:val="008B5A32"/>
    <w:rsid w:val="008B5F6F"/>
    <w:rsid w:val="008B74CF"/>
    <w:rsid w:val="008C64C6"/>
    <w:rsid w:val="008D235B"/>
    <w:rsid w:val="008D4927"/>
    <w:rsid w:val="008D5209"/>
    <w:rsid w:val="008D629C"/>
    <w:rsid w:val="008E1406"/>
    <w:rsid w:val="008E2668"/>
    <w:rsid w:val="008E31B7"/>
    <w:rsid w:val="008E520D"/>
    <w:rsid w:val="008E68B2"/>
    <w:rsid w:val="008E6CDB"/>
    <w:rsid w:val="008E7E82"/>
    <w:rsid w:val="008F05B2"/>
    <w:rsid w:val="008F1510"/>
    <w:rsid w:val="008F1CF6"/>
    <w:rsid w:val="008F34F5"/>
    <w:rsid w:val="008F55EE"/>
    <w:rsid w:val="008F593D"/>
    <w:rsid w:val="008F6344"/>
    <w:rsid w:val="00900316"/>
    <w:rsid w:val="009016B7"/>
    <w:rsid w:val="00902A43"/>
    <w:rsid w:val="00903436"/>
    <w:rsid w:val="009118B2"/>
    <w:rsid w:val="009124D0"/>
    <w:rsid w:val="00912D0E"/>
    <w:rsid w:val="00914401"/>
    <w:rsid w:val="0091507C"/>
    <w:rsid w:val="0091551F"/>
    <w:rsid w:val="00916053"/>
    <w:rsid w:val="009203A3"/>
    <w:rsid w:val="00921BB7"/>
    <w:rsid w:val="0092214F"/>
    <w:rsid w:val="00922B72"/>
    <w:rsid w:val="00925966"/>
    <w:rsid w:val="00926004"/>
    <w:rsid w:val="00926717"/>
    <w:rsid w:val="009306F7"/>
    <w:rsid w:val="00933461"/>
    <w:rsid w:val="009350A7"/>
    <w:rsid w:val="009358AD"/>
    <w:rsid w:val="00944C6B"/>
    <w:rsid w:val="009459EE"/>
    <w:rsid w:val="00947733"/>
    <w:rsid w:val="00950044"/>
    <w:rsid w:val="00950162"/>
    <w:rsid w:val="009508DB"/>
    <w:rsid w:val="00953560"/>
    <w:rsid w:val="00956DF0"/>
    <w:rsid w:val="009573BE"/>
    <w:rsid w:val="00957CA1"/>
    <w:rsid w:val="009600EF"/>
    <w:rsid w:val="00960D91"/>
    <w:rsid w:val="00962C49"/>
    <w:rsid w:val="00962D3A"/>
    <w:rsid w:val="009638E7"/>
    <w:rsid w:val="00963E62"/>
    <w:rsid w:val="00964E18"/>
    <w:rsid w:val="00965C72"/>
    <w:rsid w:val="00967C3F"/>
    <w:rsid w:val="00970294"/>
    <w:rsid w:val="00970D6F"/>
    <w:rsid w:val="00970E70"/>
    <w:rsid w:val="00971112"/>
    <w:rsid w:val="00971571"/>
    <w:rsid w:val="009723ED"/>
    <w:rsid w:val="00972C90"/>
    <w:rsid w:val="00974FDC"/>
    <w:rsid w:val="009836CE"/>
    <w:rsid w:val="00984FC3"/>
    <w:rsid w:val="00985EF9"/>
    <w:rsid w:val="00986252"/>
    <w:rsid w:val="00986D26"/>
    <w:rsid w:val="00987CBF"/>
    <w:rsid w:val="009931DC"/>
    <w:rsid w:val="0099379B"/>
    <w:rsid w:val="00993A28"/>
    <w:rsid w:val="0099432B"/>
    <w:rsid w:val="0099442E"/>
    <w:rsid w:val="009964BB"/>
    <w:rsid w:val="00997230"/>
    <w:rsid w:val="009A06B7"/>
    <w:rsid w:val="009A15B7"/>
    <w:rsid w:val="009A415B"/>
    <w:rsid w:val="009A4CDE"/>
    <w:rsid w:val="009A75B9"/>
    <w:rsid w:val="009A7BA1"/>
    <w:rsid w:val="009B1C91"/>
    <w:rsid w:val="009B2C80"/>
    <w:rsid w:val="009B2D1C"/>
    <w:rsid w:val="009B4BD7"/>
    <w:rsid w:val="009B561E"/>
    <w:rsid w:val="009B6EB6"/>
    <w:rsid w:val="009B7237"/>
    <w:rsid w:val="009B7472"/>
    <w:rsid w:val="009B7BD5"/>
    <w:rsid w:val="009C0152"/>
    <w:rsid w:val="009C0450"/>
    <w:rsid w:val="009C2A9E"/>
    <w:rsid w:val="009C2CCD"/>
    <w:rsid w:val="009C338A"/>
    <w:rsid w:val="009C3440"/>
    <w:rsid w:val="009C3B76"/>
    <w:rsid w:val="009C3BF4"/>
    <w:rsid w:val="009C580A"/>
    <w:rsid w:val="009C58F0"/>
    <w:rsid w:val="009C5B5C"/>
    <w:rsid w:val="009D0F40"/>
    <w:rsid w:val="009D4099"/>
    <w:rsid w:val="009D4FAF"/>
    <w:rsid w:val="009D7874"/>
    <w:rsid w:val="009E0584"/>
    <w:rsid w:val="009E12F0"/>
    <w:rsid w:val="009E24B8"/>
    <w:rsid w:val="009E4B27"/>
    <w:rsid w:val="009E7A6A"/>
    <w:rsid w:val="009F1189"/>
    <w:rsid w:val="009F35CF"/>
    <w:rsid w:val="009F3844"/>
    <w:rsid w:val="009F41F0"/>
    <w:rsid w:val="009F495E"/>
    <w:rsid w:val="009F4F4E"/>
    <w:rsid w:val="009F5B6F"/>
    <w:rsid w:val="009F6201"/>
    <w:rsid w:val="009F6B64"/>
    <w:rsid w:val="009F72F2"/>
    <w:rsid w:val="009F7999"/>
    <w:rsid w:val="00A0245D"/>
    <w:rsid w:val="00A03EE8"/>
    <w:rsid w:val="00A04572"/>
    <w:rsid w:val="00A13D79"/>
    <w:rsid w:val="00A14633"/>
    <w:rsid w:val="00A14F4E"/>
    <w:rsid w:val="00A16600"/>
    <w:rsid w:val="00A16C74"/>
    <w:rsid w:val="00A17F6E"/>
    <w:rsid w:val="00A17FAA"/>
    <w:rsid w:val="00A20F98"/>
    <w:rsid w:val="00A22C32"/>
    <w:rsid w:val="00A31120"/>
    <w:rsid w:val="00A32218"/>
    <w:rsid w:val="00A36625"/>
    <w:rsid w:val="00A4092B"/>
    <w:rsid w:val="00A41057"/>
    <w:rsid w:val="00A41506"/>
    <w:rsid w:val="00A41ECF"/>
    <w:rsid w:val="00A42709"/>
    <w:rsid w:val="00A42B40"/>
    <w:rsid w:val="00A434AC"/>
    <w:rsid w:val="00A44984"/>
    <w:rsid w:val="00A44F31"/>
    <w:rsid w:val="00A452F2"/>
    <w:rsid w:val="00A454F2"/>
    <w:rsid w:val="00A500D1"/>
    <w:rsid w:val="00A504EC"/>
    <w:rsid w:val="00A5113F"/>
    <w:rsid w:val="00A51740"/>
    <w:rsid w:val="00A54C9C"/>
    <w:rsid w:val="00A56340"/>
    <w:rsid w:val="00A56CE0"/>
    <w:rsid w:val="00A60676"/>
    <w:rsid w:val="00A61A7B"/>
    <w:rsid w:val="00A61BA0"/>
    <w:rsid w:val="00A678E4"/>
    <w:rsid w:val="00A71FA7"/>
    <w:rsid w:val="00A72314"/>
    <w:rsid w:val="00A73E49"/>
    <w:rsid w:val="00A75361"/>
    <w:rsid w:val="00A800F7"/>
    <w:rsid w:val="00A82D6D"/>
    <w:rsid w:val="00A843F6"/>
    <w:rsid w:val="00A90722"/>
    <w:rsid w:val="00A9197A"/>
    <w:rsid w:val="00A92376"/>
    <w:rsid w:val="00A92812"/>
    <w:rsid w:val="00A92C1C"/>
    <w:rsid w:val="00A92F33"/>
    <w:rsid w:val="00A939BA"/>
    <w:rsid w:val="00A941E2"/>
    <w:rsid w:val="00A95B7A"/>
    <w:rsid w:val="00A96F1A"/>
    <w:rsid w:val="00AA348B"/>
    <w:rsid w:val="00AA6CAF"/>
    <w:rsid w:val="00AA753A"/>
    <w:rsid w:val="00AA75CB"/>
    <w:rsid w:val="00AB1625"/>
    <w:rsid w:val="00AB26F6"/>
    <w:rsid w:val="00AB37B3"/>
    <w:rsid w:val="00AB3E49"/>
    <w:rsid w:val="00AB45E5"/>
    <w:rsid w:val="00AB5404"/>
    <w:rsid w:val="00AB57D7"/>
    <w:rsid w:val="00AB62D5"/>
    <w:rsid w:val="00AC2635"/>
    <w:rsid w:val="00AC27DF"/>
    <w:rsid w:val="00AC33E0"/>
    <w:rsid w:val="00AC3B25"/>
    <w:rsid w:val="00AC44A6"/>
    <w:rsid w:val="00AC53E6"/>
    <w:rsid w:val="00AC5ED9"/>
    <w:rsid w:val="00AC7B0A"/>
    <w:rsid w:val="00AC7BE3"/>
    <w:rsid w:val="00AD1124"/>
    <w:rsid w:val="00AD12FA"/>
    <w:rsid w:val="00AD1EB9"/>
    <w:rsid w:val="00AD1F12"/>
    <w:rsid w:val="00AD2334"/>
    <w:rsid w:val="00AD34D7"/>
    <w:rsid w:val="00AD4299"/>
    <w:rsid w:val="00AD65EB"/>
    <w:rsid w:val="00AD7FC3"/>
    <w:rsid w:val="00AE2704"/>
    <w:rsid w:val="00AE4794"/>
    <w:rsid w:val="00AF0C4F"/>
    <w:rsid w:val="00AF1D08"/>
    <w:rsid w:val="00AF2147"/>
    <w:rsid w:val="00AF3FA7"/>
    <w:rsid w:val="00AF7ABF"/>
    <w:rsid w:val="00B0087A"/>
    <w:rsid w:val="00B01063"/>
    <w:rsid w:val="00B03A27"/>
    <w:rsid w:val="00B0472D"/>
    <w:rsid w:val="00B049F8"/>
    <w:rsid w:val="00B05DC1"/>
    <w:rsid w:val="00B063B9"/>
    <w:rsid w:val="00B068E1"/>
    <w:rsid w:val="00B069E4"/>
    <w:rsid w:val="00B07D1B"/>
    <w:rsid w:val="00B07DA8"/>
    <w:rsid w:val="00B10097"/>
    <w:rsid w:val="00B10DF5"/>
    <w:rsid w:val="00B15377"/>
    <w:rsid w:val="00B160AA"/>
    <w:rsid w:val="00B21732"/>
    <w:rsid w:val="00B21F48"/>
    <w:rsid w:val="00B2411B"/>
    <w:rsid w:val="00B24F6C"/>
    <w:rsid w:val="00B308F6"/>
    <w:rsid w:val="00B32D8A"/>
    <w:rsid w:val="00B33C5E"/>
    <w:rsid w:val="00B34423"/>
    <w:rsid w:val="00B359D4"/>
    <w:rsid w:val="00B4059B"/>
    <w:rsid w:val="00B40ABD"/>
    <w:rsid w:val="00B411E4"/>
    <w:rsid w:val="00B42420"/>
    <w:rsid w:val="00B438EA"/>
    <w:rsid w:val="00B44587"/>
    <w:rsid w:val="00B45283"/>
    <w:rsid w:val="00B45494"/>
    <w:rsid w:val="00B50552"/>
    <w:rsid w:val="00B50628"/>
    <w:rsid w:val="00B52329"/>
    <w:rsid w:val="00B5286A"/>
    <w:rsid w:val="00B54197"/>
    <w:rsid w:val="00B55392"/>
    <w:rsid w:val="00B56176"/>
    <w:rsid w:val="00B57353"/>
    <w:rsid w:val="00B62401"/>
    <w:rsid w:val="00B632F6"/>
    <w:rsid w:val="00B6435F"/>
    <w:rsid w:val="00B643B0"/>
    <w:rsid w:val="00B7037F"/>
    <w:rsid w:val="00B71177"/>
    <w:rsid w:val="00B711C4"/>
    <w:rsid w:val="00B7162B"/>
    <w:rsid w:val="00B71F8B"/>
    <w:rsid w:val="00B7254D"/>
    <w:rsid w:val="00B72676"/>
    <w:rsid w:val="00B74C32"/>
    <w:rsid w:val="00B80654"/>
    <w:rsid w:val="00B82044"/>
    <w:rsid w:val="00B83A41"/>
    <w:rsid w:val="00B83FBC"/>
    <w:rsid w:val="00B84271"/>
    <w:rsid w:val="00B8452F"/>
    <w:rsid w:val="00B84608"/>
    <w:rsid w:val="00B8479F"/>
    <w:rsid w:val="00B868FB"/>
    <w:rsid w:val="00B90104"/>
    <w:rsid w:val="00B93F4C"/>
    <w:rsid w:val="00B94522"/>
    <w:rsid w:val="00B94B16"/>
    <w:rsid w:val="00B94CDD"/>
    <w:rsid w:val="00B962D5"/>
    <w:rsid w:val="00B97E7B"/>
    <w:rsid w:val="00B97F6F"/>
    <w:rsid w:val="00BA15A1"/>
    <w:rsid w:val="00BA2F61"/>
    <w:rsid w:val="00BA4537"/>
    <w:rsid w:val="00BA4613"/>
    <w:rsid w:val="00BA4CA0"/>
    <w:rsid w:val="00BA6264"/>
    <w:rsid w:val="00BA6FF7"/>
    <w:rsid w:val="00BB11E6"/>
    <w:rsid w:val="00BB120E"/>
    <w:rsid w:val="00BB1562"/>
    <w:rsid w:val="00BB4079"/>
    <w:rsid w:val="00BB5601"/>
    <w:rsid w:val="00BB63E9"/>
    <w:rsid w:val="00BB6A66"/>
    <w:rsid w:val="00BB71BC"/>
    <w:rsid w:val="00BB7A1C"/>
    <w:rsid w:val="00BC42D3"/>
    <w:rsid w:val="00BC4FEA"/>
    <w:rsid w:val="00BC53EF"/>
    <w:rsid w:val="00BC60EB"/>
    <w:rsid w:val="00BC640B"/>
    <w:rsid w:val="00BC6A74"/>
    <w:rsid w:val="00BC7A8C"/>
    <w:rsid w:val="00BD084F"/>
    <w:rsid w:val="00BD2D41"/>
    <w:rsid w:val="00BD2FAD"/>
    <w:rsid w:val="00BD30DF"/>
    <w:rsid w:val="00BD31E8"/>
    <w:rsid w:val="00BD3274"/>
    <w:rsid w:val="00BD3483"/>
    <w:rsid w:val="00BD37A0"/>
    <w:rsid w:val="00BD4A32"/>
    <w:rsid w:val="00BD6399"/>
    <w:rsid w:val="00BD672C"/>
    <w:rsid w:val="00BD7D17"/>
    <w:rsid w:val="00BE1351"/>
    <w:rsid w:val="00BE1708"/>
    <w:rsid w:val="00BE2943"/>
    <w:rsid w:val="00BE37A0"/>
    <w:rsid w:val="00BE3FBD"/>
    <w:rsid w:val="00BE5A16"/>
    <w:rsid w:val="00BE5AC2"/>
    <w:rsid w:val="00BE68A4"/>
    <w:rsid w:val="00BE6B29"/>
    <w:rsid w:val="00BF0BD4"/>
    <w:rsid w:val="00BF2F8D"/>
    <w:rsid w:val="00BF3556"/>
    <w:rsid w:val="00BF3A3A"/>
    <w:rsid w:val="00BF4332"/>
    <w:rsid w:val="00BF5890"/>
    <w:rsid w:val="00BF7ABF"/>
    <w:rsid w:val="00C00C15"/>
    <w:rsid w:val="00C01008"/>
    <w:rsid w:val="00C01FC9"/>
    <w:rsid w:val="00C031F9"/>
    <w:rsid w:val="00C04A03"/>
    <w:rsid w:val="00C04D35"/>
    <w:rsid w:val="00C06468"/>
    <w:rsid w:val="00C06752"/>
    <w:rsid w:val="00C104DC"/>
    <w:rsid w:val="00C111E5"/>
    <w:rsid w:val="00C11F5F"/>
    <w:rsid w:val="00C141DD"/>
    <w:rsid w:val="00C148B8"/>
    <w:rsid w:val="00C14A2E"/>
    <w:rsid w:val="00C15434"/>
    <w:rsid w:val="00C15D8E"/>
    <w:rsid w:val="00C16B8E"/>
    <w:rsid w:val="00C2243E"/>
    <w:rsid w:val="00C2373A"/>
    <w:rsid w:val="00C237CE"/>
    <w:rsid w:val="00C2523C"/>
    <w:rsid w:val="00C26531"/>
    <w:rsid w:val="00C30B25"/>
    <w:rsid w:val="00C312E7"/>
    <w:rsid w:val="00C31F64"/>
    <w:rsid w:val="00C332B5"/>
    <w:rsid w:val="00C335C6"/>
    <w:rsid w:val="00C3410C"/>
    <w:rsid w:val="00C34D00"/>
    <w:rsid w:val="00C351FE"/>
    <w:rsid w:val="00C35947"/>
    <w:rsid w:val="00C35F32"/>
    <w:rsid w:val="00C36525"/>
    <w:rsid w:val="00C36BD8"/>
    <w:rsid w:val="00C37560"/>
    <w:rsid w:val="00C42202"/>
    <w:rsid w:val="00C43D86"/>
    <w:rsid w:val="00C445CA"/>
    <w:rsid w:val="00C47360"/>
    <w:rsid w:val="00C50D93"/>
    <w:rsid w:val="00C513C2"/>
    <w:rsid w:val="00C545AF"/>
    <w:rsid w:val="00C54B23"/>
    <w:rsid w:val="00C5513F"/>
    <w:rsid w:val="00C61530"/>
    <w:rsid w:val="00C632A9"/>
    <w:rsid w:val="00C664FA"/>
    <w:rsid w:val="00C7020A"/>
    <w:rsid w:val="00C70BF2"/>
    <w:rsid w:val="00C711E8"/>
    <w:rsid w:val="00C73B86"/>
    <w:rsid w:val="00C757DD"/>
    <w:rsid w:val="00C769B6"/>
    <w:rsid w:val="00C800A0"/>
    <w:rsid w:val="00C80811"/>
    <w:rsid w:val="00C809F5"/>
    <w:rsid w:val="00C80B08"/>
    <w:rsid w:val="00C80F25"/>
    <w:rsid w:val="00C827B6"/>
    <w:rsid w:val="00C82A55"/>
    <w:rsid w:val="00C82B31"/>
    <w:rsid w:val="00C8307A"/>
    <w:rsid w:val="00C838E8"/>
    <w:rsid w:val="00C83EBC"/>
    <w:rsid w:val="00C84073"/>
    <w:rsid w:val="00C840E7"/>
    <w:rsid w:val="00C84792"/>
    <w:rsid w:val="00C84893"/>
    <w:rsid w:val="00C849D0"/>
    <w:rsid w:val="00C84BD0"/>
    <w:rsid w:val="00C85197"/>
    <w:rsid w:val="00C86E17"/>
    <w:rsid w:val="00C87663"/>
    <w:rsid w:val="00C87DAF"/>
    <w:rsid w:val="00C90D7A"/>
    <w:rsid w:val="00C92ECA"/>
    <w:rsid w:val="00C93163"/>
    <w:rsid w:val="00C934AD"/>
    <w:rsid w:val="00C95982"/>
    <w:rsid w:val="00C9721E"/>
    <w:rsid w:val="00CA0DF7"/>
    <w:rsid w:val="00CA184F"/>
    <w:rsid w:val="00CA201F"/>
    <w:rsid w:val="00CA266D"/>
    <w:rsid w:val="00CA4DC0"/>
    <w:rsid w:val="00CA5C5B"/>
    <w:rsid w:val="00CA72DA"/>
    <w:rsid w:val="00CA7CB6"/>
    <w:rsid w:val="00CB00D9"/>
    <w:rsid w:val="00CB1205"/>
    <w:rsid w:val="00CB29DD"/>
    <w:rsid w:val="00CB37C6"/>
    <w:rsid w:val="00CB3BA1"/>
    <w:rsid w:val="00CB4F79"/>
    <w:rsid w:val="00CB6F5A"/>
    <w:rsid w:val="00CC150B"/>
    <w:rsid w:val="00CC1D90"/>
    <w:rsid w:val="00CC22FC"/>
    <w:rsid w:val="00CC32AB"/>
    <w:rsid w:val="00CC5E2C"/>
    <w:rsid w:val="00CC5E65"/>
    <w:rsid w:val="00CC6B71"/>
    <w:rsid w:val="00CD0A89"/>
    <w:rsid w:val="00CD13DA"/>
    <w:rsid w:val="00CD2B4B"/>
    <w:rsid w:val="00CD2C29"/>
    <w:rsid w:val="00CD62B4"/>
    <w:rsid w:val="00CD7546"/>
    <w:rsid w:val="00CE1483"/>
    <w:rsid w:val="00CE2913"/>
    <w:rsid w:val="00CE3CCD"/>
    <w:rsid w:val="00CE62D2"/>
    <w:rsid w:val="00CE75BA"/>
    <w:rsid w:val="00CE79A9"/>
    <w:rsid w:val="00CF28B1"/>
    <w:rsid w:val="00CF4B66"/>
    <w:rsid w:val="00CF5E70"/>
    <w:rsid w:val="00CF72C2"/>
    <w:rsid w:val="00D00204"/>
    <w:rsid w:val="00D00385"/>
    <w:rsid w:val="00D02174"/>
    <w:rsid w:val="00D02918"/>
    <w:rsid w:val="00D0660F"/>
    <w:rsid w:val="00D11E4A"/>
    <w:rsid w:val="00D12582"/>
    <w:rsid w:val="00D12C24"/>
    <w:rsid w:val="00D15455"/>
    <w:rsid w:val="00D156C4"/>
    <w:rsid w:val="00D159B5"/>
    <w:rsid w:val="00D163D4"/>
    <w:rsid w:val="00D1649E"/>
    <w:rsid w:val="00D16614"/>
    <w:rsid w:val="00D16D50"/>
    <w:rsid w:val="00D17523"/>
    <w:rsid w:val="00D23588"/>
    <w:rsid w:val="00D247C0"/>
    <w:rsid w:val="00D24D64"/>
    <w:rsid w:val="00D24E44"/>
    <w:rsid w:val="00D26414"/>
    <w:rsid w:val="00D2715A"/>
    <w:rsid w:val="00D276DB"/>
    <w:rsid w:val="00D3133B"/>
    <w:rsid w:val="00D32780"/>
    <w:rsid w:val="00D339EE"/>
    <w:rsid w:val="00D33DD4"/>
    <w:rsid w:val="00D3514C"/>
    <w:rsid w:val="00D355CB"/>
    <w:rsid w:val="00D377F9"/>
    <w:rsid w:val="00D413E3"/>
    <w:rsid w:val="00D4175A"/>
    <w:rsid w:val="00D4453C"/>
    <w:rsid w:val="00D44AF5"/>
    <w:rsid w:val="00D4729E"/>
    <w:rsid w:val="00D47508"/>
    <w:rsid w:val="00D47A83"/>
    <w:rsid w:val="00D47B67"/>
    <w:rsid w:val="00D5080F"/>
    <w:rsid w:val="00D5130C"/>
    <w:rsid w:val="00D5183A"/>
    <w:rsid w:val="00D51E10"/>
    <w:rsid w:val="00D52E7B"/>
    <w:rsid w:val="00D53564"/>
    <w:rsid w:val="00D53A8C"/>
    <w:rsid w:val="00D5463B"/>
    <w:rsid w:val="00D55BAF"/>
    <w:rsid w:val="00D56E39"/>
    <w:rsid w:val="00D6062A"/>
    <w:rsid w:val="00D610A2"/>
    <w:rsid w:val="00D619BC"/>
    <w:rsid w:val="00D61B29"/>
    <w:rsid w:val="00D62089"/>
    <w:rsid w:val="00D63CEA"/>
    <w:rsid w:val="00D641A6"/>
    <w:rsid w:val="00D645FB"/>
    <w:rsid w:val="00D65B3A"/>
    <w:rsid w:val="00D66F60"/>
    <w:rsid w:val="00D67212"/>
    <w:rsid w:val="00D67EA8"/>
    <w:rsid w:val="00D722CB"/>
    <w:rsid w:val="00D72F03"/>
    <w:rsid w:val="00D760BF"/>
    <w:rsid w:val="00D83F12"/>
    <w:rsid w:val="00D83F55"/>
    <w:rsid w:val="00D87154"/>
    <w:rsid w:val="00D9194C"/>
    <w:rsid w:val="00D92428"/>
    <w:rsid w:val="00D94B30"/>
    <w:rsid w:val="00D966DE"/>
    <w:rsid w:val="00D976F0"/>
    <w:rsid w:val="00DA0214"/>
    <w:rsid w:val="00DA0779"/>
    <w:rsid w:val="00DA2580"/>
    <w:rsid w:val="00DA48FD"/>
    <w:rsid w:val="00DA4E3A"/>
    <w:rsid w:val="00DA5B27"/>
    <w:rsid w:val="00DA5CAD"/>
    <w:rsid w:val="00DA7A51"/>
    <w:rsid w:val="00DB0574"/>
    <w:rsid w:val="00DB1286"/>
    <w:rsid w:val="00DB1333"/>
    <w:rsid w:val="00DB5A16"/>
    <w:rsid w:val="00DB7A23"/>
    <w:rsid w:val="00DC0483"/>
    <w:rsid w:val="00DC2571"/>
    <w:rsid w:val="00DC36C0"/>
    <w:rsid w:val="00DC3A07"/>
    <w:rsid w:val="00DC4051"/>
    <w:rsid w:val="00DC5119"/>
    <w:rsid w:val="00DC7EEE"/>
    <w:rsid w:val="00DD0CC1"/>
    <w:rsid w:val="00DD11A5"/>
    <w:rsid w:val="00DD1957"/>
    <w:rsid w:val="00DD4A17"/>
    <w:rsid w:val="00DE000B"/>
    <w:rsid w:val="00DE3ECE"/>
    <w:rsid w:val="00DE43AD"/>
    <w:rsid w:val="00DE52E4"/>
    <w:rsid w:val="00DE58AD"/>
    <w:rsid w:val="00DE6A6C"/>
    <w:rsid w:val="00DE6C6B"/>
    <w:rsid w:val="00DE7F1E"/>
    <w:rsid w:val="00DF10A6"/>
    <w:rsid w:val="00DF27B3"/>
    <w:rsid w:val="00DF34D3"/>
    <w:rsid w:val="00DF68D7"/>
    <w:rsid w:val="00E00D03"/>
    <w:rsid w:val="00E031BF"/>
    <w:rsid w:val="00E05346"/>
    <w:rsid w:val="00E054BF"/>
    <w:rsid w:val="00E05E87"/>
    <w:rsid w:val="00E12D1D"/>
    <w:rsid w:val="00E14950"/>
    <w:rsid w:val="00E1505F"/>
    <w:rsid w:val="00E15265"/>
    <w:rsid w:val="00E15898"/>
    <w:rsid w:val="00E1620B"/>
    <w:rsid w:val="00E172CB"/>
    <w:rsid w:val="00E20803"/>
    <w:rsid w:val="00E22D87"/>
    <w:rsid w:val="00E256E2"/>
    <w:rsid w:val="00E2650E"/>
    <w:rsid w:val="00E31B39"/>
    <w:rsid w:val="00E31F60"/>
    <w:rsid w:val="00E32BE2"/>
    <w:rsid w:val="00E35DDD"/>
    <w:rsid w:val="00E36419"/>
    <w:rsid w:val="00E376A6"/>
    <w:rsid w:val="00E3772D"/>
    <w:rsid w:val="00E40FB6"/>
    <w:rsid w:val="00E41849"/>
    <w:rsid w:val="00E41856"/>
    <w:rsid w:val="00E42154"/>
    <w:rsid w:val="00E427A8"/>
    <w:rsid w:val="00E42CDF"/>
    <w:rsid w:val="00E43A99"/>
    <w:rsid w:val="00E44BB8"/>
    <w:rsid w:val="00E44DCD"/>
    <w:rsid w:val="00E45045"/>
    <w:rsid w:val="00E47354"/>
    <w:rsid w:val="00E4738E"/>
    <w:rsid w:val="00E47AA6"/>
    <w:rsid w:val="00E47B40"/>
    <w:rsid w:val="00E51596"/>
    <w:rsid w:val="00E51A97"/>
    <w:rsid w:val="00E52519"/>
    <w:rsid w:val="00E56B40"/>
    <w:rsid w:val="00E570AA"/>
    <w:rsid w:val="00E57A12"/>
    <w:rsid w:val="00E602DE"/>
    <w:rsid w:val="00E60F7F"/>
    <w:rsid w:val="00E61976"/>
    <w:rsid w:val="00E6266A"/>
    <w:rsid w:val="00E62D00"/>
    <w:rsid w:val="00E64801"/>
    <w:rsid w:val="00E6705C"/>
    <w:rsid w:val="00E67A4D"/>
    <w:rsid w:val="00E7022E"/>
    <w:rsid w:val="00E70766"/>
    <w:rsid w:val="00E721DD"/>
    <w:rsid w:val="00E72C31"/>
    <w:rsid w:val="00E73A9B"/>
    <w:rsid w:val="00E73CFA"/>
    <w:rsid w:val="00E75C38"/>
    <w:rsid w:val="00E76841"/>
    <w:rsid w:val="00E7721A"/>
    <w:rsid w:val="00E822D6"/>
    <w:rsid w:val="00E8261E"/>
    <w:rsid w:val="00E83341"/>
    <w:rsid w:val="00E84095"/>
    <w:rsid w:val="00E843A3"/>
    <w:rsid w:val="00E84C29"/>
    <w:rsid w:val="00E85554"/>
    <w:rsid w:val="00E8583E"/>
    <w:rsid w:val="00E869CC"/>
    <w:rsid w:val="00E90554"/>
    <w:rsid w:val="00E90E1F"/>
    <w:rsid w:val="00E91FC0"/>
    <w:rsid w:val="00E9247F"/>
    <w:rsid w:val="00E9272C"/>
    <w:rsid w:val="00E96CFD"/>
    <w:rsid w:val="00EA2292"/>
    <w:rsid w:val="00EA305D"/>
    <w:rsid w:val="00EA40F4"/>
    <w:rsid w:val="00EA7758"/>
    <w:rsid w:val="00EB112D"/>
    <w:rsid w:val="00EB30C6"/>
    <w:rsid w:val="00EB32B6"/>
    <w:rsid w:val="00EB3B5B"/>
    <w:rsid w:val="00EB5F54"/>
    <w:rsid w:val="00EB615F"/>
    <w:rsid w:val="00EC0C67"/>
    <w:rsid w:val="00EC0D41"/>
    <w:rsid w:val="00EC101D"/>
    <w:rsid w:val="00EC1145"/>
    <w:rsid w:val="00EC171A"/>
    <w:rsid w:val="00EC1EAA"/>
    <w:rsid w:val="00EC24FC"/>
    <w:rsid w:val="00EC27C7"/>
    <w:rsid w:val="00EC27F5"/>
    <w:rsid w:val="00EC3E24"/>
    <w:rsid w:val="00EC43F2"/>
    <w:rsid w:val="00EC4FF0"/>
    <w:rsid w:val="00ED1C4C"/>
    <w:rsid w:val="00ED28DC"/>
    <w:rsid w:val="00ED3774"/>
    <w:rsid w:val="00ED4653"/>
    <w:rsid w:val="00ED4C94"/>
    <w:rsid w:val="00ED51A9"/>
    <w:rsid w:val="00ED62B0"/>
    <w:rsid w:val="00ED7E84"/>
    <w:rsid w:val="00EE1407"/>
    <w:rsid w:val="00EE6881"/>
    <w:rsid w:val="00EE7A26"/>
    <w:rsid w:val="00EF198C"/>
    <w:rsid w:val="00EF1B5A"/>
    <w:rsid w:val="00EF2F4F"/>
    <w:rsid w:val="00EF35BA"/>
    <w:rsid w:val="00EF44B2"/>
    <w:rsid w:val="00EF4A31"/>
    <w:rsid w:val="00EF4BD6"/>
    <w:rsid w:val="00EF71D6"/>
    <w:rsid w:val="00EF75C2"/>
    <w:rsid w:val="00F00189"/>
    <w:rsid w:val="00F0028A"/>
    <w:rsid w:val="00F01F68"/>
    <w:rsid w:val="00F0442E"/>
    <w:rsid w:val="00F04D5F"/>
    <w:rsid w:val="00F05338"/>
    <w:rsid w:val="00F06CBC"/>
    <w:rsid w:val="00F06E5B"/>
    <w:rsid w:val="00F10E03"/>
    <w:rsid w:val="00F11E31"/>
    <w:rsid w:val="00F11EE7"/>
    <w:rsid w:val="00F13624"/>
    <w:rsid w:val="00F147E2"/>
    <w:rsid w:val="00F1774F"/>
    <w:rsid w:val="00F20D8C"/>
    <w:rsid w:val="00F24F64"/>
    <w:rsid w:val="00F30E31"/>
    <w:rsid w:val="00F3208D"/>
    <w:rsid w:val="00F32BA4"/>
    <w:rsid w:val="00F32FBA"/>
    <w:rsid w:val="00F337B7"/>
    <w:rsid w:val="00F347AC"/>
    <w:rsid w:val="00F34BD3"/>
    <w:rsid w:val="00F36EF5"/>
    <w:rsid w:val="00F408BC"/>
    <w:rsid w:val="00F410AA"/>
    <w:rsid w:val="00F42995"/>
    <w:rsid w:val="00F452CE"/>
    <w:rsid w:val="00F468FB"/>
    <w:rsid w:val="00F478A1"/>
    <w:rsid w:val="00F5112D"/>
    <w:rsid w:val="00F51651"/>
    <w:rsid w:val="00F524F3"/>
    <w:rsid w:val="00F52F3F"/>
    <w:rsid w:val="00F54D0E"/>
    <w:rsid w:val="00F5599E"/>
    <w:rsid w:val="00F55A72"/>
    <w:rsid w:val="00F55DBD"/>
    <w:rsid w:val="00F56675"/>
    <w:rsid w:val="00F61B10"/>
    <w:rsid w:val="00F6249D"/>
    <w:rsid w:val="00F626E6"/>
    <w:rsid w:val="00F658ED"/>
    <w:rsid w:val="00F66E75"/>
    <w:rsid w:val="00F67C5F"/>
    <w:rsid w:val="00F704E8"/>
    <w:rsid w:val="00F730E8"/>
    <w:rsid w:val="00F740AF"/>
    <w:rsid w:val="00F741C4"/>
    <w:rsid w:val="00F754CB"/>
    <w:rsid w:val="00F800B9"/>
    <w:rsid w:val="00F81F76"/>
    <w:rsid w:val="00F8206D"/>
    <w:rsid w:val="00F8220B"/>
    <w:rsid w:val="00F82BE4"/>
    <w:rsid w:val="00F83A8E"/>
    <w:rsid w:val="00F840D1"/>
    <w:rsid w:val="00F84F48"/>
    <w:rsid w:val="00F86081"/>
    <w:rsid w:val="00F8671F"/>
    <w:rsid w:val="00F878EF"/>
    <w:rsid w:val="00F90E52"/>
    <w:rsid w:val="00F91966"/>
    <w:rsid w:val="00F92845"/>
    <w:rsid w:val="00F950BF"/>
    <w:rsid w:val="00F97414"/>
    <w:rsid w:val="00F97A6A"/>
    <w:rsid w:val="00F97B4E"/>
    <w:rsid w:val="00F97F49"/>
    <w:rsid w:val="00FA05B1"/>
    <w:rsid w:val="00FA1E0C"/>
    <w:rsid w:val="00FA2204"/>
    <w:rsid w:val="00FA23FA"/>
    <w:rsid w:val="00FA459F"/>
    <w:rsid w:val="00FA46ED"/>
    <w:rsid w:val="00FA4AB4"/>
    <w:rsid w:val="00FA64A8"/>
    <w:rsid w:val="00FA661E"/>
    <w:rsid w:val="00FA7291"/>
    <w:rsid w:val="00FB0B4A"/>
    <w:rsid w:val="00FB0C06"/>
    <w:rsid w:val="00FB0DF0"/>
    <w:rsid w:val="00FB19BD"/>
    <w:rsid w:val="00FB2B9E"/>
    <w:rsid w:val="00FB3975"/>
    <w:rsid w:val="00FB44D9"/>
    <w:rsid w:val="00FB4ABB"/>
    <w:rsid w:val="00FB6BD8"/>
    <w:rsid w:val="00FB6D34"/>
    <w:rsid w:val="00FB6E44"/>
    <w:rsid w:val="00FB7C12"/>
    <w:rsid w:val="00FC0257"/>
    <w:rsid w:val="00FC0434"/>
    <w:rsid w:val="00FC160E"/>
    <w:rsid w:val="00FC4B29"/>
    <w:rsid w:val="00FC4BE4"/>
    <w:rsid w:val="00FC50FD"/>
    <w:rsid w:val="00FC5AB0"/>
    <w:rsid w:val="00FC6B2E"/>
    <w:rsid w:val="00FD0BC7"/>
    <w:rsid w:val="00FD1593"/>
    <w:rsid w:val="00FD2862"/>
    <w:rsid w:val="00FD3180"/>
    <w:rsid w:val="00FD3FCA"/>
    <w:rsid w:val="00FD603B"/>
    <w:rsid w:val="00FE243D"/>
    <w:rsid w:val="00FE274B"/>
    <w:rsid w:val="00FE2EC9"/>
    <w:rsid w:val="00FE2F4D"/>
    <w:rsid w:val="00FE3FCA"/>
    <w:rsid w:val="00FE5182"/>
    <w:rsid w:val="00FE5BDB"/>
    <w:rsid w:val="00FE7459"/>
    <w:rsid w:val="00FF1B33"/>
    <w:rsid w:val="00FF1E64"/>
    <w:rsid w:val="00FF3BB1"/>
    <w:rsid w:val="00FF3CB7"/>
    <w:rsid w:val="00FF4C2A"/>
    <w:rsid w:val="00FF748F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5:docId w15:val="{2DA852CD-1863-400E-B183-4CA62C56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8C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63C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eading 2_Ν"/>
    <w:basedOn w:val="a"/>
    <w:next w:val="a"/>
    <w:link w:val="2Char"/>
    <w:qFormat/>
    <w:rsid w:val="00BA4CA0"/>
    <w:pPr>
      <w:keepNext/>
      <w:jc w:val="center"/>
      <w:outlineLvl w:val="1"/>
    </w:pPr>
    <w:rPr>
      <w:rFonts w:ascii="Arial" w:hAnsi="Arial" w:cs="Arial"/>
      <w:spacing w:val="60"/>
    </w:rPr>
  </w:style>
  <w:style w:type="paragraph" w:styleId="3">
    <w:name w:val="heading 3"/>
    <w:basedOn w:val="a"/>
    <w:next w:val="a"/>
    <w:link w:val="3Char"/>
    <w:unhideWhenUsed/>
    <w:qFormat/>
    <w:rsid w:val="00D63C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4,I4,h4,H4,l4,list 4,mh1l,Module heading 1 large (18 points),Head 4"/>
    <w:basedOn w:val="3"/>
    <w:next w:val="a"/>
    <w:link w:val="4Char"/>
    <w:qFormat/>
    <w:rsid w:val="00BA2F61"/>
    <w:pPr>
      <w:keepLines w:val="0"/>
      <w:numPr>
        <w:ilvl w:val="3"/>
        <w:numId w:val="4"/>
      </w:numPr>
      <w:spacing w:before="0" w:after="60"/>
      <w:outlineLvl w:val="3"/>
    </w:pPr>
    <w:rPr>
      <w:rFonts w:ascii="Tahoma" w:eastAsia="Times New Roman" w:hAnsi="Tahoma" w:cs="Times New Roman"/>
      <w:bCs w:val="0"/>
      <w:i/>
      <w:color w:val="auto"/>
      <w:sz w:val="22"/>
      <w:szCs w:val="20"/>
      <w:lang w:eastAsia="en-US"/>
    </w:rPr>
  </w:style>
  <w:style w:type="paragraph" w:styleId="7">
    <w:name w:val="heading 7"/>
    <w:basedOn w:val="a"/>
    <w:next w:val="a"/>
    <w:link w:val="7Char"/>
    <w:qFormat/>
    <w:rsid w:val="00BA2F61"/>
    <w:pPr>
      <w:numPr>
        <w:ilvl w:val="6"/>
        <w:numId w:val="4"/>
      </w:numPr>
      <w:spacing w:after="60"/>
      <w:jc w:val="both"/>
      <w:outlineLvl w:val="6"/>
    </w:pPr>
    <w:rPr>
      <w:rFonts w:ascii="Tahoma" w:hAnsi="Tahoma"/>
      <w:sz w:val="22"/>
      <w:lang w:eastAsia="en-US"/>
    </w:rPr>
  </w:style>
  <w:style w:type="paragraph" w:styleId="8">
    <w:name w:val="heading 8"/>
    <w:basedOn w:val="a"/>
    <w:next w:val="a"/>
    <w:link w:val="8Char"/>
    <w:qFormat/>
    <w:rsid w:val="00BA2F61"/>
    <w:pPr>
      <w:numPr>
        <w:ilvl w:val="7"/>
        <w:numId w:val="4"/>
      </w:numPr>
      <w:spacing w:after="60"/>
      <w:jc w:val="both"/>
      <w:outlineLvl w:val="7"/>
    </w:pPr>
    <w:rPr>
      <w:rFonts w:ascii="Tahoma" w:hAnsi="Tahoma"/>
      <w:i/>
      <w:iCs/>
      <w:sz w:val="22"/>
      <w:lang w:eastAsia="en-US"/>
    </w:rPr>
  </w:style>
  <w:style w:type="paragraph" w:styleId="9">
    <w:name w:val="heading 9"/>
    <w:basedOn w:val="a"/>
    <w:next w:val="a"/>
    <w:link w:val="9Char"/>
    <w:qFormat/>
    <w:rsid w:val="00BA2F61"/>
    <w:pPr>
      <w:numPr>
        <w:ilvl w:val="8"/>
        <w:numId w:val="4"/>
      </w:numPr>
      <w:spacing w:after="60"/>
      <w:jc w:val="both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link w:val="Char"/>
    <w:rsid w:val="00BA4CA0"/>
    <w:pPr>
      <w:tabs>
        <w:tab w:val="center" w:pos="4153"/>
        <w:tab w:val="right" w:pos="8306"/>
      </w:tabs>
    </w:pPr>
  </w:style>
  <w:style w:type="paragraph" w:styleId="a4">
    <w:name w:val="footer"/>
    <w:aliases w:val="ft,_?p?s???d?"/>
    <w:basedOn w:val="a"/>
    <w:link w:val="Char0"/>
    <w:rsid w:val="00BA4CA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A4CA0"/>
  </w:style>
  <w:style w:type="character" w:customStyle="1" w:styleId="Char0">
    <w:name w:val="Υποσέλιδο Char"/>
    <w:aliases w:val="ft Char,_?p?s???d? Char"/>
    <w:link w:val="a4"/>
    <w:rsid w:val="00BA4CA0"/>
    <w:rPr>
      <w:sz w:val="24"/>
      <w:szCs w:val="24"/>
      <w:lang w:val="el-GR" w:eastAsia="el-GR" w:bidi="ar-SA"/>
    </w:rPr>
  </w:style>
  <w:style w:type="character" w:customStyle="1" w:styleId="Char1">
    <w:name w:val="Κείμενο σχολίου Char"/>
    <w:link w:val="a6"/>
    <w:locked/>
    <w:rsid w:val="00BA4CA0"/>
    <w:rPr>
      <w:lang w:val="el-GR" w:eastAsia="el-GR" w:bidi="ar-SA"/>
    </w:rPr>
  </w:style>
  <w:style w:type="paragraph" w:styleId="a6">
    <w:name w:val="annotation text"/>
    <w:basedOn w:val="a"/>
    <w:link w:val="Char1"/>
    <w:semiHidden/>
    <w:rsid w:val="00BA4CA0"/>
    <w:rPr>
      <w:sz w:val="20"/>
      <w:szCs w:val="20"/>
    </w:rPr>
  </w:style>
  <w:style w:type="paragraph" w:styleId="a7">
    <w:name w:val="annotation subject"/>
    <w:basedOn w:val="a6"/>
    <w:next w:val="a6"/>
    <w:link w:val="Char2"/>
    <w:semiHidden/>
    <w:rsid w:val="00BA4CA0"/>
    <w:rPr>
      <w:b/>
      <w:bCs/>
    </w:rPr>
  </w:style>
  <w:style w:type="paragraph" w:customStyle="1" w:styleId="CharChar1CharCharCharCharCharCharCharChar1CharCharCharCharCharChar">
    <w:name w:val="Char Char1 Char Char Char Char Char Char Char Char1 Char Char Char Char Char Char"/>
    <w:basedOn w:val="a"/>
    <w:rsid w:val="00BA4CA0"/>
    <w:pPr>
      <w:spacing w:after="160" w:line="240" w:lineRule="exact"/>
    </w:pPr>
    <w:rPr>
      <w:rFonts w:ascii="Arial" w:hAnsi="Arial"/>
      <w:sz w:val="22"/>
      <w:szCs w:val="20"/>
      <w:lang w:val="en-US" w:eastAsia="en-US"/>
    </w:rPr>
  </w:style>
  <w:style w:type="paragraph" w:customStyle="1" w:styleId="header1">
    <w:name w:val="header1"/>
    <w:basedOn w:val="a"/>
    <w:rsid w:val="00BA4CA0"/>
    <w:pPr>
      <w:spacing w:before="2040"/>
      <w:jc w:val="center"/>
    </w:pPr>
    <w:rPr>
      <w:rFonts w:ascii="HellasTimes" w:hAnsi="HellasTimes"/>
      <w:b/>
      <w:sz w:val="28"/>
      <w:szCs w:val="20"/>
      <w:lang w:eastAsia="en-US"/>
    </w:rPr>
  </w:style>
  <w:style w:type="table" w:styleId="a8">
    <w:name w:val="Table Grid"/>
    <w:basedOn w:val="a1"/>
    <w:uiPriority w:val="59"/>
    <w:rsid w:val="00BA4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φαλίδα Char"/>
    <w:aliases w:val="hd Char"/>
    <w:link w:val="a3"/>
    <w:rsid w:val="00B962D5"/>
    <w:rPr>
      <w:sz w:val="24"/>
      <w:szCs w:val="24"/>
      <w:lang w:val="el-GR" w:eastAsia="el-GR" w:bidi="ar-SA"/>
    </w:rPr>
  </w:style>
  <w:style w:type="paragraph" w:customStyle="1" w:styleId="SmallLetters">
    <w:name w:val="Small Letters"/>
    <w:basedOn w:val="a"/>
    <w:rsid w:val="00B4059B"/>
    <w:pPr>
      <w:spacing w:after="240"/>
      <w:jc w:val="center"/>
    </w:pPr>
    <w:rPr>
      <w:sz w:val="20"/>
      <w:szCs w:val="20"/>
      <w:lang w:eastAsia="en-US"/>
    </w:rPr>
  </w:style>
  <w:style w:type="paragraph" w:customStyle="1" w:styleId="Tabletext">
    <w:name w:val="Table text"/>
    <w:basedOn w:val="a"/>
    <w:rsid w:val="00F32BA4"/>
    <w:pPr>
      <w:spacing w:before="40" w:after="40"/>
      <w:jc w:val="both"/>
    </w:pPr>
    <w:rPr>
      <w:rFonts w:ascii="Arial" w:hAnsi="Arial"/>
      <w:sz w:val="20"/>
      <w:szCs w:val="20"/>
      <w:lang w:eastAsia="en-US"/>
    </w:rPr>
  </w:style>
  <w:style w:type="paragraph" w:styleId="a9">
    <w:name w:val="Balloon Text"/>
    <w:basedOn w:val="a"/>
    <w:link w:val="Char3"/>
    <w:semiHidden/>
    <w:rsid w:val="00C86E17"/>
    <w:rPr>
      <w:rFonts w:ascii="Tahoma" w:hAnsi="Tahoma" w:cs="Tahoma"/>
      <w:sz w:val="16"/>
      <w:szCs w:val="16"/>
    </w:rPr>
  </w:style>
  <w:style w:type="character" w:styleId="-">
    <w:name w:val="Hyperlink"/>
    <w:uiPriority w:val="99"/>
    <w:rsid w:val="009C5B5C"/>
    <w:rPr>
      <w:color w:val="0000FF"/>
      <w:u w:val="single"/>
    </w:rPr>
  </w:style>
  <w:style w:type="paragraph" w:customStyle="1" w:styleId="CharCharCharChar">
    <w:name w:val="Char Char Char Char"/>
    <w:basedOn w:val="a"/>
    <w:rsid w:val="004324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"/>
    <w:basedOn w:val="a"/>
    <w:link w:val="Char4"/>
    <w:rsid w:val="00707C8A"/>
    <w:pPr>
      <w:jc w:val="both"/>
    </w:pPr>
    <w:rPr>
      <w:rFonts w:ascii="Arial" w:hAnsi="Arial"/>
      <w:lang w:eastAsia="en-US"/>
    </w:rPr>
  </w:style>
  <w:style w:type="character" w:customStyle="1" w:styleId="Char4">
    <w:name w:val="Σώμα κειμένου Char"/>
    <w:link w:val="aa"/>
    <w:rsid w:val="00707C8A"/>
    <w:rPr>
      <w:rFonts w:ascii="Arial" w:hAnsi="Arial" w:cs="Arial"/>
      <w:sz w:val="24"/>
      <w:szCs w:val="24"/>
      <w:lang w:eastAsia="en-US"/>
    </w:rPr>
  </w:style>
  <w:style w:type="paragraph" w:styleId="ab">
    <w:name w:val="List Paragraph"/>
    <w:aliases w:val="ΛΙΣΤΑ"/>
    <w:basedOn w:val="a"/>
    <w:link w:val="Char5"/>
    <w:uiPriority w:val="99"/>
    <w:qFormat/>
    <w:rsid w:val="00B50552"/>
    <w:pPr>
      <w:ind w:left="720"/>
      <w:contextualSpacing/>
    </w:pPr>
  </w:style>
  <w:style w:type="paragraph" w:customStyle="1" w:styleId="Default">
    <w:name w:val="Default"/>
    <w:rsid w:val="000D75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846A2"/>
  </w:style>
  <w:style w:type="character" w:styleId="ac">
    <w:name w:val="Strong"/>
    <w:uiPriority w:val="22"/>
    <w:qFormat/>
    <w:rsid w:val="004846A2"/>
    <w:rPr>
      <w:b/>
      <w:bCs/>
    </w:rPr>
  </w:style>
  <w:style w:type="paragraph" w:customStyle="1" w:styleId="-11">
    <w:name w:val="Πολύχρωμη λίστα - ΄Εμφαση 11"/>
    <w:basedOn w:val="a"/>
    <w:qFormat/>
    <w:rsid w:val="001301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har5">
    <w:name w:val="Παράγραφος λίστας Char"/>
    <w:aliases w:val="ΛΙΣΤΑ Char"/>
    <w:link w:val="ab"/>
    <w:uiPriority w:val="99"/>
    <w:rsid w:val="00AF7ABF"/>
    <w:rPr>
      <w:sz w:val="24"/>
      <w:szCs w:val="24"/>
    </w:rPr>
  </w:style>
  <w:style w:type="character" w:customStyle="1" w:styleId="3Char">
    <w:name w:val="Επικεφαλίδα 3 Char"/>
    <w:basedOn w:val="a0"/>
    <w:link w:val="3"/>
    <w:rsid w:val="00D63C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yle">
    <w:name w:val="Style"/>
    <w:uiPriority w:val="99"/>
    <w:rsid w:val="00D63CEA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D63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Char">
    <w:name w:val="Επικεφαλίδα 4 Char"/>
    <w:aliases w:val="4 Char,I4 Char,h4 Char,H4 Char,l4 Char,list 4 Char,mh1l Char,Module heading 1 large (18 points) Char,Head 4 Char"/>
    <w:basedOn w:val="a0"/>
    <w:link w:val="4"/>
    <w:rsid w:val="00BA2F61"/>
    <w:rPr>
      <w:rFonts w:ascii="Tahoma" w:hAnsi="Tahoma"/>
      <w:b/>
      <w:i/>
      <w:sz w:val="22"/>
      <w:lang w:eastAsia="en-US"/>
    </w:rPr>
  </w:style>
  <w:style w:type="character" w:customStyle="1" w:styleId="7Char">
    <w:name w:val="Επικεφαλίδα 7 Char"/>
    <w:basedOn w:val="a0"/>
    <w:link w:val="7"/>
    <w:rsid w:val="00BA2F61"/>
    <w:rPr>
      <w:rFonts w:ascii="Tahoma" w:hAnsi="Tahoma"/>
      <w:sz w:val="22"/>
      <w:szCs w:val="24"/>
      <w:lang w:eastAsia="en-US"/>
    </w:rPr>
  </w:style>
  <w:style w:type="character" w:customStyle="1" w:styleId="8Char">
    <w:name w:val="Επικεφαλίδα 8 Char"/>
    <w:basedOn w:val="a0"/>
    <w:link w:val="8"/>
    <w:rsid w:val="00BA2F61"/>
    <w:rPr>
      <w:rFonts w:ascii="Tahoma" w:hAnsi="Tahoma"/>
      <w:i/>
      <w:iCs/>
      <w:sz w:val="22"/>
      <w:szCs w:val="24"/>
      <w:lang w:eastAsia="en-US"/>
    </w:rPr>
  </w:style>
  <w:style w:type="character" w:customStyle="1" w:styleId="9Char">
    <w:name w:val="Επικεφαλίδα 9 Char"/>
    <w:basedOn w:val="a0"/>
    <w:link w:val="9"/>
    <w:rsid w:val="00BA2F61"/>
    <w:rPr>
      <w:rFonts w:ascii="Arial" w:hAnsi="Arial"/>
      <w:sz w:val="22"/>
      <w:szCs w:val="22"/>
      <w:lang w:eastAsia="en-US"/>
    </w:rPr>
  </w:style>
  <w:style w:type="character" w:customStyle="1" w:styleId="2Char">
    <w:name w:val="Επικεφαλίδα 2 Char"/>
    <w:aliases w:val="Heading 2_Ν Char"/>
    <w:basedOn w:val="a0"/>
    <w:link w:val="2"/>
    <w:rsid w:val="00BA2F61"/>
    <w:rPr>
      <w:rFonts w:ascii="Arial" w:hAnsi="Arial" w:cs="Arial"/>
      <w:spacing w:val="60"/>
      <w:sz w:val="24"/>
      <w:szCs w:val="24"/>
    </w:rPr>
  </w:style>
  <w:style w:type="paragraph" w:styleId="ad">
    <w:name w:val="Plain Text"/>
    <w:basedOn w:val="a"/>
    <w:link w:val="Char6"/>
    <w:unhideWhenUsed/>
    <w:rsid w:val="00BA2F61"/>
    <w:rPr>
      <w:rFonts w:ascii="Consolas" w:eastAsia="Calibri" w:hAnsi="Consolas"/>
      <w:sz w:val="21"/>
      <w:szCs w:val="21"/>
      <w:lang w:eastAsia="en-US"/>
    </w:rPr>
  </w:style>
  <w:style w:type="character" w:customStyle="1" w:styleId="Char6">
    <w:name w:val="Απλό κείμενο Char"/>
    <w:basedOn w:val="a0"/>
    <w:link w:val="ad"/>
    <w:rsid w:val="00BA2F61"/>
    <w:rPr>
      <w:rFonts w:ascii="Consolas" w:eastAsia="Calibri" w:hAnsi="Consolas"/>
      <w:sz w:val="21"/>
      <w:szCs w:val="21"/>
      <w:lang w:eastAsia="en-US"/>
    </w:rPr>
  </w:style>
  <w:style w:type="character" w:customStyle="1" w:styleId="Char3">
    <w:name w:val="Κείμενο πλαισίου Char"/>
    <w:basedOn w:val="a0"/>
    <w:link w:val="a9"/>
    <w:semiHidden/>
    <w:rsid w:val="00BA2F61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BA2F61"/>
    <w:rPr>
      <w:color w:val="808080"/>
    </w:rPr>
  </w:style>
  <w:style w:type="character" w:customStyle="1" w:styleId="af">
    <w:name w:val="Χαρακτήρες υποσημείωσης"/>
    <w:rsid w:val="00BA2F61"/>
  </w:style>
  <w:style w:type="character" w:styleId="af0">
    <w:name w:val="endnote reference"/>
    <w:rsid w:val="00BA2F61"/>
    <w:rPr>
      <w:vertAlign w:val="superscript"/>
    </w:rPr>
  </w:style>
  <w:style w:type="paragraph" w:styleId="af1">
    <w:name w:val="endnote text"/>
    <w:basedOn w:val="a"/>
    <w:link w:val="Char7"/>
    <w:unhideWhenUsed/>
    <w:rsid w:val="00BA2F61"/>
    <w:pPr>
      <w:suppressAutoHyphens/>
      <w:spacing w:after="200" w:line="276" w:lineRule="auto"/>
      <w:ind w:firstLine="397"/>
      <w:jc w:val="both"/>
    </w:pPr>
    <w:rPr>
      <w:rFonts w:ascii="Calibri" w:hAnsi="Calibri"/>
      <w:kern w:val="1"/>
      <w:sz w:val="20"/>
      <w:szCs w:val="20"/>
      <w:lang w:eastAsia="zh-CN"/>
    </w:rPr>
  </w:style>
  <w:style w:type="character" w:customStyle="1" w:styleId="Char7">
    <w:name w:val="Κείμενο σημείωσης τέλους Char"/>
    <w:basedOn w:val="a0"/>
    <w:link w:val="af1"/>
    <w:rsid w:val="00BA2F61"/>
    <w:rPr>
      <w:rFonts w:ascii="Calibri" w:hAnsi="Calibri"/>
      <w:kern w:val="1"/>
      <w:lang w:eastAsia="zh-CN"/>
    </w:rPr>
  </w:style>
  <w:style w:type="character" w:customStyle="1" w:styleId="af2">
    <w:name w:val="Σύμβολο υποσημείωσης"/>
    <w:rsid w:val="00BA2F61"/>
    <w:rPr>
      <w:vertAlign w:val="superscript"/>
    </w:rPr>
  </w:style>
  <w:style w:type="character" w:customStyle="1" w:styleId="DeltaViewInsertion">
    <w:name w:val="DeltaView Insertion"/>
    <w:rsid w:val="00BA2F61"/>
    <w:rPr>
      <w:b/>
      <w:i/>
      <w:spacing w:val="0"/>
      <w:lang w:val="el-GR"/>
    </w:rPr>
  </w:style>
  <w:style w:type="character" w:customStyle="1" w:styleId="NormalBoldChar">
    <w:name w:val="NormalBold Char"/>
    <w:rsid w:val="00BA2F6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BA2F61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BA2F61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af3">
    <w:name w:val="Body Text Indent"/>
    <w:basedOn w:val="a"/>
    <w:link w:val="Char8"/>
    <w:rsid w:val="00BA2F61"/>
    <w:pPr>
      <w:numPr>
        <w:ilvl w:val="12"/>
      </w:numPr>
      <w:ind w:left="284"/>
      <w:jc w:val="both"/>
    </w:pPr>
    <w:rPr>
      <w:rFonts w:ascii="Tahoma" w:hAnsi="Tahoma"/>
      <w:sz w:val="22"/>
      <w:szCs w:val="20"/>
      <w:lang w:eastAsia="en-US"/>
    </w:rPr>
  </w:style>
  <w:style w:type="character" w:customStyle="1" w:styleId="Char8">
    <w:name w:val="Σώμα κείμενου με εσοχή Char"/>
    <w:basedOn w:val="a0"/>
    <w:link w:val="af3"/>
    <w:rsid w:val="00BA2F61"/>
    <w:rPr>
      <w:rFonts w:ascii="Tahoma" w:hAnsi="Tahoma"/>
      <w:sz w:val="22"/>
      <w:lang w:eastAsia="en-US"/>
    </w:rPr>
  </w:style>
  <w:style w:type="paragraph" w:styleId="30">
    <w:name w:val="Body Text Indent 3"/>
    <w:basedOn w:val="a"/>
    <w:link w:val="3Char0"/>
    <w:rsid w:val="00BA2F61"/>
    <w:pPr>
      <w:ind w:left="720"/>
      <w:jc w:val="both"/>
    </w:pPr>
    <w:rPr>
      <w:rFonts w:ascii="Tahoma" w:hAnsi="Tahoma"/>
      <w:sz w:val="22"/>
      <w:szCs w:val="20"/>
      <w:lang w:eastAsia="en-US"/>
    </w:rPr>
  </w:style>
  <w:style w:type="character" w:customStyle="1" w:styleId="3Char0">
    <w:name w:val="Σώμα κείμενου με εσοχή 3 Char"/>
    <w:basedOn w:val="a0"/>
    <w:link w:val="30"/>
    <w:rsid w:val="00BA2F61"/>
    <w:rPr>
      <w:rFonts w:ascii="Tahoma" w:hAnsi="Tahoma"/>
      <w:sz w:val="22"/>
      <w:lang w:eastAsia="en-US"/>
    </w:rPr>
  </w:style>
  <w:style w:type="paragraph" w:customStyle="1" w:styleId="Aaoeeu">
    <w:name w:val="Aaoeeu"/>
    <w:rsid w:val="00BA2F6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eastAsia="en-US"/>
    </w:rPr>
  </w:style>
  <w:style w:type="paragraph" w:customStyle="1" w:styleId="Head2">
    <w:name w:val="Head_2"/>
    <w:basedOn w:val="a"/>
    <w:next w:val="a"/>
    <w:autoRedefine/>
    <w:rsid w:val="00BA2F61"/>
    <w:pPr>
      <w:keepNext/>
      <w:numPr>
        <w:ilvl w:val="1"/>
        <w:numId w:val="4"/>
      </w:numPr>
      <w:spacing w:before="120" w:after="120"/>
      <w:ind w:left="578" w:hanging="578"/>
    </w:pPr>
    <w:rPr>
      <w:rFonts w:ascii="Arial" w:hAnsi="Arial"/>
      <w:b/>
      <w:sz w:val="22"/>
      <w:szCs w:val="22"/>
      <w:lang w:val="en-US"/>
    </w:rPr>
  </w:style>
  <w:style w:type="paragraph" w:customStyle="1" w:styleId="Head3">
    <w:name w:val="Head_3"/>
    <w:basedOn w:val="a"/>
    <w:next w:val="a"/>
    <w:autoRedefine/>
    <w:rsid w:val="00BA2F61"/>
    <w:pPr>
      <w:keepNext/>
      <w:numPr>
        <w:ilvl w:val="2"/>
        <w:numId w:val="4"/>
      </w:numPr>
    </w:pPr>
    <w:rPr>
      <w:rFonts w:ascii="Arial" w:hAnsi="Arial"/>
      <w:b/>
      <w:sz w:val="20"/>
      <w:szCs w:val="20"/>
      <w:lang w:val="en-US"/>
    </w:rPr>
  </w:style>
  <w:style w:type="paragraph" w:customStyle="1" w:styleId="ARURO">
    <w:name w:val="ARURO"/>
    <w:basedOn w:val="a"/>
    <w:rsid w:val="00BA2F61"/>
    <w:pPr>
      <w:numPr>
        <w:numId w:val="6"/>
      </w:numPr>
      <w:tabs>
        <w:tab w:val="left" w:pos="1440"/>
      </w:tabs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  <w:outlineLvl w:val="1"/>
    </w:pPr>
    <w:rPr>
      <w:b/>
      <w:smallCaps/>
      <w:u w:val="single"/>
      <w:lang w:eastAsia="en-US"/>
    </w:rPr>
  </w:style>
  <w:style w:type="character" w:customStyle="1" w:styleId="StyleArial12pt">
    <w:name w:val="Style Arial 12 pt"/>
    <w:rsid w:val="00BA2F61"/>
    <w:rPr>
      <w:rFonts w:ascii="Arial" w:hAnsi="Arial"/>
      <w:sz w:val="22"/>
      <w:szCs w:val="22"/>
    </w:rPr>
  </w:style>
  <w:style w:type="paragraph" w:styleId="20">
    <w:name w:val="Body Text First Indent 2"/>
    <w:basedOn w:val="af3"/>
    <w:link w:val="2Char0"/>
    <w:rsid w:val="00BA2F61"/>
    <w:pPr>
      <w:numPr>
        <w:ilvl w:val="0"/>
      </w:numPr>
      <w:spacing w:after="120"/>
      <w:ind w:left="283" w:firstLine="210"/>
      <w:jc w:val="left"/>
    </w:pPr>
    <w:rPr>
      <w:rFonts w:ascii="Times New Roman" w:hAnsi="Times New Roman"/>
      <w:sz w:val="24"/>
      <w:szCs w:val="24"/>
      <w:lang w:eastAsia="el-GR"/>
    </w:rPr>
  </w:style>
  <w:style w:type="character" w:customStyle="1" w:styleId="2Char0">
    <w:name w:val="Σώμα κείμενου Πρώτη Εσοχή 2 Char"/>
    <w:basedOn w:val="Char8"/>
    <w:link w:val="20"/>
    <w:rsid w:val="00BA2F61"/>
    <w:rPr>
      <w:rFonts w:ascii="Tahoma" w:hAnsi="Tahoma"/>
      <w:sz w:val="24"/>
      <w:szCs w:val="24"/>
      <w:lang w:eastAsia="en-US"/>
    </w:rPr>
  </w:style>
  <w:style w:type="paragraph" w:customStyle="1" w:styleId="bodyCharCharCharCharCharCharCharCharCharCharCharCharCharCharCharCharCharCharChar">
    <w:name w:val="body Char Char Char Char Char Char Char Char Char Char Char Char Char Char Char Char Char Char Char"/>
    <w:autoRedefine/>
    <w:rsid w:val="00BA2F61"/>
    <w:pPr>
      <w:spacing w:line="360" w:lineRule="auto"/>
      <w:ind w:firstLine="360"/>
      <w:jc w:val="both"/>
    </w:pPr>
    <w:rPr>
      <w:rFonts w:ascii="Calibri" w:hAnsi="Calibri" w:cs="Arial"/>
      <w:b/>
      <w:sz w:val="24"/>
      <w:szCs w:val="24"/>
      <w:lang w:eastAsia="en-US"/>
    </w:rPr>
  </w:style>
  <w:style w:type="character" w:styleId="af4">
    <w:name w:val="Emphasis"/>
    <w:qFormat/>
    <w:rsid w:val="00BA2F61"/>
    <w:rPr>
      <w:i/>
      <w:iCs/>
    </w:rPr>
  </w:style>
  <w:style w:type="paragraph" w:customStyle="1" w:styleId="Bulletn">
    <w:name w:val="Bulletn"/>
    <w:basedOn w:val="a"/>
    <w:rsid w:val="00BA2F61"/>
    <w:pPr>
      <w:numPr>
        <w:numId w:val="5"/>
      </w:num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rPr>
      <w:iCs/>
      <w:szCs w:val="20"/>
      <w:lang w:eastAsia="en-US"/>
    </w:rPr>
  </w:style>
  <w:style w:type="paragraph" w:customStyle="1" w:styleId="BASIKO">
    <w:name w:val="BASIKO"/>
    <w:basedOn w:val="a"/>
    <w:rsid w:val="00BA2F61"/>
    <w:pPr>
      <w:spacing w:before="120" w:line="240" w:lineRule="atLeast"/>
      <w:jc w:val="both"/>
    </w:pPr>
    <w:rPr>
      <w:rFonts w:ascii="Calibri" w:hAnsi="Calibri" w:cs="Arial"/>
      <w:color w:val="000000"/>
      <w:sz w:val="22"/>
      <w:szCs w:val="20"/>
    </w:rPr>
  </w:style>
  <w:style w:type="character" w:styleId="-0">
    <w:name w:val="FollowedHyperlink"/>
    <w:basedOn w:val="a0"/>
    <w:uiPriority w:val="99"/>
    <w:semiHidden/>
    <w:unhideWhenUsed/>
    <w:rsid w:val="00BA2F61"/>
    <w:rPr>
      <w:color w:val="800080" w:themeColor="followedHyperlink"/>
      <w:u w:val="single"/>
    </w:rPr>
  </w:style>
  <w:style w:type="numbering" w:customStyle="1" w:styleId="10">
    <w:name w:val="Χωρίς λίστα1"/>
    <w:next w:val="a2"/>
    <w:uiPriority w:val="99"/>
    <w:semiHidden/>
    <w:unhideWhenUsed/>
    <w:rsid w:val="00BA2F61"/>
  </w:style>
  <w:style w:type="character" w:customStyle="1" w:styleId="WW8Num1z0">
    <w:name w:val="WW8Num1z0"/>
    <w:rsid w:val="00BA2F61"/>
  </w:style>
  <w:style w:type="character" w:customStyle="1" w:styleId="WW8Num1z1">
    <w:name w:val="WW8Num1z1"/>
    <w:rsid w:val="00BA2F61"/>
  </w:style>
  <w:style w:type="character" w:customStyle="1" w:styleId="WW8Num1z2">
    <w:name w:val="WW8Num1z2"/>
    <w:rsid w:val="00BA2F61"/>
  </w:style>
  <w:style w:type="character" w:customStyle="1" w:styleId="WW8Num1z3">
    <w:name w:val="WW8Num1z3"/>
    <w:rsid w:val="00BA2F61"/>
  </w:style>
  <w:style w:type="character" w:customStyle="1" w:styleId="WW8Num1z4">
    <w:name w:val="WW8Num1z4"/>
    <w:rsid w:val="00BA2F61"/>
  </w:style>
  <w:style w:type="character" w:customStyle="1" w:styleId="WW8Num1z5">
    <w:name w:val="WW8Num1z5"/>
    <w:rsid w:val="00BA2F61"/>
  </w:style>
  <w:style w:type="character" w:customStyle="1" w:styleId="WW8Num1z6">
    <w:name w:val="WW8Num1z6"/>
    <w:rsid w:val="00BA2F61"/>
  </w:style>
  <w:style w:type="character" w:customStyle="1" w:styleId="WW8Num1z7">
    <w:name w:val="WW8Num1z7"/>
    <w:rsid w:val="00BA2F61"/>
  </w:style>
  <w:style w:type="character" w:customStyle="1" w:styleId="WW8Num1z8">
    <w:name w:val="WW8Num1z8"/>
    <w:rsid w:val="00BA2F61"/>
  </w:style>
  <w:style w:type="character" w:customStyle="1" w:styleId="WW8Num2z0">
    <w:name w:val="WW8Num2z0"/>
    <w:rsid w:val="00BA2F61"/>
  </w:style>
  <w:style w:type="character" w:customStyle="1" w:styleId="WW8Num2z1">
    <w:name w:val="WW8Num2z1"/>
    <w:rsid w:val="00BA2F61"/>
  </w:style>
  <w:style w:type="character" w:customStyle="1" w:styleId="WW8Num2z2">
    <w:name w:val="WW8Num2z2"/>
    <w:rsid w:val="00BA2F61"/>
  </w:style>
  <w:style w:type="character" w:customStyle="1" w:styleId="WW8Num2z3">
    <w:name w:val="WW8Num2z3"/>
    <w:rsid w:val="00BA2F61"/>
  </w:style>
  <w:style w:type="character" w:customStyle="1" w:styleId="WW8Num2z4">
    <w:name w:val="WW8Num2z4"/>
    <w:rsid w:val="00BA2F61"/>
  </w:style>
  <w:style w:type="character" w:customStyle="1" w:styleId="WW8Num2z5">
    <w:name w:val="WW8Num2z5"/>
    <w:rsid w:val="00BA2F61"/>
  </w:style>
  <w:style w:type="character" w:customStyle="1" w:styleId="WW8Num2z6">
    <w:name w:val="WW8Num2z6"/>
    <w:rsid w:val="00BA2F61"/>
  </w:style>
  <w:style w:type="character" w:customStyle="1" w:styleId="WW8Num2z7">
    <w:name w:val="WW8Num2z7"/>
    <w:rsid w:val="00BA2F61"/>
  </w:style>
  <w:style w:type="character" w:customStyle="1" w:styleId="WW8Num2z8">
    <w:name w:val="WW8Num2z8"/>
    <w:rsid w:val="00BA2F61"/>
  </w:style>
  <w:style w:type="character" w:customStyle="1" w:styleId="WW8Num3z0">
    <w:name w:val="WW8Num3z0"/>
    <w:rsid w:val="00BA2F61"/>
  </w:style>
  <w:style w:type="character" w:customStyle="1" w:styleId="WW8Num4z0">
    <w:name w:val="WW8Num4z0"/>
    <w:rsid w:val="00BA2F61"/>
  </w:style>
  <w:style w:type="character" w:customStyle="1" w:styleId="WW8Num5z0">
    <w:name w:val="WW8Num5z0"/>
    <w:rsid w:val="00BA2F61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BA2F61"/>
  </w:style>
  <w:style w:type="character" w:customStyle="1" w:styleId="WW8Num5z2">
    <w:name w:val="WW8Num5z2"/>
    <w:rsid w:val="00BA2F61"/>
  </w:style>
  <w:style w:type="character" w:customStyle="1" w:styleId="WW8Num5z3">
    <w:name w:val="WW8Num5z3"/>
    <w:rsid w:val="00BA2F61"/>
  </w:style>
  <w:style w:type="character" w:customStyle="1" w:styleId="WW8Num5z4">
    <w:name w:val="WW8Num5z4"/>
    <w:rsid w:val="00BA2F61"/>
  </w:style>
  <w:style w:type="character" w:customStyle="1" w:styleId="WW8Num5z5">
    <w:name w:val="WW8Num5z5"/>
    <w:rsid w:val="00BA2F61"/>
  </w:style>
  <w:style w:type="character" w:customStyle="1" w:styleId="WW8Num5z6">
    <w:name w:val="WW8Num5z6"/>
    <w:rsid w:val="00BA2F61"/>
  </w:style>
  <w:style w:type="character" w:customStyle="1" w:styleId="WW8Num5z7">
    <w:name w:val="WW8Num5z7"/>
    <w:rsid w:val="00BA2F61"/>
  </w:style>
  <w:style w:type="character" w:customStyle="1" w:styleId="WW8Num5z8">
    <w:name w:val="WW8Num5z8"/>
    <w:rsid w:val="00BA2F61"/>
  </w:style>
  <w:style w:type="character" w:customStyle="1" w:styleId="WW8Num6z0">
    <w:name w:val="WW8Num6z0"/>
    <w:rsid w:val="00BA2F61"/>
    <w:rPr>
      <w:rFonts w:ascii="Times New Roman" w:hAnsi="Times New Roman" w:cs="Times New Roman"/>
    </w:rPr>
  </w:style>
  <w:style w:type="character" w:customStyle="1" w:styleId="WW8Num6z1">
    <w:name w:val="WW8Num6z1"/>
    <w:rsid w:val="00BA2F61"/>
  </w:style>
  <w:style w:type="character" w:customStyle="1" w:styleId="WW8Num6z2">
    <w:name w:val="WW8Num6z2"/>
    <w:rsid w:val="00BA2F61"/>
  </w:style>
  <w:style w:type="character" w:customStyle="1" w:styleId="WW8Num6z3">
    <w:name w:val="WW8Num6z3"/>
    <w:rsid w:val="00BA2F61"/>
  </w:style>
  <w:style w:type="character" w:customStyle="1" w:styleId="WW8Num6z4">
    <w:name w:val="WW8Num6z4"/>
    <w:rsid w:val="00BA2F61"/>
  </w:style>
  <w:style w:type="character" w:customStyle="1" w:styleId="WW8Num6z5">
    <w:name w:val="WW8Num6z5"/>
    <w:rsid w:val="00BA2F61"/>
  </w:style>
  <w:style w:type="character" w:customStyle="1" w:styleId="WW8Num6z6">
    <w:name w:val="WW8Num6z6"/>
    <w:rsid w:val="00BA2F61"/>
  </w:style>
  <w:style w:type="character" w:customStyle="1" w:styleId="WW8Num6z7">
    <w:name w:val="WW8Num6z7"/>
    <w:rsid w:val="00BA2F61"/>
  </w:style>
  <w:style w:type="character" w:customStyle="1" w:styleId="WW8Num6z8">
    <w:name w:val="WW8Num6z8"/>
    <w:rsid w:val="00BA2F61"/>
  </w:style>
  <w:style w:type="character" w:customStyle="1" w:styleId="WW8Num7z0">
    <w:name w:val="WW8Num7z0"/>
    <w:rsid w:val="00BA2F61"/>
  </w:style>
  <w:style w:type="character" w:customStyle="1" w:styleId="WW8Num7z1">
    <w:name w:val="WW8Num7z1"/>
    <w:rsid w:val="00BA2F61"/>
  </w:style>
  <w:style w:type="character" w:customStyle="1" w:styleId="WW8Num7z2">
    <w:name w:val="WW8Num7z2"/>
    <w:rsid w:val="00BA2F61"/>
  </w:style>
  <w:style w:type="character" w:customStyle="1" w:styleId="WW8Num7z3">
    <w:name w:val="WW8Num7z3"/>
    <w:rsid w:val="00BA2F61"/>
  </w:style>
  <w:style w:type="character" w:customStyle="1" w:styleId="WW8Num7z4">
    <w:name w:val="WW8Num7z4"/>
    <w:rsid w:val="00BA2F61"/>
  </w:style>
  <w:style w:type="character" w:customStyle="1" w:styleId="WW8Num7z5">
    <w:name w:val="WW8Num7z5"/>
    <w:rsid w:val="00BA2F61"/>
  </w:style>
  <w:style w:type="character" w:customStyle="1" w:styleId="WW8Num7z6">
    <w:name w:val="WW8Num7z6"/>
    <w:rsid w:val="00BA2F61"/>
  </w:style>
  <w:style w:type="character" w:customStyle="1" w:styleId="WW8Num7z7">
    <w:name w:val="WW8Num7z7"/>
    <w:rsid w:val="00BA2F61"/>
  </w:style>
  <w:style w:type="character" w:customStyle="1" w:styleId="WW8Num7z8">
    <w:name w:val="WW8Num7z8"/>
    <w:rsid w:val="00BA2F61"/>
  </w:style>
  <w:style w:type="character" w:customStyle="1" w:styleId="WW8Num8z0">
    <w:name w:val="WW8Num8z0"/>
    <w:rsid w:val="00BA2F61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BA2F61"/>
  </w:style>
  <w:style w:type="character" w:customStyle="1" w:styleId="WW8Num8z2">
    <w:name w:val="WW8Num8z2"/>
    <w:rsid w:val="00BA2F61"/>
  </w:style>
  <w:style w:type="character" w:customStyle="1" w:styleId="WW8Num8z3">
    <w:name w:val="WW8Num8z3"/>
    <w:rsid w:val="00BA2F61"/>
  </w:style>
  <w:style w:type="character" w:customStyle="1" w:styleId="WW8Num8z4">
    <w:name w:val="WW8Num8z4"/>
    <w:rsid w:val="00BA2F61"/>
  </w:style>
  <w:style w:type="character" w:customStyle="1" w:styleId="WW8Num8z5">
    <w:name w:val="WW8Num8z5"/>
    <w:rsid w:val="00BA2F61"/>
  </w:style>
  <w:style w:type="character" w:customStyle="1" w:styleId="WW8Num8z6">
    <w:name w:val="WW8Num8z6"/>
    <w:rsid w:val="00BA2F61"/>
  </w:style>
  <w:style w:type="character" w:customStyle="1" w:styleId="WW8Num8z7">
    <w:name w:val="WW8Num8z7"/>
    <w:rsid w:val="00BA2F61"/>
  </w:style>
  <w:style w:type="character" w:customStyle="1" w:styleId="WW8Num8z8">
    <w:name w:val="WW8Num8z8"/>
    <w:rsid w:val="00BA2F61"/>
  </w:style>
  <w:style w:type="character" w:customStyle="1" w:styleId="WW8Num4z1">
    <w:name w:val="WW8Num4z1"/>
    <w:rsid w:val="00BA2F61"/>
  </w:style>
  <w:style w:type="character" w:customStyle="1" w:styleId="WW8Num4z2">
    <w:name w:val="WW8Num4z2"/>
    <w:rsid w:val="00BA2F61"/>
  </w:style>
  <w:style w:type="character" w:customStyle="1" w:styleId="WW8Num4z3">
    <w:name w:val="WW8Num4z3"/>
    <w:rsid w:val="00BA2F61"/>
  </w:style>
  <w:style w:type="character" w:customStyle="1" w:styleId="WW8Num4z4">
    <w:name w:val="WW8Num4z4"/>
    <w:rsid w:val="00BA2F61"/>
  </w:style>
  <w:style w:type="character" w:customStyle="1" w:styleId="WW8Num4z5">
    <w:name w:val="WW8Num4z5"/>
    <w:rsid w:val="00BA2F61"/>
  </w:style>
  <w:style w:type="character" w:customStyle="1" w:styleId="WW8Num4z6">
    <w:name w:val="WW8Num4z6"/>
    <w:rsid w:val="00BA2F61"/>
  </w:style>
  <w:style w:type="character" w:customStyle="1" w:styleId="WW8Num4z7">
    <w:name w:val="WW8Num4z7"/>
    <w:rsid w:val="00BA2F61"/>
  </w:style>
  <w:style w:type="character" w:customStyle="1" w:styleId="WW8Num4z8">
    <w:name w:val="WW8Num4z8"/>
    <w:rsid w:val="00BA2F61"/>
  </w:style>
  <w:style w:type="character" w:customStyle="1" w:styleId="WW8Num9z0">
    <w:name w:val="WW8Num9z0"/>
    <w:rsid w:val="00BA2F61"/>
  </w:style>
  <w:style w:type="character" w:customStyle="1" w:styleId="WW8Num9z1">
    <w:name w:val="WW8Num9z1"/>
    <w:rsid w:val="00BA2F61"/>
  </w:style>
  <w:style w:type="character" w:customStyle="1" w:styleId="WW8Num9z2">
    <w:name w:val="WW8Num9z2"/>
    <w:rsid w:val="00BA2F61"/>
  </w:style>
  <w:style w:type="character" w:customStyle="1" w:styleId="WW8Num9z3">
    <w:name w:val="WW8Num9z3"/>
    <w:rsid w:val="00BA2F61"/>
  </w:style>
  <w:style w:type="character" w:customStyle="1" w:styleId="WW8Num9z4">
    <w:name w:val="WW8Num9z4"/>
    <w:rsid w:val="00BA2F61"/>
  </w:style>
  <w:style w:type="character" w:customStyle="1" w:styleId="WW8Num9z5">
    <w:name w:val="WW8Num9z5"/>
    <w:rsid w:val="00BA2F61"/>
  </w:style>
  <w:style w:type="character" w:customStyle="1" w:styleId="WW8Num9z6">
    <w:name w:val="WW8Num9z6"/>
    <w:rsid w:val="00BA2F61"/>
  </w:style>
  <w:style w:type="character" w:customStyle="1" w:styleId="WW8Num9z7">
    <w:name w:val="WW8Num9z7"/>
    <w:rsid w:val="00BA2F61"/>
  </w:style>
  <w:style w:type="character" w:customStyle="1" w:styleId="WW8Num9z8">
    <w:name w:val="WW8Num9z8"/>
    <w:rsid w:val="00BA2F61"/>
  </w:style>
  <w:style w:type="character" w:customStyle="1" w:styleId="40">
    <w:name w:val="Προεπιλεγμένη γραμματοσειρά4"/>
    <w:rsid w:val="00BA2F61"/>
  </w:style>
  <w:style w:type="character" w:customStyle="1" w:styleId="WW8Num10z0">
    <w:name w:val="WW8Num10z0"/>
    <w:rsid w:val="00BA2F61"/>
  </w:style>
  <w:style w:type="character" w:customStyle="1" w:styleId="WW8Num10z1">
    <w:name w:val="WW8Num10z1"/>
    <w:rsid w:val="00BA2F61"/>
  </w:style>
  <w:style w:type="character" w:customStyle="1" w:styleId="WW8Num10z2">
    <w:name w:val="WW8Num10z2"/>
    <w:rsid w:val="00BA2F61"/>
  </w:style>
  <w:style w:type="character" w:customStyle="1" w:styleId="WW8Num10z3">
    <w:name w:val="WW8Num10z3"/>
    <w:rsid w:val="00BA2F61"/>
  </w:style>
  <w:style w:type="character" w:customStyle="1" w:styleId="WW8Num10z4">
    <w:name w:val="WW8Num10z4"/>
    <w:rsid w:val="00BA2F61"/>
  </w:style>
  <w:style w:type="character" w:customStyle="1" w:styleId="WW8Num10z5">
    <w:name w:val="WW8Num10z5"/>
    <w:rsid w:val="00BA2F61"/>
  </w:style>
  <w:style w:type="character" w:customStyle="1" w:styleId="WW8Num10z6">
    <w:name w:val="WW8Num10z6"/>
    <w:rsid w:val="00BA2F61"/>
  </w:style>
  <w:style w:type="character" w:customStyle="1" w:styleId="WW8Num10z7">
    <w:name w:val="WW8Num10z7"/>
    <w:rsid w:val="00BA2F61"/>
  </w:style>
  <w:style w:type="character" w:customStyle="1" w:styleId="WW8Num10z8">
    <w:name w:val="WW8Num10z8"/>
    <w:rsid w:val="00BA2F61"/>
  </w:style>
  <w:style w:type="character" w:customStyle="1" w:styleId="31">
    <w:name w:val="Προεπιλεγμένη γραμματοσειρά3"/>
    <w:rsid w:val="00BA2F61"/>
  </w:style>
  <w:style w:type="character" w:customStyle="1" w:styleId="WW8Num3z1">
    <w:name w:val="WW8Num3z1"/>
    <w:rsid w:val="00BA2F61"/>
  </w:style>
  <w:style w:type="character" w:customStyle="1" w:styleId="WW8Num3z2">
    <w:name w:val="WW8Num3z2"/>
    <w:rsid w:val="00BA2F61"/>
  </w:style>
  <w:style w:type="character" w:customStyle="1" w:styleId="WW8Num3z3">
    <w:name w:val="WW8Num3z3"/>
    <w:rsid w:val="00BA2F61"/>
  </w:style>
  <w:style w:type="character" w:customStyle="1" w:styleId="WW8Num3z4">
    <w:name w:val="WW8Num3z4"/>
    <w:rsid w:val="00BA2F61"/>
  </w:style>
  <w:style w:type="character" w:customStyle="1" w:styleId="WW8Num3z5">
    <w:name w:val="WW8Num3z5"/>
    <w:rsid w:val="00BA2F61"/>
  </w:style>
  <w:style w:type="character" w:customStyle="1" w:styleId="WW8Num3z6">
    <w:name w:val="WW8Num3z6"/>
    <w:rsid w:val="00BA2F61"/>
  </w:style>
  <w:style w:type="character" w:customStyle="1" w:styleId="WW8Num3z7">
    <w:name w:val="WW8Num3z7"/>
    <w:rsid w:val="00BA2F61"/>
  </w:style>
  <w:style w:type="character" w:customStyle="1" w:styleId="WW8Num3z8">
    <w:name w:val="WW8Num3z8"/>
    <w:rsid w:val="00BA2F61"/>
  </w:style>
  <w:style w:type="character" w:customStyle="1" w:styleId="WW8Num11z0">
    <w:name w:val="WW8Num11z0"/>
    <w:rsid w:val="00BA2F61"/>
  </w:style>
  <w:style w:type="character" w:customStyle="1" w:styleId="WW8Num11z1">
    <w:name w:val="WW8Num11z1"/>
    <w:rsid w:val="00BA2F61"/>
  </w:style>
  <w:style w:type="character" w:customStyle="1" w:styleId="WW8Num11z2">
    <w:name w:val="WW8Num11z2"/>
    <w:rsid w:val="00BA2F61"/>
  </w:style>
  <w:style w:type="character" w:customStyle="1" w:styleId="WW8Num11z3">
    <w:name w:val="WW8Num11z3"/>
    <w:rsid w:val="00BA2F61"/>
  </w:style>
  <w:style w:type="character" w:customStyle="1" w:styleId="WW8Num11z4">
    <w:name w:val="WW8Num11z4"/>
    <w:rsid w:val="00BA2F61"/>
  </w:style>
  <w:style w:type="character" w:customStyle="1" w:styleId="WW8Num11z5">
    <w:name w:val="WW8Num11z5"/>
    <w:rsid w:val="00BA2F61"/>
  </w:style>
  <w:style w:type="character" w:customStyle="1" w:styleId="WW8Num11z6">
    <w:name w:val="WW8Num11z6"/>
    <w:rsid w:val="00BA2F61"/>
  </w:style>
  <w:style w:type="character" w:customStyle="1" w:styleId="WW8Num11z7">
    <w:name w:val="WW8Num11z7"/>
    <w:rsid w:val="00BA2F61"/>
  </w:style>
  <w:style w:type="character" w:customStyle="1" w:styleId="WW8Num11z8">
    <w:name w:val="WW8Num11z8"/>
    <w:rsid w:val="00BA2F61"/>
  </w:style>
  <w:style w:type="character" w:customStyle="1" w:styleId="WW8Num12z0">
    <w:name w:val="WW8Num12z0"/>
    <w:rsid w:val="00BA2F61"/>
  </w:style>
  <w:style w:type="character" w:customStyle="1" w:styleId="WW8Num12z1">
    <w:name w:val="WW8Num12z1"/>
    <w:rsid w:val="00BA2F61"/>
  </w:style>
  <w:style w:type="character" w:customStyle="1" w:styleId="WW8Num12z2">
    <w:name w:val="WW8Num12z2"/>
    <w:rsid w:val="00BA2F61"/>
  </w:style>
  <w:style w:type="character" w:customStyle="1" w:styleId="WW8Num12z3">
    <w:name w:val="WW8Num12z3"/>
    <w:rsid w:val="00BA2F61"/>
  </w:style>
  <w:style w:type="character" w:customStyle="1" w:styleId="WW8Num12z4">
    <w:name w:val="WW8Num12z4"/>
    <w:rsid w:val="00BA2F61"/>
  </w:style>
  <w:style w:type="character" w:customStyle="1" w:styleId="WW8Num12z5">
    <w:name w:val="WW8Num12z5"/>
    <w:rsid w:val="00BA2F61"/>
  </w:style>
  <w:style w:type="character" w:customStyle="1" w:styleId="WW8Num12z6">
    <w:name w:val="WW8Num12z6"/>
    <w:rsid w:val="00BA2F61"/>
  </w:style>
  <w:style w:type="character" w:customStyle="1" w:styleId="WW8Num12z7">
    <w:name w:val="WW8Num12z7"/>
    <w:rsid w:val="00BA2F61"/>
  </w:style>
  <w:style w:type="character" w:customStyle="1" w:styleId="WW8Num12z8">
    <w:name w:val="WW8Num12z8"/>
    <w:rsid w:val="00BA2F61"/>
  </w:style>
  <w:style w:type="character" w:customStyle="1" w:styleId="21">
    <w:name w:val="Προεπιλεγμένη γραμματοσειρά2"/>
    <w:rsid w:val="00BA2F61"/>
  </w:style>
  <w:style w:type="character" w:customStyle="1" w:styleId="11">
    <w:name w:val="Προεπιλεγμένη γραμματοσειρά1"/>
    <w:rsid w:val="00BA2F61"/>
  </w:style>
  <w:style w:type="character" w:customStyle="1" w:styleId="DefaultParagraphFont1">
    <w:name w:val="Default Paragraph Font1"/>
    <w:rsid w:val="00BA2F61"/>
  </w:style>
  <w:style w:type="character" w:customStyle="1" w:styleId="Char10">
    <w:name w:val="Κεφαλίδα Char1"/>
    <w:rsid w:val="00BA2F61"/>
    <w:rPr>
      <w:rFonts w:ascii="Calibri" w:eastAsia="Calibri" w:hAnsi="Calibri" w:cs="Times New Roman"/>
    </w:rPr>
  </w:style>
  <w:style w:type="character" w:customStyle="1" w:styleId="ListLabel1">
    <w:name w:val="ListLabel 1"/>
    <w:rsid w:val="00BA2F61"/>
    <w:rPr>
      <w:rFonts w:cs="Courier New"/>
    </w:rPr>
  </w:style>
  <w:style w:type="character" w:customStyle="1" w:styleId="af5">
    <w:name w:val="Χαρακτήρες αρίθμησης"/>
    <w:rsid w:val="00BA2F61"/>
  </w:style>
  <w:style w:type="character" w:styleId="af6">
    <w:name w:val="footnote reference"/>
    <w:rsid w:val="00BA2F61"/>
    <w:rPr>
      <w:vertAlign w:val="superscript"/>
    </w:rPr>
  </w:style>
  <w:style w:type="character" w:customStyle="1" w:styleId="af7">
    <w:name w:val="Κουκκίδες"/>
    <w:rsid w:val="00BA2F61"/>
    <w:rPr>
      <w:rFonts w:ascii="OpenSymbol" w:eastAsia="OpenSymbol" w:hAnsi="OpenSymbol" w:cs="OpenSymbol"/>
    </w:rPr>
  </w:style>
  <w:style w:type="character" w:customStyle="1" w:styleId="WW8Num20z0">
    <w:name w:val="WW8Num20z0"/>
    <w:rsid w:val="00BA2F61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BA2F61"/>
  </w:style>
  <w:style w:type="character" w:customStyle="1" w:styleId="WW8Num20z2">
    <w:name w:val="WW8Num20z2"/>
    <w:rsid w:val="00BA2F61"/>
  </w:style>
  <w:style w:type="character" w:customStyle="1" w:styleId="WW8Num20z3">
    <w:name w:val="WW8Num20z3"/>
    <w:rsid w:val="00BA2F61"/>
  </w:style>
  <w:style w:type="character" w:customStyle="1" w:styleId="WW8Num20z4">
    <w:name w:val="WW8Num20z4"/>
    <w:rsid w:val="00BA2F61"/>
  </w:style>
  <w:style w:type="character" w:customStyle="1" w:styleId="WW8Num20z5">
    <w:name w:val="WW8Num20z5"/>
    <w:rsid w:val="00BA2F61"/>
  </w:style>
  <w:style w:type="character" w:customStyle="1" w:styleId="WW8Num20z6">
    <w:name w:val="WW8Num20z6"/>
    <w:rsid w:val="00BA2F61"/>
  </w:style>
  <w:style w:type="character" w:customStyle="1" w:styleId="WW8Num20z7">
    <w:name w:val="WW8Num20z7"/>
    <w:rsid w:val="00BA2F61"/>
  </w:style>
  <w:style w:type="character" w:customStyle="1" w:styleId="WW8Num20z8">
    <w:name w:val="WW8Num20z8"/>
    <w:rsid w:val="00BA2F61"/>
  </w:style>
  <w:style w:type="character" w:customStyle="1" w:styleId="WW8Num21z0">
    <w:name w:val="WW8Num21z0"/>
    <w:rsid w:val="00BA2F61"/>
    <w:rPr>
      <w:rFonts w:ascii="Times New Roman" w:hAnsi="Times New Roman" w:cs="Times New Roman"/>
    </w:rPr>
  </w:style>
  <w:style w:type="character" w:customStyle="1" w:styleId="WW8Num21z1">
    <w:name w:val="WW8Num21z1"/>
    <w:rsid w:val="00BA2F61"/>
  </w:style>
  <w:style w:type="character" w:customStyle="1" w:styleId="WW8Num21z2">
    <w:name w:val="WW8Num21z2"/>
    <w:rsid w:val="00BA2F61"/>
  </w:style>
  <w:style w:type="character" w:customStyle="1" w:styleId="WW8Num21z3">
    <w:name w:val="WW8Num21z3"/>
    <w:rsid w:val="00BA2F61"/>
  </w:style>
  <w:style w:type="character" w:customStyle="1" w:styleId="WW8Num21z4">
    <w:name w:val="WW8Num21z4"/>
    <w:rsid w:val="00BA2F61"/>
  </w:style>
  <w:style w:type="character" w:customStyle="1" w:styleId="WW8Num21z5">
    <w:name w:val="WW8Num21z5"/>
    <w:rsid w:val="00BA2F61"/>
  </w:style>
  <w:style w:type="character" w:customStyle="1" w:styleId="WW8Num21z6">
    <w:name w:val="WW8Num21z6"/>
    <w:rsid w:val="00BA2F61"/>
  </w:style>
  <w:style w:type="character" w:customStyle="1" w:styleId="WW8Num21z7">
    <w:name w:val="WW8Num21z7"/>
    <w:rsid w:val="00BA2F61"/>
  </w:style>
  <w:style w:type="character" w:customStyle="1" w:styleId="WW8Num21z8">
    <w:name w:val="WW8Num21z8"/>
    <w:rsid w:val="00BA2F61"/>
  </w:style>
  <w:style w:type="character" w:customStyle="1" w:styleId="WW8Num23z0">
    <w:name w:val="WW8Num23z0"/>
    <w:rsid w:val="00BA2F61"/>
  </w:style>
  <w:style w:type="character" w:customStyle="1" w:styleId="WW8Num23z1">
    <w:name w:val="WW8Num23z1"/>
    <w:rsid w:val="00BA2F61"/>
  </w:style>
  <w:style w:type="character" w:customStyle="1" w:styleId="WW8Num23z2">
    <w:name w:val="WW8Num23z2"/>
    <w:rsid w:val="00BA2F61"/>
  </w:style>
  <w:style w:type="character" w:customStyle="1" w:styleId="WW8Num23z3">
    <w:name w:val="WW8Num23z3"/>
    <w:rsid w:val="00BA2F61"/>
  </w:style>
  <w:style w:type="character" w:customStyle="1" w:styleId="WW8Num23z4">
    <w:name w:val="WW8Num23z4"/>
    <w:rsid w:val="00BA2F61"/>
  </w:style>
  <w:style w:type="character" w:customStyle="1" w:styleId="WW8Num23z5">
    <w:name w:val="WW8Num23z5"/>
    <w:rsid w:val="00BA2F61"/>
  </w:style>
  <w:style w:type="character" w:customStyle="1" w:styleId="WW8Num23z6">
    <w:name w:val="WW8Num23z6"/>
    <w:rsid w:val="00BA2F61"/>
  </w:style>
  <w:style w:type="character" w:customStyle="1" w:styleId="WW8Num23z7">
    <w:name w:val="WW8Num23z7"/>
    <w:rsid w:val="00BA2F61"/>
  </w:style>
  <w:style w:type="character" w:customStyle="1" w:styleId="WW8Num23z8">
    <w:name w:val="WW8Num23z8"/>
    <w:rsid w:val="00BA2F61"/>
  </w:style>
  <w:style w:type="character" w:customStyle="1" w:styleId="af8">
    <w:name w:val="Χαρακτήρες σημείωσης τέλους"/>
    <w:rsid w:val="00BA2F61"/>
    <w:rPr>
      <w:vertAlign w:val="superscript"/>
    </w:rPr>
  </w:style>
  <w:style w:type="character" w:customStyle="1" w:styleId="WW-">
    <w:name w:val="WW-Χαρακτήρες σημείωσης τέλους"/>
    <w:rsid w:val="00BA2F61"/>
  </w:style>
  <w:style w:type="paragraph" w:customStyle="1" w:styleId="af9">
    <w:name w:val="Επικεφαλίδα"/>
    <w:basedOn w:val="a"/>
    <w:next w:val="aa"/>
    <w:rsid w:val="00BA2F61"/>
    <w:pPr>
      <w:keepNext/>
      <w:suppressAutoHyphens/>
      <w:spacing w:before="240" w:after="120" w:line="276" w:lineRule="auto"/>
      <w:ind w:firstLine="397"/>
      <w:jc w:val="both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a">
    <w:name w:val="List"/>
    <w:basedOn w:val="aa"/>
    <w:rsid w:val="00BA2F61"/>
    <w:pPr>
      <w:suppressAutoHyphens/>
      <w:spacing w:after="120" w:line="276" w:lineRule="auto"/>
      <w:ind w:firstLine="397"/>
    </w:pPr>
    <w:rPr>
      <w:rFonts w:ascii="Calibri" w:hAnsi="Calibri" w:cs="Mangal"/>
      <w:kern w:val="1"/>
      <w:sz w:val="22"/>
      <w:szCs w:val="22"/>
      <w:lang w:eastAsia="zh-CN"/>
    </w:rPr>
  </w:style>
  <w:style w:type="paragraph" w:styleId="afb">
    <w:name w:val="caption"/>
    <w:basedOn w:val="a"/>
    <w:qFormat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afc">
    <w:name w:val="Ευρετήριο"/>
    <w:basedOn w:val="a"/>
    <w:rsid w:val="00BA2F61"/>
    <w:pPr>
      <w:suppressLineNumbers/>
      <w:suppressAutoHyphens/>
      <w:spacing w:after="200" w:line="276" w:lineRule="auto"/>
      <w:ind w:firstLine="397"/>
      <w:jc w:val="both"/>
    </w:pPr>
    <w:rPr>
      <w:rFonts w:ascii="Calibri" w:hAnsi="Calibri" w:cs="Mangal"/>
      <w:kern w:val="1"/>
      <w:sz w:val="22"/>
      <w:szCs w:val="22"/>
      <w:lang w:eastAsia="zh-CN"/>
    </w:rPr>
  </w:style>
  <w:style w:type="paragraph" w:customStyle="1" w:styleId="41">
    <w:name w:val="Λεζάντα4"/>
    <w:basedOn w:val="a"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32">
    <w:name w:val="Λεζάντα3"/>
    <w:basedOn w:val="a"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22">
    <w:name w:val="Λεζάντα2"/>
    <w:basedOn w:val="a"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12">
    <w:name w:val="Λεζάντα1"/>
    <w:basedOn w:val="a"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BlockText1">
    <w:name w:val="Block Text1"/>
    <w:basedOn w:val="a"/>
    <w:rsid w:val="00BA2F61"/>
    <w:pPr>
      <w:suppressAutoHyphens/>
      <w:spacing w:line="100" w:lineRule="atLeast"/>
      <w:ind w:left="-568" w:right="-355" w:firstLine="284"/>
      <w:jc w:val="both"/>
    </w:pPr>
    <w:rPr>
      <w:rFonts w:ascii="Arial" w:hAnsi="Arial" w:cs="Arial"/>
      <w:b/>
      <w:kern w:val="1"/>
      <w:szCs w:val="20"/>
      <w:lang w:eastAsia="zh-CN"/>
    </w:rPr>
  </w:style>
  <w:style w:type="paragraph" w:customStyle="1" w:styleId="NoSpacing1">
    <w:name w:val="No Spacing1"/>
    <w:rsid w:val="00BA2F61"/>
    <w:pPr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a"/>
    <w:rsid w:val="00BA2F61"/>
    <w:pPr>
      <w:suppressAutoHyphens/>
      <w:spacing w:line="100" w:lineRule="atLeast"/>
      <w:ind w:firstLine="284"/>
      <w:jc w:val="both"/>
    </w:pPr>
    <w:rPr>
      <w:rFonts w:ascii="√Ò·ÏÏ·ÙÔÛÂÈÒ‹200" w:hAnsi="√Ò·ÏÏ·ÙÔÛÂÈÒ‹200" w:cs="√Ò·ÏÏ·ÙÔÛÂÈÒ‹200"/>
      <w:kern w:val="1"/>
      <w:szCs w:val="20"/>
      <w:lang w:eastAsia="zh-CN"/>
    </w:rPr>
  </w:style>
  <w:style w:type="paragraph" w:customStyle="1" w:styleId="BalloonText1">
    <w:name w:val="Balloon Text1"/>
    <w:basedOn w:val="a"/>
    <w:rsid w:val="00BA2F61"/>
    <w:pPr>
      <w:suppressAutoHyphens/>
      <w:spacing w:line="100" w:lineRule="atLeast"/>
      <w:ind w:firstLine="397"/>
      <w:jc w:val="both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"/>
    <w:rsid w:val="00BA2F61"/>
    <w:pPr>
      <w:suppressAutoHyphens/>
      <w:spacing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a"/>
    <w:rsid w:val="00BA2F61"/>
    <w:pPr>
      <w:suppressAutoHyphens/>
      <w:spacing w:before="28" w:after="28" w:line="100" w:lineRule="atLeast"/>
    </w:pPr>
    <w:rPr>
      <w:kern w:val="1"/>
      <w:lang w:eastAsia="zh-CN"/>
    </w:rPr>
  </w:style>
  <w:style w:type="paragraph" w:customStyle="1" w:styleId="afd">
    <w:name w:val="Περιεχόμενα πίνακα"/>
    <w:basedOn w:val="a"/>
    <w:rsid w:val="00BA2F61"/>
    <w:pPr>
      <w:suppressLineNumbers/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afe">
    <w:name w:val="Επικεφαλίδα πίνακα"/>
    <w:basedOn w:val="afd"/>
    <w:rsid w:val="00BA2F61"/>
    <w:pPr>
      <w:jc w:val="center"/>
    </w:pPr>
    <w:rPr>
      <w:b/>
      <w:bCs/>
    </w:rPr>
  </w:style>
  <w:style w:type="paragraph" w:styleId="aff">
    <w:name w:val="footnote text"/>
    <w:basedOn w:val="a"/>
    <w:link w:val="Char9"/>
    <w:rsid w:val="00BA2F6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suppressAutoHyphens/>
      <w:spacing w:line="276" w:lineRule="auto"/>
      <w:ind w:left="339" w:hanging="339"/>
      <w:jc w:val="both"/>
    </w:pPr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Char9">
    <w:name w:val="Κείμενο υποσημείωσης Char"/>
    <w:basedOn w:val="a0"/>
    <w:link w:val="aff"/>
    <w:rsid w:val="00BA2F61"/>
    <w:rPr>
      <w:rFonts w:ascii="Calibri" w:hAnsi="Calibri" w:cs="Calibri"/>
      <w:kern w:val="1"/>
      <w:shd w:val="clear" w:color="auto" w:fill="BFBFBF"/>
      <w:lang w:eastAsia="zh-CN"/>
    </w:rPr>
  </w:style>
  <w:style w:type="paragraph" w:customStyle="1" w:styleId="13">
    <w:name w:val="Βασικό1"/>
    <w:rsid w:val="00BA2F61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f0">
    <w:name w:val="Παραθέσεις"/>
    <w:basedOn w:val="a"/>
    <w:rsid w:val="00BA2F61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styleId="aff1">
    <w:name w:val="Title"/>
    <w:basedOn w:val="af9"/>
    <w:next w:val="aa"/>
    <w:link w:val="Chara"/>
    <w:qFormat/>
    <w:rsid w:val="00BA2F61"/>
  </w:style>
  <w:style w:type="character" w:customStyle="1" w:styleId="Chara">
    <w:name w:val="Τίτλος Char"/>
    <w:basedOn w:val="a0"/>
    <w:link w:val="aff1"/>
    <w:rsid w:val="00BA2F61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f2">
    <w:name w:val="Subtitle"/>
    <w:basedOn w:val="af9"/>
    <w:next w:val="aa"/>
    <w:link w:val="Charb"/>
    <w:qFormat/>
    <w:rsid w:val="00BA2F61"/>
  </w:style>
  <w:style w:type="character" w:customStyle="1" w:styleId="Charb">
    <w:name w:val="Υπότιτλος Char"/>
    <w:basedOn w:val="a0"/>
    <w:link w:val="aff2"/>
    <w:rsid w:val="00BA2F61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3">
    <w:name w:val="Προμορφοποιημένο κείμενο"/>
    <w:basedOn w:val="a"/>
    <w:rsid w:val="00BA2F61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aff4">
    <w:name w:val="Οριζόντια γραμμή"/>
    <w:basedOn w:val="a"/>
    <w:next w:val="aa"/>
    <w:rsid w:val="00BA2F61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a"/>
    <w:next w:val="a"/>
    <w:rsid w:val="00BA2F61"/>
    <w:pPr>
      <w:suppressAutoHyphens/>
      <w:spacing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a"/>
    <w:next w:val="ChapterTitle"/>
    <w:rsid w:val="00BA2F61"/>
    <w:pPr>
      <w:keepNext/>
      <w:pageBreakBefore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kern w:val="1"/>
      <w:sz w:val="36"/>
      <w:szCs w:val="22"/>
      <w:lang w:eastAsia="zh-CN"/>
    </w:rPr>
  </w:style>
  <w:style w:type="paragraph" w:customStyle="1" w:styleId="Titrearticle">
    <w:name w:val="Titre article"/>
    <w:basedOn w:val="a"/>
    <w:next w:val="a"/>
    <w:rsid w:val="00BA2F61"/>
    <w:pPr>
      <w:keepNext/>
      <w:suppressAutoHyphens/>
      <w:spacing w:before="360" w:after="120" w:line="276" w:lineRule="auto"/>
      <w:ind w:firstLine="397"/>
      <w:jc w:val="center"/>
    </w:pPr>
    <w:rPr>
      <w:rFonts w:ascii="Calibri" w:hAnsi="Calibri"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a"/>
    <w:rsid w:val="00BA2F61"/>
    <w:pPr>
      <w:suppressAutoHyphens/>
      <w:spacing w:after="200" w:line="276" w:lineRule="auto"/>
      <w:ind w:left="850" w:hanging="850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BA2F61"/>
    <w:pPr>
      <w:numPr>
        <w:numId w:val="7"/>
      </w:numPr>
    </w:pPr>
  </w:style>
  <w:style w:type="paragraph" w:customStyle="1" w:styleId="Point1">
    <w:name w:val="Point 1"/>
    <w:basedOn w:val="a"/>
    <w:rsid w:val="00BA2F61"/>
    <w:pPr>
      <w:suppressAutoHyphens/>
      <w:spacing w:after="200" w:line="276" w:lineRule="auto"/>
      <w:ind w:left="1417" w:hanging="56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BA2F61"/>
    <w:pPr>
      <w:numPr>
        <w:numId w:val="8"/>
      </w:numPr>
    </w:pPr>
  </w:style>
  <w:style w:type="paragraph" w:customStyle="1" w:styleId="Text1">
    <w:name w:val="Text 1"/>
    <w:basedOn w:val="a"/>
    <w:rsid w:val="00BA2F61"/>
    <w:pPr>
      <w:suppressAutoHyphens/>
      <w:spacing w:after="200" w:line="276" w:lineRule="auto"/>
      <w:ind w:left="850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NumPar1">
    <w:name w:val="NumPar 1"/>
    <w:basedOn w:val="a"/>
    <w:next w:val="Text1"/>
    <w:rsid w:val="00BA2F61"/>
    <w:pPr>
      <w:numPr>
        <w:numId w:val="9"/>
      </w:numPr>
      <w:suppressAutoHyphens/>
      <w:spacing w:after="200" w:line="276" w:lineRule="auto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a"/>
    <w:rsid w:val="00BA2F61"/>
    <w:pPr>
      <w:suppressAutoHyphens/>
      <w:spacing w:after="200" w:line="276" w:lineRule="auto"/>
      <w:ind w:firstLine="397"/>
    </w:pPr>
    <w:rPr>
      <w:rFonts w:ascii="Calibri" w:hAnsi="Calibri" w:cs="Calibri"/>
      <w:kern w:val="1"/>
      <w:sz w:val="22"/>
      <w:szCs w:val="22"/>
      <w:lang w:eastAsia="zh-CN"/>
    </w:rPr>
  </w:style>
  <w:style w:type="numbering" w:customStyle="1" w:styleId="23">
    <w:name w:val="Χωρίς λίστα2"/>
    <w:next w:val="a2"/>
    <w:uiPriority w:val="99"/>
    <w:semiHidden/>
    <w:unhideWhenUsed/>
    <w:rsid w:val="00BA2F61"/>
  </w:style>
  <w:style w:type="table" w:customStyle="1" w:styleId="14">
    <w:name w:val="Πλέγμα πίνακα1"/>
    <w:basedOn w:val="a1"/>
    <w:next w:val="a8"/>
    <w:uiPriority w:val="59"/>
    <w:rsid w:val="00BA2F6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"/>
    <w:basedOn w:val="a1"/>
    <w:next w:val="a8"/>
    <w:uiPriority w:val="99"/>
    <w:rsid w:val="00BA2F6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71">
    <w:name w:val="font71"/>
    <w:basedOn w:val="a0"/>
    <w:rsid w:val="00BA2F61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01">
    <w:name w:val="font01"/>
    <w:basedOn w:val="a0"/>
    <w:rsid w:val="00BA2F61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81">
    <w:name w:val="font81"/>
    <w:basedOn w:val="a0"/>
    <w:rsid w:val="00BA2F61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characteristiclabel">
    <w:name w:val="characteristiclabel"/>
    <w:basedOn w:val="a0"/>
    <w:rsid w:val="00BA2F61"/>
  </w:style>
  <w:style w:type="character" w:customStyle="1" w:styleId="characteristicvalue">
    <w:name w:val="characteristicvalue"/>
    <w:basedOn w:val="a0"/>
    <w:rsid w:val="00BA2F61"/>
  </w:style>
  <w:style w:type="character" w:customStyle="1" w:styleId="value">
    <w:name w:val="value"/>
    <w:basedOn w:val="a0"/>
    <w:rsid w:val="00BA2F61"/>
  </w:style>
  <w:style w:type="character" w:customStyle="1" w:styleId="label">
    <w:name w:val="label"/>
    <w:basedOn w:val="a0"/>
    <w:rsid w:val="00BA2F61"/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BA2F61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f5">
    <w:name w:val="annotation reference"/>
    <w:basedOn w:val="a0"/>
    <w:semiHidden/>
    <w:unhideWhenUsed/>
    <w:rsid w:val="00BA2F61"/>
    <w:rPr>
      <w:sz w:val="16"/>
      <w:szCs w:val="16"/>
    </w:rPr>
  </w:style>
  <w:style w:type="character" w:customStyle="1" w:styleId="Char2">
    <w:name w:val="Θέμα σχολίου Char"/>
    <w:basedOn w:val="Char1"/>
    <w:link w:val="a7"/>
    <w:semiHidden/>
    <w:rsid w:val="00BA2F61"/>
    <w:rPr>
      <w:b/>
      <w:bCs/>
      <w:lang w:val="el-GR" w:eastAsia="el-GR" w:bidi="ar-SA"/>
    </w:rPr>
  </w:style>
  <w:style w:type="character" w:customStyle="1" w:styleId="object">
    <w:name w:val="object"/>
    <w:basedOn w:val="a0"/>
    <w:rsid w:val="00BA2F61"/>
  </w:style>
  <w:style w:type="paragraph" w:styleId="Web">
    <w:name w:val="Normal (Web)"/>
    <w:basedOn w:val="a"/>
    <w:uiPriority w:val="99"/>
    <w:semiHidden/>
    <w:unhideWhenUsed/>
    <w:rsid w:val="00BA2F61"/>
    <w:pPr>
      <w:spacing w:after="200" w:line="276" w:lineRule="auto"/>
    </w:pPr>
    <w:rPr>
      <w:rFonts w:eastAsia="Calibri"/>
      <w:lang w:eastAsia="en-US"/>
    </w:rPr>
  </w:style>
  <w:style w:type="paragraph" w:customStyle="1" w:styleId="210">
    <w:name w:val="Σώμα κείμενου με εσοχή 21"/>
    <w:basedOn w:val="a"/>
    <w:rsid w:val="00BA2F61"/>
    <w:pPr>
      <w:suppressAutoHyphens/>
      <w:spacing w:after="120" w:line="480" w:lineRule="auto"/>
      <w:ind w:left="283"/>
    </w:pPr>
    <w:rPr>
      <w:lang w:eastAsia="ar-SA"/>
    </w:rPr>
  </w:style>
  <w:style w:type="paragraph" w:styleId="aff6">
    <w:name w:val="TOC Heading"/>
    <w:basedOn w:val="1"/>
    <w:next w:val="a"/>
    <w:uiPriority w:val="39"/>
    <w:unhideWhenUsed/>
    <w:qFormat/>
    <w:rsid w:val="00BA2F61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BA2F61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BA2F61"/>
    <w:pPr>
      <w:tabs>
        <w:tab w:val="right" w:leader="dot" w:pos="9912"/>
      </w:tabs>
      <w:spacing w:after="100" w:line="259" w:lineRule="auto"/>
      <w:ind w:left="220"/>
    </w:pPr>
    <w:rPr>
      <w:rFonts w:asciiTheme="minorHAnsi" w:eastAsiaTheme="minorHAnsi" w:hAnsiTheme="minorHAnsi" w:cstheme="minorHAnsi"/>
      <w:noProof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BA2F61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a"/>
    <w:rsid w:val="00BA2F61"/>
    <w:pPr>
      <w:spacing w:before="100" w:beforeAutospacing="1" w:after="100" w:afterAutospacing="1"/>
    </w:pPr>
  </w:style>
  <w:style w:type="paragraph" w:customStyle="1" w:styleId="font0">
    <w:name w:val="font0"/>
    <w:basedOn w:val="a"/>
    <w:rsid w:val="00BA2F6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BA2F6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6">
    <w:name w:val="font6"/>
    <w:basedOn w:val="a"/>
    <w:rsid w:val="00BA2F61"/>
    <w:pPr>
      <w:spacing w:before="100" w:beforeAutospacing="1" w:after="100" w:afterAutospacing="1"/>
    </w:pPr>
    <w:rPr>
      <w:rFonts w:ascii="Calibri" w:hAnsi="Calibri"/>
      <w:b/>
      <w:bCs/>
      <w:color w:val="FF0000"/>
      <w:sz w:val="16"/>
      <w:szCs w:val="16"/>
    </w:rPr>
  </w:style>
  <w:style w:type="paragraph" w:customStyle="1" w:styleId="font7">
    <w:name w:val="font7"/>
    <w:basedOn w:val="a"/>
    <w:rsid w:val="00BA2F61"/>
    <w:pPr>
      <w:spacing w:before="100" w:beforeAutospacing="1" w:after="100" w:afterAutospacing="1"/>
    </w:pPr>
    <w:rPr>
      <w:rFonts w:ascii="Calibri" w:hAnsi="Calibri"/>
      <w:b/>
      <w:bCs/>
      <w:sz w:val="16"/>
      <w:szCs w:val="16"/>
    </w:rPr>
  </w:style>
  <w:style w:type="paragraph" w:customStyle="1" w:styleId="xl65">
    <w:name w:val="xl65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67">
    <w:name w:val="xl67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68">
    <w:name w:val="xl68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89">
    <w:name w:val="xl89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BA2F61"/>
    <w:pPr>
      <w:spacing w:before="100" w:beforeAutospacing="1" w:after="100" w:afterAutospacing="1"/>
    </w:pPr>
  </w:style>
  <w:style w:type="paragraph" w:customStyle="1" w:styleId="xl92">
    <w:name w:val="xl92"/>
    <w:basedOn w:val="a"/>
    <w:rsid w:val="00BA2F61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BA2F61"/>
    <w:pP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95">
    <w:name w:val="xl95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98">
    <w:name w:val="xl98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00">
    <w:name w:val="xl100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2">
    <w:name w:val="xl102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u w:val="single"/>
    </w:rPr>
  </w:style>
  <w:style w:type="paragraph" w:customStyle="1" w:styleId="galop">
    <w:name w:val="galop"/>
    <w:basedOn w:val="a"/>
    <w:rsid w:val="00BA2F61"/>
    <w:pPr>
      <w:spacing w:before="100" w:beforeAutospacing="1" w:after="100" w:afterAutospacing="1"/>
    </w:pPr>
    <w:rPr>
      <w:rFonts w:ascii="Verdana" w:hAnsi="Verdana"/>
      <w:color w:val="00008B"/>
      <w:sz w:val="20"/>
      <w:szCs w:val="20"/>
    </w:rPr>
  </w:style>
  <w:style w:type="character" w:customStyle="1" w:styleId="WW-FootnoteReference9">
    <w:name w:val="WW-Footnote Reference9"/>
    <w:rsid w:val="00BA2F61"/>
    <w:rPr>
      <w:vertAlign w:val="superscript"/>
    </w:rPr>
  </w:style>
  <w:style w:type="character" w:customStyle="1" w:styleId="WW-FootnoteReference11">
    <w:name w:val="WW-Footnote Reference11"/>
    <w:rsid w:val="00BA2F61"/>
    <w:rPr>
      <w:vertAlign w:val="superscript"/>
    </w:rPr>
  </w:style>
  <w:style w:type="character" w:customStyle="1" w:styleId="WW-FootnoteReference7">
    <w:name w:val="WW-Footnote Reference7"/>
    <w:rsid w:val="00BA2F61"/>
    <w:rPr>
      <w:vertAlign w:val="superscript"/>
    </w:rPr>
  </w:style>
  <w:style w:type="character" w:customStyle="1" w:styleId="WW-FootnoteReference12">
    <w:name w:val="WW-Footnote Reference12"/>
    <w:rsid w:val="00BA2F61"/>
    <w:rPr>
      <w:vertAlign w:val="superscript"/>
    </w:rPr>
  </w:style>
  <w:style w:type="character" w:customStyle="1" w:styleId="26">
    <w:name w:val="Παραπομπή υποσημείωσης2"/>
    <w:rsid w:val="00BA2F61"/>
    <w:rPr>
      <w:vertAlign w:val="superscript"/>
    </w:rPr>
  </w:style>
  <w:style w:type="paragraph" w:customStyle="1" w:styleId="normalwithoutspacing">
    <w:name w:val="normal_without_spacing"/>
    <w:basedOn w:val="a"/>
    <w:rsid w:val="00BA2F61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num">
    <w:name w:val="num"/>
    <w:basedOn w:val="a"/>
    <w:rsid w:val="00BA2F61"/>
    <w:pPr>
      <w:numPr>
        <w:numId w:val="10"/>
      </w:numPr>
      <w:spacing w:after="120"/>
      <w:jc w:val="both"/>
    </w:pPr>
    <w:rPr>
      <w:rFonts w:ascii="Tahoma" w:eastAsia="Arial Unicode MS" w:hAnsi="Tahoma" w:cs="Tahoma"/>
      <w:sz w:val="22"/>
      <w:szCs w:val="22"/>
    </w:rPr>
  </w:style>
  <w:style w:type="paragraph" w:styleId="-HTML">
    <w:name w:val="HTML Preformatted"/>
    <w:basedOn w:val="a"/>
    <w:link w:val="-HTMLChar"/>
    <w:uiPriority w:val="99"/>
    <w:semiHidden/>
    <w:unhideWhenUsed/>
    <w:rsid w:val="00BA2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BA2F61"/>
    <w:rPr>
      <w:rFonts w:ascii="Courier New" w:hAnsi="Courier New" w:cs="Courier New"/>
    </w:rPr>
  </w:style>
  <w:style w:type="paragraph" w:customStyle="1" w:styleId="16">
    <w:name w:val="Παράγραφος λίστας1"/>
    <w:basedOn w:val="a"/>
    <w:qFormat/>
    <w:rsid w:val="00BA2F61"/>
    <w:pPr>
      <w:ind w:left="720"/>
      <w:contextualSpacing/>
    </w:pPr>
    <w:rPr>
      <w:sz w:val="20"/>
      <w:szCs w:val="20"/>
    </w:rPr>
  </w:style>
  <w:style w:type="character" w:customStyle="1" w:styleId="FontStyle27">
    <w:name w:val="Font Style27"/>
    <w:uiPriority w:val="99"/>
    <w:rsid w:val="00BA2F61"/>
    <w:rPr>
      <w:rFonts w:ascii="Arial" w:hAnsi="Arial"/>
      <w:color w:val="000000"/>
      <w:sz w:val="20"/>
    </w:rPr>
  </w:style>
  <w:style w:type="paragraph" w:customStyle="1" w:styleId="Style6">
    <w:name w:val="Style6"/>
    <w:basedOn w:val="a"/>
    <w:uiPriority w:val="99"/>
    <w:rsid w:val="00BA2F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Normal2">
    <w:name w:val="Normal 2"/>
    <w:basedOn w:val="a"/>
    <w:rsid w:val="00B8452F"/>
    <w:pPr>
      <w:spacing w:before="120" w:line="320" w:lineRule="atLeast"/>
      <w:jc w:val="both"/>
    </w:pPr>
    <w:rPr>
      <w:rFonts w:ascii="MgSouvenirExtra" w:hAnsi="MgSouvenirExtra"/>
      <w:sz w:val="22"/>
      <w:szCs w:val="20"/>
      <w:lang w:val="en-GB" w:eastAsia="en-US"/>
    </w:rPr>
  </w:style>
  <w:style w:type="paragraph" w:customStyle="1" w:styleId="font8">
    <w:name w:val="font8"/>
    <w:basedOn w:val="a"/>
    <w:rsid w:val="001D37F3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9">
    <w:name w:val="font9"/>
    <w:basedOn w:val="a"/>
    <w:rsid w:val="001D37F3"/>
    <w:pPr>
      <w:spacing w:before="100" w:beforeAutospacing="1" w:after="100" w:afterAutospacing="1"/>
    </w:pPr>
    <w:rPr>
      <w:rFonts w:ascii="Calibri" w:hAnsi="Calibri" w:cs="Calibri"/>
      <w:color w:val="FF0000"/>
      <w:sz w:val="20"/>
      <w:szCs w:val="20"/>
    </w:rPr>
  </w:style>
  <w:style w:type="paragraph" w:customStyle="1" w:styleId="font10">
    <w:name w:val="font10"/>
    <w:basedOn w:val="a"/>
    <w:rsid w:val="001D37F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1">
    <w:name w:val="font11"/>
    <w:basedOn w:val="a"/>
    <w:rsid w:val="001D37F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1D37F3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ont13">
    <w:name w:val="font13"/>
    <w:basedOn w:val="a"/>
    <w:rsid w:val="001D37F3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F6AB0-C379-4658-B0C0-D209F596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1150</Words>
  <Characters>6210</Characters>
  <Application>Microsoft Office Word</Application>
  <DocSecurity>0</DocSecurity>
  <Lines>51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7346</CharactersWithSpaces>
  <SharedDoc>false</SharedDoc>
  <HLinks>
    <vt:vector size="6" baseType="variant">
      <vt:variant>
        <vt:i4>2752594</vt:i4>
      </vt:variant>
      <vt:variant>
        <vt:i4>0</vt:i4>
      </vt:variant>
      <vt:variant>
        <vt:i4>0</vt:i4>
      </vt:variant>
      <vt:variant>
        <vt:i4>5</vt:i4>
      </vt:variant>
      <vt:variant>
        <vt:lpwstr>mailto:ngrammenos@iep.edu.gr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NiDa</dc:creator>
  <cp:lastModifiedBy>Καπνιάρη Ευανθία-Μαρίνα</cp:lastModifiedBy>
  <cp:revision>5</cp:revision>
  <cp:lastPrinted>2019-06-05T06:39:00Z</cp:lastPrinted>
  <dcterms:created xsi:type="dcterms:W3CDTF">2019-06-05T09:16:00Z</dcterms:created>
  <dcterms:modified xsi:type="dcterms:W3CDTF">2019-06-14T10:46:00Z</dcterms:modified>
</cp:coreProperties>
</file>