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E9" w:rsidRPr="00B0087A" w:rsidRDefault="003C02E9" w:rsidP="003C02E9">
      <w:pPr>
        <w:spacing w:line="360" w:lineRule="auto"/>
        <w:jc w:val="center"/>
        <w:rPr>
          <w:rFonts w:asciiTheme="minorHAnsi" w:hAnsiTheme="minorHAnsi" w:cstheme="minorHAnsi"/>
          <w:b/>
          <w:sz w:val="22"/>
          <w:szCs w:val="22"/>
        </w:rPr>
      </w:pPr>
      <w:r w:rsidRPr="00B0087A">
        <w:rPr>
          <w:rFonts w:asciiTheme="minorHAnsi" w:hAnsiTheme="minorHAnsi" w:cstheme="minorHAnsi"/>
          <w:b/>
          <w:sz w:val="22"/>
          <w:szCs w:val="22"/>
        </w:rPr>
        <w:t>ΤΜΗΜΑ Γ «</w:t>
      </w:r>
      <w:r w:rsidRPr="00B0087A">
        <w:rPr>
          <w:rFonts w:asciiTheme="minorHAnsi" w:eastAsia="Calibri" w:hAnsiTheme="minorHAnsi" w:cstheme="minorHAnsi"/>
          <w:b/>
          <w:sz w:val="22"/>
          <w:szCs w:val="22"/>
          <w:lang w:eastAsia="en-US"/>
        </w:rPr>
        <w:t>Αναβάθμιση ηλεκτρονικού εξοπλισμού</w:t>
      </w:r>
      <w:r w:rsidRPr="00B0087A">
        <w:rPr>
          <w:rFonts w:asciiTheme="minorHAnsi" w:hAnsiTheme="minorHAnsi" w:cstheme="minorHAnsi"/>
          <w:b/>
          <w:sz w:val="22"/>
          <w:szCs w:val="22"/>
        </w:rPr>
        <w:t>»</w:t>
      </w:r>
    </w:p>
    <w:p w:rsidR="003C02E9" w:rsidRPr="00B0087A" w:rsidRDefault="003C02E9" w:rsidP="003C02E9">
      <w:pPr>
        <w:spacing w:line="360" w:lineRule="auto"/>
        <w:jc w:val="center"/>
        <w:rPr>
          <w:rFonts w:asciiTheme="minorHAnsi" w:hAnsiTheme="minorHAnsi" w:cstheme="minorHAnsi"/>
          <w:b/>
          <w:sz w:val="22"/>
          <w:szCs w:val="22"/>
        </w:rPr>
      </w:pPr>
    </w:p>
    <w:p w:rsidR="009931DC" w:rsidRPr="00B0087A" w:rsidRDefault="009931DC" w:rsidP="009931DC">
      <w:pPr>
        <w:spacing w:line="360" w:lineRule="auto"/>
        <w:rPr>
          <w:rFonts w:asciiTheme="minorHAnsi" w:hAnsiTheme="minorHAnsi" w:cstheme="minorHAnsi"/>
          <w:b/>
          <w:sz w:val="22"/>
          <w:szCs w:val="22"/>
        </w:rPr>
      </w:pPr>
      <w:r w:rsidRPr="00B0087A">
        <w:rPr>
          <w:rFonts w:asciiTheme="minorHAnsi" w:hAnsiTheme="minorHAnsi" w:cstheme="minorHAnsi"/>
          <w:b/>
          <w:sz w:val="22"/>
          <w:szCs w:val="22"/>
        </w:rPr>
        <w:t>Πίνακας 1: Σταθερός Ηλεκτρονικός Υπολογιστής</w:t>
      </w:r>
    </w:p>
    <w:tbl>
      <w:tblPr>
        <w:tblW w:w="15641" w:type="dxa"/>
        <w:tblInd w:w="-649" w:type="dxa"/>
        <w:tblLook w:val="04A0"/>
      </w:tblPr>
      <w:tblGrid>
        <w:gridCol w:w="577"/>
        <w:gridCol w:w="1468"/>
        <w:gridCol w:w="926"/>
        <w:gridCol w:w="2126"/>
        <w:gridCol w:w="5328"/>
        <w:gridCol w:w="1672"/>
        <w:gridCol w:w="1843"/>
        <w:gridCol w:w="1701"/>
      </w:tblGrid>
      <w:tr w:rsidR="001A604E" w:rsidRPr="00B0087A" w:rsidTr="00283060">
        <w:trPr>
          <w:trHeight w:val="57"/>
          <w:tblHeader/>
        </w:trPr>
        <w:tc>
          <w:tcPr>
            <w:tcW w:w="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Α/Α</w:t>
            </w:r>
          </w:p>
        </w:tc>
        <w:tc>
          <w:tcPr>
            <w:tcW w:w="14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Είδος</w:t>
            </w: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lang w:val="en-US"/>
              </w:rPr>
            </w:pP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Χαρακτηριστικό</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Περιγραφή / Προδιαγραφές</w:t>
            </w:r>
          </w:p>
        </w:tc>
        <w:tc>
          <w:tcPr>
            <w:tcW w:w="167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spacing w:line="360" w:lineRule="auto"/>
              <w:jc w:val="center"/>
              <w:rPr>
                <w:rFonts w:asciiTheme="minorHAnsi" w:hAnsiTheme="minorHAnsi" w:cstheme="minorHAnsi"/>
                <w:b/>
                <w:bCs/>
                <w:color w:val="000000"/>
                <w:sz w:val="20"/>
                <w:szCs w:val="18"/>
              </w:rPr>
            </w:pPr>
            <w:r w:rsidRPr="00B0087A">
              <w:rPr>
                <w:rFonts w:asciiTheme="minorHAnsi" w:hAnsiTheme="minorHAnsi" w:cstheme="minorHAnsi"/>
                <w:b/>
                <w:bCs/>
                <w:color w:val="000000"/>
                <w:sz w:val="20"/>
                <w:szCs w:val="18"/>
              </w:rPr>
              <w:t>Παραπομπή</w:t>
            </w:r>
          </w:p>
        </w:tc>
      </w:tr>
      <w:tr w:rsidR="001A604E" w:rsidRPr="00B0087A" w:rsidTr="00283060">
        <w:trPr>
          <w:trHeight w:val="57"/>
        </w:trPr>
        <w:tc>
          <w:tcPr>
            <w:tcW w:w="577"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b/>
                <w:color w:val="000000"/>
                <w:sz w:val="20"/>
                <w:szCs w:val="18"/>
              </w:rPr>
            </w:pPr>
            <w:r w:rsidRPr="00B0087A">
              <w:rPr>
                <w:rFonts w:asciiTheme="minorHAnsi" w:hAnsiTheme="minorHAnsi" w:cstheme="minorHAnsi"/>
                <w:b/>
                <w:color w:val="000000"/>
                <w:sz w:val="20"/>
                <w:szCs w:val="18"/>
              </w:rPr>
              <w:t>1</w:t>
            </w:r>
          </w:p>
        </w:tc>
        <w:tc>
          <w:tcPr>
            <w:tcW w:w="1468" w:type="dxa"/>
            <w:vMerge w:val="restart"/>
            <w:tcBorders>
              <w:top w:val="single" w:sz="4" w:space="0" w:color="auto"/>
              <w:left w:val="single" w:sz="4" w:space="0" w:color="auto"/>
              <w:bottom w:val="nil"/>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b/>
                <w:color w:val="000000"/>
                <w:sz w:val="20"/>
                <w:szCs w:val="18"/>
              </w:rPr>
            </w:pPr>
            <w:r w:rsidRPr="00B0087A">
              <w:rPr>
                <w:rFonts w:asciiTheme="minorHAnsi" w:hAnsiTheme="minorHAnsi" w:cstheme="minorHAnsi"/>
                <w:b/>
                <w:color w:val="000000"/>
                <w:sz w:val="20"/>
                <w:szCs w:val="18"/>
              </w:rPr>
              <w:t>Σταθερός Ηλεκτρονικός Υπολογιστής (</w:t>
            </w:r>
            <w:r w:rsidRPr="00B0087A">
              <w:rPr>
                <w:rFonts w:asciiTheme="minorHAnsi" w:hAnsiTheme="minorHAnsi" w:cstheme="minorHAnsi"/>
                <w:b/>
                <w:color w:val="000000"/>
                <w:sz w:val="20"/>
                <w:szCs w:val="18"/>
                <w:lang w:val="en-GB"/>
              </w:rPr>
              <w:t>Desktop)</w:t>
            </w: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Ποσότητα</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lang w:val="en-US"/>
              </w:rPr>
              <w:t>3</w:t>
            </w:r>
            <w:r w:rsidRPr="00B0087A">
              <w:rPr>
                <w:rFonts w:asciiTheme="minorHAnsi" w:hAnsiTheme="minorHAnsi" w:cstheme="minorHAnsi"/>
                <w:color w:val="000000"/>
                <w:sz w:val="20"/>
                <w:szCs w:val="18"/>
              </w:rPr>
              <w:t xml:space="preserve"> (τεμάχια)</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1.2</w:t>
            </w:r>
          </w:p>
        </w:tc>
        <w:tc>
          <w:tcPr>
            <w:tcW w:w="2126" w:type="dxa"/>
            <w:tcBorders>
              <w:top w:val="nil"/>
              <w:left w:val="single" w:sz="4" w:space="0" w:color="auto"/>
              <w:bottom w:val="nil"/>
              <w:right w:val="single" w:sz="4" w:space="0" w:color="auto"/>
            </w:tcBorders>
            <w:tcMar>
              <w:top w:w="15" w:type="dxa"/>
              <w:left w:w="108" w:type="dxa"/>
              <w:bottom w:w="15" w:type="dxa"/>
              <w:right w:w="108" w:type="dxa"/>
            </w:tcMar>
            <w:vAlign w:val="center"/>
            <w:hideMark/>
          </w:tcPr>
          <w:p w:rsidR="001A604E" w:rsidRPr="00B0087A" w:rsidRDefault="001A604E" w:rsidP="00283060">
            <w:pPr>
              <w:rPr>
                <w:rFonts w:asciiTheme="minorHAnsi" w:hAnsiTheme="minorHAnsi" w:cstheme="minorHAnsi"/>
                <w:color w:val="000000"/>
                <w:sz w:val="20"/>
                <w:szCs w:val="18"/>
                <w:lang w:val="en-US"/>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Πυρήνες (</w:t>
            </w:r>
            <w:proofErr w:type="spellStart"/>
            <w:r w:rsidRPr="00B0087A">
              <w:rPr>
                <w:rFonts w:asciiTheme="minorHAnsi" w:hAnsiTheme="minorHAnsi" w:cstheme="minorHAnsi"/>
                <w:color w:val="000000"/>
                <w:sz w:val="20"/>
                <w:szCs w:val="18"/>
              </w:rPr>
              <w:t>cores</w:t>
            </w:r>
            <w:proofErr w:type="spellEnd"/>
            <w:r w:rsidRPr="00B0087A">
              <w:rPr>
                <w:rFonts w:asciiTheme="minorHAnsi" w:hAnsiTheme="minorHAnsi" w:cstheme="minorHAnsi"/>
                <w:color w:val="000000"/>
                <w:sz w:val="20"/>
                <w:szCs w:val="18"/>
              </w:rPr>
              <w:t xml:space="preserve">)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 2</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p>
        </w:tc>
        <w:tc>
          <w:tcPr>
            <w:tcW w:w="2126" w:type="dxa"/>
            <w:tcBorders>
              <w:top w:val="nil"/>
              <w:left w:val="single" w:sz="4" w:space="0" w:color="auto"/>
              <w:bottom w:val="nil"/>
              <w:right w:val="single" w:sz="4" w:space="0" w:color="auto"/>
            </w:tcBorders>
            <w:tcMar>
              <w:top w:w="15" w:type="dxa"/>
              <w:left w:w="108" w:type="dxa"/>
              <w:bottom w:w="15" w:type="dxa"/>
              <w:right w:w="108" w:type="dxa"/>
            </w:tcMar>
            <w:vAlign w:val="cente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Μοντέλο επεξεργαστή με ημερομηνία κυκλοφορίας (</w:t>
            </w:r>
            <w:proofErr w:type="spellStart"/>
            <w:r w:rsidRPr="00B0087A">
              <w:rPr>
                <w:rFonts w:asciiTheme="minorHAnsi" w:hAnsiTheme="minorHAnsi" w:cstheme="minorHAnsi"/>
                <w:color w:val="000000"/>
                <w:sz w:val="20"/>
                <w:szCs w:val="18"/>
              </w:rPr>
              <w:t>release</w:t>
            </w:r>
            <w:proofErr w:type="spellEnd"/>
            <w:r w:rsidRPr="00B0087A">
              <w:rPr>
                <w:rFonts w:asciiTheme="minorHAnsi" w:hAnsiTheme="minorHAnsi" w:cstheme="minorHAnsi"/>
                <w:color w:val="000000"/>
                <w:sz w:val="20"/>
                <w:szCs w:val="18"/>
              </w:rPr>
              <w:t xml:space="preserve"> </w:t>
            </w:r>
            <w:proofErr w:type="spellStart"/>
            <w:r w:rsidRPr="00B0087A">
              <w:rPr>
                <w:rFonts w:asciiTheme="minorHAnsi" w:hAnsiTheme="minorHAnsi" w:cstheme="minorHAnsi"/>
                <w:color w:val="000000"/>
                <w:sz w:val="20"/>
                <w:szCs w:val="18"/>
              </w:rPr>
              <w:t>date</w:t>
            </w:r>
            <w:proofErr w:type="spellEnd"/>
            <w:r w:rsidRPr="00B0087A">
              <w:rPr>
                <w:rFonts w:asciiTheme="minorHAnsi" w:hAnsiTheme="minorHAnsi" w:cstheme="minorHAnsi"/>
                <w:color w:val="000000"/>
                <w:sz w:val="20"/>
                <w:szCs w:val="18"/>
              </w:rPr>
              <w:t>) από Ιανουάριο 2017 ή νεότερη</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p>
        </w:tc>
        <w:tc>
          <w:tcPr>
            <w:tcW w:w="2126" w:type="dxa"/>
            <w:tcBorders>
              <w:top w:val="nil"/>
              <w:left w:val="single" w:sz="4" w:space="0" w:color="auto"/>
              <w:bottom w:val="nil"/>
              <w:right w:val="single" w:sz="4" w:space="0" w:color="auto"/>
            </w:tcBorders>
            <w:tcMar>
              <w:top w:w="15" w:type="dxa"/>
              <w:left w:w="108" w:type="dxa"/>
              <w:bottom w:w="15" w:type="dxa"/>
              <w:right w:w="108" w:type="dxa"/>
            </w:tcMar>
            <w:vAlign w:val="cente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proofErr w:type="spellStart"/>
            <w:r w:rsidRPr="00B0087A">
              <w:rPr>
                <w:rFonts w:asciiTheme="minorHAnsi" w:hAnsiTheme="minorHAnsi" w:cstheme="minorHAnsi"/>
                <w:color w:val="000000"/>
                <w:sz w:val="20"/>
                <w:szCs w:val="18"/>
              </w:rPr>
              <w:t>Passmark</w:t>
            </w:r>
            <w:proofErr w:type="spellEnd"/>
            <w:r w:rsidRPr="00B0087A">
              <w:rPr>
                <w:rFonts w:asciiTheme="minorHAnsi" w:hAnsiTheme="minorHAnsi" w:cstheme="minorHAnsi"/>
                <w:color w:val="000000"/>
                <w:sz w:val="20"/>
                <w:szCs w:val="18"/>
              </w:rPr>
              <w:t xml:space="preserve"> (CPU </w:t>
            </w:r>
            <w:proofErr w:type="spellStart"/>
            <w:r w:rsidRPr="00B0087A">
              <w:rPr>
                <w:rFonts w:asciiTheme="minorHAnsi" w:hAnsiTheme="minorHAnsi" w:cstheme="minorHAnsi"/>
                <w:color w:val="000000"/>
                <w:sz w:val="20"/>
                <w:szCs w:val="18"/>
              </w:rPr>
              <w:t>Benchmarks</w:t>
            </w:r>
            <w:proofErr w:type="spellEnd"/>
            <w:r w:rsidRPr="00B0087A">
              <w:rPr>
                <w:rFonts w:asciiTheme="minorHAnsi" w:hAnsiTheme="minorHAnsi" w:cstheme="minorHAnsi"/>
                <w:color w:val="000000"/>
                <w:sz w:val="20"/>
                <w:szCs w:val="18"/>
              </w:rPr>
              <w:t xml:space="preserve"> - </w:t>
            </w:r>
            <w:proofErr w:type="spellStart"/>
            <w:r w:rsidRPr="00B0087A">
              <w:rPr>
                <w:rFonts w:asciiTheme="minorHAnsi" w:hAnsiTheme="minorHAnsi" w:cstheme="minorHAnsi"/>
                <w:color w:val="000000"/>
                <w:sz w:val="20"/>
                <w:szCs w:val="18"/>
              </w:rPr>
              <w:t>performance</w:t>
            </w:r>
            <w:proofErr w:type="spellEnd"/>
            <w:r w:rsidRPr="00B0087A">
              <w:rPr>
                <w:rFonts w:asciiTheme="minorHAnsi" w:hAnsiTheme="minorHAnsi" w:cstheme="minorHAnsi"/>
                <w:color w:val="000000"/>
                <w:sz w:val="20"/>
                <w:szCs w:val="18"/>
              </w:rPr>
              <w:t xml:space="preserve">)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 3.500</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1.3</w:t>
            </w:r>
          </w:p>
        </w:tc>
        <w:tc>
          <w:tcPr>
            <w:tcW w:w="2126" w:type="dxa"/>
            <w:tcBorders>
              <w:top w:val="nil"/>
              <w:left w:val="single" w:sz="4" w:space="0" w:color="auto"/>
              <w:bottom w:val="single" w:sz="4" w:space="0" w:color="auto"/>
              <w:right w:val="single" w:sz="4" w:space="0" w:color="auto"/>
            </w:tcBorders>
            <w:tcMar>
              <w:top w:w="15" w:type="dxa"/>
              <w:left w:w="108" w:type="dxa"/>
              <w:bottom w:w="15" w:type="dxa"/>
              <w:right w:w="108" w:type="dxa"/>
            </w:tcMar>
            <w:vAlign w:val="cente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GB"/>
              </w:rPr>
            </w:pPr>
            <w:r w:rsidRPr="00B0087A">
              <w:rPr>
                <w:rFonts w:asciiTheme="minorHAnsi" w:hAnsiTheme="minorHAnsi" w:cstheme="minorHAnsi"/>
                <w:color w:val="000000"/>
                <w:sz w:val="20"/>
                <w:szCs w:val="18"/>
              </w:rPr>
              <w:t xml:space="preserve">Μνήμη </w:t>
            </w:r>
            <w:r w:rsidRPr="00B0087A">
              <w:rPr>
                <w:rFonts w:asciiTheme="minorHAnsi" w:hAnsiTheme="minorHAnsi" w:cstheme="minorHAnsi"/>
                <w:color w:val="000000"/>
                <w:sz w:val="20"/>
                <w:szCs w:val="18"/>
                <w:lang w:val="en-GB"/>
              </w:rPr>
              <w:t xml:space="preserve">Cache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1.4</w:t>
            </w:r>
          </w:p>
        </w:tc>
        <w:tc>
          <w:tcPr>
            <w:tcW w:w="2126"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Μνήμη RAM</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 xml:space="preserve">Προσφερόμενη μνήμη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 4 GB</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p>
        </w:tc>
        <w:tc>
          <w:tcPr>
            <w:tcW w:w="2126" w:type="dxa"/>
            <w:vMerge/>
            <w:tcBorders>
              <w:left w:val="single" w:sz="4" w:space="0" w:color="auto"/>
              <w:right w:val="single" w:sz="4" w:space="0" w:color="auto"/>
            </w:tcBorders>
            <w:tcMar>
              <w:top w:w="15" w:type="dxa"/>
              <w:left w:w="108" w:type="dxa"/>
              <w:bottom w:w="15" w:type="dxa"/>
              <w:right w:w="108" w:type="dxa"/>
            </w:tcMar>
            <w:vAlign w:val="cente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Τύπος DDR3 ή καλύτερη</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p>
        </w:tc>
        <w:tc>
          <w:tcPr>
            <w:tcW w:w="2126" w:type="dxa"/>
            <w:vMerge/>
            <w:tcBorders>
              <w:left w:val="single" w:sz="4" w:space="0" w:color="auto"/>
              <w:bottom w:val="single" w:sz="4" w:space="0" w:color="auto"/>
              <w:right w:val="single" w:sz="4" w:space="0" w:color="auto"/>
            </w:tcBorders>
            <w:tcMar>
              <w:top w:w="15" w:type="dxa"/>
              <w:left w:w="108" w:type="dxa"/>
              <w:bottom w:w="15" w:type="dxa"/>
              <w:right w:w="108" w:type="dxa"/>
            </w:tcMar>
            <w:vAlign w:val="cente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Ταχύτητα μνήμης RAM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 1600MHz</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1.6</w:t>
            </w: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Σκληρός δίσκος</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Τουλάχιστον 500</w:t>
            </w:r>
            <w:r w:rsidRPr="00B0087A">
              <w:rPr>
                <w:rFonts w:asciiTheme="minorHAnsi" w:hAnsiTheme="minorHAnsi" w:cstheme="minorHAnsi"/>
                <w:color w:val="000000"/>
                <w:sz w:val="20"/>
                <w:szCs w:val="18"/>
                <w:lang w:val="en-US"/>
              </w:rPr>
              <w:t>GB</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HDD</w:t>
            </w:r>
            <w:r w:rsidRPr="00B0087A">
              <w:rPr>
                <w:rFonts w:asciiTheme="minorHAnsi" w:hAnsiTheme="minorHAnsi" w:cstheme="minorHAnsi"/>
                <w:color w:val="000000"/>
                <w:sz w:val="20"/>
                <w:szCs w:val="18"/>
              </w:rPr>
              <w:t>/7200</w:t>
            </w:r>
            <w:r w:rsidRPr="00B0087A">
              <w:rPr>
                <w:rFonts w:asciiTheme="minorHAnsi" w:hAnsiTheme="minorHAnsi" w:cstheme="minorHAnsi"/>
                <w:color w:val="000000"/>
                <w:sz w:val="20"/>
                <w:szCs w:val="18"/>
                <w:lang w:val="en-US"/>
              </w:rPr>
              <w:t>rpm</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SATA</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III</w:t>
            </w:r>
            <w:r w:rsidRPr="00B0087A">
              <w:rPr>
                <w:rFonts w:asciiTheme="minorHAnsi" w:hAnsiTheme="minorHAnsi" w:cstheme="minorHAnsi"/>
                <w:color w:val="000000"/>
                <w:sz w:val="20"/>
                <w:szCs w:val="18"/>
              </w:rPr>
              <w:t>, ≥6</w:t>
            </w:r>
            <w:r w:rsidRPr="00B0087A">
              <w:rPr>
                <w:rFonts w:asciiTheme="minorHAnsi" w:hAnsiTheme="minorHAnsi" w:cstheme="minorHAnsi"/>
                <w:color w:val="000000"/>
                <w:sz w:val="20"/>
                <w:szCs w:val="18"/>
                <w:lang w:val="en-US"/>
              </w:rPr>
              <w:t>GBs</w:t>
            </w:r>
            <w:r w:rsidRPr="00B0087A">
              <w:rPr>
                <w:rFonts w:asciiTheme="minorHAnsi" w:hAnsiTheme="minorHAnsi" w:cstheme="minorHAnsi"/>
                <w:color w:val="000000"/>
                <w:sz w:val="20"/>
                <w:szCs w:val="18"/>
              </w:rPr>
              <w:t xml:space="preserve">) </w:t>
            </w:r>
          </w:p>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ή </w:t>
            </w:r>
            <w:r w:rsidRPr="00B0087A">
              <w:rPr>
                <w:rFonts w:asciiTheme="minorHAnsi" w:hAnsiTheme="minorHAnsi" w:cstheme="minorHAnsi"/>
                <w:color w:val="000000"/>
                <w:sz w:val="20"/>
                <w:szCs w:val="18"/>
                <w:lang w:val="en-US"/>
              </w:rPr>
              <w:t>SSD</w:t>
            </w:r>
            <w:r w:rsidRPr="00B0087A">
              <w:rPr>
                <w:rFonts w:asciiTheme="minorHAnsi" w:hAnsiTheme="minorHAnsi" w:cstheme="minorHAnsi"/>
                <w:color w:val="000000"/>
                <w:sz w:val="20"/>
                <w:szCs w:val="18"/>
              </w:rPr>
              <w:t xml:space="preserve"> τουλάχιστον 240</w:t>
            </w:r>
            <w:r w:rsidRPr="00B0087A">
              <w:rPr>
                <w:rFonts w:asciiTheme="minorHAnsi" w:hAnsiTheme="minorHAnsi" w:cstheme="minorHAnsi"/>
                <w:color w:val="000000"/>
                <w:sz w:val="20"/>
                <w:szCs w:val="18"/>
                <w:lang w:val="en-US"/>
              </w:rPr>
              <w:t>GB</w:t>
            </w:r>
            <w:r w:rsidRPr="00B0087A">
              <w:rPr>
                <w:rFonts w:asciiTheme="minorHAnsi" w:hAnsiTheme="minorHAnsi" w:cstheme="minorHAnsi"/>
                <w:color w:val="000000"/>
                <w:sz w:val="20"/>
                <w:szCs w:val="18"/>
              </w:rPr>
              <w:t xml:space="preserve"> (Μέγιστες ταχύτητες ανάγνωσης/εγγραφής: τουλάχιστον 500MB/</w:t>
            </w:r>
            <w:r w:rsidRPr="00B0087A">
              <w:rPr>
                <w:rFonts w:asciiTheme="minorHAnsi" w:hAnsiTheme="minorHAnsi" w:cstheme="minorHAnsi"/>
                <w:color w:val="000000"/>
                <w:sz w:val="20"/>
                <w:szCs w:val="18"/>
                <w:lang w:val="en-US"/>
              </w:rPr>
              <w:t>s</w:t>
            </w:r>
            <w:r w:rsidRPr="00B0087A">
              <w:rPr>
                <w:rFonts w:asciiTheme="minorHAnsi" w:hAnsiTheme="minorHAnsi" w:cstheme="minorHAnsi"/>
                <w:color w:val="000000"/>
                <w:sz w:val="20"/>
                <w:szCs w:val="18"/>
              </w:rPr>
              <w:t xml:space="preserve"> και 400</w:t>
            </w:r>
            <w:r w:rsidRPr="00B0087A">
              <w:rPr>
                <w:rFonts w:asciiTheme="minorHAnsi" w:hAnsiTheme="minorHAnsi" w:cstheme="minorHAnsi"/>
                <w:color w:val="000000"/>
                <w:sz w:val="20"/>
                <w:szCs w:val="18"/>
                <w:lang w:val="en-US"/>
              </w:rPr>
              <w:t>MB</w:t>
            </w:r>
            <w:r w:rsidRPr="00B0087A">
              <w:rPr>
                <w:rFonts w:asciiTheme="minorHAnsi" w:hAnsiTheme="minorHAnsi" w:cstheme="minorHAnsi"/>
                <w:color w:val="000000"/>
                <w:sz w:val="20"/>
                <w:szCs w:val="18"/>
              </w:rPr>
              <w:t>/</w:t>
            </w:r>
            <w:r w:rsidRPr="00B0087A">
              <w:rPr>
                <w:rFonts w:asciiTheme="minorHAnsi" w:hAnsiTheme="minorHAnsi" w:cstheme="minorHAnsi"/>
                <w:color w:val="000000"/>
                <w:sz w:val="20"/>
                <w:szCs w:val="18"/>
                <w:lang w:val="en-US"/>
              </w:rPr>
              <w:t>s</w:t>
            </w:r>
            <w:r w:rsidRPr="00B0087A">
              <w:rPr>
                <w:rFonts w:asciiTheme="minorHAnsi" w:hAnsiTheme="minorHAnsi" w:cstheme="minorHAnsi"/>
                <w:color w:val="000000"/>
                <w:sz w:val="20"/>
                <w:szCs w:val="18"/>
              </w:rPr>
              <w:t xml:space="preserve"> αντίστοιχα)</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1.7</w:t>
            </w: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Υποσύστημα γραφικών  </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HD ή καλύτερη, ενσωματωμένο (</w:t>
            </w:r>
            <w:r w:rsidRPr="00B0087A">
              <w:rPr>
                <w:rFonts w:asciiTheme="minorHAnsi" w:hAnsiTheme="minorHAnsi" w:cstheme="minorHAnsi"/>
                <w:color w:val="000000"/>
                <w:sz w:val="20"/>
                <w:szCs w:val="18"/>
                <w:lang w:val="en-US"/>
              </w:rPr>
              <w:t>onboard</w:t>
            </w:r>
            <w:r w:rsidRPr="00B0087A">
              <w:rPr>
                <w:rFonts w:asciiTheme="minorHAnsi" w:hAnsiTheme="minorHAnsi" w:cstheme="minorHAnsi"/>
                <w:color w:val="000000"/>
                <w:sz w:val="20"/>
                <w:szCs w:val="18"/>
              </w:rPr>
              <w:t xml:space="preserve">) ή σε κάρτα </w:t>
            </w:r>
            <w:r w:rsidRPr="00B0087A">
              <w:rPr>
                <w:rFonts w:asciiTheme="minorHAnsi" w:hAnsiTheme="minorHAnsi" w:cstheme="minorHAnsi"/>
                <w:color w:val="000000"/>
                <w:sz w:val="20"/>
                <w:szCs w:val="18"/>
                <w:lang w:val="en-US"/>
              </w:rPr>
              <w:t>PCI</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Express</w:t>
            </w:r>
            <w:r w:rsidRPr="00B0087A">
              <w:rPr>
                <w:rFonts w:asciiTheme="minorHAnsi" w:hAnsiTheme="minorHAnsi" w:cstheme="minorHAnsi"/>
                <w:color w:val="000000"/>
                <w:sz w:val="20"/>
                <w:szCs w:val="18"/>
              </w:rPr>
              <w:t xml:space="preserve"> με παθητική ψύξη</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color w:val="000000"/>
                <w:sz w:val="20"/>
                <w:szCs w:val="18"/>
                <w:lang w:val="en-US"/>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1.8</w:t>
            </w: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Οπτικό μέσο</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DVD-RW</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375"/>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1.9</w:t>
            </w:r>
          </w:p>
        </w:tc>
        <w:tc>
          <w:tcPr>
            <w:tcW w:w="2126"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Θύρες</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Εξωτερικές </w:t>
            </w:r>
            <w:r w:rsidRPr="00B0087A">
              <w:rPr>
                <w:rFonts w:asciiTheme="minorHAnsi" w:hAnsiTheme="minorHAnsi" w:cstheme="minorHAnsi"/>
                <w:color w:val="000000"/>
                <w:sz w:val="20"/>
                <w:szCs w:val="18"/>
                <w:lang w:val="en-US"/>
              </w:rPr>
              <w:t>USB</w:t>
            </w:r>
            <w:r w:rsidRPr="00B0087A">
              <w:rPr>
                <w:rFonts w:asciiTheme="minorHAnsi" w:hAnsiTheme="minorHAnsi" w:cstheme="minorHAnsi"/>
                <w:color w:val="000000"/>
                <w:sz w:val="20"/>
                <w:szCs w:val="18"/>
              </w:rPr>
              <w:t xml:space="preserve">&gt;=4  εκ των οποίων </w:t>
            </w:r>
            <w:r w:rsidRPr="00B0087A">
              <w:rPr>
                <w:rFonts w:asciiTheme="minorHAnsi" w:hAnsiTheme="minorHAnsi" w:cstheme="minorHAnsi"/>
                <w:color w:val="000000"/>
                <w:sz w:val="20"/>
                <w:szCs w:val="18"/>
                <w:lang w:val="en-US"/>
              </w:rPr>
              <w:t>USB</w:t>
            </w:r>
            <w:r w:rsidRPr="00B0087A">
              <w:rPr>
                <w:rFonts w:asciiTheme="minorHAnsi" w:hAnsiTheme="minorHAnsi" w:cstheme="minorHAnsi"/>
                <w:color w:val="000000"/>
                <w:sz w:val="20"/>
                <w:szCs w:val="18"/>
              </w:rPr>
              <w:t xml:space="preserve"> 3.0&gt;=2</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328"/>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04E" w:rsidRPr="00B0087A" w:rsidRDefault="001A604E" w:rsidP="00283060">
            <w:pPr>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 xml:space="preserve">1 x audio-in, 1 x audio -out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276"/>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04E" w:rsidRPr="00B0087A" w:rsidRDefault="001A604E" w:rsidP="00283060">
            <w:pPr>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τουλάχιστον δύο εξόδους  </w:t>
            </w:r>
            <w:r w:rsidRPr="00B0087A">
              <w:rPr>
                <w:rFonts w:asciiTheme="minorHAnsi" w:hAnsiTheme="minorHAnsi" w:cstheme="minorHAnsi"/>
                <w:color w:val="000000"/>
                <w:sz w:val="20"/>
                <w:szCs w:val="18"/>
                <w:lang w:val="en-US"/>
              </w:rPr>
              <w:t>VGA</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DVI</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HDMI</w:t>
            </w:r>
            <w:r w:rsidRPr="00B0087A">
              <w:rPr>
                <w:rFonts w:asciiTheme="minorHAnsi" w:hAnsiTheme="minorHAnsi" w:cstheme="minorHAnsi"/>
                <w:color w:val="000000"/>
                <w:sz w:val="20"/>
                <w:szCs w:val="18"/>
              </w:rPr>
              <w:t xml:space="preserve"> ή </w:t>
            </w:r>
            <w:r w:rsidRPr="00B0087A">
              <w:rPr>
                <w:rFonts w:asciiTheme="minorHAnsi" w:hAnsiTheme="minorHAnsi" w:cstheme="minorHAnsi"/>
                <w:color w:val="000000"/>
                <w:sz w:val="20"/>
                <w:szCs w:val="18"/>
                <w:lang w:val="en-US"/>
              </w:rPr>
              <w:t>DP</w:t>
            </w:r>
            <w:r w:rsidRPr="00B0087A">
              <w:rPr>
                <w:rFonts w:asciiTheme="minorHAnsi" w:hAnsiTheme="minorHAnsi" w:cstheme="minorHAnsi"/>
                <w:color w:val="000000"/>
                <w:sz w:val="20"/>
                <w:szCs w:val="18"/>
              </w:rPr>
              <w:t xml:space="preserve"> </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1.12</w:t>
            </w: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Κάρτα δικτύου</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 xml:space="preserve">10/100/1000, PCI Ethernet </w:t>
            </w:r>
            <w:r w:rsidRPr="00B0087A">
              <w:rPr>
                <w:rFonts w:asciiTheme="minorHAnsi" w:hAnsiTheme="minorHAnsi" w:cstheme="minorHAnsi"/>
                <w:color w:val="000000"/>
                <w:sz w:val="20"/>
                <w:szCs w:val="18"/>
              </w:rPr>
              <w:t>ή</w:t>
            </w:r>
            <w:r w:rsidRPr="00B0087A">
              <w:rPr>
                <w:rFonts w:asciiTheme="minorHAnsi" w:hAnsiTheme="minorHAnsi" w:cstheme="minorHAnsi"/>
                <w:color w:val="000000"/>
                <w:sz w:val="20"/>
                <w:szCs w:val="18"/>
                <w:lang w:val="en-US"/>
              </w:rPr>
              <w:t xml:space="preserve"> on board</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675"/>
        </w:trPr>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0" w:type="auto"/>
            <w:vMerge/>
            <w:tcBorders>
              <w:top w:val="single" w:sz="4" w:space="0" w:color="auto"/>
              <w:left w:val="single" w:sz="4" w:space="0" w:color="auto"/>
              <w:bottom w:val="nil"/>
              <w:right w:val="single" w:sz="4" w:space="0" w:color="auto"/>
            </w:tcBorders>
            <w:vAlign w:val="center"/>
            <w:hideMark/>
          </w:tcPr>
          <w:p w:rsidR="001A604E" w:rsidRPr="00B0087A" w:rsidRDefault="001A604E" w:rsidP="00283060">
            <w:pPr>
              <w:rPr>
                <w:rFonts w:asciiTheme="minorHAnsi" w:hAnsiTheme="minorHAnsi" w:cstheme="minorHAnsi"/>
                <w:b/>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1.13</w:t>
            </w:r>
          </w:p>
        </w:tc>
        <w:tc>
          <w:tcPr>
            <w:tcW w:w="212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Λειτουργικό Σύστημα</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20"/>
              </w:rPr>
            </w:pPr>
            <w:bookmarkStart w:id="0" w:name="_Hlk498014844"/>
            <w:r w:rsidRPr="00B0087A">
              <w:rPr>
                <w:rFonts w:asciiTheme="minorHAnsi" w:hAnsiTheme="minorHAnsi" w:cstheme="minorHAnsi"/>
                <w:color w:val="000000"/>
                <w:sz w:val="20"/>
                <w:szCs w:val="20"/>
              </w:rPr>
              <w:t xml:space="preserve">Ο κάθε υπολογιστής πρέπει να διαθέτει </w:t>
            </w:r>
            <w:proofErr w:type="spellStart"/>
            <w:r w:rsidRPr="00B0087A">
              <w:rPr>
                <w:rFonts w:asciiTheme="minorHAnsi" w:hAnsiTheme="minorHAnsi" w:cstheme="minorHAnsi"/>
                <w:color w:val="000000"/>
                <w:sz w:val="20"/>
                <w:szCs w:val="20"/>
              </w:rPr>
              <w:t>προεγκατεστημένο</w:t>
            </w:r>
            <w:proofErr w:type="spellEnd"/>
            <w:r w:rsidRPr="00B0087A">
              <w:rPr>
                <w:rFonts w:asciiTheme="minorHAnsi" w:hAnsiTheme="minorHAnsi" w:cstheme="minorHAnsi"/>
                <w:color w:val="000000"/>
                <w:sz w:val="20"/>
                <w:szCs w:val="20"/>
              </w:rPr>
              <w:t xml:space="preserve"> Λειτουργικό Σύστημα 64</w:t>
            </w:r>
            <w:r w:rsidRPr="00B0087A">
              <w:rPr>
                <w:rFonts w:asciiTheme="minorHAnsi" w:hAnsiTheme="minorHAnsi" w:cstheme="minorHAnsi"/>
                <w:color w:val="000000"/>
                <w:sz w:val="20"/>
                <w:szCs w:val="20"/>
                <w:lang w:val="en-US"/>
              </w:rPr>
              <w:t>bit</w:t>
            </w:r>
            <w:r w:rsidRPr="00B0087A">
              <w:rPr>
                <w:rFonts w:asciiTheme="minorHAnsi" w:hAnsiTheme="minorHAnsi" w:cstheme="minorHAnsi"/>
                <w:color w:val="000000"/>
                <w:sz w:val="20"/>
                <w:szCs w:val="20"/>
              </w:rPr>
              <w:t xml:space="preserve"> με ελληνική διεπαφή χρήστη, γραφικό περιβάλλον εργασίας, τελευταίας σταθερής έκδοσης με μεγάλο εύρος μηχανικών και υποστηρικτικών διαδικασιών. Να παίρνει συχνές ενημερώσεις δωρεάν. Δυνατότητα εγκατάστασης ενιαίας εφαρμογής αυτοματισμού γραφείου ευρέως διαδεδομένη, όπως επεξεργαστής κειμένου, υπολογιστικά φύλλα, αλληλογραφία και ημερολόγιο με παγκόσμια αναγνώριση και εξοικείωση από μεγάλο πλήθος χρηστών </w:t>
            </w:r>
            <w:bookmarkEnd w:id="0"/>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1A604E" w:rsidRPr="00B0087A" w:rsidRDefault="001A604E" w:rsidP="00283060">
            <w:pPr>
              <w:rPr>
                <w:rFonts w:asciiTheme="minorHAnsi" w:hAnsiTheme="minorHAnsi" w:cstheme="minorHAnsi"/>
                <w:szCs w:val="20"/>
              </w:rPr>
            </w:pPr>
          </w:p>
        </w:tc>
      </w:tr>
      <w:tr w:rsidR="001A604E" w:rsidRPr="00B0087A" w:rsidTr="00283060">
        <w:trPr>
          <w:trHeight w:val="57"/>
        </w:trPr>
        <w:tc>
          <w:tcPr>
            <w:tcW w:w="577"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1468"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1.14</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Ποντίκι</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Οπτικής τεχνολογίας, μεγάλου μεγέθους</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577"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1468"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1.15</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Πληκτρολόγιο</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Τύπου </w:t>
            </w:r>
            <w:r w:rsidRPr="00B0087A">
              <w:rPr>
                <w:rFonts w:asciiTheme="minorHAnsi" w:hAnsiTheme="minorHAnsi" w:cstheme="minorHAnsi"/>
                <w:color w:val="000000"/>
                <w:sz w:val="20"/>
                <w:szCs w:val="18"/>
                <w:lang w:val="en-US"/>
              </w:rPr>
              <w:t>universal</w:t>
            </w:r>
            <w:r w:rsidRPr="00B0087A">
              <w:rPr>
                <w:rFonts w:asciiTheme="minorHAnsi" w:hAnsiTheme="minorHAnsi" w:cstheme="minorHAnsi"/>
                <w:color w:val="000000"/>
                <w:sz w:val="20"/>
                <w:szCs w:val="18"/>
              </w:rPr>
              <w:t>, με ελληνικούς και λατινικούς χαρακτήρες</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rPr>
            </w:pPr>
          </w:p>
        </w:tc>
      </w:tr>
      <w:tr w:rsidR="001A604E" w:rsidRPr="00B0087A" w:rsidTr="00283060">
        <w:trPr>
          <w:trHeight w:val="57"/>
        </w:trPr>
        <w:tc>
          <w:tcPr>
            <w:tcW w:w="577"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1468"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1.16</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Τροφοδοτικό</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&gt;=240</w:t>
            </w:r>
            <w:r w:rsidRPr="00B0087A">
              <w:rPr>
                <w:rFonts w:asciiTheme="minorHAnsi" w:hAnsiTheme="minorHAnsi" w:cstheme="minorHAnsi"/>
                <w:color w:val="000000"/>
                <w:sz w:val="20"/>
                <w:szCs w:val="18"/>
                <w:lang w:val="en-US"/>
              </w:rPr>
              <w:t>W</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lang w:val="en-US"/>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lang w:val="en-US"/>
              </w:rPr>
            </w:pPr>
          </w:p>
        </w:tc>
      </w:tr>
      <w:tr w:rsidR="001A604E" w:rsidRPr="00B0087A" w:rsidTr="00283060">
        <w:trPr>
          <w:trHeight w:val="57"/>
        </w:trPr>
        <w:tc>
          <w:tcPr>
            <w:tcW w:w="577"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lang w:val="en-US"/>
              </w:rPr>
            </w:pPr>
          </w:p>
        </w:tc>
        <w:tc>
          <w:tcPr>
            <w:tcW w:w="1468"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lang w:val="en-US"/>
              </w:rPr>
            </w:pPr>
          </w:p>
        </w:tc>
        <w:tc>
          <w:tcPr>
            <w:tcW w:w="9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1.17</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Κουτί</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 xml:space="preserve">Mini </w:t>
            </w:r>
            <w:r w:rsidRPr="00B0087A">
              <w:rPr>
                <w:rFonts w:asciiTheme="minorHAnsi" w:hAnsiTheme="minorHAnsi" w:cstheme="minorHAnsi"/>
                <w:color w:val="000000"/>
                <w:sz w:val="20"/>
                <w:szCs w:val="18"/>
              </w:rPr>
              <w:t>ή</w:t>
            </w:r>
            <w:r w:rsidRPr="00B0087A">
              <w:rPr>
                <w:rFonts w:asciiTheme="minorHAnsi" w:hAnsiTheme="minorHAnsi" w:cstheme="minorHAnsi"/>
                <w:color w:val="000000"/>
                <w:sz w:val="20"/>
                <w:szCs w:val="18"/>
                <w:lang w:val="en-US"/>
              </w:rPr>
              <w:t xml:space="preserve"> Midi tower</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lang w:val="en-US"/>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lang w:val="en-US"/>
              </w:rPr>
            </w:pPr>
          </w:p>
        </w:tc>
      </w:tr>
      <w:tr w:rsidR="001A604E" w:rsidRPr="00B0087A" w:rsidTr="00283060">
        <w:trPr>
          <w:trHeight w:val="57"/>
        </w:trPr>
        <w:tc>
          <w:tcPr>
            <w:tcW w:w="577"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1468" w:type="dxa"/>
            <w:tcBorders>
              <w:top w:val="nil"/>
              <w:left w:val="single" w:sz="4" w:space="0" w:color="auto"/>
              <w:bottom w:val="nil"/>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926"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1.18</w:t>
            </w:r>
          </w:p>
        </w:tc>
        <w:tc>
          <w:tcPr>
            <w:tcW w:w="2126" w:type="dxa"/>
            <w:vMerge w:val="restart"/>
            <w:tcBorders>
              <w:top w:val="single" w:sz="4" w:space="0" w:color="auto"/>
              <w:left w:val="single" w:sz="4" w:space="0" w:color="auto"/>
              <w:right w:val="single" w:sz="4" w:space="0" w:color="auto"/>
            </w:tcBorders>
            <w:tcMar>
              <w:top w:w="15" w:type="dxa"/>
              <w:left w:w="108" w:type="dxa"/>
              <w:bottom w:w="15" w:type="dxa"/>
              <w:right w:w="108" w:type="dxa"/>
            </w:tcMar>
            <w:hideMark/>
          </w:tcPr>
          <w:p w:rsidR="001A604E" w:rsidRPr="00B0087A" w:rsidRDefault="001A604E" w:rsidP="00283060">
            <w:pPr>
              <w:spacing w:line="360" w:lineRule="auto"/>
              <w:rPr>
                <w:rFonts w:asciiTheme="minorHAnsi" w:hAnsiTheme="minorHAnsi" w:cstheme="minorHAnsi"/>
                <w:color w:val="000000"/>
                <w:sz w:val="20"/>
                <w:szCs w:val="18"/>
                <w:highlight w:val="yellow"/>
              </w:rPr>
            </w:pPr>
            <w:r w:rsidRPr="00B0087A">
              <w:rPr>
                <w:rFonts w:asciiTheme="minorHAnsi" w:hAnsiTheme="minorHAnsi" w:cstheme="minorHAnsi"/>
                <w:color w:val="000000"/>
                <w:sz w:val="20"/>
                <w:szCs w:val="18"/>
              </w:rPr>
              <w:t>Εγγύηση</w:t>
            </w: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Συνολική εγγύηση συστήματος για όλα τα μέρη και υποσυστήματα.</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highlight w:val="yellow"/>
              </w:rPr>
            </w:pPr>
            <w:r w:rsidRPr="00B0087A">
              <w:rPr>
                <w:rFonts w:asciiTheme="minorHAnsi" w:hAnsiTheme="minorHAnsi" w:cstheme="minorHAnsi"/>
                <w:color w:val="000000"/>
                <w:sz w:val="20"/>
                <w:szCs w:val="18"/>
              </w:rPr>
              <w:t>≥ 2 έτη</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highlight w:val="yellow"/>
              </w:rPr>
            </w:pPr>
          </w:p>
        </w:tc>
      </w:tr>
      <w:tr w:rsidR="001A604E" w:rsidRPr="00B0087A" w:rsidTr="00283060">
        <w:trPr>
          <w:trHeight w:val="57"/>
        </w:trPr>
        <w:tc>
          <w:tcPr>
            <w:tcW w:w="577" w:type="dxa"/>
            <w:tcBorders>
              <w:top w:val="nil"/>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1468" w:type="dxa"/>
            <w:tcBorders>
              <w:top w:val="nil"/>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926"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tabs>
                <w:tab w:val="left" w:pos="421"/>
              </w:tabs>
              <w:spacing w:line="360" w:lineRule="auto"/>
              <w:jc w:val="both"/>
              <w:rPr>
                <w:rFonts w:asciiTheme="minorHAnsi" w:hAnsiTheme="minorHAnsi" w:cstheme="minorHAnsi"/>
                <w:color w:val="000000"/>
                <w:sz w:val="20"/>
                <w:szCs w:val="18"/>
                <w:lang w:val="en-US"/>
              </w:rPr>
            </w:pPr>
          </w:p>
        </w:tc>
        <w:tc>
          <w:tcPr>
            <w:tcW w:w="2126" w:type="dxa"/>
            <w:vMerge/>
            <w:tcBorders>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p>
        </w:tc>
        <w:tc>
          <w:tcPr>
            <w:tcW w:w="53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είτε να </w:t>
            </w:r>
            <w:r w:rsidRPr="00B0087A">
              <w:rPr>
                <w:rFonts w:asciiTheme="minorHAnsi" w:hAnsiTheme="minorHAnsi" w:cstheme="minorHAnsi"/>
                <w:color w:val="000000"/>
                <w:sz w:val="20"/>
                <w:szCs w:val="18"/>
              </w:rPr>
              <w:lastRenderedPageBreak/>
              <w:t>τεκμηριωθεί ο τρόπος και βαθμός παροχής της ζητούμενης εγγύησης από τον προσφέροντα.</w:t>
            </w:r>
          </w:p>
          <w:p w:rsidR="001A604E" w:rsidRPr="00B0087A" w:rsidRDefault="001A604E" w:rsidP="00283060">
            <w:pPr>
              <w:spacing w:line="360" w:lineRule="auto"/>
              <w:rPr>
                <w:rFonts w:asciiTheme="minorHAnsi" w:hAnsiTheme="minorHAnsi" w:cstheme="minorHAnsi"/>
                <w:color w:val="000000"/>
                <w:sz w:val="20"/>
                <w:szCs w:val="18"/>
              </w:rPr>
            </w:pPr>
          </w:p>
          <w:p w:rsidR="001A604E" w:rsidRPr="00B0087A" w:rsidRDefault="001A604E"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Το κόστος της παροχής εγγύησης δεν θα κοστολογηθεί χωριστά και θα εμπεριέχεται στο κόστος του μηχανήματος.</w:t>
            </w:r>
          </w:p>
        </w:tc>
        <w:tc>
          <w:tcPr>
            <w:tcW w:w="167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rsidR="001A604E" w:rsidRPr="00B0087A" w:rsidRDefault="001A604E"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lastRenderedPageBreak/>
              <w:t>ΝΑΙ</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color w:val="000000"/>
                <w:sz w:val="20"/>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1A604E" w:rsidRPr="00B0087A" w:rsidRDefault="001A604E" w:rsidP="00283060">
            <w:pPr>
              <w:spacing w:line="360" w:lineRule="auto"/>
              <w:rPr>
                <w:rFonts w:asciiTheme="minorHAnsi" w:hAnsiTheme="minorHAnsi" w:cstheme="minorHAnsi"/>
                <w:sz w:val="20"/>
                <w:szCs w:val="18"/>
                <w:highlight w:val="yellow"/>
              </w:rPr>
            </w:pPr>
          </w:p>
        </w:tc>
      </w:tr>
    </w:tbl>
    <w:p w:rsidR="003C02E9" w:rsidRPr="00B0087A" w:rsidRDefault="003C02E9" w:rsidP="003C02E9">
      <w:pPr>
        <w:spacing w:line="360" w:lineRule="auto"/>
        <w:jc w:val="both"/>
        <w:rPr>
          <w:rFonts w:asciiTheme="minorHAnsi" w:hAnsiTheme="minorHAnsi" w:cstheme="minorHAnsi"/>
          <w:b/>
          <w:sz w:val="22"/>
          <w:szCs w:val="22"/>
        </w:rPr>
      </w:pPr>
    </w:p>
    <w:p w:rsidR="009931DC" w:rsidRPr="00B0087A" w:rsidRDefault="009931DC" w:rsidP="009A75B9">
      <w:pPr>
        <w:spacing w:line="360" w:lineRule="auto"/>
        <w:rPr>
          <w:rFonts w:asciiTheme="minorHAnsi" w:hAnsiTheme="minorHAnsi" w:cstheme="minorHAnsi"/>
          <w:b/>
          <w:sz w:val="22"/>
          <w:szCs w:val="22"/>
        </w:rPr>
      </w:pPr>
      <w:r w:rsidRPr="00B0087A">
        <w:rPr>
          <w:rFonts w:asciiTheme="minorHAnsi" w:hAnsiTheme="minorHAnsi" w:cstheme="minorHAnsi"/>
          <w:b/>
          <w:sz w:val="22"/>
          <w:szCs w:val="22"/>
        </w:rPr>
        <w:t>Πίνακας 2: Οθόνη</w:t>
      </w:r>
    </w:p>
    <w:tbl>
      <w:tblPr>
        <w:tblW w:w="15860" w:type="dxa"/>
        <w:tblInd w:w="-649" w:type="dxa"/>
        <w:tblLook w:val="04A0"/>
      </w:tblPr>
      <w:tblGrid>
        <w:gridCol w:w="951"/>
        <w:gridCol w:w="951"/>
        <w:gridCol w:w="951"/>
        <w:gridCol w:w="2183"/>
        <w:gridCol w:w="3128"/>
        <w:gridCol w:w="1411"/>
        <w:gridCol w:w="2384"/>
        <w:gridCol w:w="3901"/>
      </w:tblGrid>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vAlign w:val="bottom"/>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b/>
                <w:bCs/>
                <w:color w:val="000000"/>
                <w:sz w:val="20"/>
                <w:szCs w:val="18"/>
              </w:rPr>
              <w:t>Α/Α</w:t>
            </w:r>
          </w:p>
        </w:tc>
        <w:tc>
          <w:tcPr>
            <w:tcW w:w="951" w:type="dxa"/>
            <w:tcBorders>
              <w:top w:val="single" w:sz="4" w:space="0" w:color="auto"/>
              <w:left w:val="single" w:sz="4" w:space="0" w:color="auto"/>
              <w:bottom w:val="single" w:sz="4" w:space="0" w:color="auto"/>
              <w:right w:val="single" w:sz="4" w:space="0" w:color="auto"/>
            </w:tcBorders>
            <w:vAlign w:val="bottom"/>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r w:rsidRPr="00B0087A">
              <w:rPr>
                <w:rFonts w:asciiTheme="minorHAnsi" w:hAnsiTheme="minorHAnsi" w:cstheme="minorHAnsi"/>
                <w:b/>
                <w:bCs/>
                <w:color w:val="000000"/>
                <w:sz w:val="20"/>
                <w:szCs w:val="18"/>
              </w:rPr>
              <w:t>Είδος</w:t>
            </w: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b/>
                <w:bCs/>
                <w:color w:val="000000"/>
                <w:sz w:val="20"/>
                <w:szCs w:val="18"/>
              </w:rPr>
              <w:t>Χαρακτηριστικό</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b/>
                <w:bCs/>
                <w:color w:val="000000"/>
                <w:sz w:val="20"/>
                <w:szCs w:val="18"/>
              </w:rPr>
              <w:t>Περιγραφή / Προδιαγραφές</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b/>
                <w:bCs/>
                <w:color w:val="000000"/>
                <w:sz w:val="20"/>
                <w:szCs w:val="18"/>
              </w:rPr>
              <w:t>Υποχρεωτική Απαίτηση</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r w:rsidRPr="00B0087A">
              <w:rPr>
                <w:rFonts w:asciiTheme="minorHAnsi" w:hAnsiTheme="minorHAnsi" w:cstheme="minorHAnsi"/>
                <w:b/>
                <w:bCs/>
                <w:color w:val="000000"/>
                <w:sz w:val="20"/>
                <w:szCs w:val="18"/>
              </w:rPr>
              <w:t>Απάντηση Προσφέροντα</w:t>
            </w: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r w:rsidRPr="00B0087A">
              <w:rPr>
                <w:rFonts w:asciiTheme="minorHAnsi" w:hAnsiTheme="minorHAnsi" w:cstheme="minorHAnsi"/>
                <w:b/>
                <w:bCs/>
                <w:color w:val="000000"/>
                <w:sz w:val="20"/>
                <w:szCs w:val="18"/>
              </w:rPr>
              <w:t>Παραπομπή</w:t>
            </w: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r w:rsidRPr="00B0087A">
              <w:rPr>
                <w:rFonts w:asciiTheme="minorHAnsi" w:hAnsiTheme="minorHAnsi" w:cstheme="minorHAnsi"/>
                <w:color w:val="000000"/>
                <w:sz w:val="20"/>
                <w:szCs w:val="18"/>
              </w:rPr>
              <w:t>2</w:t>
            </w: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r w:rsidRPr="00B0087A">
              <w:rPr>
                <w:rFonts w:asciiTheme="minorHAnsi" w:hAnsiTheme="minorHAnsi" w:cstheme="minorHAnsi"/>
                <w:color w:val="000000"/>
                <w:sz w:val="20"/>
                <w:szCs w:val="18"/>
              </w:rPr>
              <w:t>Οθόνη</w:t>
            </w: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r w:rsidRPr="00B0087A">
              <w:rPr>
                <w:rFonts w:asciiTheme="minorHAnsi" w:hAnsiTheme="minorHAnsi" w:cstheme="minorHAnsi"/>
                <w:color w:val="000000"/>
                <w:sz w:val="20"/>
                <w:szCs w:val="18"/>
              </w:rPr>
              <w:t>2.1</w:t>
            </w: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Ποσότητα</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1 τεμάχιο</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r w:rsidRPr="00B0087A">
              <w:rPr>
                <w:rFonts w:asciiTheme="minorHAnsi" w:hAnsiTheme="minorHAnsi" w:cstheme="minorHAnsi"/>
                <w:color w:val="000000"/>
                <w:sz w:val="20"/>
                <w:szCs w:val="18"/>
              </w:rPr>
              <w:t>2.2</w:t>
            </w: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Τύπος</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lang w:val="en-US"/>
              </w:rPr>
              <w:t>LED, Full HD</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Διαγώνιος </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w:t>
            </w:r>
            <w:r w:rsidRPr="00B0087A">
              <w:rPr>
                <w:rFonts w:asciiTheme="minorHAnsi" w:hAnsiTheme="minorHAnsi" w:cstheme="minorHAnsi"/>
                <w:color w:val="000000"/>
                <w:sz w:val="20"/>
                <w:szCs w:val="18"/>
                <w:lang w:val="en-US"/>
              </w:rPr>
              <w:t xml:space="preserve"> 2</w:t>
            </w:r>
            <w:r w:rsidRPr="00B0087A">
              <w:rPr>
                <w:rFonts w:asciiTheme="minorHAnsi" w:hAnsiTheme="minorHAnsi" w:cstheme="minorHAnsi"/>
                <w:color w:val="000000"/>
                <w:sz w:val="20"/>
                <w:szCs w:val="18"/>
              </w:rPr>
              <w:t>1 "</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Λόγος διαστάσεων οθόνης (</w:t>
            </w:r>
            <w:r w:rsidRPr="00B0087A">
              <w:rPr>
                <w:rFonts w:asciiTheme="minorHAnsi" w:hAnsiTheme="minorHAnsi" w:cstheme="minorHAnsi"/>
                <w:color w:val="000000"/>
                <w:sz w:val="20"/>
                <w:szCs w:val="18"/>
                <w:lang w:val="en-US"/>
              </w:rPr>
              <w:t>aspect</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ratio</w:t>
            </w:r>
            <w:r w:rsidRPr="00B0087A">
              <w:rPr>
                <w:rFonts w:asciiTheme="minorHAnsi" w:hAnsiTheme="minorHAnsi" w:cstheme="minorHAnsi"/>
                <w:color w:val="000000"/>
                <w:sz w:val="20"/>
                <w:szCs w:val="18"/>
              </w:rPr>
              <w:t>):</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lang w:val="en-US"/>
              </w:rPr>
              <w:t>16:9</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xml:space="preserve">Μέγιστη Ανάλυση </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w:t>
            </w:r>
            <w:r w:rsidRPr="00B0087A">
              <w:rPr>
                <w:rFonts w:asciiTheme="minorHAnsi" w:hAnsiTheme="minorHAnsi" w:cstheme="minorHAnsi"/>
                <w:color w:val="FF0000"/>
                <w:sz w:val="20"/>
                <w:szCs w:val="18"/>
              </w:rPr>
              <w:t xml:space="preserve"> </w:t>
            </w:r>
            <w:r w:rsidRPr="00B0087A">
              <w:rPr>
                <w:rFonts w:asciiTheme="minorHAnsi" w:hAnsiTheme="minorHAnsi" w:cstheme="minorHAnsi"/>
                <w:sz w:val="20"/>
                <w:szCs w:val="18"/>
              </w:rPr>
              <w:t>1920</w:t>
            </w:r>
            <w:r w:rsidRPr="00B0087A">
              <w:rPr>
                <w:rFonts w:asciiTheme="minorHAnsi" w:hAnsiTheme="minorHAnsi" w:cstheme="minorHAnsi"/>
                <w:sz w:val="20"/>
                <w:szCs w:val="18"/>
                <w:lang w:val="en-US"/>
              </w:rPr>
              <w:t xml:space="preserve"> </w:t>
            </w:r>
            <w:r w:rsidRPr="00B0087A">
              <w:rPr>
                <w:rFonts w:asciiTheme="minorHAnsi" w:hAnsiTheme="minorHAnsi" w:cstheme="minorHAnsi"/>
                <w:sz w:val="20"/>
                <w:szCs w:val="18"/>
              </w:rPr>
              <w:t>x</w:t>
            </w:r>
            <w:r w:rsidRPr="00B0087A">
              <w:rPr>
                <w:rFonts w:asciiTheme="minorHAnsi" w:hAnsiTheme="minorHAnsi" w:cstheme="minorHAnsi"/>
                <w:sz w:val="20"/>
                <w:szCs w:val="18"/>
                <w:lang w:val="en-US"/>
              </w:rPr>
              <w:t xml:space="preserve"> </w:t>
            </w:r>
            <w:r w:rsidRPr="00B0087A">
              <w:rPr>
                <w:rFonts w:asciiTheme="minorHAnsi" w:hAnsiTheme="minorHAnsi" w:cstheme="minorHAnsi"/>
                <w:sz w:val="20"/>
                <w:szCs w:val="18"/>
              </w:rPr>
              <w:t>1080</w:t>
            </w:r>
            <w:r w:rsidRPr="00B0087A">
              <w:rPr>
                <w:rFonts w:asciiTheme="minorHAnsi" w:hAnsiTheme="minorHAnsi" w:cstheme="minorHAnsi"/>
                <w:sz w:val="20"/>
                <w:szCs w:val="18"/>
                <w:lang w:val="en-US"/>
              </w:rPr>
              <w:t xml:space="preserve"> pixel</w:t>
            </w:r>
            <w:r w:rsidRPr="00B0087A">
              <w:rPr>
                <w:rFonts w:asciiTheme="minorHAnsi" w:hAnsiTheme="minorHAnsi" w:cstheme="minorHAnsi"/>
                <w:sz w:val="20"/>
                <w:szCs w:val="18"/>
              </w:rPr>
              <w:t xml:space="preserve"> </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Αντίθεση</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600:1</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Είσοδοι Σύνδεσης</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Τουλάχιστον 1</w:t>
            </w:r>
            <w:r w:rsidRPr="00B0087A">
              <w:rPr>
                <w:rFonts w:asciiTheme="minorHAnsi" w:hAnsiTheme="minorHAnsi" w:cstheme="minorHAnsi"/>
                <w:color w:val="000000"/>
                <w:sz w:val="20"/>
                <w:szCs w:val="18"/>
                <w:lang w:val="en-US"/>
              </w:rPr>
              <w:t>x</w:t>
            </w:r>
            <w:r w:rsidRPr="00B0087A">
              <w:rPr>
                <w:rFonts w:asciiTheme="minorHAnsi" w:hAnsiTheme="minorHAnsi" w:cstheme="minorHAnsi"/>
                <w:color w:val="000000"/>
                <w:sz w:val="20"/>
                <w:szCs w:val="18"/>
              </w:rPr>
              <w:t xml:space="preserve"> </w:t>
            </w:r>
            <w:r w:rsidRPr="00B0087A">
              <w:rPr>
                <w:rFonts w:asciiTheme="minorHAnsi" w:hAnsiTheme="minorHAnsi" w:cstheme="minorHAnsi"/>
                <w:color w:val="000000"/>
                <w:sz w:val="20"/>
                <w:szCs w:val="18"/>
                <w:lang w:val="en-US"/>
              </w:rPr>
              <w:t>VGA</w:t>
            </w:r>
            <w:r w:rsidRPr="00B0087A">
              <w:rPr>
                <w:rFonts w:asciiTheme="minorHAnsi" w:hAnsiTheme="minorHAnsi" w:cstheme="minorHAnsi"/>
                <w:color w:val="000000"/>
                <w:sz w:val="20"/>
                <w:szCs w:val="18"/>
              </w:rPr>
              <w:t xml:space="preserve"> ή </w:t>
            </w:r>
            <w:r w:rsidRPr="00B0087A">
              <w:rPr>
                <w:rFonts w:asciiTheme="minorHAnsi" w:hAnsiTheme="minorHAnsi" w:cstheme="minorHAnsi"/>
                <w:color w:val="000000"/>
                <w:sz w:val="20"/>
                <w:szCs w:val="18"/>
                <w:lang w:val="en-US"/>
              </w:rPr>
              <w:t>DVI</w:t>
            </w:r>
            <w:r w:rsidRPr="00B0087A">
              <w:rPr>
                <w:rFonts w:asciiTheme="minorHAnsi" w:hAnsiTheme="minorHAnsi" w:cstheme="minorHAnsi"/>
                <w:color w:val="000000"/>
                <w:sz w:val="20"/>
                <w:szCs w:val="18"/>
              </w:rPr>
              <w:t xml:space="preserve"> ή </w:t>
            </w:r>
            <w:r w:rsidRPr="00B0087A">
              <w:rPr>
                <w:rFonts w:asciiTheme="minorHAnsi" w:hAnsiTheme="minorHAnsi" w:cstheme="minorHAnsi"/>
                <w:color w:val="000000"/>
                <w:sz w:val="20"/>
                <w:szCs w:val="18"/>
                <w:lang w:val="en-US"/>
              </w:rPr>
              <w:t>HDMI</w:t>
            </w:r>
            <w:r w:rsidRPr="00B0087A">
              <w:rPr>
                <w:rFonts w:asciiTheme="minorHAnsi" w:hAnsiTheme="minorHAnsi" w:cstheme="minorHAnsi"/>
                <w:color w:val="000000"/>
                <w:sz w:val="20"/>
                <w:szCs w:val="18"/>
              </w:rPr>
              <w:t xml:space="preserve"> ή </w:t>
            </w:r>
            <w:r w:rsidRPr="00B0087A">
              <w:rPr>
                <w:rFonts w:asciiTheme="minorHAnsi" w:hAnsiTheme="minorHAnsi" w:cstheme="minorHAnsi"/>
                <w:color w:val="000000"/>
                <w:sz w:val="20"/>
                <w:szCs w:val="18"/>
                <w:lang w:val="en-US"/>
              </w:rPr>
              <w:t>DP</w:t>
            </w:r>
            <w:r w:rsidRPr="00B0087A">
              <w:rPr>
                <w:rFonts w:asciiTheme="minorHAnsi" w:hAnsiTheme="minorHAnsi" w:cstheme="minorHAnsi"/>
                <w:color w:val="000000"/>
                <w:sz w:val="20"/>
                <w:szCs w:val="18"/>
              </w:rPr>
              <w:t xml:space="preserve"> (και καλώδιο για σύνδεση με τον σταθερό υπολογιστή καθώς και αντίστοιχο μετατροπέα αν χρειάζεται)</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Ενεργειακή</w:t>
            </w:r>
            <w:r w:rsidRPr="00B0087A">
              <w:rPr>
                <w:rFonts w:asciiTheme="minorHAnsi" w:hAnsiTheme="minorHAnsi" w:cstheme="minorHAnsi"/>
                <w:color w:val="000000"/>
                <w:sz w:val="20"/>
                <w:szCs w:val="18"/>
                <w:lang w:val="en-US"/>
              </w:rPr>
              <w:t xml:space="preserve"> </w:t>
            </w:r>
            <w:r w:rsidRPr="00B0087A">
              <w:rPr>
                <w:rFonts w:asciiTheme="minorHAnsi" w:hAnsiTheme="minorHAnsi" w:cstheme="minorHAnsi"/>
                <w:color w:val="000000"/>
                <w:sz w:val="20"/>
                <w:szCs w:val="18"/>
              </w:rPr>
              <w:t>απόδοση</w:t>
            </w:r>
            <w:r w:rsidRPr="00B0087A">
              <w:rPr>
                <w:rFonts w:asciiTheme="minorHAnsi" w:hAnsiTheme="minorHAnsi" w:cstheme="minorHAnsi"/>
                <w:color w:val="000000"/>
                <w:sz w:val="20"/>
                <w:szCs w:val="18"/>
                <w:lang w:val="en-US"/>
              </w:rPr>
              <w:t xml:space="preserve"> </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lang w:val="en-US"/>
              </w:rPr>
              <w:t>TCO, Energy Star</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Χρόνος απόκρισης</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&lt;=8</w:t>
            </w:r>
            <w:r w:rsidRPr="00B0087A">
              <w:rPr>
                <w:rFonts w:asciiTheme="minorHAnsi" w:hAnsiTheme="minorHAnsi" w:cstheme="minorHAnsi"/>
                <w:color w:val="000000"/>
                <w:sz w:val="20"/>
                <w:szCs w:val="18"/>
                <w:lang w:val="en-US"/>
              </w:rPr>
              <w:t>ms</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lang w:val="en-US"/>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lang w:val="en-US"/>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lang w:val="en-US"/>
              </w:rPr>
            </w:pPr>
          </w:p>
        </w:tc>
      </w:tr>
      <w:tr w:rsidR="009931DC" w:rsidRPr="00B0087A" w:rsidTr="00283060">
        <w:trPr>
          <w:trHeight w:val="56"/>
        </w:trPr>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9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tabs>
                <w:tab w:val="left" w:pos="421"/>
              </w:tabs>
              <w:spacing w:line="360" w:lineRule="auto"/>
              <w:jc w:val="both"/>
              <w:rPr>
                <w:rFonts w:asciiTheme="minorHAnsi" w:hAnsiTheme="minorHAnsi" w:cstheme="minorHAnsi"/>
                <w:color w:val="000000"/>
                <w:sz w:val="20"/>
                <w:szCs w:val="18"/>
                <w:lang w:val="en-US"/>
              </w:rPr>
            </w:pPr>
          </w:p>
        </w:tc>
        <w:tc>
          <w:tcPr>
            <w:tcW w:w="2183" w:type="dxa"/>
            <w:tcBorders>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Εγγύηση</w:t>
            </w:r>
          </w:p>
        </w:tc>
        <w:tc>
          <w:tcPr>
            <w:tcW w:w="312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9931DC" w:rsidRPr="00B0087A" w:rsidRDefault="009931DC" w:rsidP="00283060">
            <w:pPr>
              <w:spacing w:line="360" w:lineRule="auto"/>
              <w:rPr>
                <w:rFonts w:asciiTheme="minorHAnsi" w:hAnsiTheme="minorHAnsi" w:cstheme="minorHAnsi"/>
                <w:color w:val="000000"/>
                <w:sz w:val="20"/>
                <w:szCs w:val="18"/>
              </w:rPr>
            </w:pPr>
            <w:r w:rsidRPr="00B0087A">
              <w:rPr>
                <w:rFonts w:asciiTheme="minorHAnsi" w:hAnsiTheme="minorHAnsi" w:cstheme="minorHAnsi"/>
                <w:color w:val="000000"/>
                <w:sz w:val="20"/>
                <w:szCs w:val="18"/>
              </w:rPr>
              <w:t>≥ 2 έτη</w:t>
            </w:r>
          </w:p>
        </w:tc>
        <w:tc>
          <w:tcPr>
            <w:tcW w:w="141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tcPr>
          <w:p w:rsidR="009931DC" w:rsidRPr="00B0087A" w:rsidRDefault="009931DC" w:rsidP="00283060">
            <w:pPr>
              <w:spacing w:line="360" w:lineRule="auto"/>
              <w:jc w:val="center"/>
              <w:rPr>
                <w:rFonts w:asciiTheme="minorHAnsi" w:hAnsiTheme="minorHAnsi" w:cstheme="minorHAnsi"/>
                <w:color w:val="000000"/>
                <w:sz w:val="20"/>
                <w:szCs w:val="18"/>
              </w:rPr>
            </w:pPr>
            <w:r w:rsidRPr="00B0087A">
              <w:rPr>
                <w:rFonts w:asciiTheme="minorHAnsi" w:hAnsiTheme="minorHAnsi" w:cstheme="minorHAnsi"/>
                <w:color w:val="000000"/>
                <w:sz w:val="20"/>
                <w:szCs w:val="18"/>
              </w:rPr>
              <w:t>ΝΑΙ</w:t>
            </w:r>
          </w:p>
        </w:tc>
        <w:tc>
          <w:tcPr>
            <w:tcW w:w="238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 w:val="20"/>
                <w:szCs w:val="18"/>
              </w:rPr>
            </w:pPr>
          </w:p>
        </w:tc>
        <w:tc>
          <w:tcPr>
            <w:tcW w:w="390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rsidR="009931DC" w:rsidRPr="00B0087A" w:rsidRDefault="009931DC" w:rsidP="00283060">
            <w:pPr>
              <w:rPr>
                <w:rFonts w:asciiTheme="minorHAnsi" w:hAnsiTheme="minorHAnsi" w:cstheme="minorHAnsi"/>
                <w:szCs w:val="20"/>
              </w:rPr>
            </w:pPr>
          </w:p>
        </w:tc>
      </w:tr>
    </w:tbl>
    <w:p w:rsidR="009A75B9" w:rsidRPr="00B0087A" w:rsidRDefault="009A75B9" w:rsidP="00194D64">
      <w:pPr>
        <w:rPr>
          <w:rFonts w:asciiTheme="minorHAnsi" w:hAnsiTheme="minorHAnsi" w:cstheme="minorHAnsi"/>
          <w:b/>
          <w:sz w:val="22"/>
          <w:szCs w:val="22"/>
        </w:rPr>
      </w:pPr>
    </w:p>
    <w:p w:rsidR="003C02E9" w:rsidRPr="00B0087A" w:rsidRDefault="009931DC" w:rsidP="009A75B9">
      <w:pPr>
        <w:spacing w:line="360" w:lineRule="auto"/>
        <w:rPr>
          <w:rFonts w:asciiTheme="minorHAnsi" w:hAnsiTheme="minorHAnsi" w:cstheme="minorHAnsi"/>
          <w:b/>
          <w:sz w:val="22"/>
          <w:szCs w:val="22"/>
        </w:rPr>
      </w:pPr>
      <w:r w:rsidRPr="00B0087A">
        <w:rPr>
          <w:rFonts w:asciiTheme="minorHAnsi" w:hAnsiTheme="minorHAnsi" w:cstheme="minorHAnsi"/>
          <w:b/>
          <w:sz w:val="22"/>
          <w:szCs w:val="22"/>
        </w:rPr>
        <w:t>Πίνακας 3: Φορητός Υπολογιστής</w:t>
      </w:r>
    </w:p>
    <w:p w:rsidR="009931DC" w:rsidRPr="00B0087A" w:rsidRDefault="009931DC" w:rsidP="00194D64">
      <w:pPr>
        <w:rPr>
          <w:rFonts w:asciiTheme="minorHAnsi" w:hAnsiTheme="minorHAnsi" w:cstheme="minorHAnsi"/>
          <w:b/>
          <w:sz w:val="22"/>
          <w:szCs w:val="22"/>
        </w:rPr>
      </w:pPr>
    </w:p>
    <w:tbl>
      <w:tblPr>
        <w:tblpPr w:leftFromText="180" w:rightFromText="180" w:vertAnchor="text" w:tblpX="-649" w:tblpY="1"/>
        <w:tblOverlap w:val="never"/>
        <w:tblW w:w="15499" w:type="dxa"/>
        <w:tblLayout w:type="fixed"/>
        <w:tblCellMar>
          <w:top w:w="15" w:type="dxa"/>
          <w:bottom w:w="15" w:type="dxa"/>
        </w:tblCellMar>
        <w:tblLook w:val="04A0"/>
      </w:tblPr>
      <w:tblGrid>
        <w:gridCol w:w="570"/>
        <w:gridCol w:w="1435"/>
        <w:gridCol w:w="1146"/>
        <w:gridCol w:w="1859"/>
        <w:gridCol w:w="5670"/>
        <w:gridCol w:w="1417"/>
        <w:gridCol w:w="1843"/>
        <w:gridCol w:w="1559"/>
      </w:tblGrid>
      <w:tr w:rsidR="009931DC" w:rsidRPr="00B0087A" w:rsidTr="00283060">
        <w:trPr>
          <w:trHeight w:val="57"/>
          <w:tblHeader/>
        </w:trPr>
        <w:tc>
          <w:tcPr>
            <w:tcW w:w="570" w:type="dxa"/>
            <w:tcBorders>
              <w:top w:val="single" w:sz="4" w:space="0" w:color="auto"/>
              <w:left w:val="single" w:sz="4" w:space="0" w:color="auto"/>
              <w:bottom w:val="single" w:sz="4" w:space="0" w:color="auto"/>
              <w:right w:val="single" w:sz="4" w:space="0" w:color="auto"/>
            </w:tcBorders>
            <w:vAlign w:val="bottom"/>
          </w:tcPr>
          <w:p w:rsidR="009931DC" w:rsidRPr="00B0087A" w:rsidRDefault="009931DC" w:rsidP="00283060">
            <w:pPr>
              <w:spacing w:line="360" w:lineRule="auto"/>
              <w:jc w:val="center"/>
              <w:rPr>
                <w:rFonts w:asciiTheme="minorHAnsi" w:hAnsiTheme="minorHAnsi" w:cstheme="minorHAnsi"/>
                <w:b/>
                <w:bCs/>
                <w:color w:val="000000"/>
                <w:sz w:val="18"/>
                <w:szCs w:val="18"/>
              </w:rPr>
            </w:pPr>
            <w:bookmarkStart w:id="1" w:name="_Hlk515372493"/>
            <w:r w:rsidRPr="00B0087A">
              <w:rPr>
                <w:rFonts w:asciiTheme="minorHAnsi" w:hAnsiTheme="minorHAnsi" w:cstheme="minorHAnsi"/>
                <w:b/>
                <w:bCs/>
                <w:color w:val="000000"/>
                <w:sz w:val="18"/>
                <w:szCs w:val="18"/>
              </w:rPr>
              <w:t>Α/Α</w:t>
            </w:r>
          </w:p>
        </w:tc>
        <w:tc>
          <w:tcPr>
            <w:tcW w:w="1435" w:type="dxa"/>
            <w:tcBorders>
              <w:top w:val="single" w:sz="4" w:space="0" w:color="auto"/>
              <w:left w:val="single" w:sz="4" w:space="0" w:color="auto"/>
              <w:bottom w:val="single" w:sz="4" w:space="0" w:color="auto"/>
              <w:right w:val="single" w:sz="4" w:space="0" w:color="auto"/>
            </w:tcBorders>
            <w:vAlign w:val="bottom"/>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1146" w:type="dxa"/>
            <w:tcBorders>
              <w:top w:val="single" w:sz="4" w:space="0" w:color="auto"/>
              <w:left w:val="single" w:sz="4" w:space="0" w:color="auto"/>
              <w:bottom w:val="single" w:sz="4" w:space="0" w:color="auto"/>
              <w:right w:val="single" w:sz="4" w:space="0" w:color="auto"/>
            </w:tcBorders>
            <w:vAlign w:val="bottom"/>
          </w:tcPr>
          <w:p w:rsidR="009931DC" w:rsidRPr="00B0087A" w:rsidRDefault="009931DC" w:rsidP="00283060">
            <w:pPr>
              <w:spacing w:line="360" w:lineRule="auto"/>
              <w:jc w:val="center"/>
              <w:rPr>
                <w:rFonts w:asciiTheme="minorHAnsi" w:hAnsiTheme="minorHAnsi" w:cstheme="minorHAnsi"/>
                <w:b/>
                <w:bCs/>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5670" w:type="dxa"/>
            <w:tcBorders>
              <w:top w:val="single" w:sz="4" w:space="0" w:color="auto"/>
              <w:left w:val="single" w:sz="4" w:space="0" w:color="auto"/>
              <w:bottom w:val="single" w:sz="4" w:space="0" w:color="auto"/>
              <w:right w:val="single" w:sz="4" w:space="0" w:color="auto"/>
            </w:tcBorders>
            <w:vAlign w:val="bottom"/>
            <w:hideMark/>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 / Προδιαγραφές</w:t>
            </w:r>
          </w:p>
        </w:tc>
        <w:tc>
          <w:tcPr>
            <w:tcW w:w="1417" w:type="dxa"/>
            <w:tcBorders>
              <w:top w:val="single" w:sz="4" w:space="0" w:color="auto"/>
              <w:left w:val="single" w:sz="4" w:space="0" w:color="auto"/>
              <w:bottom w:val="single" w:sz="4" w:space="0" w:color="auto"/>
              <w:right w:val="single" w:sz="4" w:space="0" w:color="auto"/>
            </w:tcBorders>
            <w:vAlign w:val="bottom"/>
            <w:hideMark/>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tc>
      </w:tr>
      <w:tr w:rsidR="009931DC" w:rsidRPr="00B0087A" w:rsidTr="00283060">
        <w:trPr>
          <w:trHeight w:val="57"/>
        </w:trPr>
        <w:tc>
          <w:tcPr>
            <w:tcW w:w="570" w:type="dxa"/>
            <w:vMerge w:val="restart"/>
            <w:tcBorders>
              <w:top w:val="single" w:sz="4" w:space="0" w:color="auto"/>
              <w:left w:val="single" w:sz="4" w:space="0" w:color="auto"/>
              <w:right w:val="single" w:sz="4" w:space="0" w:color="auto"/>
            </w:tcBorders>
          </w:tcPr>
          <w:p w:rsidR="009931DC" w:rsidRPr="00B0087A" w:rsidRDefault="009931DC" w:rsidP="00283060">
            <w:pPr>
              <w:spacing w:line="360" w:lineRule="auto"/>
              <w:jc w:val="center"/>
              <w:rPr>
                <w:rFonts w:asciiTheme="minorHAnsi" w:hAnsiTheme="minorHAnsi" w:cstheme="minorHAnsi"/>
                <w:b/>
                <w:color w:val="000000"/>
                <w:sz w:val="18"/>
                <w:szCs w:val="18"/>
              </w:rPr>
            </w:pPr>
            <w:r w:rsidRPr="00B0087A">
              <w:rPr>
                <w:rFonts w:asciiTheme="minorHAnsi" w:hAnsiTheme="minorHAnsi" w:cstheme="minorHAnsi"/>
                <w:b/>
                <w:color w:val="000000"/>
                <w:sz w:val="18"/>
                <w:szCs w:val="18"/>
              </w:rPr>
              <w:t>3</w:t>
            </w:r>
          </w:p>
        </w:tc>
        <w:tc>
          <w:tcPr>
            <w:tcW w:w="1435" w:type="dxa"/>
            <w:vMerge w:val="restart"/>
            <w:tcBorders>
              <w:top w:val="single" w:sz="4" w:space="0" w:color="auto"/>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b/>
                <w:color w:val="000000"/>
                <w:sz w:val="18"/>
                <w:szCs w:val="18"/>
                <w:lang w:val="en-GB"/>
              </w:rPr>
            </w:pPr>
            <w:r w:rsidRPr="00B0087A">
              <w:rPr>
                <w:rFonts w:asciiTheme="minorHAnsi" w:hAnsiTheme="minorHAnsi" w:cstheme="minorHAnsi"/>
                <w:b/>
                <w:color w:val="000000"/>
                <w:sz w:val="18"/>
                <w:szCs w:val="18"/>
              </w:rPr>
              <w:t>Φορητός Υπολογιστής (</w:t>
            </w:r>
            <w:r w:rsidRPr="00B0087A">
              <w:rPr>
                <w:rFonts w:asciiTheme="minorHAnsi" w:hAnsiTheme="minorHAnsi" w:cstheme="minorHAnsi"/>
                <w:b/>
                <w:color w:val="000000"/>
                <w:sz w:val="18"/>
                <w:szCs w:val="18"/>
                <w:lang w:val="en-GB"/>
              </w:rPr>
              <w:t>Laptop)</w:t>
            </w: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3</w:t>
            </w:r>
            <w:r w:rsidRPr="00B0087A">
              <w:rPr>
                <w:rFonts w:asciiTheme="minorHAnsi" w:hAnsiTheme="minorHAnsi" w:cstheme="minorHAnsi"/>
                <w:color w:val="000000"/>
                <w:sz w:val="18"/>
                <w:szCs w:val="18"/>
                <w:lang w:val="en-US"/>
              </w:rPr>
              <w:t>.1</w:t>
            </w:r>
          </w:p>
        </w:tc>
        <w:tc>
          <w:tcPr>
            <w:tcW w:w="1859"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1 (τεμάχιο)</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3</w:t>
            </w:r>
            <w:r w:rsidRPr="00B0087A">
              <w:rPr>
                <w:rFonts w:asciiTheme="minorHAnsi" w:hAnsiTheme="minorHAnsi" w:cstheme="minorHAnsi"/>
                <w:color w:val="000000"/>
                <w:sz w:val="18"/>
                <w:szCs w:val="18"/>
                <w:lang w:val="en-US"/>
              </w:rPr>
              <w:t>.2</w:t>
            </w:r>
          </w:p>
        </w:tc>
        <w:tc>
          <w:tcPr>
            <w:tcW w:w="1859" w:type="dxa"/>
            <w:vMerge w:val="restart"/>
            <w:tcBorders>
              <w:top w:val="single" w:sz="4" w:space="0" w:color="auto"/>
              <w:left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Επεξεργαστής</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Μοντέλο επεξεργαστή με ημερομηνία κυκλοφορίας (</w:t>
            </w:r>
            <w:proofErr w:type="spellStart"/>
            <w:r w:rsidRPr="00B0087A">
              <w:rPr>
                <w:rFonts w:asciiTheme="minorHAnsi" w:hAnsiTheme="minorHAnsi" w:cstheme="minorHAnsi"/>
                <w:color w:val="000000"/>
                <w:sz w:val="18"/>
                <w:szCs w:val="18"/>
              </w:rPr>
              <w:t>release</w:t>
            </w:r>
            <w:proofErr w:type="spellEnd"/>
            <w:r w:rsidRPr="00B0087A">
              <w:rPr>
                <w:rFonts w:asciiTheme="minorHAnsi" w:hAnsiTheme="minorHAnsi" w:cstheme="minorHAnsi"/>
                <w:color w:val="000000"/>
                <w:sz w:val="18"/>
                <w:szCs w:val="18"/>
              </w:rPr>
              <w:t xml:space="preserve"> </w:t>
            </w:r>
            <w:proofErr w:type="spellStart"/>
            <w:r w:rsidRPr="00B0087A">
              <w:rPr>
                <w:rFonts w:asciiTheme="minorHAnsi" w:hAnsiTheme="minorHAnsi" w:cstheme="minorHAnsi"/>
                <w:color w:val="000000"/>
                <w:sz w:val="18"/>
                <w:szCs w:val="18"/>
              </w:rPr>
              <w:t>date</w:t>
            </w:r>
            <w:proofErr w:type="spellEnd"/>
            <w:r w:rsidRPr="00B0087A">
              <w:rPr>
                <w:rFonts w:asciiTheme="minorHAnsi" w:hAnsiTheme="minorHAnsi" w:cstheme="minorHAnsi"/>
                <w:color w:val="000000"/>
                <w:sz w:val="18"/>
                <w:szCs w:val="18"/>
              </w:rPr>
              <w:t>) από Ιανουάριο 2015 ή νεότερη</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left w:val="single" w:sz="4" w:space="0" w:color="auto"/>
              <w:right w:val="single" w:sz="4" w:space="0" w:color="auto"/>
            </w:tcBorders>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lang w:val="en-US"/>
              </w:rPr>
            </w:pPr>
            <w:proofErr w:type="spellStart"/>
            <w:r w:rsidRPr="00B0087A">
              <w:rPr>
                <w:rFonts w:asciiTheme="minorHAnsi" w:hAnsiTheme="minorHAnsi" w:cstheme="minorHAnsi"/>
                <w:color w:val="000000"/>
                <w:sz w:val="18"/>
                <w:szCs w:val="18"/>
                <w:lang w:val="en-US"/>
              </w:rPr>
              <w:t>Passmark</w:t>
            </w:r>
            <w:proofErr w:type="spellEnd"/>
            <w:r w:rsidRPr="00B0087A">
              <w:rPr>
                <w:rFonts w:asciiTheme="minorHAnsi" w:hAnsiTheme="minorHAnsi" w:cstheme="minorHAnsi"/>
                <w:color w:val="000000"/>
                <w:sz w:val="18"/>
                <w:szCs w:val="18"/>
                <w:lang w:val="en-US"/>
              </w:rPr>
              <w:t xml:space="preserve"> (CPU Benchmarks – </w:t>
            </w:r>
            <w:r w:rsidRPr="00B0087A">
              <w:rPr>
                <w:rFonts w:asciiTheme="minorHAnsi" w:hAnsiTheme="minorHAnsi" w:cstheme="minorHAnsi"/>
                <w:color w:val="000000"/>
                <w:sz w:val="18"/>
                <w:szCs w:val="18"/>
              </w:rPr>
              <w:t>μέση</w:t>
            </w:r>
            <w:r w:rsidRPr="00B0087A">
              <w:rPr>
                <w:rFonts w:asciiTheme="minorHAnsi" w:hAnsiTheme="minorHAnsi" w:cstheme="minorHAnsi"/>
                <w:color w:val="000000"/>
                <w:sz w:val="18"/>
                <w:szCs w:val="18"/>
                <w:lang w:val="en-US"/>
              </w:rPr>
              <w:t xml:space="preserve"> </w:t>
            </w:r>
            <w:r w:rsidRPr="00B0087A">
              <w:rPr>
                <w:rFonts w:asciiTheme="minorHAnsi" w:hAnsiTheme="minorHAnsi" w:cstheme="minorHAnsi"/>
                <w:color w:val="000000"/>
                <w:sz w:val="18"/>
                <w:szCs w:val="18"/>
              </w:rPr>
              <w:t>επίδοση</w:t>
            </w:r>
            <w:r w:rsidRPr="00B0087A">
              <w:rPr>
                <w:rFonts w:asciiTheme="minorHAnsi" w:hAnsiTheme="minorHAnsi" w:cstheme="minorHAnsi"/>
                <w:color w:val="000000"/>
                <w:sz w:val="18"/>
                <w:szCs w:val="18"/>
                <w:lang w:val="en-US"/>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 </w:t>
            </w:r>
            <w:r w:rsidRPr="00B0087A">
              <w:rPr>
                <w:rFonts w:asciiTheme="minorHAnsi" w:hAnsiTheme="minorHAnsi" w:cstheme="minorHAnsi"/>
                <w:color w:val="000000"/>
                <w:sz w:val="18"/>
                <w:szCs w:val="18"/>
                <w:lang w:val="en-US"/>
              </w:rPr>
              <w:t>1.300</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left w:val="single" w:sz="4" w:space="0" w:color="auto"/>
              <w:right w:val="single" w:sz="4" w:space="0" w:color="auto"/>
            </w:tcBorders>
            <w:vAlign w:val="center"/>
            <w:hideMark/>
          </w:tcPr>
          <w:p w:rsidR="009931DC" w:rsidRPr="00B0087A" w:rsidRDefault="009931DC" w:rsidP="00283060">
            <w:pPr>
              <w:spacing w:line="360" w:lineRule="auto"/>
              <w:rPr>
                <w:rFonts w:asciiTheme="minorHAnsi" w:hAnsiTheme="minorHAnsi" w:cstheme="minorHAnsi"/>
                <w:color w:val="000000"/>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Πυρήνες (</w:t>
            </w:r>
            <w:proofErr w:type="spellStart"/>
            <w:r w:rsidRPr="00B0087A">
              <w:rPr>
                <w:rFonts w:asciiTheme="minorHAnsi" w:hAnsiTheme="minorHAnsi" w:cstheme="minorHAnsi"/>
                <w:color w:val="000000"/>
                <w:sz w:val="18"/>
                <w:szCs w:val="18"/>
              </w:rPr>
              <w:t>cores</w:t>
            </w:r>
            <w:proofErr w:type="spellEnd"/>
            <w:r w:rsidRPr="00B0087A">
              <w:rPr>
                <w:rFonts w:asciiTheme="minorHAnsi" w:hAnsiTheme="minorHAnsi" w:cstheme="minorHAnsi"/>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 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Μνήμη RAM</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 xml:space="preserve">Προσφερόμενη μνήμη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 4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Σκληρός δίσκος</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 128 GB SSD ή ≥ 500MB </w:t>
            </w:r>
            <w:r w:rsidRPr="00B0087A">
              <w:rPr>
                <w:rFonts w:asciiTheme="minorHAnsi" w:hAnsiTheme="minorHAnsi" w:cstheme="minorHAnsi"/>
                <w:color w:val="000000"/>
                <w:sz w:val="18"/>
                <w:szCs w:val="18"/>
                <w:lang w:val="en-US"/>
              </w:rPr>
              <w:t>HDD</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Κάρτα γραφικών</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HD ή καλύτερη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Οπτικό μέσο</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DVD-RW</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Ήχος</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Ήχος HD, 2 τουλάχιστον ενσωματωμένα στερεοφωνικά ηχεία.</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Κάμερα</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Κάμερα τουλάχιστον 720p</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Μικρόφωνο</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375"/>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val="restart"/>
            <w:tcBorders>
              <w:top w:val="single" w:sz="4" w:space="0" w:color="auto"/>
              <w:left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Θύρες</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Τουλάχιστον 2 x USB (εκ των οποίων ≥1 θα είναι USB 3.0),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480"/>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left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τουλάχιστον μία υποδοχή ακουστικών  </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204"/>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τουλάχιστον </w:t>
            </w:r>
            <w:r w:rsidRPr="00B0087A">
              <w:rPr>
                <w:rFonts w:asciiTheme="minorHAnsi" w:hAnsiTheme="minorHAnsi" w:cstheme="minorHAnsi"/>
                <w:color w:val="000000"/>
                <w:sz w:val="18"/>
                <w:szCs w:val="18"/>
                <w:lang w:val="en-US"/>
              </w:rPr>
              <w:t>HDMI</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266"/>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sz w:val="18"/>
                <w:szCs w:val="18"/>
              </w:rPr>
              <w:t>Υποδοχές επέκτασης</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Τουλάχιστον 1 συσκευή ανάγνωσης καρτών (</w:t>
            </w:r>
            <w:r w:rsidRPr="00B0087A">
              <w:rPr>
                <w:rFonts w:asciiTheme="minorHAnsi" w:hAnsiTheme="minorHAnsi" w:cstheme="minorHAnsi"/>
                <w:sz w:val="18"/>
                <w:szCs w:val="18"/>
              </w:rPr>
              <w:t xml:space="preserve">SD </w:t>
            </w:r>
            <w:proofErr w:type="spellStart"/>
            <w:r w:rsidRPr="00B0087A">
              <w:rPr>
                <w:rFonts w:asciiTheme="minorHAnsi" w:hAnsiTheme="minorHAnsi" w:cstheme="minorHAnsi"/>
                <w:sz w:val="18"/>
                <w:szCs w:val="18"/>
              </w:rPr>
              <w:t>card</w:t>
            </w:r>
            <w:proofErr w:type="spellEnd"/>
            <w:r w:rsidRPr="00B0087A">
              <w:rPr>
                <w:rFonts w:asciiTheme="minorHAnsi" w:hAnsiTheme="minorHAnsi" w:cstheme="minorHAnsi"/>
                <w:sz w:val="18"/>
                <w:szCs w:val="18"/>
              </w:rPr>
              <w:t xml:space="preserve"> </w:t>
            </w:r>
            <w:proofErr w:type="spellStart"/>
            <w:r w:rsidRPr="00B0087A">
              <w:rPr>
                <w:rFonts w:asciiTheme="minorHAnsi" w:hAnsiTheme="minorHAnsi" w:cstheme="minorHAnsi"/>
                <w:sz w:val="18"/>
                <w:szCs w:val="18"/>
              </w:rPr>
              <w:t>reader</w:t>
            </w:r>
            <w:proofErr w:type="spellEnd"/>
            <w:r w:rsidRPr="00B0087A">
              <w:rPr>
                <w:rFonts w:asciiTheme="minorHAnsi" w:hAnsiTheme="minorHAnsi" w:cstheme="minorHAnsi"/>
                <w:sz w:val="18"/>
                <w:szCs w:val="18"/>
              </w:rPr>
              <w:t>)</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Κάρτα δικτύου</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lang w:val="en-US"/>
              </w:rPr>
            </w:pPr>
            <w:proofErr w:type="spellStart"/>
            <w:r w:rsidRPr="00B0087A">
              <w:rPr>
                <w:rFonts w:asciiTheme="minorHAnsi" w:hAnsiTheme="minorHAnsi" w:cstheme="minorHAnsi"/>
                <w:color w:val="000000"/>
                <w:sz w:val="18"/>
                <w:szCs w:val="18"/>
              </w:rPr>
              <w:t>Ethernet</w:t>
            </w:r>
            <w:proofErr w:type="spellEnd"/>
            <w:r w:rsidRPr="00B0087A">
              <w:rPr>
                <w:rFonts w:asciiTheme="minorHAnsi" w:hAnsiTheme="minorHAnsi" w:cstheme="minorHAnsi"/>
                <w:color w:val="000000"/>
                <w:sz w:val="18"/>
                <w:szCs w:val="18"/>
              </w:rPr>
              <w:t xml:space="preserve"> </w:t>
            </w:r>
            <w:r w:rsidRPr="00B0087A">
              <w:rPr>
                <w:rFonts w:asciiTheme="minorHAnsi" w:hAnsiTheme="minorHAnsi" w:cstheme="minorHAnsi"/>
                <w:color w:val="000000"/>
                <w:sz w:val="18"/>
                <w:szCs w:val="18"/>
                <w:lang w:val="en-US"/>
              </w:rPr>
              <w:t>Gigabit</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Ασύρματη Σύνδεση</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lang w:val="en-US"/>
              </w:rPr>
            </w:pPr>
            <w:proofErr w:type="spellStart"/>
            <w:r w:rsidRPr="00B0087A">
              <w:rPr>
                <w:rFonts w:asciiTheme="minorHAnsi" w:hAnsiTheme="minorHAnsi" w:cstheme="minorHAnsi"/>
                <w:color w:val="000000"/>
                <w:sz w:val="18"/>
                <w:szCs w:val="18"/>
                <w:lang w:val="en-US"/>
              </w:rPr>
              <w:t>Wi</w:t>
            </w:r>
            <w:r w:rsidRPr="00B0087A">
              <w:rPr>
                <w:rFonts w:asciiTheme="minorHAnsi" w:hAnsiTheme="minorHAnsi" w:cstheme="minorHAnsi"/>
                <w:color w:val="000000"/>
                <w:sz w:val="18"/>
                <w:szCs w:val="18"/>
              </w:rPr>
              <w:t>Fi</w:t>
            </w:r>
            <w:proofErr w:type="spellEnd"/>
            <w:r w:rsidRPr="00B0087A">
              <w:rPr>
                <w:rFonts w:asciiTheme="minorHAnsi" w:hAnsiTheme="minorHAnsi" w:cstheme="minorHAnsi"/>
                <w:color w:val="000000"/>
                <w:sz w:val="18"/>
                <w:szCs w:val="18"/>
              </w:rPr>
              <w:t xml:space="preserve"> 802.11</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958"/>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Λειτουργικό Σύστημα</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Το κάθε </w:t>
            </w:r>
            <w:proofErr w:type="spellStart"/>
            <w:r w:rsidRPr="00B0087A">
              <w:rPr>
                <w:rFonts w:asciiTheme="minorHAnsi" w:hAnsiTheme="minorHAnsi" w:cstheme="minorHAnsi"/>
                <w:color w:val="000000"/>
                <w:sz w:val="18"/>
                <w:szCs w:val="18"/>
              </w:rPr>
              <w:t>laptop</w:t>
            </w:r>
            <w:proofErr w:type="spellEnd"/>
            <w:r w:rsidRPr="00B0087A">
              <w:rPr>
                <w:rFonts w:asciiTheme="minorHAnsi" w:hAnsiTheme="minorHAnsi" w:cstheme="minorHAnsi"/>
                <w:color w:val="000000"/>
                <w:sz w:val="18"/>
                <w:szCs w:val="18"/>
              </w:rPr>
              <w:t xml:space="preserve"> πρέπει να διαθέτει </w:t>
            </w:r>
            <w:proofErr w:type="spellStart"/>
            <w:r w:rsidRPr="00B0087A">
              <w:rPr>
                <w:rFonts w:asciiTheme="minorHAnsi" w:hAnsiTheme="minorHAnsi" w:cstheme="minorHAnsi"/>
                <w:color w:val="000000"/>
                <w:sz w:val="18"/>
                <w:szCs w:val="18"/>
              </w:rPr>
              <w:t>προεγκατεστημένο</w:t>
            </w:r>
            <w:proofErr w:type="spellEnd"/>
            <w:r w:rsidRPr="00B0087A">
              <w:rPr>
                <w:rFonts w:asciiTheme="minorHAnsi" w:hAnsiTheme="minorHAnsi" w:cstheme="minorHAnsi"/>
                <w:color w:val="000000"/>
                <w:sz w:val="18"/>
                <w:szCs w:val="18"/>
              </w:rPr>
              <w:t xml:space="preserve"> Λειτουργικό Σύστημα x64 με ελληνική διεπαφή χρήστη, γραφικό περιβάλλον εργασίας, τελευταίας σταθερής έκδοσης, με μεγάλο εύρος μηχανικών και υποστηρικτικών διαδικασιών. Να παίρνει συχνές ενημερώσεις δωρεάν. Δυνατότητα εγκατάστασης ενιαίας εφαρμογής αυτοματισμού γραφείου ευρέως διαδεδομένη, όπως επεξεργαστής κειμένου, υπολογιστικά φύλλα, αλληλογραφία και ημερολόγιο με παγκόσμια αναγνώριση και εξοικείωση από μεγάλο πλήθος χρηστών.</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val="restart"/>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Οθόνη</w:t>
            </w: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Διαγώνιος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 xml:space="preserve"> </w:t>
            </w:r>
            <w:r w:rsidRPr="00B0087A">
              <w:rPr>
                <w:rFonts w:asciiTheme="minorHAnsi" w:hAnsiTheme="minorHAnsi" w:cstheme="minorHAnsi"/>
                <w:color w:val="000000"/>
                <w:sz w:val="18"/>
                <w:szCs w:val="18"/>
              </w:rPr>
              <w:t>15,6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9931DC" w:rsidRPr="00B0087A" w:rsidRDefault="009931DC" w:rsidP="00283060">
            <w:pPr>
              <w:spacing w:line="360" w:lineRule="auto"/>
              <w:rPr>
                <w:rFonts w:asciiTheme="minorHAnsi" w:hAnsiTheme="minorHAnsi" w:cstheme="minorHAnsi"/>
                <w:color w:val="000000"/>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Ανάλυση </w:t>
            </w:r>
          </w:p>
        </w:tc>
        <w:tc>
          <w:tcPr>
            <w:tcW w:w="1417" w:type="dxa"/>
            <w:tcBorders>
              <w:top w:val="single" w:sz="4" w:space="0" w:color="auto"/>
              <w:left w:val="single" w:sz="4" w:space="0" w:color="auto"/>
              <w:bottom w:val="single" w:sz="4" w:space="0" w:color="auto"/>
              <w:right w:val="single" w:sz="4" w:space="0" w:color="auto"/>
            </w:tcBorders>
            <w:noWrap/>
            <w:hideMark/>
          </w:tcPr>
          <w:p w:rsidR="009931DC" w:rsidRPr="00B0087A" w:rsidRDefault="009931DC"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FF0000"/>
                <w:sz w:val="18"/>
                <w:szCs w:val="18"/>
              </w:rPr>
              <w:t xml:space="preserve"> </w:t>
            </w:r>
            <w:r w:rsidRPr="00B0087A">
              <w:rPr>
                <w:rFonts w:asciiTheme="minorHAnsi" w:hAnsiTheme="minorHAnsi" w:cstheme="minorHAnsi"/>
                <w:sz w:val="18"/>
                <w:szCs w:val="18"/>
              </w:rPr>
              <w:t>1</w:t>
            </w:r>
            <w:r w:rsidRPr="00B0087A">
              <w:rPr>
                <w:rFonts w:asciiTheme="minorHAnsi" w:hAnsiTheme="minorHAnsi" w:cstheme="minorHAnsi"/>
                <w:sz w:val="18"/>
                <w:szCs w:val="18"/>
                <w:lang w:val="en-US"/>
              </w:rPr>
              <w:t xml:space="preserve">366 </w:t>
            </w:r>
            <w:r w:rsidRPr="00B0087A">
              <w:rPr>
                <w:rFonts w:asciiTheme="minorHAnsi" w:hAnsiTheme="minorHAnsi" w:cstheme="minorHAnsi"/>
                <w:sz w:val="18"/>
                <w:szCs w:val="18"/>
              </w:rPr>
              <w:t>x</w:t>
            </w:r>
            <w:r w:rsidRPr="00B0087A">
              <w:rPr>
                <w:rFonts w:asciiTheme="minorHAnsi" w:hAnsiTheme="minorHAnsi" w:cstheme="minorHAnsi"/>
                <w:sz w:val="18"/>
                <w:szCs w:val="18"/>
                <w:lang w:val="en-US"/>
              </w:rPr>
              <w:t xml:space="preserve"> 768</w:t>
            </w:r>
            <w:r w:rsidRPr="00B0087A">
              <w:rPr>
                <w:rFonts w:asciiTheme="minorHAnsi" w:hAnsiTheme="minorHAnsi" w:cstheme="minorHAns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Βάρος</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≤2.5</w:t>
            </w:r>
            <w:proofErr w:type="spellStart"/>
            <w:r w:rsidRPr="00B0087A">
              <w:rPr>
                <w:rFonts w:asciiTheme="minorHAnsi" w:hAnsiTheme="minorHAnsi" w:cstheme="minorHAnsi"/>
                <w:color w:val="000000"/>
                <w:sz w:val="18"/>
                <w:szCs w:val="18"/>
                <w:lang w:val="en-US"/>
              </w:rPr>
              <w:t>Kgr</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Μπαταρία</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Ιόντων </w:t>
            </w:r>
            <w:proofErr w:type="spellStart"/>
            <w:r w:rsidRPr="00B0087A">
              <w:rPr>
                <w:rFonts w:asciiTheme="minorHAnsi" w:hAnsiTheme="minorHAnsi" w:cstheme="minorHAnsi"/>
                <w:color w:val="000000"/>
                <w:sz w:val="18"/>
                <w:szCs w:val="18"/>
              </w:rPr>
              <w:t>λιθίου</w:t>
            </w:r>
            <w:proofErr w:type="spellEnd"/>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tcBorders>
              <w:top w:val="single" w:sz="4" w:space="0" w:color="auto"/>
              <w:left w:val="single" w:sz="4" w:space="0" w:color="auto"/>
              <w:bottom w:val="single" w:sz="4" w:space="0" w:color="auto"/>
              <w:right w:val="single" w:sz="4" w:space="0" w:color="auto"/>
            </w:tcBorders>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Τσάντα μεταφοράς</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rPr>
            </w:pPr>
          </w:p>
        </w:tc>
      </w:tr>
      <w:tr w:rsidR="009931DC" w:rsidRPr="00B0087A" w:rsidTr="00283060">
        <w:trPr>
          <w:trHeight w:val="57"/>
        </w:trPr>
        <w:tc>
          <w:tcPr>
            <w:tcW w:w="570"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val="restart"/>
            <w:tcBorders>
              <w:top w:val="single" w:sz="4" w:space="0" w:color="auto"/>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highlight w:val="yellow"/>
              </w:rPr>
            </w:pPr>
            <w:r w:rsidRPr="00B0087A">
              <w:rPr>
                <w:rFonts w:asciiTheme="minorHAnsi" w:hAnsiTheme="minorHAnsi" w:cstheme="minorHAnsi"/>
                <w:color w:val="000000"/>
                <w:sz w:val="18"/>
                <w:szCs w:val="18"/>
              </w:rPr>
              <w:t>Εγγύηση</w:t>
            </w: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 2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highlight w:val="yellow"/>
              </w:rPr>
            </w:pPr>
          </w:p>
        </w:tc>
      </w:tr>
      <w:tr w:rsidR="009931DC" w:rsidRPr="00B0087A" w:rsidTr="00283060">
        <w:trPr>
          <w:trHeight w:val="57"/>
        </w:trPr>
        <w:tc>
          <w:tcPr>
            <w:tcW w:w="570" w:type="dxa"/>
            <w:tcBorders>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435" w:type="dxa"/>
            <w:tcBorders>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146"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tabs>
                <w:tab w:val="left" w:pos="421"/>
              </w:tabs>
              <w:spacing w:line="360" w:lineRule="auto"/>
              <w:jc w:val="both"/>
              <w:rPr>
                <w:rFonts w:asciiTheme="minorHAnsi" w:hAnsiTheme="minorHAnsi" w:cstheme="minorHAnsi"/>
                <w:color w:val="000000"/>
                <w:sz w:val="18"/>
                <w:szCs w:val="18"/>
                <w:lang w:val="en-US"/>
              </w:rPr>
            </w:pPr>
          </w:p>
        </w:tc>
        <w:tc>
          <w:tcPr>
            <w:tcW w:w="1859" w:type="dxa"/>
            <w:vMerge/>
            <w:tcBorders>
              <w:left w:val="single" w:sz="4" w:space="0" w:color="auto"/>
              <w:bottom w:val="single" w:sz="4" w:space="0" w:color="auto"/>
              <w:right w:val="single" w:sz="4" w:space="0" w:color="auto"/>
            </w:tcBorders>
            <w:vAlign w:val="center"/>
          </w:tcPr>
          <w:p w:rsidR="009931DC" w:rsidRPr="00B0087A" w:rsidRDefault="009931DC" w:rsidP="00283060">
            <w:pPr>
              <w:spacing w:line="360" w:lineRule="auto"/>
              <w:rPr>
                <w:rFonts w:asciiTheme="minorHAnsi" w:hAnsiTheme="minorHAnsi" w:cstheme="minorHAnsi"/>
                <w:color w:val="000000"/>
                <w:sz w:val="18"/>
                <w:szCs w:val="18"/>
                <w:highlight w:val="yellow"/>
              </w:rPr>
            </w:pPr>
          </w:p>
        </w:tc>
        <w:tc>
          <w:tcPr>
            <w:tcW w:w="5670" w:type="dxa"/>
            <w:tcBorders>
              <w:top w:val="single" w:sz="4" w:space="0" w:color="auto"/>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των δύο (2) ετών είτε να τεκμηριωθεί ο τρόπος και βαθμός παροχής της ζητούμενης εγγύησης από τον προσφέροντα.</w:t>
            </w:r>
          </w:p>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Το κόστος της παροχής εγγύησης δεν θα κοστολογηθεί χωριστά και θα εμπεριέχεται στο κόστος του μηχανήματος.</w:t>
            </w:r>
          </w:p>
        </w:tc>
        <w:tc>
          <w:tcPr>
            <w:tcW w:w="1417" w:type="dxa"/>
            <w:tcBorders>
              <w:top w:val="single" w:sz="4" w:space="0" w:color="auto"/>
              <w:left w:val="single" w:sz="4" w:space="0" w:color="auto"/>
              <w:bottom w:val="single" w:sz="4" w:space="0" w:color="auto"/>
              <w:right w:val="single" w:sz="4" w:space="0" w:color="auto"/>
            </w:tcBorders>
            <w:noWrap/>
          </w:tcPr>
          <w:p w:rsidR="009931DC" w:rsidRPr="00B0087A" w:rsidRDefault="009931DC"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color w:val="000000"/>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9931DC" w:rsidRPr="00B0087A" w:rsidRDefault="009931DC" w:rsidP="00283060">
            <w:pPr>
              <w:spacing w:line="360" w:lineRule="auto"/>
              <w:rPr>
                <w:rFonts w:asciiTheme="minorHAnsi" w:hAnsiTheme="minorHAnsi" w:cstheme="minorHAnsi"/>
                <w:sz w:val="18"/>
                <w:szCs w:val="18"/>
                <w:highlight w:val="yellow"/>
              </w:rPr>
            </w:pPr>
          </w:p>
        </w:tc>
      </w:tr>
      <w:bookmarkEnd w:id="1"/>
    </w:tbl>
    <w:p w:rsidR="00A4092B" w:rsidRDefault="00A4092B" w:rsidP="00194D64">
      <w:pPr>
        <w:rPr>
          <w:rFonts w:asciiTheme="minorHAnsi" w:hAnsiTheme="minorHAnsi" w:cstheme="minorHAnsi"/>
          <w:b/>
          <w:sz w:val="22"/>
          <w:szCs w:val="22"/>
        </w:rPr>
      </w:pPr>
    </w:p>
    <w:p w:rsidR="00082F06" w:rsidRDefault="00082F06" w:rsidP="00194D64">
      <w:pPr>
        <w:rPr>
          <w:rFonts w:asciiTheme="minorHAnsi" w:hAnsiTheme="minorHAnsi" w:cstheme="minorHAnsi"/>
          <w:b/>
          <w:sz w:val="22"/>
          <w:szCs w:val="22"/>
        </w:rPr>
      </w:pPr>
    </w:p>
    <w:p w:rsidR="00082F06" w:rsidRDefault="00082F06" w:rsidP="00194D64">
      <w:pPr>
        <w:rPr>
          <w:rFonts w:asciiTheme="minorHAnsi" w:hAnsiTheme="minorHAnsi" w:cstheme="minorHAnsi"/>
          <w:b/>
          <w:sz w:val="22"/>
          <w:szCs w:val="22"/>
        </w:rPr>
      </w:pPr>
    </w:p>
    <w:p w:rsidR="00082F06" w:rsidRPr="00B0087A" w:rsidRDefault="00082F06" w:rsidP="00194D64">
      <w:pPr>
        <w:rPr>
          <w:rFonts w:asciiTheme="minorHAnsi" w:hAnsiTheme="minorHAnsi" w:cstheme="minorHAnsi"/>
          <w:b/>
          <w:sz w:val="22"/>
          <w:szCs w:val="22"/>
        </w:rPr>
      </w:pPr>
    </w:p>
    <w:p w:rsidR="00A4092B" w:rsidRPr="00B0087A" w:rsidRDefault="00A4092B" w:rsidP="00194D64">
      <w:pPr>
        <w:rPr>
          <w:rFonts w:asciiTheme="minorHAnsi" w:hAnsiTheme="minorHAnsi" w:cstheme="minorHAnsi"/>
          <w:b/>
          <w:sz w:val="22"/>
          <w:szCs w:val="22"/>
        </w:rPr>
      </w:pPr>
    </w:p>
    <w:p w:rsidR="00A4092B" w:rsidRPr="00B0087A" w:rsidRDefault="00A4092B" w:rsidP="00194D64">
      <w:pPr>
        <w:rPr>
          <w:rFonts w:asciiTheme="minorHAnsi" w:hAnsiTheme="minorHAnsi" w:cstheme="minorHAnsi"/>
          <w:b/>
          <w:sz w:val="22"/>
          <w:szCs w:val="22"/>
        </w:rPr>
      </w:pPr>
    </w:p>
    <w:p w:rsidR="009931DC" w:rsidRPr="00B0087A" w:rsidRDefault="009931DC" w:rsidP="009A75B9">
      <w:pPr>
        <w:spacing w:line="360" w:lineRule="auto"/>
        <w:rPr>
          <w:rFonts w:asciiTheme="minorHAnsi" w:hAnsiTheme="minorHAnsi" w:cstheme="minorHAnsi"/>
          <w:b/>
          <w:sz w:val="22"/>
          <w:szCs w:val="22"/>
        </w:rPr>
      </w:pPr>
      <w:r w:rsidRPr="00B0087A">
        <w:rPr>
          <w:rFonts w:asciiTheme="minorHAnsi" w:hAnsiTheme="minorHAnsi" w:cstheme="minorHAnsi"/>
          <w:b/>
          <w:sz w:val="22"/>
          <w:szCs w:val="22"/>
        </w:rPr>
        <w:lastRenderedPageBreak/>
        <w:t xml:space="preserve">Πίνακας 4: </w:t>
      </w:r>
      <w:r w:rsidR="00F5112D" w:rsidRPr="00B0087A">
        <w:rPr>
          <w:rFonts w:asciiTheme="minorHAnsi" w:hAnsiTheme="minorHAnsi" w:cstheme="minorHAnsi"/>
          <w:b/>
          <w:sz w:val="22"/>
          <w:szCs w:val="22"/>
        </w:rPr>
        <w:t xml:space="preserve">Ψηφιακή </w:t>
      </w:r>
      <w:r w:rsidRPr="00B0087A">
        <w:rPr>
          <w:rFonts w:asciiTheme="minorHAnsi" w:hAnsiTheme="minorHAnsi" w:cstheme="minorHAnsi"/>
          <w:b/>
          <w:sz w:val="22"/>
          <w:szCs w:val="22"/>
        </w:rPr>
        <w:t>Φωτογραφική Μηχανή</w:t>
      </w:r>
    </w:p>
    <w:p w:rsidR="009931DC" w:rsidRPr="00B0087A" w:rsidRDefault="009931DC" w:rsidP="00194D64">
      <w:pPr>
        <w:rPr>
          <w:rFonts w:asciiTheme="minorHAnsi" w:hAnsiTheme="minorHAnsi" w:cstheme="minorHAnsi"/>
          <w:b/>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72"/>
        <w:gridCol w:w="851"/>
        <w:gridCol w:w="1842"/>
        <w:gridCol w:w="2268"/>
        <w:gridCol w:w="3119"/>
        <w:gridCol w:w="3402"/>
        <w:gridCol w:w="1559"/>
      </w:tblGrid>
      <w:tr w:rsidR="009931DC" w:rsidRPr="00B0087A" w:rsidTr="009A75B9">
        <w:trPr>
          <w:tblHeader/>
        </w:trPr>
        <w:tc>
          <w:tcPr>
            <w:tcW w:w="738" w:type="dxa"/>
            <w:tcBorders>
              <w:bottom w:val="single" w:sz="4" w:space="0" w:color="auto"/>
            </w:tcBorders>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Α/Α</w:t>
            </w:r>
          </w:p>
        </w:tc>
        <w:tc>
          <w:tcPr>
            <w:tcW w:w="1672" w:type="dxa"/>
            <w:tcBorders>
              <w:bottom w:val="single" w:sz="4" w:space="0" w:color="auto"/>
            </w:tcBorders>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851" w:type="dxa"/>
            <w:tcBorders>
              <w:bottom w:val="single" w:sz="4" w:space="0" w:color="auto"/>
            </w:tcBorders>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p>
        </w:tc>
        <w:tc>
          <w:tcPr>
            <w:tcW w:w="1842" w:type="dxa"/>
            <w:tcBorders>
              <w:bottom w:val="single" w:sz="4" w:space="0" w:color="auto"/>
            </w:tcBorders>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2268" w:type="dxa"/>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w:t>
            </w:r>
          </w:p>
        </w:tc>
        <w:tc>
          <w:tcPr>
            <w:tcW w:w="3119" w:type="dxa"/>
            <w:shd w:val="clear" w:color="auto" w:fill="auto"/>
            <w:vAlign w:val="center"/>
          </w:tcPr>
          <w:p w:rsidR="009931DC" w:rsidRPr="00B0087A" w:rsidRDefault="009931DC"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ΑΠΑΙΤΗΣΗ</w:t>
            </w:r>
          </w:p>
        </w:tc>
        <w:tc>
          <w:tcPr>
            <w:tcW w:w="3402" w:type="dxa"/>
            <w:shd w:val="clear" w:color="auto" w:fill="auto"/>
            <w:vAlign w:val="center"/>
          </w:tcPr>
          <w:p w:rsidR="009931DC" w:rsidRPr="00B0087A" w:rsidRDefault="00F524F3"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20"/>
                <w:szCs w:val="18"/>
              </w:rPr>
              <w:t>Απάντηση Προσφέροντα</w:t>
            </w:r>
          </w:p>
        </w:tc>
        <w:tc>
          <w:tcPr>
            <w:tcW w:w="1559" w:type="dxa"/>
            <w:shd w:val="clear" w:color="auto" w:fill="auto"/>
            <w:vAlign w:val="center"/>
          </w:tcPr>
          <w:p w:rsidR="009A75B9" w:rsidRPr="00B0087A" w:rsidRDefault="009A75B9" w:rsidP="009A75B9">
            <w:pPr>
              <w:spacing w:line="360" w:lineRule="auto"/>
              <w:jc w:val="center"/>
              <w:rPr>
                <w:rFonts w:asciiTheme="minorHAnsi" w:hAnsiTheme="minorHAnsi" w:cstheme="minorHAnsi"/>
                <w:b/>
                <w:bCs/>
                <w:color w:val="000000"/>
                <w:sz w:val="18"/>
                <w:szCs w:val="18"/>
              </w:rPr>
            </w:pPr>
          </w:p>
          <w:p w:rsidR="009931DC" w:rsidRPr="00B0087A" w:rsidRDefault="009931DC" w:rsidP="009A75B9">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p w:rsidR="009931DC" w:rsidRPr="00B0087A" w:rsidRDefault="009931DC" w:rsidP="009A75B9">
            <w:pPr>
              <w:spacing w:line="360" w:lineRule="auto"/>
              <w:jc w:val="center"/>
              <w:rPr>
                <w:rFonts w:asciiTheme="minorHAnsi" w:hAnsiTheme="minorHAnsi" w:cstheme="minorHAnsi"/>
                <w:b/>
                <w:bCs/>
                <w:color w:val="000000"/>
                <w:sz w:val="18"/>
                <w:szCs w:val="18"/>
              </w:rPr>
            </w:pPr>
          </w:p>
        </w:tc>
      </w:tr>
      <w:tr w:rsidR="009931DC" w:rsidRPr="00B0087A" w:rsidTr="009931DC">
        <w:tc>
          <w:tcPr>
            <w:tcW w:w="738" w:type="dxa"/>
            <w:vMerge w:val="restart"/>
            <w:tcBorders>
              <w:top w:val="single" w:sz="4" w:space="0" w:color="auto"/>
              <w:left w:val="single" w:sz="4" w:space="0" w:color="auto"/>
              <w:right w:val="single" w:sz="4" w:space="0" w:color="auto"/>
            </w:tcBorders>
          </w:tcPr>
          <w:p w:rsidR="009931DC" w:rsidRPr="00B0087A" w:rsidRDefault="009931DC" w:rsidP="00E40FB6">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4</w:t>
            </w:r>
          </w:p>
        </w:tc>
        <w:tc>
          <w:tcPr>
            <w:tcW w:w="1672" w:type="dxa"/>
            <w:vMerge w:val="restart"/>
            <w:tcBorders>
              <w:top w:val="single" w:sz="4" w:space="0" w:color="auto"/>
              <w:left w:val="single" w:sz="4" w:space="0" w:color="auto"/>
              <w:right w:val="single" w:sz="4" w:space="0" w:color="auto"/>
            </w:tcBorders>
          </w:tcPr>
          <w:p w:rsidR="009931DC" w:rsidRPr="00B0087A" w:rsidRDefault="009931DC" w:rsidP="00E40FB6">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Ψηφιακή Φωτογραφική Μηχανή </w:t>
            </w:r>
          </w:p>
        </w:tc>
        <w:tc>
          <w:tcPr>
            <w:tcW w:w="851" w:type="dxa"/>
            <w:tcBorders>
              <w:top w:val="single" w:sz="4" w:space="0" w:color="auto"/>
              <w:left w:val="single" w:sz="4" w:space="0" w:color="auto"/>
              <w:right w:val="single" w:sz="4" w:space="0" w:color="auto"/>
            </w:tcBorders>
          </w:tcPr>
          <w:p w:rsidR="009931DC" w:rsidRPr="00B0087A" w:rsidRDefault="009931DC" w:rsidP="00E40FB6">
            <w:pPr>
              <w:pStyle w:val="ab"/>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931DC" w:rsidRPr="00B0087A" w:rsidRDefault="009931DC" w:rsidP="00E40FB6">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2268" w:type="dxa"/>
            <w:tcBorders>
              <w:left w:val="single" w:sz="4" w:space="0" w:color="auto"/>
            </w:tcBorders>
            <w:shd w:val="clear" w:color="auto" w:fill="auto"/>
            <w:vAlign w:val="center"/>
          </w:tcPr>
          <w:p w:rsidR="009931DC" w:rsidRPr="00B0087A" w:rsidRDefault="009931DC" w:rsidP="00E40FB6">
            <w:pPr>
              <w:spacing w:line="360" w:lineRule="auto"/>
              <w:rPr>
                <w:rFonts w:asciiTheme="minorHAnsi" w:hAnsiTheme="minorHAnsi" w:cstheme="minorHAnsi"/>
                <w:color w:val="000000"/>
                <w:sz w:val="18"/>
              </w:rPr>
            </w:pPr>
            <w:r w:rsidRPr="00B0087A">
              <w:rPr>
                <w:rFonts w:asciiTheme="minorHAnsi" w:hAnsiTheme="minorHAnsi" w:cstheme="minorHAnsi"/>
                <w:color w:val="000000"/>
                <w:sz w:val="18"/>
              </w:rPr>
              <w:t>10 (τεμάχια)</w:t>
            </w:r>
          </w:p>
        </w:tc>
        <w:tc>
          <w:tcPr>
            <w:tcW w:w="3119" w:type="dxa"/>
            <w:shd w:val="clear" w:color="auto" w:fill="auto"/>
            <w:vAlign w:val="center"/>
          </w:tcPr>
          <w:p w:rsidR="009931DC" w:rsidRPr="00B0087A" w:rsidRDefault="009931DC" w:rsidP="00E40FB6">
            <w:pPr>
              <w:spacing w:line="360" w:lineRule="auto"/>
              <w:rPr>
                <w:rFonts w:asciiTheme="minorHAnsi" w:hAnsiTheme="minorHAnsi" w:cstheme="minorHAnsi"/>
                <w:color w:val="000000"/>
                <w:sz w:val="18"/>
              </w:rPr>
            </w:pPr>
            <w:r w:rsidRPr="00B0087A">
              <w:rPr>
                <w:rFonts w:asciiTheme="minorHAnsi" w:hAnsiTheme="minorHAnsi" w:cstheme="minorHAnsi"/>
                <w:color w:val="000000"/>
                <w:sz w:val="18"/>
              </w:rPr>
              <w:t>ΝΑΙ</w:t>
            </w:r>
          </w:p>
        </w:tc>
        <w:tc>
          <w:tcPr>
            <w:tcW w:w="3402" w:type="dxa"/>
            <w:shd w:val="clear" w:color="auto" w:fill="auto"/>
            <w:vAlign w:val="center"/>
          </w:tcPr>
          <w:p w:rsidR="009931DC" w:rsidRPr="00B0087A" w:rsidRDefault="009931DC" w:rsidP="00E40FB6">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E40FB6">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4.2</w:t>
            </w:r>
          </w:p>
        </w:tc>
        <w:tc>
          <w:tcPr>
            <w:tcW w:w="1842" w:type="dxa"/>
            <w:vMerge w:val="restart"/>
            <w:tcBorders>
              <w:top w:val="single" w:sz="4" w:space="0" w:color="auto"/>
              <w:left w:val="single" w:sz="4" w:space="0" w:color="auto"/>
              <w:righ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Τεχνικά Χαρακτηριστικά</w:t>
            </w: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Μέγιστη ανάλυση φωτογραφίας</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16.1 MP</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Τύπος Αισθητήρα</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CCD</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Διαγώνιος οθόνης</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2.7</w:t>
            </w:r>
            <w:r w:rsidRPr="00B0087A">
              <w:rPr>
                <w:rFonts w:asciiTheme="minorHAnsi" w:hAnsiTheme="minorHAnsi" w:cstheme="minorHAnsi"/>
                <w:color w:val="000000"/>
                <w:sz w:val="18"/>
              </w:rPr>
              <w:t>"</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 xml:space="preserve">Οπτικό </w:t>
            </w:r>
            <w:proofErr w:type="spellStart"/>
            <w:r w:rsidRPr="00B0087A">
              <w:rPr>
                <w:rFonts w:asciiTheme="minorHAnsi" w:hAnsiTheme="minorHAnsi" w:cstheme="minorHAnsi"/>
                <w:color w:val="000000"/>
                <w:sz w:val="18"/>
              </w:rPr>
              <w:t>zoom</w:t>
            </w:r>
            <w:proofErr w:type="spellEnd"/>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5</w:t>
            </w:r>
            <w:r w:rsidRPr="00B0087A">
              <w:rPr>
                <w:rFonts w:asciiTheme="minorHAnsi" w:hAnsiTheme="minorHAnsi" w:cstheme="minorHAnsi"/>
                <w:color w:val="000000"/>
                <w:sz w:val="18"/>
              </w:rPr>
              <w:t>x</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Υποστήριξη αρχείων εικόνας τύπου</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JPEG</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 xml:space="preserve">Υποστήριξη λήψης βίντεο </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r w:rsidRPr="00B0087A">
              <w:rPr>
                <w:rFonts w:asciiTheme="minorHAnsi" w:hAnsiTheme="minorHAnsi" w:cstheme="minorHAnsi"/>
                <w:color w:val="000000"/>
                <w:sz w:val="18"/>
                <w:szCs w:val="18"/>
              </w:rPr>
              <w:t>Ενσωματωμένο Φλας</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r w:rsidRPr="00B0087A">
              <w:rPr>
                <w:rFonts w:asciiTheme="minorHAnsi" w:hAnsiTheme="minorHAnsi" w:cstheme="minorHAnsi"/>
                <w:color w:val="000000"/>
                <w:sz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p>
        </w:tc>
        <w:tc>
          <w:tcPr>
            <w:tcW w:w="2268" w:type="dxa"/>
            <w:tcBorders>
              <w:left w:val="single" w:sz="4" w:space="0" w:color="auto"/>
            </w:tcBorders>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r w:rsidRPr="00B0087A">
              <w:rPr>
                <w:rFonts w:asciiTheme="minorHAnsi" w:hAnsiTheme="minorHAnsi" w:cstheme="minorHAnsi"/>
                <w:color w:val="000000"/>
                <w:sz w:val="18"/>
              </w:rPr>
              <w:t>Δυνατότητα αποθήκευσης σε κάρτα μνήμης</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rPr>
            </w:pPr>
            <w:r w:rsidRPr="00B0087A">
              <w:rPr>
                <w:rFonts w:asciiTheme="minorHAnsi" w:hAnsiTheme="minorHAnsi" w:cstheme="minorHAnsi"/>
                <w:color w:val="000000"/>
                <w:sz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righ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p>
        </w:tc>
        <w:tc>
          <w:tcPr>
            <w:tcW w:w="2268" w:type="dxa"/>
            <w:tcBorders>
              <w:lef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rPr>
              <w:t xml:space="preserve">Επαναφορτιζόμενη Μπαταρία </w:t>
            </w:r>
            <w:r w:rsidRPr="00B0087A">
              <w:rPr>
                <w:rFonts w:asciiTheme="minorHAnsi" w:hAnsiTheme="minorHAnsi" w:cstheme="minorHAnsi"/>
                <w:color w:val="000000"/>
                <w:sz w:val="18"/>
                <w:szCs w:val="18"/>
              </w:rPr>
              <w:t xml:space="preserve">Ιόντων </w:t>
            </w:r>
            <w:proofErr w:type="spellStart"/>
            <w:r w:rsidRPr="00B0087A">
              <w:rPr>
                <w:rFonts w:asciiTheme="minorHAnsi" w:hAnsiTheme="minorHAnsi" w:cstheme="minorHAnsi"/>
                <w:color w:val="000000"/>
                <w:sz w:val="18"/>
                <w:szCs w:val="18"/>
              </w:rPr>
              <w:t>Λιθίου</w:t>
            </w:r>
            <w:proofErr w:type="spellEnd"/>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672" w:type="dxa"/>
            <w:vMerge/>
            <w:tcBorders>
              <w:left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851" w:type="dxa"/>
            <w:tcBorders>
              <w:left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vMerge/>
            <w:tcBorders>
              <w:left w:val="single" w:sz="4" w:space="0" w:color="auto"/>
              <w:bottom w:val="single" w:sz="4" w:space="0" w:color="auto"/>
              <w:righ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p>
        </w:tc>
        <w:tc>
          <w:tcPr>
            <w:tcW w:w="2268" w:type="dxa"/>
            <w:tcBorders>
              <w:lef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Φορτιστής</w:t>
            </w:r>
          </w:p>
        </w:tc>
        <w:tc>
          <w:tcPr>
            <w:tcW w:w="311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r w:rsidR="009931DC" w:rsidRPr="00B0087A" w:rsidTr="009931DC">
        <w:tc>
          <w:tcPr>
            <w:tcW w:w="738" w:type="dxa"/>
            <w:vMerge/>
            <w:tcBorders>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1672" w:type="dxa"/>
            <w:vMerge/>
            <w:tcBorders>
              <w:left w:val="single" w:sz="4" w:space="0" w:color="auto"/>
              <w:bottom w:val="single" w:sz="4" w:space="0" w:color="auto"/>
              <w:right w:val="single" w:sz="4" w:space="0" w:color="auto"/>
            </w:tcBorders>
          </w:tcPr>
          <w:p w:rsidR="009931DC" w:rsidRPr="00B0087A" w:rsidRDefault="009931DC" w:rsidP="00283060">
            <w:pPr>
              <w:spacing w:line="360" w:lineRule="auto"/>
              <w:rPr>
                <w:rFonts w:asciiTheme="minorHAnsi" w:hAnsiTheme="minorHAnsi" w:cstheme="minorHAnsi"/>
                <w:color w:val="000000"/>
                <w:sz w:val="18"/>
                <w:szCs w:val="18"/>
              </w:rPr>
            </w:pPr>
          </w:p>
        </w:tc>
        <w:tc>
          <w:tcPr>
            <w:tcW w:w="851" w:type="dxa"/>
            <w:tcBorders>
              <w:left w:val="single" w:sz="4" w:space="0" w:color="auto"/>
              <w:bottom w:val="single" w:sz="4" w:space="0" w:color="auto"/>
              <w:right w:val="single" w:sz="4" w:space="0" w:color="auto"/>
            </w:tcBorders>
          </w:tcPr>
          <w:p w:rsidR="009931DC" w:rsidRPr="00B0087A" w:rsidRDefault="009931DC" w:rsidP="00283060">
            <w:pPr>
              <w:pStyle w:val="ab"/>
              <w:spacing w:line="360" w:lineRule="auto"/>
              <w:ind w:left="0"/>
              <w:contextualSpacing w:val="0"/>
              <w:rPr>
                <w:rFonts w:asciiTheme="minorHAnsi" w:hAnsiTheme="minorHAnsi" w:cstheme="minorHAnsi"/>
                <w:color w:val="000000"/>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Εγγύηση</w:t>
            </w:r>
          </w:p>
        </w:tc>
        <w:tc>
          <w:tcPr>
            <w:tcW w:w="2268" w:type="dxa"/>
            <w:tcBorders>
              <w:left w:val="single" w:sz="4" w:space="0" w:color="auto"/>
            </w:tcBorders>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Τουλάχιστον 1 έτος</w:t>
            </w:r>
          </w:p>
        </w:tc>
        <w:tc>
          <w:tcPr>
            <w:tcW w:w="3119" w:type="dxa"/>
            <w:shd w:val="clear" w:color="auto" w:fill="auto"/>
          </w:tcPr>
          <w:p w:rsidR="009931DC" w:rsidRPr="00B0087A" w:rsidRDefault="009931DC"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3402"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c>
          <w:tcPr>
            <w:tcW w:w="1559" w:type="dxa"/>
            <w:shd w:val="clear" w:color="auto" w:fill="auto"/>
            <w:vAlign w:val="center"/>
          </w:tcPr>
          <w:p w:rsidR="009931DC" w:rsidRPr="00B0087A" w:rsidRDefault="009931DC" w:rsidP="00283060">
            <w:pPr>
              <w:spacing w:line="360" w:lineRule="auto"/>
              <w:rPr>
                <w:rFonts w:asciiTheme="minorHAnsi" w:hAnsiTheme="minorHAnsi" w:cstheme="minorHAnsi"/>
                <w:color w:val="000000"/>
                <w:sz w:val="18"/>
                <w:szCs w:val="18"/>
              </w:rPr>
            </w:pPr>
          </w:p>
        </w:tc>
      </w:tr>
    </w:tbl>
    <w:p w:rsidR="00082F06" w:rsidRDefault="00082F06" w:rsidP="00194D64">
      <w:pPr>
        <w:rPr>
          <w:rFonts w:asciiTheme="minorHAnsi" w:hAnsiTheme="minorHAnsi" w:cstheme="minorHAnsi"/>
          <w:b/>
          <w:sz w:val="22"/>
          <w:szCs w:val="22"/>
        </w:rPr>
      </w:pPr>
    </w:p>
    <w:p w:rsidR="00141B85" w:rsidRPr="00B0087A" w:rsidRDefault="00141B85" w:rsidP="00194D64">
      <w:pPr>
        <w:rPr>
          <w:rFonts w:asciiTheme="minorHAnsi" w:hAnsiTheme="minorHAnsi" w:cstheme="minorHAnsi"/>
          <w:b/>
          <w:sz w:val="22"/>
          <w:szCs w:val="22"/>
        </w:rPr>
      </w:pPr>
      <w:r w:rsidRPr="00B0087A">
        <w:rPr>
          <w:rFonts w:asciiTheme="minorHAnsi" w:hAnsiTheme="minorHAnsi" w:cstheme="minorHAnsi"/>
          <w:b/>
          <w:sz w:val="22"/>
          <w:szCs w:val="22"/>
        </w:rPr>
        <w:t xml:space="preserve">Πίνακας 5: </w:t>
      </w:r>
      <w:proofErr w:type="spellStart"/>
      <w:r w:rsidR="00FA459F" w:rsidRPr="00B0087A">
        <w:rPr>
          <w:rFonts w:asciiTheme="minorHAnsi" w:hAnsiTheme="minorHAnsi" w:cstheme="minorHAnsi"/>
          <w:b/>
          <w:sz w:val="22"/>
          <w:szCs w:val="22"/>
        </w:rPr>
        <w:t>Πολυμηχάνημα</w:t>
      </w:r>
      <w:proofErr w:type="spellEnd"/>
      <w:r w:rsidR="00FA459F" w:rsidRPr="00B0087A">
        <w:rPr>
          <w:rFonts w:asciiTheme="minorHAnsi" w:hAnsiTheme="minorHAnsi" w:cstheme="minorHAnsi"/>
          <w:b/>
          <w:sz w:val="22"/>
          <w:szCs w:val="22"/>
        </w:rPr>
        <w:t xml:space="preserve"> Έγχρωμο Τύπου Α</w:t>
      </w:r>
    </w:p>
    <w:p w:rsidR="00FA459F" w:rsidRPr="00B0087A" w:rsidRDefault="00FA459F" w:rsidP="00194D64">
      <w:pPr>
        <w:rPr>
          <w:rFonts w:asciiTheme="minorHAnsi" w:hAnsiTheme="minorHAnsi" w:cstheme="minorHAnsi"/>
          <w:b/>
          <w:sz w:val="22"/>
          <w:szCs w:val="22"/>
          <w:highlight w:val="yellow"/>
        </w:rPr>
      </w:pPr>
    </w:p>
    <w:tbl>
      <w:tblPr>
        <w:tblW w:w="15641" w:type="dxa"/>
        <w:tblInd w:w="-649" w:type="dxa"/>
        <w:tblCellMar>
          <w:top w:w="15" w:type="dxa"/>
          <w:bottom w:w="15" w:type="dxa"/>
        </w:tblCellMar>
        <w:tblLook w:val="04A0"/>
      </w:tblPr>
      <w:tblGrid>
        <w:gridCol w:w="578"/>
        <w:gridCol w:w="1597"/>
        <w:gridCol w:w="726"/>
        <w:gridCol w:w="2126"/>
        <w:gridCol w:w="5645"/>
        <w:gridCol w:w="1425"/>
        <w:gridCol w:w="1843"/>
        <w:gridCol w:w="1701"/>
      </w:tblGrid>
      <w:tr w:rsidR="00141B85" w:rsidRPr="00B0087A" w:rsidTr="00D04902">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Α/Α</w:t>
            </w:r>
          </w:p>
        </w:tc>
        <w:tc>
          <w:tcPr>
            <w:tcW w:w="1597" w:type="dxa"/>
            <w:tcBorders>
              <w:top w:val="single" w:sz="4" w:space="0" w:color="auto"/>
              <w:left w:val="single" w:sz="4" w:space="0" w:color="auto"/>
              <w:bottom w:val="single" w:sz="4" w:space="0" w:color="auto"/>
              <w:right w:val="single" w:sz="4" w:space="0" w:color="auto"/>
            </w:tcBorders>
            <w:vAlign w:val="bottom"/>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726" w:type="dxa"/>
            <w:tcBorders>
              <w:top w:val="single" w:sz="4" w:space="0" w:color="auto"/>
              <w:left w:val="single" w:sz="4" w:space="0" w:color="auto"/>
              <w:bottom w:val="single" w:sz="4" w:space="0" w:color="auto"/>
              <w:right w:val="single" w:sz="4" w:space="0" w:color="auto"/>
            </w:tcBorders>
            <w:vAlign w:val="bottom"/>
          </w:tcPr>
          <w:p w:rsidR="00141B85" w:rsidRPr="00B0087A" w:rsidRDefault="00141B85" w:rsidP="00283060">
            <w:pPr>
              <w:spacing w:line="360" w:lineRule="auto"/>
              <w:jc w:val="center"/>
              <w:rPr>
                <w:rFonts w:asciiTheme="minorHAnsi" w:hAnsiTheme="minorHAnsi" w:cstheme="minorHAnsi"/>
                <w:b/>
                <w:bCs/>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41B85" w:rsidRPr="00B0087A" w:rsidRDefault="00141B85" w:rsidP="00283060">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tc>
      </w:tr>
      <w:tr w:rsidR="000B3B9B" w:rsidRPr="00B0087A" w:rsidTr="00D04902">
        <w:trPr>
          <w:trHeight w:val="57"/>
        </w:trPr>
        <w:tc>
          <w:tcPr>
            <w:tcW w:w="578" w:type="dxa"/>
            <w:vMerge w:val="restart"/>
            <w:tcBorders>
              <w:top w:val="single" w:sz="4" w:space="0" w:color="auto"/>
              <w:left w:val="single" w:sz="4" w:space="0" w:color="auto"/>
              <w:right w:val="single" w:sz="4" w:space="0" w:color="auto"/>
            </w:tcBorders>
          </w:tcPr>
          <w:p w:rsidR="000B3B9B" w:rsidRPr="00B0087A" w:rsidRDefault="000B3B9B" w:rsidP="00283060">
            <w:pPr>
              <w:spacing w:line="360" w:lineRule="auto"/>
              <w:jc w:val="center"/>
              <w:rPr>
                <w:rFonts w:asciiTheme="minorHAnsi" w:hAnsiTheme="minorHAnsi" w:cstheme="minorHAnsi"/>
                <w:b/>
                <w:color w:val="000000"/>
                <w:sz w:val="18"/>
                <w:szCs w:val="18"/>
              </w:rPr>
            </w:pPr>
            <w:r w:rsidRPr="00B0087A">
              <w:rPr>
                <w:rFonts w:asciiTheme="minorHAnsi" w:hAnsiTheme="minorHAnsi" w:cstheme="minorHAnsi"/>
                <w:b/>
                <w:color w:val="000000"/>
                <w:sz w:val="18"/>
                <w:szCs w:val="18"/>
              </w:rPr>
              <w:t>5</w:t>
            </w:r>
          </w:p>
        </w:tc>
        <w:tc>
          <w:tcPr>
            <w:tcW w:w="1597" w:type="dxa"/>
            <w:vMerge w:val="restart"/>
            <w:tcBorders>
              <w:top w:val="single" w:sz="4" w:space="0" w:color="auto"/>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b/>
                <w:color w:val="000000"/>
                <w:sz w:val="18"/>
                <w:szCs w:val="18"/>
              </w:rPr>
            </w:pPr>
            <w:proofErr w:type="spellStart"/>
            <w:r w:rsidRPr="00B0087A">
              <w:rPr>
                <w:rFonts w:asciiTheme="minorHAnsi" w:hAnsiTheme="minorHAnsi" w:cstheme="minorHAnsi"/>
                <w:b/>
                <w:color w:val="000000"/>
                <w:sz w:val="18"/>
                <w:szCs w:val="18"/>
              </w:rPr>
              <w:t>Πολυμηχάνημα</w:t>
            </w:r>
            <w:proofErr w:type="spellEnd"/>
            <w:r w:rsidRPr="00B0087A">
              <w:rPr>
                <w:rFonts w:asciiTheme="minorHAnsi" w:hAnsiTheme="minorHAnsi" w:cstheme="minorHAnsi"/>
                <w:b/>
                <w:color w:val="000000"/>
                <w:sz w:val="18"/>
                <w:szCs w:val="18"/>
              </w:rPr>
              <w:t xml:space="preserve"> Έγχρωμο Τύπου Α</w:t>
            </w: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w:t>
            </w:r>
          </w:p>
        </w:tc>
        <w:tc>
          <w:tcPr>
            <w:tcW w:w="2126"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1 (τεμάχιο)</w:t>
            </w:r>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5.2</w:t>
            </w:r>
          </w:p>
        </w:tc>
        <w:tc>
          <w:tcPr>
            <w:tcW w:w="2126"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Τύπος</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Έγχρωμο </w:t>
            </w:r>
            <w:proofErr w:type="spellStart"/>
            <w:r w:rsidRPr="00B0087A">
              <w:rPr>
                <w:rFonts w:asciiTheme="minorHAnsi" w:hAnsiTheme="minorHAnsi" w:cstheme="minorHAnsi"/>
                <w:color w:val="000000"/>
                <w:sz w:val="18"/>
                <w:szCs w:val="18"/>
              </w:rPr>
              <w:t>πολυμηχάνημα</w:t>
            </w:r>
            <w:proofErr w:type="spellEnd"/>
            <w:r w:rsidRPr="00B0087A">
              <w:rPr>
                <w:rFonts w:asciiTheme="minorHAnsi" w:hAnsiTheme="minorHAnsi" w:cstheme="minorHAnsi"/>
                <w:color w:val="000000"/>
                <w:sz w:val="18"/>
                <w:szCs w:val="18"/>
              </w:rPr>
              <w:t xml:space="preserve"> </w:t>
            </w:r>
            <w:proofErr w:type="spellStart"/>
            <w:r w:rsidRPr="00B0087A">
              <w:rPr>
                <w:rFonts w:asciiTheme="minorHAnsi" w:hAnsiTheme="minorHAnsi" w:cstheme="minorHAnsi"/>
                <w:color w:val="000000"/>
                <w:sz w:val="18"/>
                <w:szCs w:val="18"/>
              </w:rPr>
              <w:t>inkjet</w:t>
            </w:r>
            <w:proofErr w:type="spellEnd"/>
            <w:r w:rsidRPr="00B0087A">
              <w:rPr>
                <w:rFonts w:asciiTheme="minorHAnsi" w:hAnsiTheme="minorHAnsi" w:cstheme="minorHAnsi"/>
                <w:color w:val="000000"/>
                <w:sz w:val="18"/>
                <w:szCs w:val="18"/>
              </w:rPr>
              <w:t xml:space="preserve"> (εκτυπωτής / αντιγραφικό / σαρωτής)</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5.3</w:t>
            </w:r>
          </w:p>
        </w:tc>
        <w:tc>
          <w:tcPr>
            <w:tcW w:w="2126"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Μέγεθος σελίδας</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Α4</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5.4</w:t>
            </w:r>
          </w:p>
        </w:tc>
        <w:tc>
          <w:tcPr>
            <w:tcW w:w="2126" w:type="dxa"/>
            <w:tcBorders>
              <w:top w:val="single" w:sz="4" w:space="0" w:color="auto"/>
              <w:left w:val="single" w:sz="4" w:space="0" w:color="auto"/>
              <w:bottom w:val="single" w:sz="4" w:space="0" w:color="auto"/>
              <w:right w:val="single" w:sz="4" w:space="0" w:color="auto"/>
            </w:tcBorders>
            <w:noWrap/>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Μηνιαίος κύκλος εργασιών </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sz w:val="18"/>
                <w:szCs w:val="18"/>
              </w:rPr>
              <w:t xml:space="preserve">≥1.000 σελ </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r w:rsidRPr="00B0087A">
              <w:rPr>
                <w:rFonts w:asciiTheme="minorHAnsi" w:hAnsiTheme="minorHAnsi" w:cstheme="minorHAns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5.5</w:t>
            </w:r>
          </w:p>
        </w:tc>
        <w:tc>
          <w:tcPr>
            <w:tcW w:w="2126"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Εκτύπωση</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Έγχρωμη, 2πλης όψης χειροκίνητη ή αυτόματη </w:t>
            </w:r>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sz w:val="18"/>
                <w:szCs w:val="18"/>
              </w:rPr>
            </w:pPr>
            <w:r w:rsidRPr="00B0087A">
              <w:rPr>
                <w:rFonts w:asciiTheme="minorHAnsi" w:hAnsiTheme="minorHAnsi" w:cstheme="minorHAnsi"/>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Ανάλυση Εκτύπωσης (DPI)</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≥1.200 x 1.200 </w:t>
            </w:r>
            <w:r w:rsidRPr="00B0087A">
              <w:rPr>
                <w:rFonts w:asciiTheme="minorHAnsi" w:hAnsiTheme="minorHAnsi" w:cstheme="minorHAnsi"/>
                <w:color w:val="000000"/>
                <w:sz w:val="18"/>
                <w:szCs w:val="18"/>
                <w:lang w:val="en-US"/>
              </w:rPr>
              <w:t>dpi</w:t>
            </w:r>
            <w:r w:rsidRPr="00B0087A">
              <w:rPr>
                <w:rFonts w:asciiTheme="minorHAnsi" w:hAnsiTheme="minorHAnsi" w:cstheme="minorHAnsi"/>
                <w:color w:val="000000"/>
                <w:sz w:val="18"/>
                <w:szCs w:val="18"/>
              </w:rPr>
              <w:t xml:space="preserve"> (</w:t>
            </w:r>
            <w:proofErr w:type="spellStart"/>
            <w:r w:rsidRPr="00B0087A">
              <w:rPr>
                <w:rFonts w:asciiTheme="minorHAnsi" w:hAnsiTheme="minorHAnsi" w:cstheme="minorHAnsi"/>
                <w:color w:val="000000"/>
                <w:sz w:val="18"/>
                <w:szCs w:val="18"/>
              </w:rPr>
              <w:t>μάυρο</w:t>
            </w:r>
            <w:proofErr w:type="spellEnd"/>
            <w:r w:rsidRPr="00B0087A">
              <w:rPr>
                <w:rFonts w:asciiTheme="minorHAnsi" w:hAnsiTheme="minorHAnsi" w:cstheme="minorHAnsi"/>
                <w:color w:val="000000"/>
                <w:sz w:val="18"/>
                <w:szCs w:val="18"/>
              </w:rPr>
              <w:t>)</w:t>
            </w:r>
          </w:p>
          <w:p w:rsidR="000B3B9B" w:rsidRPr="00B0087A" w:rsidRDefault="000B3B9B" w:rsidP="009459EE">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≥4.800 </w:t>
            </w:r>
            <w:r w:rsidRPr="00B0087A">
              <w:rPr>
                <w:rFonts w:asciiTheme="minorHAnsi" w:hAnsiTheme="minorHAnsi" w:cstheme="minorHAnsi"/>
                <w:color w:val="000000"/>
                <w:sz w:val="18"/>
                <w:szCs w:val="18"/>
                <w:lang w:val="en-US"/>
              </w:rPr>
              <w:t>x</w:t>
            </w:r>
            <w:r w:rsidRPr="00B0087A">
              <w:rPr>
                <w:rFonts w:asciiTheme="minorHAnsi" w:hAnsiTheme="minorHAnsi" w:cstheme="minorHAnsi"/>
                <w:color w:val="000000"/>
                <w:sz w:val="18"/>
                <w:szCs w:val="18"/>
              </w:rPr>
              <w:t xml:space="preserve"> 1.200 </w:t>
            </w:r>
            <w:r w:rsidRPr="00B0087A">
              <w:rPr>
                <w:rFonts w:asciiTheme="minorHAnsi" w:hAnsiTheme="minorHAnsi" w:cstheme="minorHAnsi"/>
                <w:color w:val="000000"/>
                <w:sz w:val="18"/>
                <w:szCs w:val="18"/>
                <w:lang w:val="en-US"/>
              </w:rPr>
              <w:t>dpi</w:t>
            </w:r>
            <w:r w:rsidRPr="00B0087A">
              <w:rPr>
                <w:rFonts w:asciiTheme="minorHAnsi" w:hAnsiTheme="minorHAnsi" w:cstheme="minorHAnsi"/>
                <w:color w:val="000000"/>
                <w:sz w:val="18"/>
                <w:szCs w:val="18"/>
              </w:rPr>
              <w:t xml:space="preserve"> (έγχρωμο)</w:t>
            </w:r>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5.7</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Ανάλυση Σάρωσης (DPI)</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≥600 </w:t>
            </w:r>
            <w:proofErr w:type="spellStart"/>
            <w:r w:rsidRPr="00B0087A">
              <w:rPr>
                <w:rFonts w:asciiTheme="minorHAnsi" w:hAnsiTheme="minorHAnsi" w:cstheme="minorHAnsi"/>
                <w:color w:val="000000"/>
                <w:sz w:val="18"/>
                <w:szCs w:val="18"/>
              </w:rPr>
              <w:t>dpi</w:t>
            </w:r>
            <w:proofErr w:type="spellEnd"/>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5.8</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Ασπρόμαυρης Αντιγραφής</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≥4ppm</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5.9</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Έγχρωμης Αντιγραφής</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≥2,5ppm</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Ασπρόμαυρης Εκτύπωσης</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≥8</w:t>
            </w:r>
            <w:proofErr w:type="spellStart"/>
            <w:r w:rsidRPr="00B0087A">
              <w:rPr>
                <w:rFonts w:asciiTheme="minorHAnsi" w:hAnsiTheme="minorHAnsi" w:cstheme="minorHAnsi"/>
                <w:color w:val="000000"/>
                <w:sz w:val="18"/>
                <w:szCs w:val="18"/>
                <w:lang w:val="en-US"/>
              </w:rPr>
              <w:t>ppm</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5.11</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Έγχρωμης Εκτύπωσης</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≥5,5ppm</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Συνδεσιμότητα</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 xml:space="preserve">Θύρα </w:t>
            </w:r>
            <w:r w:rsidRPr="00B0087A">
              <w:rPr>
                <w:rFonts w:asciiTheme="minorHAnsi" w:hAnsiTheme="minorHAnsi" w:cstheme="minorHAnsi"/>
                <w:color w:val="000000"/>
                <w:sz w:val="18"/>
                <w:szCs w:val="18"/>
                <w:lang w:val="en-US"/>
              </w:rPr>
              <w:t xml:space="preserve">USB </w:t>
            </w:r>
            <w:r w:rsidRPr="00B0087A">
              <w:rPr>
                <w:rFonts w:asciiTheme="minorHAnsi" w:hAnsiTheme="minorHAnsi" w:cstheme="minorHAnsi"/>
                <w:color w:val="000000"/>
                <w:sz w:val="18"/>
                <w:szCs w:val="18"/>
              </w:rPr>
              <w:t xml:space="preserve">2.0, </w:t>
            </w:r>
            <w:proofErr w:type="spellStart"/>
            <w:r w:rsidRPr="00B0087A">
              <w:rPr>
                <w:rFonts w:asciiTheme="minorHAnsi" w:hAnsiTheme="minorHAnsi" w:cstheme="minorHAnsi"/>
                <w:color w:val="000000"/>
                <w:sz w:val="18"/>
                <w:szCs w:val="18"/>
              </w:rPr>
              <w:t>Wireless</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Μνήμη</w:t>
            </w:r>
          </w:p>
        </w:tc>
        <w:tc>
          <w:tcPr>
            <w:tcW w:w="5645" w:type="dxa"/>
            <w:tcBorders>
              <w:top w:val="single" w:sz="4" w:space="0" w:color="auto"/>
              <w:left w:val="single" w:sz="4" w:space="0" w:color="auto"/>
              <w:bottom w:val="single" w:sz="4" w:space="0" w:color="auto"/>
              <w:right w:val="single" w:sz="4" w:space="0" w:color="auto"/>
            </w:tcBorders>
            <w:hideMark/>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≥64 ΜΒ</w:t>
            </w:r>
          </w:p>
        </w:tc>
        <w:tc>
          <w:tcPr>
            <w:tcW w:w="1425" w:type="dxa"/>
            <w:tcBorders>
              <w:top w:val="single" w:sz="4" w:space="0" w:color="auto"/>
              <w:left w:val="single" w:sz="4" w:space="0" w:color="auto"/>
              <w:bottom w:val="single" w:sz="4" w:space="0" w:color="auto"/>
              <w:right w:val="single" w:sz="4" w:space="0" w:color="auto"/>
            </w:tcBorders>
            <w:noWrap/>
            <w:hideMark/>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color w:val="000000"/>
                <w:sz w:val="18"/>
                <w:szCs w:val="18"/>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3B9B" w:rsidRPr="00B0087A" w:rsidRDefault="000B3B9B" w:rsidP="00283060">
            <w:pPr>
              <w:spacing w:line="360" w:lineRule="auto"/>
              <w:rPr>
                <w:rFonts w:asciiTheme="minorHAnsi" w:hAnsiTheme="minorHAnsi" w:cstheme="minorHAnsi"/>
                <w:sz w:val="18"/>
                <w:szCs w:val="18"/>
                <w:lang w:val="en-US"/>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5.14</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Αριθμός μελανιών</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4 </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lang w:val="en-US"/>
              </w:rPr>
            </w:pPr>
          </w:p>
        </w:tc>
      </w:tr>
      <w:tr w:rsidR="000B3B9B" w:rsidRPr="00B0087A" w:rsidTr="00D04902">
        <w:trPr>
          <w:trHeight w:val="57"/>
        </w:trPr>
        <w:tc>
          <w:tcPr>
            <w:tcW w:w="578"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lang w:val="en-US"/>
              </w:rPr>
            </w:pPr>
          </w:p>
        </w:tc>
        <w:tc>
          <w:tcPr>
            <w:tcW w:w="1597" w:type="dxa"/>
            <w:vMerge/>
            <w:tcBorders>
              <w:left w:val="single" w:sz="4" w:space="0" w:color="auto"/>
              <w:right w:val="single" w:sz="4" w:space="0" w:color="auto"/>
            </w:tcBorders>
          </w:tcPr>
          <w:p w:rsidR="000B3B9B" w:rsidRPr="00B0087A" w:rsidRDefault="000B3B9B" w:rsidP="00283060">
            <w:pPr>
              <w:spacing w:line="360" w:lineRule="auto"/>
              <w:rPr>
                <w:rFonts w:asciiTheme="minorHAnsi" w:hAnsiTheme="minorHAnsi" w:cstheme="minorHAnsi"/>
                <w:color w:val="000000"/>
                <w:sz w:val="18"/>
                <w:szCs w:val="18"/>
                <w:lang w:val="en-US"/>
              </w:rPr>
            </w:pPr>
          </w:p>
        </w:tc>
        <w:tc>
          <w:tcPr>
            <w:tcW w:w="726" w:type="dxa"/>
            <w:tcBorders>
              <w:top w:val="single" w:sz="4" w:space="0" w:color="auto"/>
              <w:left w:val="single" w:sz="4" w:space="0" w:color="auto"/>
              <w:bottom w:val="single" w:sz="4" w:space="0" w:color="auto"/>
              <w:right w:val="single" w:sz="4" w:space="0" w:color="auto"/>
            </w:tcBorders>
          </w:tcPr>
          <w:p w:rsidR="000B3B9B" w:rsidRPr="00B0087A" w:rsidRDefault="000B3B9B"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5.15</w:t>
            </w:r>
          </w:p>
        </w:tc>
        <w:tc>
          <w:tcPr>
            <w:tcW w:w="2126" w:type="dxa"/>
            <w:tcBorders>
              <w:top w:val="single" w:sz="4" w:space="0" w:color="auto"/>
              <w:left w:val="single" w:sz="4" w:space="0" w:color="auto"/>
              <w:bottom w:val="single" w:sz="4" w:space="0" w:color="auto"/>
              <w:right w:val="single" w:sz="4" w:space="0" w:color="auto"/>
            </w:tcBorders>
            <w:vAlign w:val="center"/>
          </w:tcPr>
          <w:p w:rsidR="000B3B9B" w:rsidRPr="00B0087A" w:rsidRDefault="000B3B9B" w:rsidP="00283060">
            <w:pPr>
              <w:spacing w:line="360" w:lineRule="auto"/>
              <w:rPr>
                <w:rFonts w:asciiTheme="minorHAnsi" w:hAnsiTheme="minorHAnsi" w:cstheme="minorHAnsi"/>
                <w:color w:val="000000"/>
                <w:sz w:val="18"/>
                <w:szCs w:val="18"/>
                <w:highlight w:val="yellow"/>
              </w:rPr>
            </w:pPr>
            <w:r w:rsidRPr="00B0087A">
              <w:rPr>
                <w:rFonts w:asciiTheme="minorHAnsi" w:hAnsiTheme="minorHAnsi" w:cstheme="minorHAnsi"/>
                <w:color w:val="000000"/>
                <w:sz w:val="18"/>
                <w:szCs w:val="18"/>
              </w:rPr>
              <w:t>Αναλώσιμα</w:t>
            </w:r>
          </w:p>
        </w:tc>
        <w:tc>
          <w:tcPr>
            <w:tcW w:w="5645" w:type="dxa"/>
            <w:tcBorders>
              <w:top w:val="single" w:sz="4" w:space="0" w:color="auto"/>
              <w:left w:val="single" w:sz="4" w:space="0" w:color="auto"/>
              <w:bottom w:val="single" w:sz="4" w:space="0" w:color="auto"/>
              <w:right w:val="single" w:sz="4" w:space="0" w:color="auto"/>
            </w:tcBorders>
          </w:tcPr>
          <w:p w:rsidR="000B3B9B" w:rsidRPr="00B0087A" w:rsidRDefault="000B3B9B" w:rsidP="000B3B9B">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O εκτυπωτής να προσφερθεί με τόσα μελάνια όσα απαιτούνται για τη συνολική εκτύπωση τουλάχιστον 1000 σελίδων </w:t>
            </w:r>
            <w:proofErr w:type="spellStart"/>
            <w:r w:rsidRPr="00B0087A">
              <w:rPr>
                <w:rFonts w:asciiTheme="minorHAnsi" w:hAnsiTheme="minorHAnsi" w:cstheme="minorHAnsi"/>
                <w:color w:val="000000"/>
                <w:sz w:val="18"/>
                <w:szCs w:val="18"/>
              </w:rPr>
              <w:t>black</w:t>
            </w:r>
            <w:proofErr w:type="spellEnd"/>
            <w:r w:rsidRPr="00B0087A">
              <w:rPr>
                <w:rFonts w:asciiTheme="minorHAnsi" w:hAnsiTheme="minorHAnsi" w:cstheme="minorHAnsi"/>
                <w:color w:val="000000"/>
                <w:sz w:val="18"/>
                <w:szCs w:val="18"/>
              </w:rPr>
              <w:t xml:space="preserve"> και 1000 σελίδων </w:t>
            </w:r>
            <w:proofErr w:type="spellStart"/>
            <w:r w:rsidRPr="00B0087A">
              <w:rPr>
                <w:rFonts w:asciiTheme="minorHAnsi" w:hAnsiTheme="minorHAnsi" w:cstheme="minorHAnsi"/>
                <w:color w:val="000000"/>
                <w:sz w:val="18"/>
                <w:szCs w:val="18"/>
              </w:rPr>
              <w:t>color</w:t>
            </w:r>
            <w:proofErr w:type="spellEnd"/>
            <w:r w:rsidRPr="00B0087A">
              <w:rPr>
                <w:rFonts w:asciiTheme="minorHAnsi" w:hAnsiTheme="minorHAnsi" w:cstheme="minorHAnsi"/>
                <w:color w:val="000000"/>
                <w:sz w:val="18"/>
                <w:szCs w:val="18"/>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0B3B9B" w:rsidRPr="00B0087A" w:rsidRDefault="000B3B9B"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color w:val="000000"/>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3B9B" w:rsidRPr="00B0087A" w:rsidRDefault="000B3B9B" w:rsidP="00283060">
            <w:pPr>
              <w:spacing w:line="360" w:lineRule="auto"/>
              <w:rPr>
                <w:rFonts w:asciiTheme="minorHAnsi" w:hAnsiTheme="minorHAnsi" w:cstheme="minorHAnsi"/>
                <w:sz w:val="18"/>
                <w:szCs w:val="18"/>
                <w:highlight w:val="yellow"/>
              </w:rPr>
            </w:pPr>
          </w:p>
        </w:tc>
      </w:tr>
      <w:tr w:rsidR="00EF4BD6" w:rsidRPr="00B0087A" w:rsidTr="00D04902">
        <w:trPr>
          <w:trHeight w:val="57"/>
        </w:trPr>
        <w:tc>
          <w:tcPr>
            <w:tcW w:w="578" w:type="dxa"/>
            <w:tcBorders>
              <w:left w:val="single" w:sz="4" w:space="0" w:color="auto"/>
              <w:bottom w:val="single" w:sz="4" w:space="0" w:color="auto"/>
              <w:right w:val="single" w:sz="4" w:space="0" w:color="auto"/>
            </w:tcBorders>
          </w:tcPr>
          <w:p w:rsidR="00EF4BD6" w:rsidRPr="00B0087A" w:rsidRDefault="00EF4BD6" w:rsidP="00283060">
            <w:pPr>
              <w:spacing w:line="360" w:lineRule="auto"/>
              <w:rPr>
                <w:rFonts w:asciiTheme="minorHAnsi" w:hAnsiTheme="minorHAnsi" w:cstheme="minorHAnsi"/>
                <w:color w:val="000000"/>
                <w:sz w:val="18"/>
                <w:szCs w:val="18"/>
              </w:rPr>
            </w:pPr>
          </w:p>
        </w:tc>
        <w:tc>
          <w:tcPr>
            <w:tcW w:w="1597" w:type="dxa"/>
            <w:tcBorders>
              <w:left w:val="single" w:sz="4" w:space="0" w:color="auto"/>
              <w:bottom w:val="single" w:sz="4" w:space="0" w:color="auto"/>
              <w:right w:val="single" w:sz="4" w:space="0" w:color="auto"/>
            </w:tcBorders>
          </w:tcPr>
          <w:p w:rsidR="00EF4BD6" w:rsidRPr="00B0087A" w:rsidRDefault="00EF4BD6" w:rsidP="00283060">
            <w:pPr>
              <w:spacing w:line="360" w:lineRule="auto"/>
              <w:rPr>
                <w:rFonts w:asciiTheme="minorHAnsi" w:hAnsiTheme="minorHAnsi" w:cstheme="minorHAns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rsidR="00EF4BD6" w:rsidRPr="00B0087A" w:rsidRDefault="00EF4BD6" w:rsidP="00283060">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5.16</w:t>
            </w:r>
          </w:p>
        </w:tc>
        <w:tc>
          <w:tcPr>
            <w:tcW w:w="2126" w:type="dxa"/>
            <w:tcBorders>
              <w:top w:val="single" w:sz="4" w:space="0" w:color="auto"/>
              <w:left w:val="single" w:sz="4" w:space="0" w:color="auto"/>
              <w:bottom w:val="single" w:sz="4" w:space="0" w:color="auto"/>
              <w:right w:val="single" w:sz="4" w:space="0" w:color="auto"/>
            </w:tcBorders>
            <w:vAlign w:val="center"/>
          </w:tcPr>
          <w:p w:rsidR="00EF4BD6" w:rsidRPr="00B0087A" w:rsidRDefault="00EF4BD6"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Ελάχιστη εγγύηση</w:t>
            </w:r>
          </w:p>
        </w:tc>
        <w:tc>
          <w:tcPr>
            <w:tcW w:w="5645" w:type="dxa"/>
            <w:tcBorders>
              <w:top w:val="single" w:sz="4" w:space="0" w:color="auto"/>
              <w:left w:val="single" w:sz="4" w:space="0" w:color="auto"/>
              <w:bottom w:val="single" w:sz="4" w:space="0" w:color="auto"/>
              <w:right w:val="single" w:sz="4" w:space="0" w:color="auto"/>
            </w:tcBorders>
          </w:tcPr>
          <w:p w:rsidR="00EF4BD6" w:rsidRPr="00B0087A" w:rsidDel="00E67E0A" w:rsidRDefault="00EF4BD6" w:rsidP="00283060">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12 μήνες</w:t>
            </w:r>
          </w:p>
        </w:tc>
        <w:tc>
          <w:tcPr>
            <w:tcW w:w="1425" w:type="dxa"/>
            <w:tcBorders>
              <w:top w:val="single" w:sz="4" w:space="0" w:color="auto"/>
              <w:left w:val="single" w:sz="4" w:space="0" w:color="auto"/>
              <w:bottom w:val="single" w:sz="4" w:space="0" w:color="auto"/>
              <w:right w:val="single" w:sz="4" w:space="0" w:color="auto"/>
            </w:tcBorders>
            <w:noWrap/>
          </w:tcPr>
          <w:p w:rsidR="00EF4BD6" w:rsidRPr="00B0087A" w:rsidRDefault="00EF4BD6" w:rsidP="00283060">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EF4BD6" w:rsidRPr="00B0087A" w:rsidRDefault="00EF4BD6" w:rsidP="00283060">
            <w:pPr>
              <w:spacing w:line="360" w:lineRule="auto"/>
              <w:rPr>
                <w:rFonts w:asciiTheme="minorHAnsi" w:hAnsiTheme="minorHAnsi" w:cstheme="minorHAnsi"/>
                <w:color w:val="000000"/>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F4BD6" w:rsidRPr="00B0087A" w:rsidRDefault="00EF4BD6" w:rsidP="00283060">
            <w:pPr>
              <w:spacing w:line="360" w:lineRule="auto"/>
              <w:rPr>
                <w:rFonts w:asciiTheme="minorHAnsi" w:hAnsiTheme="minorHAnsi" w:cstheme="minorHAnsi"/>
                <w:sz w:val="18"/>
                <w:szCs w:val="18"/>
                <w:highlight w:val="yellow"/>
              </w:rPr>
            </w:pPr>
          </w:p>
        </w:tc>
      </w:tr>
    </w:tbl>
    <w:p w:rsidR="00141B85" w:rsidRDefault="00141B85" w:rsidP="00194D64">
      <w:pPr>
        <w:rPr>
          <w:rFonts w:asciiTheme="minorHAnsi" w:hAnsiTheme="minorHAnsi" w:cstheme="minorHAnsi"/>
          <w:b/>
          <w:sz w:val="22"/>
          <w:szCs w:val="22"/>
          <w:highlight w:val="yellow"/>
        </w:rPr>
      </w:pPr>
    </w:p>
    <w:p w:rsidR="00082F06" w:rsidRDefault="00082F06" w:rsidP="00194D64">
      <w:pPr>
        <w:rPr>
          <w:rFonts w:asciiTheme="minorHAnsi" w:hAnsiTheme="minorHAnsi" w:cstheme="minorHAnsi"/>
          <w:b/>
          <w:sz w:val="22"/>
          <w:szCs w:val="22"/>
          <w:highlight w:val="yellow"/>
        </w:rPr>
      </w:pPr>
    </w:p>
    <w:p w:rsidR="00082F06" w:rsidRDefault="00082F06" w:rsidP="00194D64">
      <w:pPr>
        <w:rPr>
          <w:rFonts w:asciiTheme="minorHAnsi" w:hAnsiTheme="minorHAnsi" w:cstheme="minorHAnsi"/>
          <w:b/>
          <w:sz w:val="22"/>
          <w:szCs w:val="22"/>
          <w:highlight w:val="yellow"/>
        </w:rPr>
      </w:pPr>
    </w:p>
    <w:p w:rsidR="00082F06" w:rsidRDefault="00082F06" w:rsidP="00194D64">
      <w:pPr>
        <w:rPr>
          <w:rFonts w:asciiTheme="minorHAnsi" w:hAnsiTheme="minorHAnsi" w:cstheme="minorHAnsi"/>
          <w:b/>
          <w:sz w:val="22"/>
          <w:szCs w:val="22"/>
          <w:highlight w:val="yellow"/>
        </w:rPr>
      </w:pPr>
    </w:p>
    <w:p w:rsidR="00082F06" w:rsidRPr="00B0087A" w:rsidRDefault="00082F06" w:rsidP="00194D64">
      <w:pPr>
        <w:rPr>
          <w:rFonts w:asciiTheme="minorHAnsi" w:hAnsiTheme="minorHAnsi" w:cstheme="minorHAnsi"/>
          <w:b/>
          <w:sz w:val="22"/>
          <w:szCs w:val="22"/>
          <w:highlight w:val="yellow"/>
        </w:rPr>
      </w:pPr>
    </w:p>
    <w:p w:rsidR="00642D5D" w:rsidRPr="00B0087A" w:rsidRDefault="00642D5D" w:rsidP="00642D5D">
      <w:pPr>
        <w:rPr>
          <w:rFonts w:asciiTheme="minorHAnsi" w:hAnsiTheme="minorHAnsi" w:cstheme="minorHAnsi"/>
          <w:b/>
          <w:sz w:val="22"/>
          <w:szCs w:val="22"/>
        </w:rPr>
      </w:pPr>
      <w:r w:rsidRPr="00B0087A">
        <w:rPr>
          <w:rFonts w:asciiTheme="minorHAnsi" w:hAnsiTheme="minorHAnsi" w:cstheme="minorHAnsi"/>
          <w:b/>
          <w:sz w:val="22"/>
          <w:szCs w:val="22"/>
        </w:rPr>
        <w:t xml:space="preserve">Πίνακας 6: </w:t>
      </w:r>
      <w:proofErr w:type="spellStart"/>
      <w:r w:rsidR="00E84C29" w:rsidRPr="00B0087A">
        <w:rPr>
          <w:rFonts w:asciiTheme="minorHAnsi" w:hAnsiTheme="minorHAnsi" w:cstheme="minorHAnsi"/>
          <w:b/>
          <w:sz w:val="22"/>
          <w:szCs w:val="22"/>
        </w:rPr>
        <w:t>Πολυμηχάνημα</w:t>
      </w:r>
      <w:proofErr w:type="spellEnd"/>
      <w:r w:rsidR="00E84C29" w:rsidRPr="00B0087A">
        <w:rPr>
          <w:rFonts w:asciiTheme="minorHAnsi" w:hAnsiTheme="minorHAnsi" w:cstheme="minorHAnsi"/>
          <w:b/>
          <w:sz w:val="22"/>
          <w:szCs w:val="22"/>
        </w:rPr>
        <w:t xml:space="preserve"> Έγχρωμο </w:t>
      </w:r>
      <w:r w:rsidRPr="00B0087A">
        <w:rPr>
          <w:rFonts w:asciiTheme="minorHAnsi" w:hAnsiTheme="minorHAnsi" w:cstheme="minorHAnsi"/>
          <w:b/>
          <w:sz w:val="22"/>
          <w:szCs w:val="22"/>
        </w:rPr>
        <w:t>Τύπου Β</w:t>
      </w:r>
    </w:p>
    <w:tbl>
      <w:tblPr>
        <w:tblW w:w="15641" w:type="dxa"/>
        <w:tblInd w:w="-649" w:type="dxa"/>
        <w:tblCellMar>
          <w:top w:w="15" w:type="dxa"/>
          <w:bottom w:w="15" w:type="dxa"/>
        </w:tblCellMar>
        <w:tblLook w:val="04A0"/>
      </w:tblPr>
      <w:tblGrid>
        <w:gridCol w:w="578"/>
        <w:gridCol w:w="1468"/>
        <w:gridCol w:w="855"/>
        <w:gridCol w:w="2126"/>
        <w:gridCol w:w="5645"/>
        <w:gridCol w:w="1425"/>
        <w:gridCol w:w="1843"/>
        <w:gridCol w:w="1701"/>
      </w:tblGrid>
      <w:tr w:rsidR="00642D5D" w:rsidRPr="00B0087A" w:rsidTr="001D37F3">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642D5D" w:rsidRPr="00B0087A" w:rsidRDefault="00642D5D" w:rsidP="001D37F3">
            <w:pPr>
              <w:spacing w:line="360" w:lineRule="auto"/>
              <w:jc w:val="center"/>
              <w:rPr>
                <w:rFonts w:asciiTheme="minorHAnsi" w:hAnsiTheme="minorHAnsi" w:cstheme="minorHAnsi"/>
                <w:b/>
                <w:bCs/>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42D5D" w:rsidRPr="00B0087A" w:rsidRDefault="00642D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tc>
      </w:tr>
      <w:tr w:rsidR="0039199E" w:rsidRPr="00B0087A" w:rsidTr="001D37F3">
        <w:trPr>
          <w:trHeight w:val="57"/>
        </w:trPr>
        <w:tc>
          <w:tcPr>
            <w:tcW w:w="578" w:type="dxa"/>
            <w:vMerge w:val="restart"/>
            <w:tcBorders>
              <w:top w:val="single" w:sz="4" w:space="0" w:color="auto"/>
              <w:left w:val="single" w:sz="4" w:space="0" w:color="auto"/>
              <w:right w:val="single" w:sz="4" w:space="0" w:color="auto"/>
            </w:tcBorders>
          </w:tcPr>
          <w:p w:rsidR="0039199E" w:rsidRPr="00B0087A" w:rsidRDefault="0039199E" w:rsidP="001D37F3">
            <w:pPr>
              <w:spacing w:line="360" w:lineRule="auto"/>
              <w:jc w:val="center"/>
              <w:rPr>
                <w:rFonts w:asciiTheme="minorHAnsi" w:hAnsiTheme="minorHAnsi" w:cstheme="minorHAnsi"/>
                <w:b/>
                <w:color w:val="000000"/>
                <w:sz w:val="18"/>
                <w:szCs w:val="18"/>
              </w:rPr>
            </w:pPr>
            <w:r w:rsidRPr="00B0087A">
              <w:rPr>
                <w:rFonts w:asciiTheme="minorHAnsi" w:hAnsiTheme="minorHAnsi" w:cstheme="minorHAnsi"/>
                <w:b/>
                <w:color w:val="000000"/>
                <w:sz w:val="18"/>
                <w:szCs w:val="18"/>
              </w:rPr>
              <w:t>6</w:t>
            </w:r>
          </w:p>
        </w:tc>
        <w:tc>
          <w:tcPr>
            <w:tcW w:w="1468" w:type="dxa"/>
            <w:vMerge w:val="restart"/>
            <w:tcBorders>
              <w:top w:val="single" w:sz="4" w:space="0" w:color="auto"/>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b/>
                <w:color w:val="000000"/>
                <w:sz w:val="18"/>
                <w:szCs w:val="18"/>
              </w:rPr>
            </w:pPr>
            <w:proofErr w:type="spellStart"/>
            <w:r w:rsidRPr="00B0087A">
              <w:rPr>
                <w:rFonts w:asciiTheme="minorHAnsi" w:hAnsiTheme="minorHAnsi" w:cstheme="minorHAnsi"/>
                <w:b/>
                <w:color w:val="000000"/>
                <w:sz w:val="18"/>
                <w:szCs w:val="18"/>
              </w:rPr>
              <w:t>Πολυμηχάνημα</w:t>
            </w:r>
            <w:proofErr w:type="spellEnd"/>
            <w:r w:rsidRPr="00B0087A">
              <w:rPr>
                <w:rFonts w:asciiTheme="minorHAnsi" w:hAnsiTheme="minorHAnsi" w:cstheme="minorHAnsi"/>
                <w:b/>
                <w:color w:val="000000"/>
                <w:sz w:val="18"/>
                <w:szCs w:val="18"/>
              </w:rPr>
              <w:t xml:space="preserve"> Έγχρωμο Τύπου Β</w:t>
            </w: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w:t>
            </w:r>
          </w:p>
        </w:tc>
        <w:tc>
          <w:tcPr>
            <w:tcW w:w="2126"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4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6.2</w:t>
            </w:r>
          </w:p>
        </w:tc>
        <w:tc>
          <w:tcPr>
            <w:tcW w:w="2126"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Τύπος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Έγχρωμο </w:t>
            </w:r>
            <w:proofErr w:type="spellStart"/>
            <w:r w:rsidRPr="00B0087A">
              <w:rPr>
                <w:rFonts w:asciiTheme="minorHAnsi" w:hAnsiTheme="minorHAnsi" w:cstheme="minorHAnsi"/>
                <w:color w:val="000000"/>
                <w:sz w:val="18"/>
                <w:szCs w:val="18"/>
              </w:rPr>
              <w:t>πολυμηχάνημα</w:t>
            </w:r>
            <w:proofErr w:type="spellEnd"/>
            <w:r w:rsidRPr="00B0087A">
              <w:rPr>
                <w:rFonts w:asciiTheme="minorHAnsi" w:hAnsiTheme="minorHAnsi" w:cstheme="minorHAnsi"/>
                <w:color w:val="000000"/>
                <w:sz w:val="18"/>
                <w:szCs w:val="18"/>
              </w:rPr>
              <w:t xml:space="preserve">  </w:t>
            </w:r>
            <w:proofErr w:type="spellStart"/>
            <w:r w:rsidRPr="00B0087A">
              <w:rPr>
                <w:rFonts w:asciiTheme="minorHAnsi" w:hAnsiTheme="minorHAnsi" w:cstheme="minorHAnsi"/>
                <w:color w:val="000000"/>
                <w:sz w:val="18"/>
                <w:szCs w:val="18"/>
              </w:rPr>
              <w:t>Laser</w:t>
            </w:r>
            <w:proofErr w:type="spellEnd"/>
            <w:r w:rsidRPr="00B0087A">
              <w:rPr>
                <w:rFonts w:asciiTheme="minorHAnsi" w:hAnsiTheme="minorHAnsi" w:cstheme="minorHAnsi"/>
                <w:color w:val="000000"/>
                <w:sz w:val="18"/>
                <w:szCs w:val="18"/>
              </w:rPr>
              <w:t>. (εκτυπωτής / αντιγραφικό / σαρωτής)</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6.3</w:t>
            </w:r>
          </w:p>
        </w:tc>
        <w:tc>
          <w:tcPr>
            <w:tcW w:w="2126"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Μέγεθος σελίδας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Α4</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6.4</w:t>
            </w:r>
          </w:p>
        </w:tc>
        <w:tc>
          <w:tcPr>
            <w:tcW w:w="2126" w:type="dxa"/>
            <w:tcBorders>
              <w:top w:val="single" w:sz="4" w:space="0" w:color="auto"/>
              <w:left w:val="single" w:sz="4" w:space="0" w:color="auto"/>
              <w:bottom w:val="single" w:sz="4" w:space="0" w:color="auto"/>
              <w:right w:val="single" w:sz="4" w:space="0" w:color="auto"/>
            </w:tcBorders>
            <w:noWrap/>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Μηνιαίος κύκλος εργασιών </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sz w:val="18"/>
                <w:szCs w:val="18"/>
              </w:rPr>
              <w:t>≥</w:t>
            </w:r>
            <w:r w:rsidRPr="00B0087A">
              <w:rPr>
                <w:rFonts w:asciiTheme="minorHAnsi" w:hAnsiTheme="minorHAnsi" w:cstheme="minorHAnsi"/>
                <w:sz w:val="18"/>
                <w:szCs w:val="18"/>
                <w:lang w:val="en-US"/>
              </w:rPr>
              <w:t>20</w:t>
            </w:r>
            <w:r w:rsidRPr="00B0087A">
              <w:rPr>
                <w:rFonts w:asciiTheme="minorHAnsi" w:hAnsiTheme="minorHAnsi" w:cstheme="minorHAnsi"/>
                <w:sz w:val="18"/>
                <w:szCs w:val="18"/>
              </w:rPr>
              <w:t xml:space="preserve">.000 σελ </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r w:rsidRPr="00B0087A">
              <w:rPr>
                <w:rFonts w:asciiTheme="minorHAnsi" w:hAnsiTheme="minorHAnsi" w:cstheme="minorHAns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6.5</w:t>
            </w:r>
          </w:p>
        </w:tc>
        <w:tc>
          <w:tcPr>
            <w:tcW w:w="2126"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Εκτύπωση</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Έγχρωμη, 2πλης όψης χειροκίνητη ή αυτόματη </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sz w:val="18"/>
                <w:szCs w:val="18"/>
              </w:rPr>
            </w:pPr>
            <w:r w:rsidRPr="00B0087A">
              <w:rPr>
                <w:rFonts w:asciiTheme="minorHAnsi" w:hAnsiTheme="minorHAnsi" w:cstheme="minorHAnsi"/>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Ανάλυση Εκτύπωσης (DPI)</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≥2.</w:t>
            </w:r>
            <w:r w:rsidRPr="00B0087A">
              <w:rPr>
                <w:rFonts w:asciiTheme="minorHAnsi" w:hAnsiTheme="minorHAnsi" w:cstheme="minorHAnsi"/>
                <w:color w:val="000000"/>
                <w:sz w:val="18"/>
                <w:szCs w:val="18"/>
                <w:lang w:val="en-US"/>
              </w:rPr>
              <w:t>400</w:t>
            </w:r>
            <w:r w:rsidRPr="00B0087A">
              <w:rPr>
                <w:rFonts w:asciiTheme="minorHAnsi" w:hAnsiTheme="minorHAnsi" w:cstheme="minorHAnsi"/>
                <w:color w:val="000000"/>
                <w:sz w:val="18"/>
                <w:szCs w:val="18"/>
              </w:rPr>
              <w:t xml:space="preserve"> x </w:t>
            </w:r>
            <w:r w:rsidRPr="00B0087A">
              <w:rPr>
                <w:rFonts w:asciiTheme="minorHAnsi" w:hAnsiTheme="minorHAnsi" w:cstheme="minorHAnsi"/>
                <w:color w:val="000000"/>
                <w:sz w:val="18"/>
                <w:szCs w:val="18"/>
                <w:lang w:val="en-US"/>
              </w:rPr>
              <w:t>6</w:t>
            </w:r>
            <w:r w:rsidRPr="00B0087A">
              <w:rPr>
                <w:rFonts w:asciiTheme="minorHAnsi" w:hAnsiTheme="minorHAnsi" w:cstheme="minorHAnsi"/>
                <w:color w:val="000000"/>
                <w:sz w:val="18"/>
                <w:szCs w:val="18"/>
              </w:rPr>
              <w:t xml:space="preserve">00 </w:t>
            </w:r>
            <w:r w:rsidRPr="00B0087A">
              <w:rPr>
                <w:rFonts w:asciiTheme="minorHAnsi" w:hAnsiTheme="minorHAnsi" w:cstheme="minorHAnsi"/>
                <w:color w:val="000000"/>
                <w:sz w:val="18"/>
                <w:szCs w:val="18"/>
                <w:lang w:val="en-US"/>
              </w:rPr>
              <w:t>dpi</w:t>
            </w:r>
            <w:r w:rsidRPr="00B0087A">
              <w:rPr>
                <w:rFonts w:asciiTheme="minorHAnsi" w:hAnsiTheme="minorHAnsi" w:cstheme="minorHAnsi"/>
                <w:color w:val="000000"/>
                <w:sz w:val="18"/>
                <w:szCs w:val="18"/>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6.7</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Ανάλυση Σάρωσης (DPI)</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≥4800 x 4800 </w:t>
            </w:r>
            <w:proofErr w:type="spellStart"/>
            <w:r w:rsidRPr="00B0087A">
              <w:rPr>
                <w:rFonts w:asciiTheme="minorHAnsi" w:hAnsiTheme="minorHAnsi" w:cstheme="minorHAnsi"/>
                <w:color w:val="000000"/>
                <w:sz w:val="18"/>
                <w:szCs w:val="18"/>
              </w:rPr>
              <w:t>dpi</w:t>
            </w:r>
            <w:proofErr w:type="spellEnd"/>
            <w:r w:rsidRPr="00B0087A">
              <w:rPr>
                <w:rFonts w:asciiTheme="minorHAnsi" w:hAnsiTheme="minorHAnsi" w:cstheme="minorHAnsi"/>
                <w:color w:val="000000"/>
                <w:sz w:val="18"/>
                <w:szCs w:val="18"/>
              </w:rPr>
              <w:t>.</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6.8</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Ασπρόμαυρης Αντιγραφής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18</w:t>
            </w:r>
            <w:proofErr w:type="spellStart"/>
            <w:r w:rsidRPr="00B0087A">
              <w:rPr>
                <w:rFonts w:asciiTheme="minorHAnsi" w:hAnsiTheme="minorHAnsi" w:cstheme="minorHAnsi"/>
                <w:color w:val="000000"/>
                <w:sz w:val="18"/>
                <w:szCs w:val="18"/>
              </w:rPr>
              <w:t>ppm</w:t>
            </w:r>
            <w:proofErr w:type="spellEnd"/>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6.9</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Έγχρωμης Αντιγραφής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4</w:t>
            </w:r>
            <w:proofErr w:type="spellStart"/>
            <w:r w:rsidRPr="00B0087A">
              <w:rPr>
                <w:rFonts w:asciiTheme="minorHAnsi" w:hAnsiTheme="minorHAnsi" w:cstheme="minorHAnsi"/>
                <w:color w:val="000000"/>
                <w:sz w:val="18"/>
                <w:szCs w:val="18"/>
              </w:rPr>
              <w:t>ppm</w:t>
            </w:r>
            <w:proofErr w:type="spellEnd"/>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Ασπρόμαυρης Εκτύπωσης</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1</w:t>
            </w:r>
            <w:r w:rsidRPr="00B0087A">
              <w:rPr>
                <w:rFonts w:asciiTheme="minorHAnsi" w:hAnsiTheme="minorHAnsi" w:cstheme="minorHAnsi"/>
                <w:color w:val="000000"/>
                <w:sz w:val="18"/>
                <w:szCs w:val="18"/>
              </w:rPr>
              <w:t>8</w:t>
            </w:r>
            <w:proofErr w:type="spellStart"/>
            <w:r w:rsidRPr="00B0087A">
              <w:rPr>
                <w:rFonts w:asciiTheme="minorHAnsi" w:hAnsiTheme="minorHAnsi" w:cstheme="minorHAnsi"/>
                <w:color w:val="000000"/>
                <w:sz w:val="18"/>
                <w:szCs w:val="18"/>
                <w:lang w:val="en-US"/>
              </w:rPr>
              <w:t>ppm</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6.11</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Ταχύτητα Έγχρωμης Εκτύπωσης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4</w:t>
            </w:r>
            <w:proofErr w:type="spellStart"/>
            <w:r w:rsidRPr="00B0087A">
              <w:rPr>
                <w:rFonts w:asciiTheme="minorHAnsi" w:hAnsiTheme="minorHAnsi" w:cstheme="minorHAnsi"/>
                <w:color w:val="000000"/>
                <w:sz w:val="18"/>
                <w:szCs w:val="18"/>
              </w:rPr>
              <w:t>ppm</w:t>
            </w:r>
            <w:proofErr w:type="spellEnd"/>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Συνδεσιμότητα</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 xml:space="preserve">Θύρα </w:t>
            </w:r>
            <w:r w:rsidRPr="00B0087A">
              <w:rPr>
                <w:rFonts w:asciiTheme="minorHAnsi" w:hAnsiTheme="minorHAnsi" w:cstheme="minorHAnsi"/>
                <w:color w:val="000000"/>
                <w:sz w:val="18"/>
                <w:szCs w:val="18"/>
                <w:lang w:val="en-US"/>
              </w:rPr>
              <w:t xml:space="preserve">USB </w:t>
            </w:r>
            <w:r w:rsidRPr="00B0087A">
              <w:rPr>
                <w:rFonts w:asciiTheme="minorHAnsi" w:hAnsiTheme="minorHAnsi" w:cstheme="minorHAnsi"/>
                <w:color w:val="000000"/>
                <w:sz w:val="18"/>
                <w:szCs w:val="18"/>
              </w:rPr>
              <w:t xml:space="preserve">2.0, </w:t>
            </w:r>
            <w:proofErr w:type="spellStart"/>
            <w:r w:rsidRPr="00B0087A">
              <w:rPr>
                <w:rFonts w:asciiTheme="minorHAnsi" w:hAnsiTheme="minorHAnsi" w:cstheme="minorHAnsi"/>
                <w:color w:val="000000"/>
                <w:sz w:val="18"/>
                <w:szCs w:val="18"/>
              </w:rPr>
              <w:t>Wireless</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Μνήμη</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lang w:val="en-US"/>
              </w:rPr>
              <w:t>128</w:t>
            </w:r>
            <w:r w:rsidRPr="00B0087A">
              <w:rPr>
                <w:rFonts w:asciiTheme="minorHAnsi" w:hAnsiTheme="minorHAnsi" w:cstheme="minorHAnsi"/>
                <w:color w:val="000000"/>
                <w:sz w:val="18"/>
                <w:szCs w:val="18"/>
              </w:rPr>
              <w:t xml:space="preserve"> ΜΒ</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lang w:val="en-US"/>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6.14</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Αριθμός μελανιών</w:t>
            </w:r>
            <w:r w:rsidRPr="00B0087A">
              <w:rPr>
                <w:rFonts w:asciiTheme="minorHAnsi" w:hAnsiTheme="minorHAnsi" w:cstheme="minorHAnsi"/>
                <w:color w:val="000000"/>
                <w:sz w:val="18"/>
                <w:szCs w:val="18"/>
                <w:lang w:val="en-US"/>
              </w:rPr>
              <w:t>/</w:t>
            </w:r>
            <w:proofErr w:type="spellStart"/>
            <w:r w:rsidRPr="00B0087A">
              <w:rPr>
                <w:rFonts w:asciiTheme="minorHAnsi" w:hAnsiTheme="minorHAnsi" w:cstheme="minorHAnsi"/>
                <w:color w:val="000000"/>
                <w:sz w:val="18"/>
                <w:szCs w:val="18"/>
              </w:rPr>
              <w:t>τόνερ</w:t>
            </w:r>
            <w:proofErr w:type="spellEnd"/>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4 </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lang w:val="en-US"/>
              </w:rPr>
            </w:pPr>
          </w:p>
        </w:tc>
      </w:tr>
      <w:tr w:rsidR="0039199E" w:rsidRPr="00B0087A" w:rsidTr="001D37F3">
        <w:trPr>
          <w:trHeight w:val="57"/>
        </w:trPr>
        <w:tc>
          <w:tcPr>
            <w:tcW w:w="2046" w:type="dxa"/>
            <w:gridSpan w:val="2"/>
            <w:vMerge w:val="restart"/>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lang w:val="en-US"/>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6.15</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highlight w:val="yellow"/>
              </w:rPr>
            </w:pPr>
            <w:r w:rsidRPr="00B0087A">
              <w:rPr>
                <w:rFonts w:asciiTheme="minorHAnsi" w:hAnsiTheme="minorHAnsi" w:cstheme="minorHAnsi"/>
                <w:color w:val="000000"/>
                <w:sz w:val="18"/>
                <w:szCs w:val="18"/>
              </w:rPr>
              <w:t>Αναλώσιμα</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C2243E">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Να περιλαμβάνεται </w:t>
            </w:r>
            <w:proofErr w:type="spellStart"/>
            <w:r w:rsidRPr="00B0087A">
              <w:rPr>
                <w:rFonts w:asciiTheme="minorHAnsi" w:hAnsiTheme="minorHAnsi" w:cstheme="minorHAnsi"/>
                <w:color w:val="000000"/>
                <w:sz w:val="18"/>
                <w:szCs w:val="18"/>
              </w:rPr>
              <w:t>τόνερ</w:t>
            </w:r>
            <w:proofErr w:type="spellEnd"/>
            <w:r w:rsidRPr="00B0087A">
              <w:rPr>
                <w:rFonts w:asciiTheme="minorHAnsi" w:hAnsiTheme="minorHAnsi" w:cstheme="minorHAnsi"/>
                <w:color w:val="000000"/>
                <w:sz w:val="18"/>
                <w:szCs w:val="18"/>
              </w:rPr>
              <w:t xml:space="preserve"> για εκτύπωση τουλάχιστον 1.5</w:t>
            </w:r>
            <w:r w:rsidR="00C2243E" w:rsidRPr="00B0087A">
              <w:rPr>
                <w:rFonts w:asciiTheme="minorHAnsi" w:hAnsiTheme="minorHAnsi" w:cstheme="minorHAnsi"/>
                <w:color w:val="000000"/>
                <w:sz w:val="18"/>
                <w:szCs w:val="18"/>
              </w:rPr>
              <w:t xml:space="preserve">00 </w:t>
            </w:r>
            <w:r w:rsidRPr="00B0087A">
              <w:rPr>
                <w:rFonts w:asciiTheme="minorHAnsi" w:hAnsiTheme="minorHAnsi" w:cstheme="minorHAnsi"/>
                <w:color w:val="000000"/>
                <w:sz w:val="18"/>
                <w:szCs w:val="18"/>
              </w:rPr>
              <w:t xml:space="preserve">έγχρωμων σελίδων και </w:t>
            </w:r>
            <w:r w:rsidR="00C2243E" w:rsidRPr="00B0087A">
              <w:rPr>
                <w:rFonts w:asciiTheme="minorHAnsi" w:hAnsiTheme="minorHAnsi" w:cstheme="minorHAnsi"/>
                <w:color w:val="000000"/>
                <w:sz w:val="18"/>
                <w:szCs w:val="18"/>
              </w:rPr>
              <w:t xml:space="preserve">2500 </w:t>
            </w:r>
            <w:r w:rsidRPr="00B0087A">
              <w:rPr>
                <w:rFonts w:asciiTheme="minorHAnsi" w:hAnsiTheme="minorHAnsi" w:cstheme="minorHAnsi"/>
                <w:color w:val="000000"/>
                <w:sz w:val="18"/>
                <w:szCs w:val="18"/>
              </w:rPr>
              <w:t>ασπρόμαυρων σελίδων</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highlight w:val="yellow"/>
              </w:rPr>
            </w:pPr>
          </w:p>
        </w:tc>
      </w:tr>
      <w:tr w:rsidR="0039199E" w:rsidRPr="00B0087A" w:rsidTr="001D37F3">
        <w:trPr>
          <w:trHeight w:val="57"/>
        </w:trPr>
        <w:tc>
          <w:tcPr>
            <w:tcW w:w="2046" w:type="dxa"/>
            <w:gridSpan w:val="2"/>
            <w:vMerge/>
            <w:tcBorders>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6.16</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Ελάχιστη εγγύηση</w:t>
            </w:r>
          </w:p>
        </w:tc>
        <w:tc>
          <w:tcPr>
            <w:tcW w:w="5645" w:type="dxa"/>
            <w:tcBorders>
              <w:top w:val="single" w:sz="4" w:space="0" w:color="auto"/>
              <w:left w:val="single" w:sz="4" w:space="0" w:color="auto"/>
              <w:bottom w:val="single" w:sz="4" w:space="0" w:color="auto"/>
              <w:right w:val="single" w:sz="4" w:space="0" w:color="auto"/>
            </w:tcBorders>
          </w:tcPr>
          <w:p w:rsidR="0039199E" w:rsidRPr="00B0087A" w:rsidDel="00E67E0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12 μήνες</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highlight w:val="yellow"/>
              </w:rPr>
            </w:pPr>
          </w:p>
        </w:tc>
      </w:tr>
    </w:tbl>
    <w:p w:rsidR="00642D5D" w:rsidRPr="00B0087A" w:rsidRDefault="00642D5D" w:rsidP="00194D64">
      <w:pPr>
        <w:rPr>
          <w:rFonts w:asciiTheme="minorHAnsi" w:hAnsiTheme="minorHAnsi" w:cstheme="minorHAnsi"/>
          <w:b/>
          <w:sz w:val="22"/>
          <w:szCs w:val="22"/>
          <w:highlight w:val="yellow"/>
        </w:rPr>
      </w:pPr>
    </w:p>
    <w:p w:rsidR="00EA305D" w:rsidRPr="00B0087A" w:rsidRDefault="00EA305D" w:rsidP="00EA305D">
      <w:pPr>
        <w:rPr>
          <w:rFonts w:asciiTheme="minorHAnsi" w:hAnsiTheme="minorHAnsi" w:cstheme="minorHAnsi"/>
          <w:b/>
          <w:sz w:val="22"/>
          <w:szCs w:val="22"/>
        </w:rPr>
      </w:pPr>
      <w:r w:rsidRPr="00B0087A">
        <w:rPr>
          <w:rFonts w:asciiTheme="minorHAnsi" w:hAnsiTheme="minorHAnsi" w:cstheme="minorHAnsi"/>
          <w:b/>
          <w:sz w:val="22"/>
          <w:szCs w:val="22"/>
        </w:rPr>
        <w:t xml:space="preserve">Πίνακας 7: Τηλεόραση </w:t>
      </w:r>
      <w:r w:rsidRPr="00B0087A">
        <w:rPr>
          <w:rFonts w:asciiTheme="minorHAnsi" w:hAnsiTheme="minorHAnsi" w:cstheme="minorHAnsi"/>
          <w:b/>
          <w:sz w:val="22"/>
          <w:szCs w:val="22"/>
          <w:lang w:val="en-US"/>
        </w:rPr>
        <w:t>Smart</w:t>
      </w:r>
      <w:r w:rsidRPr="00B0087A">
        <w:rPr>
          <w:rFonts w:asciiTheme="minorHAnsi" w:hAnsiTheme="minorHAnsi" w:cstheme="minorHAnsi"/>
          <w:b/>
          <w:sz w:val="22"/>
          <w:szCs w:val="22"/>
        </w:rPr>
        <w:t xml:space="preserve"> </w:t>
      </w:r>
      <w:r w:rsidRPr="00B0087A">
        <w:rPr>
          <w:rFonts w:asciiTheme="minorHAnsi" w:hAnsiTheme="minorHAnsi" w:cstheme="minorHAnsi"/>
          <w:b/>
          <w:sz w:val="22"/>
          <w:szCs w:val="22"/>
          <w:lang w:val="en-US"/>
        </w:rPr>
        <w:t>TV</w:t>
      </w:r>
    </w:p>
    <w:p w:rsidR="00EA305D" w:rsidRPr="00B0087A" w:rsidRDefault="00EA305D" w:rsidP="00194D64">
      <w:pPr>
        <w:rPr>
          <w:rFonts w:asciiTheme="minorHAnsi" w:hAnsiTheme="minorHAnsi" w:cstheme="minorHAnsi"/>
          <w:b/>
          <w:sz w:val="22"/>
          <w:szCs w:val="22"/>
          <w:highlight w:val="yellow"/>
        </w:rPr>
      </w:pPr>
    </w:p>
    <w:tbl>
      <w:tblPr>
        <w:tblW w:w="15641" w:type="dxa"/>
        <w:tblInd w:w="-649" w:type="dxa"/>
        <w:tblCellMar>
          <w:top w:w="15" w:type="dxa"/>
          <w:bottom w:w="15" w:type="dxa"/>
        </w:tblCellMar>
        <w:tblLook w:val="04A0"/>
      </w:tblPr>
      <w:tblGrid>
        <w:gridCol w:w="578"/>
        <w:gridCol w:w="1468"/>
        <w:gridCol w:w="855"/>
        <w:gridCol w:w="2126"/>
        <w:gridCol w:w="5645"/>
        <w:gridCol w:w="1425"/>
        <w:gridCol w:w="1843"/>
        <w:gridCol w:w="1701"/>
      </w:tblGrid>
      <w:tr w:rsidR="00EA305D" w:rsidRPr="00B0087A" w:rsidTr="001D37F3">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EA305D" w:rsidRPr="00B0087A" w:rsidRDefault="00EA305D" w:rsidP="001D37F3">
            <w:pPr>
              <w:spacing w:line="360" w:lineRule="auto"/>
              <w:jc w:val="center"/>
              <w:rPr>
                <w:rFonts w:asciiTheme="minorHAnsi" w:hAnsiTheme="minorHAnsi" w:cstheme="minorHAnsi"/>
                <w:b/>
                <w:bCs/>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A305D" w:rsidRPr="00B0087A" w:rsidRDefault="00EA305D"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tc>
      </w:tr>
      <w:tr w:rsidR="0039199E" w:rsidRPr="00B0087A" w:rsidTr="001D37F3">
        <w:trPr>
          <w:trHeight w:val="57"/>
        </w:trPr>
        <w:tc>
          <w:tcPr>
            <w:tcW w:w="578" w:type="dxa"/>
            <w:vMerge w:val="restart"/>
            <w:tcBorders>
              <w:top w:val="single" w:sz="4" w:space="0" w:color="auto"/>
              <w:left w:val="single" w:sz="4" w:space="0" w:color="auto"/>
              <w:right w:val="single" w:sz="4" w:space="0" w:color="auto"/>
            </w:tcBorders>
          </w:tcPr>
          <w:p w:rsidR="0039199E" w:rsidRPr="00B0087A" w:rsidRDefault="0039199E" w:rsidP="001D37F3">
            <w:pPr>
              <w:spacing w:line="360" w:lineRule="auto"/>
              <w:jc w:val="center"/>
              <w:rPr>
                <w:rFonts w:asciiTheme="minorHAnsi" w:hAnsiTheme="minorHAnsi" w:cstheme="minorHAnsi"/>
                <w:b/>
                <w:color w:val="000000"/>
                <w:sz w:val="18"/>
                <w:szCs w:val="18"/>
              </w:rPr>
            </w:pPr>
            <w:r w:rsidRPr="00B0087A">
              <w:rPr>
                <w:rFonts w:asciiTheme="minorHAnsi" w:hAnsiTheme="minorHAnsi" w:cstheme="minorHAnsi"/>
                <w:b/>
                <w:color w:val="000000"/>
                <w:sz w:val="18"/>
                <w:szCs w:val="18"/>
              </w:rPr>
              <w:t>7</w:t>
            </w:r>
          </w:p>
        </w:tc>
        <w:tc>
          <w:tcPr>
            <w:tcW w:w="1468" w:type="dxa"/>
            <w:vMerge w:val="restart"/>
            <w:tcBorders>
              <w:top w:val="single" w:sz="4" w:space="0" w:color="auto"/>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b/>
                <w:color w:val="000000"/>
                <w:sz w:val="18"/>
                <w:szCs w:val="18"/>
                <w:lang w:val="en-US"/>
              </w:rPr>
            </w:pPr>
            <w:r w:rsidRPr="00B0087A">
              <w:rPr>
                <w:rFonts w:asciiTheme="minorHAnsi" w:hAnsiTheme="minorHAnsi" w:cstheme="minorHAnsi"/>
                <w:b/>
                <w:color w:val="000000"/>
                <w:sz w:val="18"/>
                <w:szCs w:val="18"/>
              </w:rPr>
              <w:t xml:space="preserve">Τηλεόραση </w:t>
            </w:r>
            <w:r w:rsidRPr="00B0087A">
              <w:rPr>
                <w:rFonts w:asciiTheme="minorHAnsi" w:hAnsiTheme="minorHAnsi" w:cstheme="minorHAnsi"/>
                <w:b/>
                <w:color w:val="000000"/>
                <w:sz w:val="18"/>
                <w:szCs w:val="18"/>
                <w:lang w:val="en-US"/>
              </w:rPr>
              <w:t>Smart TV</w:t>
            </w: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1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.2</w:t>
            </w:r>
          </w:p>
        </w:tc>
        <w:tc>
          <w:tcPr>
            <w:tcW w:w="2126"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Τύπος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roofErr w:type="spellStart"/>
            <w:r w:rsidRPr="00B0087A">
              <w:rPr>
                <w:rFonts w:asciiTheme="minorHAnsi" w:hAnsiTheme="minorHAnsi" w:cstheme="minorHAnsi"/>
                <w:color w:val="000000"/>
                <w:sz w:val="18"/>
                <w:szCs w:val="18"/>
              </w:rPr>
              <w:t>Smart</w:t>
            </w:r>
            <w:proofErr w:type="spellEnd"/>
            <w:r w:rsidRPr="00B0087A">
              <w:rPr>
                <w:rFonts w:asciiTheme="minorHAnsi" w:hAnsiTheme="minorHAnsi" w:cstheme="minorHAnsi"/>
                <w:color w:val="000000"/>
                <w:sz w:val="18"/>
                <w:szCs w:val="18"/>
              </w:rPr>
              <w:t xml:space="preserve"> TV</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.3</w:t>
            </w:r>
          </w:p>
        </w:tc>
        <w:tc>
          <w:tcPr>
            <w:tcW w:w="2126"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Ίντσες ( διαγώνιος )</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≥40</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.4</w:t>
            </w:r>
          </w:p>
        </w:tc>
        <w:tc>
          <w:tcPr>
            <w:tcW w:w="2126" w:type="dxa"/>
            <w:tcBorders>
              <w:top w:val="single" w:sz="4" w:space="0" w:color="auto"/>
              <w:left w:val="single" w:sz="4" w:space="0" w:color="auto"/>
              <w:bottom w:val="single" w:sz="4" w:space="0" w:color="auto"/>
              <w:right w:val="single" w:sz="4" w:space="0" w:color="auto"/>
            </w:tcBorders>
            <w:noWrap/>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Τεχνολογία Οθόνης</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LED</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r w:rsidRPr="00B0087A">
              <w:rPr>
                <w:rFonts w:asciiTheme="minorHAnsi" w:hAnsiTheme="minorHAnsi" w:cstheme="minorHAns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Ανάλυση Οθόνης</w:t>
            </w:r>
          </w:p>
        </w:tc>
        <w:tc>
          <w:tcPr>
            <w:tcW w:w="5645" w:type="dxa"/>
            <w:tcBorders>
              <w:top w:val="single" w:sz="4" w:space="0" w:color="auto"/>
              <w:left w:val="single" w:sz="4" w:space="0" w:color="auto"/>
              <w:bottom w:val="single" w:sz="4" w:space="0" w:color="auto"/>
              <w:right w:val="single" w:sz="4" w:space="0" w:color="auto"/>
            </w:tcBorders>
            <w:vAlign w:val="bottom"/>
            <w:hideMark/>
          </w:tcPr>
          <w:p w:rsidR="0039199E" w:rsidRPr="00B0087A" w:rsidRDefault="0039199E" w:rsidP="001D37F3">
            <w:pPr>
              <w:spacing w:line="360" w:lineRule="auto"/>
              <w:rPr>
                <w:rFonts w:asciiTheme="minorHAnsi" w:hAnsiTheme="minorHAnsi" w:cstheme="minorHAnsi"/>
                <w:color w:val="000000"/>
                <w:sz w:val="18"/>
                <w:szCs w:val="18"/>
              </w:rPr>
            </w:pPr>
            <w:proofErr w:type="spellStart"/>
            <w:r w:rsidRPr="00B0087A">
              <w:rPr>
                <w:rFonts w:asciiTheme="minorHAnsi" w:hAnsiTheme="minorHAnsi" w:cstheme="minorHAnsi"/>
                <w:color w:val="000000"/>
                <w:sz w:val="18"/>
                <w:szCs w:val="18"/>
              </w:rPr>
              <w:t>Ultra</w:t>
            </w:r>
            <w:proofErr w:type="spellEnd"/>
            <w:r w:rsidRPr="00B0087A">
              <w:rPr>
                <w:rFonts w:asciiTheme="minorHAnsi" w:hAnsiTheme="minorHAnsi" w:cstheme="minorHAnsi"/>
                <w:color w:val="000000"/>
                <w:sz w:val="18"/>
                <w:szCs w:val="18"/>
              </w:rPr>
              <w:t xml:space="preserve"> HD 4K</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sz w:val="18"/>
                <w:szCs w:val="18"/>
              </w:rPr>
            </w:pPr>
            <w:r w:rsidRPr="00B0087A">
              <w:rPr>
                <w:rFonts w:asciiTheme="minorHAnsi" w:hAnsiTheme="minorHAnsi" w:cstheme="minorHAnsi"/>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1D37F3">
        <w:trPr>
          <w:trHeight w:val="57"/>
        </w:trPr>
        <w:tc>
          <w:tcPr>
            <w:tcW w:w="57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Συνδεσιμότητα</w:t>
            </w:r>
          </w:p>
        </w:tc>
        <w:tc>
          <w:tcPr>
            <w:tcW w:w="5645" w:type="dxa"/>
            <w:tcBorders>
              <w:top w:val="single" w:sz="4" w:space="0" w:color="auto"/>
              <w:left w:val="single" w:sz="4" w:space="0" w:color="auto"/>
              <w:bottom w:val="single" w:sz="4" w:space="0" w:color="auto"/>
              <w:right w:val="single" w:sz="4" w:space="0" w:color="auto"/>
            </w:tcBorders>
            <w:hideMark/>
          </w:tcPr>
          <w:p w:rsidR="0039199E" w:rsidRPr="00B0087A" w:rsidRDefault="0039199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 xml:space="preserve">HDMI, USB 2.0, Bluetooth, </w:t>
            </w:r>
            <w:proofErr w:type="spellStart"/>
            <w:r w:rsidRPr="00B0087A">
              <w:rPr>
                <w:rFonts w:asciiTheme="minorHAnsi" w:hAnsiTheme="minorHAnsi" w:cstheme="minorHAnsi"/>
                <w:color w:val="000000"/>
                <w:sz w:val="18"/>
                <w:szCs w:val="18"/>
                <w:lang w:val="en-US"/>
              </w:rPr>
              <w:t>WiFi</w:t>
            </w:r>
            <w:proofErr w:type="spellEnd"/>
            <w:r w:rsidRPr="00B0087A">
              <w:rPr>
                <w:rFonts w:asciiTheme="minorHAnsi" w:hAnsiTheme="minorHAnsi" w:cstheme="minorHAnsi"/>
                <w:color w:val="000000"/>
                <w:sz w:val="18"/>
                <w:szCs w:val="18"/>
                <w:lang w:val="en-US"/>
              </w:rPr>
              <w:t>, Ethernet</w:t>
            </w:r>
          </w:p>
        </w:tc>
        <w:tc>
          <w:tcPr>
            <w:tcW w:w="1425" w:type="dxa"/>
            <w:tcBorders>
              <w:top w:val="single" w:sz="4" w:space="0" w:color="auto"/>
              <w:left w:val="single" w:sz="4" w:space="0" w:color="auto"/>
              <w:bottom w:val="single" w:sz="4" w:space="0" w:color="auto"/>
              <w:right w:val="single" w:sz="4" w:space="0" w:color="auto"/>
            </w:tcBorders>
            <w:noWrap/>
            <w:hideMark/>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199E" w:rsidRPr="00B0087A" w:rsidRDefault="0039199E" w:rsidP="001D37F3">
            <w:pPr>
              <w:spacing w:line="360" w:lineRule="auto"/>
              <w:rPr>
                <w:rFonts w:asciiTheme="minorHAnsi" w:hAnsiTheme="minorHAnsi" w:cstheme="minorHAnsi"/>
                <w:sz w:val="18"/>
                <w:szCs w:val="18"/>
              </w:rPr>
            </w:pPr>
          </w:p>
        </w:tc>
      </w:tr>
      <w:tr w:rsidR="0039199E" w:rsidRPr="00B0087A" w:rsidTr="00082F06">
        <w:trPr>
          <w:trHeight w:val="57"/>
        </w:trPr>
        <w:tc>
          <w:tcPr>
            <w:tcW w:w="578" w:type="dxa"/>
            <w:vMerge/>
            <w:tcBorders>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7</w:t>
            </w:r>
            <w:r w:rsidRPr="00B0087A">
              <w:rPr>
                <w:rFonts w:asciiTheme="minorHAnsi" w:hAnsiTheme="minorHAnsi" w:cstheme="minorHAnsi"/>
                <w:color w:val="000000"/>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Ελάχιστη εγγύηση</w:t>
            </w:r>
          </w:p>
        </w:tc>
        <w:tc>
          <w:tcPr>
            <w:tcW w:w="5645" w:type="dxa"/>
            <w:tcBorders>
              <w:top w:val="single" w:sz="4" w:space="0" w:color="auto"/>
              <w:left w:val="single" w:sz="4" w:space="0" w:color="auto"/>
              <w:bottom w:val="single" w:sz="4" w:space="0" w:color="auto"/>
              <w:right w:val="single" w:sz="4" w:space="0" w:color="auto"/>
            </w:tcBorders>
          </w:tcPr>
          <w:p w:rsidR="0039199E" w:rsidRPr="00B0087A" w:rsidRDefault="0039199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36 μήνες</w:t>
            </w:r>
          </w:p>
        </w:tc>
        <w:tc>
          <w:tcPr>
            <w:tcW w:w="1425" w:type="dxa"/>
            <w:tcBorders>
              <w:top w:val="single" w:sz="4" w:space="0" w:color="auto"/>
              <w:left w:val="single" w:sz="4" w:space="0" w:color="auto"/>
              <w:bottom w:val="single" w:sz="4" w:space="0" w:color="auto"/>
              <w:right w:val="single" w:sz="4" w:space="0" w:color="auto"/>
            </w:tcBorders>
            <w:noWrap/>
          </w:tcPr>
          <w:p w:rsidR="0039199E" w:rsidRPr="00B0087A" w:rsidRDefault="0039199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199E" w:rsidRPr="00B0087A" w:rsidRDefault="0039199E" w:rsidP="001D37F3">
            <w:pPr>
              <w:spacing w:line="360" w:lineRule="auto"/>
              <w:rPr>
                <w:rFonts w:asciiTheme="minorHAnsi" w:hAnsiTheme="minorHAnsi" w:cstheme="minorHAnsi"/>
                <w:sz w:val="18"/>
                <w:szCs w:val="18"/>
              </w:rPr>
            </w:pPr>
          </w:p>
        </w:tc>
      </w:tr>
    </w:tbl>
    <w:p w:rsidR="0039199E" w:rsidRPr="00B0087A" w:rsidRDefault="0039199E" w:rsidP="00D966DE">
      <w:pPr>
        <w:rPr>
          <w:rFonts w:asciiTheme="minorHAnsi" w:hAnsiTheme="minorHAnsi" w:cstheme="minorHAnsi"/>
          <w:b/>
          <w:sz w:val="22"/>
          <w:szCs w:val="22"/>
        </w:rPr>
      </w:pPr>
    </w:p>
    <w:p w:rsidR="00D966DE" w:rsidRPr="00B0087A" w:rsidRDefault="00D966DE" w:rsidP="00D966DE">
      <w:pPr>
        <w:rPr>
          <w:rFonts w:asciiTheme="minorHAnsi" w:hAnsiTheme="minorHAnsi" w:cstheme="minorHAnsi"/>
          <w:b/>
          <w:sz w:val="22"/>
          <w:szCs w:val="22"/>
        </w:rPr>
      </w:pPr>
      <w:r w:rsidRPr="00B0087A">
        <w:rPr>
          <w:rFonts w:asciiTheme="minorHAnsi" w:hAnsiTheme="minorHAnsi" w:cstheme="minorHAnsi"/>
          <w:b/>
          <w:sz w:val="22"/>
          <w:szCs w:val="22"/>
        </w:rPr>
        <w:t xml:space="preserve">Πίνακας 8: Φορητό </w:t>
      </w:r>
      <w:proofErr w:type="spellStart"/>
      <w:r w:rsidRPr="00B0087A">
        <w:rPr>
          <w:rFonts w:asciiTheme="minorHAnsi" w:hAnsiTheme="minorHAnsi" w:cstheme="minorHAnsi"/>
          <w:b/>
          <w:sz w:val="22"/>
          <w:szCs w:val="22"/>
        </w:rPr>
        <w:t>ηχοσύστημα</w:t>
      </w:r>
      <w:proofErr w:type="spellEnd"/>
      <w:r w:rsidRPr="00B0087A">
        <w:rPr>
          <w:rFonts w:asciiTheme="minorHAnsi" w:hAnsiTheme="minorHAnsi" w:cstheme="minorHAnsi"/>
          <w:b/>
          <w:sz w:val="22"/>
          <w:szCs w:val="22"/>
        </w:rPr>
        <w:t xml:space="preserve"> με </w:t>
      </w:r>
      <w:proofErr w:type="spellStart"/>
      <w:r w:rsidRPr="00B0087A">
        <w:rPr>
          <w:rFonts w:asciiTheme="minorHAnsi" w:hAnsiTheme="minorHAnsi" w:cstheme="minorHAnsi"/>
          <w:b/>
          <w:sz w:val="22"/>
          <w:szCs w:val="22"/>
        </w:rPr>
        <w:t>usb</w:t>
      </w:r>
      <w:proofErr w:type="spellEnd"/>
    </w:p>
    <w:p w:rsidR="00D966DE" w:rsidRPr="00B0087A" w:rsidRDefault="00D966DE" w:rsidP="00194D64">
      <w:pPr>
        <w:rPr>
          <w:rFonts w:asciiTheme="minorHAnsi" w:hAnsiTheme="minorHAnsi" w:cstheme="minorHAnsi"/>
          <w:b/>
          <w:sz w:val="22"/>
          <w:szCs w:val="22"/>
          <w:highlight w:val="yellow"/>
        </w:rPr>
      </w:pPr>
    </w:p>
    <w:tbl>
      <w:tblPr>
        <w:tblW w:w="15641" w:type="dxa"/>
        <w:tblInd w:w="-649" w:type="dxa"/>
        <w:tblCellMar>
          <w:top w:w="15" w:type="dxa"/>
          <w:bottom w:w="15" w:type="dxa"/>
        </w:tblCellMar>
        <w:tblLook w:val="04A0"/>
      </w:tblPr>
      <w:tblGrid>
        <w:gridCol w:w="578"/>
        <w:gridCol w:w="1468"/>
        <w:gridCol w:w="855"/>
        <w:gridCol w:w="2126"/>
        <w:gridCol w:w="5645"/>
        <w:gridCol w:w="1425"/>
        <w:gridCol w:w="1843"/>
        <w:gridCol w:w="1701"/>
      </w:tblGrid>
      <w:tr w:rsidR="00D966DE" w:rsidRPr="00B0087A" w:rsidTr="001D37F3">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D966DE" w:rsidRPr="00B0087A" w:rsidRDefault="00D966DE" w:rsidP="001D37F3">
            <w:pPr>
              <w:spacing w:line="360" w:lineRule="auto"/>
              <w:jc w:val="center"/>
              <w:rPr>
                <w:rFonts w:asciiTheme="minorHAnsi" w:hAnsiTheme="minorHAnsi" w:cstheme="minorHAnsi"/>
                <w:b/>
                <w:bCs/>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jc w:val="center"/>
              <w:rPr>
                <w:rFonts w:asciiTheme="minorHAnsi" w:hAnsiTheme="minorHAnsi" w:cstheme="minorHAnsi"/>
                <w:b/>
                <w:bCs/>
                <w:color w:val="000000"/>
                <w:sz w:val="18"/>
                <w:szCs w:val="18"/>
              </w:rPr>
            </w:pPr>
            <w:r w:rsidRPr="00B0087A">
              <w:rPr>
                <w:rFonts w:asciiTheme="minorHAnsi" w:hAnsiTheme="minorHAnsi" w:cstheme="minorHAnsi"/>
                <w:b/>
                <w:bCs/>
                <w:color w:val="000000"/>
                <w:sz w:val="18"/>
                <w:szCs w:val="18"/>
              </w:rPr>
              <w:t>Παραπομπή</w:t>
            </w:r>
          </w:p>
        </w:tc>
      </w:tr>
      <w:tr w:rsidR="00D966DE" w:rsidRPr="00B0087A" w:rsidTr="00D966DE">
        <w:trPr>
          <w:trHeight w:val="57"/>
        </w:trPr>
        <w:tc>
          <w:tcPr>
            <w:tcW w:w="578" w:type="dxa"/>
            <w:vMerge w:val="restart"/>
            <w:tcBorders>
              <w:top w:val="single" w:sz="4" w:space="0" w:color="auto"/>
              <w:left w:val="single" w:sz="4" w:space="0" w:color="auto"/>
              <w:right w:val="single" w:sz="4" w:space="0" w:color="auto"/>
            </w:tcBorders>
          </w:tcPr>
          <w:p w:rsidR="00D966DE" w:rsidRPr="00B0087A" w:rsidRDefault="00D966DE" w:rsidP="001D37F3">
            <w:pPr>
              <w:spacing w:line="360" w:lineRule="auto"/>
              <w:jc w:val="center"/>
              <w:rPr>
                <w:rFonts w:asciiTheme="minorHAnsi" w:hAnsiTheme="minorHAnsi" w:cstheme="minorHAnsi"/>
                <w:b/>
                <w:color w:val="000000"/>
                <w:sz w:val="18"/>
                <w:szCs w:val="18"/>
                <w:lang w:val="en-US"/>
              </w:rPr>
            </w:pPr>
            <w:r w:rsidRPr="00B0087A">
              <w:rPr>
                <w:rFonts w:asciiTheme="minorHAnsi" w:hAnsiTheme="minorHAnsi" w:cstheme="minorHAnsi"/>
                <w:b/>
                <w:color w:val="000000"/>
                <w:sz w:val="18"/>
                <w:szCs w:val="18"/>
                <w:lang w:val="en-US"/>
              </w:rPr>
              <w:t>8</w:t>
            </w:r>
          </w:p>
        </w:tc>
        <w:tc>
          <w:tcPr>
            <w:tcW w:w="1468" w:type="dxa"/>
            <w:vMerge w:val="restart"/>
            <w:tcBorders>
              <w:top w:val="single" w:sz="4" w:space="0" w:color="auto"/>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b/>
                <w:color w:val="000000"/>
                <w:sz w:val="18"/>
                <w:szCs w:val="18"/>
                <w:lang w:val="en-US"/>
              </w:rPr>
            </w:pPr>
            <w:proofErr w:type="spellStart"/>
            <w:r w:rsidRPr="00B0087A">
              <w:rPr>
                <w:rFonts w:asciiTheme="minorHAnsi" w:hAnsiTheme="minorHAnsi" w:cstheme="minorHAnsi"/>
                <w:b/>
                <w:color w:val="000000"/>
                <w:sz w:val="18"/>
                <w:szCs w:val="18"/>
              </w:rPr>
              <w:t>Φορητο</w:t>
            </w:r>
            <w:proofErr w:type="spellEnd"/>
            <w:r w:rsidRPr="00B0087A">
              <w:rPr>
                <w:rFonts w:asciiTheme="minorHAnsi" w:hAnsiTheme="minorHAnsi" w:cstheme="minorHAnsi"/>
                <w:b/>
                <w:color w:val="000000"/>
                <w:sz w:val="18"/>
                <w:szCs w:val="18"/>
              </w:rPr>
              <w:t xml:space="preserve"> </w:t>
            </w:r>
            <w:proofErr w:type="spellStart"/>
            <w:r w:rsidRPr="00B0087A">
              <w:rPr>
                <w:rFonts w:asciiTheme="minorHAnsi" w:hAnsiTheme="minorHAnsi" w:cstheme="minorHAnsi"/>
                <w:b/>
                <w:color w:val="000000"/>
                <w:sz w:val="18"/>
                <w:szCs w:val="18"/>
              </w:rPr>
              <w:t>ηχοσύστημα</w:t>
            </w:r>
            <w:proofErr w:type="spellEnd"/>
            <w:r w:rsidRPr="00B0087A">
              <w:rPr>
                <w:rFonts w:asciiTheme="minorHAnsi" w:hAnsiTheme="minorHAnsi" w:cstheme="minorHAnsi"/>
                <w:b/>
                <w:color w:val="000000"/>
                <w:sz w:val="18"/>
                <w:szCs w:val="18"/>
              </w:rPr>
              <w:t xml:space="preserve"> με </w:t>
            </w:r>
            <w:proofErr w:type="spellStart"/>
            <w:r w:rsidRPr="00B0087A">
              <w:rPr>
                <w:rFonts w:asciiTheme="minorHAnsi" w:hAnsiTheme="minorHAnsi" w:cstheme="minorHAnsi"/>
                <w:b/>
                <w:color w:val="000000"/>
                <w:sz w:val="18"/>
                <w:szCs w:val="18"/>
              </w:rPr>
              <w:t>usb</w:t>
            </w:r>
            <w:proofErr w:type="spellEnd"/>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D966DE"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8.1</w:t>
            </w:r>
          </w:p>
        </w:tc>
        <w:tc>
          <w:tcPr>
            <w:tcW w:w="2126" w:type="dxa"/>
            <w:tcBorders>
              <w:top w:val="single" w:sz="4" w:space="0" w:color="auto"/>
              <w:left w:val="single" w:sz="4" w:space="0" w:color="auto"/>
              <w:bottom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1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.2</w:t>
            </w:r>
          </w:p>
        </w:tc>
        <w:tc>
          <w:tcPr>
            <w:tcW w:w="2126"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Ισχύς ηχείων </w:t>
            </w:r>
          </w:p>
        </w:tc>
        <w:tc>
          <w:tcPr>
            <w:tcW w:w="5645" w:type="dxa"/>
            <w:tcBorders>
              <w:top w:val="single" w:sz="4" w:space="0" w:color="auto"/>
              <w:left w:val="single" w:sz="4" w:space="0" w:color="auto"/>
              <w:bottom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w:t>
            </w:r>
            <w:r w:rsidRPr="00B0087A">
              <w:rPr>
                <w:rFonts w:asciiTheme="minorHAnsi" w:hAnsiTheme="minorHAnsi" w:cstheme="minorHAnsi"/>
                <w:color w:val="000000"/>
                <w:sz w:val="18"/>
                <w:szCs w:val="18"/>
                <w:shd w:val="clear" w:color="auto" w:fill="FFFFFF"/>
              </w:rPr>
              <w:t>12W</w:t>
            </w:r>
          </w:p>
        </w:tc>
        <w:tc>
          <w:tcPr>
            <w:tcW w:w="1425"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.3</w:t>
            </w:r>
          </w:p>
        </w:tc>
        <w:tc>
          <w:tcPr>
            <w:tcW w:w="2126"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 xml:space="preserve">Αναπαραγωγή </w:t>
            </w:r>
            <w:r w:rsidRPr="00B0087A">
              <w:rPr>
                <w:rFonts w:asciiTheme="minorHAnsi" w:hAnsiTheme="minorHAnsi" w:cstheme="minorHAnsi"/>
                <w:color w:val="000000"/>
                <w:sz w:val="18"/>
                <w:szCs w:val="18"/>
                <w:lang w:val="en-US"/>
              </w:rPr>
              <w:t>CD</w:t>
            </w:r>
          </w:p>
        </w:tc>
        <w:tc>
          <w:tcPr>
            <w:tcW w:w="5645" w:type="dxa"/>
            <w:tcBorders>
              <w:top w:val="single" w:sz="4" w:space="0" w:color="auto"/>
              <w:left w:val="single" w:sz="4" w:space="0" w:color="auto"/>
              <w:bottom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shd w:val="clear" w:color="auto" w:fill="FFFFFF"/>
              </w:rPr>
              <w:t>CD, CD-R, CD-RW</w:t>
            </w:r>
          </w:p>
        </w:tc>
        <w:tc>
          <w:tcPr>
            <w:tcW w:w="1425"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.4</w:t>
            </w:r>
          </w:p>
        </w:tc>
        <w:tc>
          <w:tcPr>
            <w:tcW w:w="2126" w:type="dxa"/>
            <w:tcBorders>
              <w:top w:val="single" w:sz="4" w:space="0" w:color="auto"/>
              <w:left w:val="single" w:sz="4" w:space="0" w:color="auto"/>
              <w:bottom w:val="single" w:sz="4" w:space="0" w:color="auto"/>
              <w:right w:val="single" w:sz="4" w:space="0" w:color="auto"/>
            </w:tcBorders>
            <w:noWrap/>
            <w:vAlign w:val="center"/>
          </w:tcPr>
          <w:p w:rsidR="00D966DE" w:rsidRPr="00B0087A" w:rsidRDefault="00D966D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rPr>
              <w:t>Θύρες</w:t>
            </w:r>
          </w:p>
        </w:tc>
        <w:tc>
          <w:tcPr>
            <w:tcW w:w="5645" w:type="dxa"/>
            <w:tcBorders>
              <w:top w:val="single" w:sz="4" w:space="0" w:color="auto"/>
              <w:left w:val="single" w:sz="4" w:space="0" w:color="auto"/>
              <w:bottom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USB</w:t>
            </w:r>
            <w:r w:rsidRPr="00B0087A">
              <w:rPr>
                <w:rFonts w:asciiTheme="minorHAnsi" w:hAnsiTheme="minorHAnsi" w:cstheme="minorHAnsi"/>
                <w:color w:val="000000"/>
                <w:sz w:val="18"/>
                <w:szCs w:val="18"/>
              </w:rPr>
              <w:t xml:space="preserve"> 2.0, </w:t>
            </w:r>
            <w:r w:rsidRPr="00B0087A">
              <w:rPr>
                <w:rFonts w:asciiTheme="minorHAnsi" w:hAnsiTheme="minorHAnsi" w:cstheme="minorHAnsi"/>
                <w:color w:val="000000"/>
                <w:sz w:val="18"/>
                <w:szCs w:val="18"/>
                <w:shd w:val="clear" w:color="auto" w:fill="FFFFFF"/>
              </w:rPr>
              <w:t xml:space="preserve">AUX IN, </w:t>
            </w:r>
            <w:r w:rsidR="00673F22" w:rsidRPr="00B0087A">
              <w:rPr>
                <w:rFonts w:asciiTheme="minorHAnsi" w:hAnsiTheme="minorHAnsi" w:cstheme="minorHAnsi"/>
                <w:color w:val="000000"/>
                <w:sz w:val="18"/>
                <w:szCs w:val="18"/>
                <w:shd w:val="clear" w:color="auto" w:fill="FFFFFF"/>
              </w:rPr>
              <w:t>Έξοδος ακουστικών</w:t>
            </w:r>
          </w:p>
        </w:tc>
        <w:tc>
          <w:tcPr>
            <w:tcW w:w="1425"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r w:rsidRPr="00B0087A">
              <w:rPr>
                <w:rFonts w:asciiTheme="minorHAnsi" w:hAnsiTheme="minorHAnsi" w:cstheme="minorHAns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D966DE">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.5</w:t>
            </w:r>
          </w:p>
        </w:tc>
        <w:tc>
          <w:tcPr>
            <w:tcW w:w="2126"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Αναπαραγωγή </w:t>
            </w:r>
          </w:p>
        </w:tc>
        <w:tc>
          <w:tcPr>
            <w:tcW w:w="5645" w:type="dxa"/>
            <w:tcBorders>
              <w:top w:val="single" w:sz="4" w:space="0" w:color="auto"/>
              <w:left w:val="single" w:sz="4" w:space="0" w:color="auto"/>
              <w:bottom w:val="single" w:sz="4" w:space="0" w:color="auto"/>
              <w:right w:val="single" w:sz="4" w:space="0" w:color="auto"/>
            </w:tcBorders>
            <w:vAlign w:val="bottom"/>
          </w:tcPr>
          <w:p w:rsidR="00D966DE" w:rsidRPr="00B0087A" w:rsidRDefault="00D966D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MP3</w:t>
            </w:r>
          </w:p>
        </w:tc>
        <w:tc>
          <w:tcPr>
            <w:tcW w:w="1425" w:type="dxa"/>
            <w:tcBorders>
              <w:top w:val="single" w:sz="4" w:space="0" w:color="auto"/>
              <w:left w:val="single" w:sz="4" w:space="0" w:color="auto"/>
              <w:bottom w:val="single" w:sz="4" w:space="0" w:color="auto"/>
              <w:right w:val="single" w:sz="4" w:space="0" w:color="auto"/>
            </w:tcBorders>
            <w:noWrap/>
            <w:hideMark/>
          </w:tcPr>
          <w:p w:rsidR="00D966DE" w:rsidRPr="00B0087A" w:rsidRDefault="00D966DE" w:rsidP="001D37F3">
            <w:pPr>
              <w:spacing w:line="360" w:lineRule="auto"/>
              <w:jc w:val="center"/>
              <w:rPr>
                <w:rFonts w:asciiTheme="minorHAnsi" w:hAnsiTheme="minorHAnsi" w:cstheme="minorHAnsi"/>
                <w:sz w:val="18"/>
                <w:szCs w:val="18"/>
              </w:rPr>
            </w:pPr>
            <w:r w:rsidRPr="00B0087A">
              <w:rPr>
                <w:rFonts w:asciiTheme="minorHAnsi" w:hAnsiTheme="minorHAnsi" w:cstheme="minorHAnsi"/>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66DE" w:rsidRPr="00B0087A" w:rsidRDefault="00D966DE" w:rsidP="00D966DE">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Ραδιόφωνο</w:t>
            </w:r>
          </w:p>
        </w:tc>
        <w:tc>
          <w:tcPr>
            <w:tcW w:w="5645" w:type="dxa"/>
            <w:tcBorders>
              <w:top w:val="single" w:sz="4" w:space="0" w:color="auto"/>
              <w:left w:val="single" w:sz="4" w:space="0" w:color="auto"/>
              <w:bottom w:val="single" w:sz="4" w:space="0" w:color="auto"/>
              <w:right w:val="single" w:sz="4" w:space="0" w:color="auto"/>
            </w:tcBorders>
            <w:hideMark/>
          </w:tcPr>
          <w:p w:rsidR="00D966DE" w:rsidRPr="00B0087A" w:rsidRDefault="00D966DE" w:rsidP="001D37F3">
            <w:pPr>
              <w:spacing w:line="360" w:lineRule="auto"/>
              <w:rPr>
                <w:rFonts w:asciiTheme="minorHAnsi" w:hAnsiTheme="minorHAnsi" w:cstheme="minorHAnsi"/>
                <w:color w:val="000000"/>
                <w:sz w:val="18"/>
                <w:szCs w:val="18"/>
                <w:lang w:val="en-US"/>
              </w:rPr>
            </w:pPr>
            <w:r w:rsidRPr="00B0087A">
              <w:rPr>
                <w:rFonts w:asciiTheme="minorHAnsi" w:hAnsiTheme="minorHAnsi" w:cstheme="minorHAnsi"/>
                <w:color w:val="000000"/>
                <w:sz w:val="18"/>
                <w:szCs w:val="18"/>
                <w:lang w:val="en-US"/>
              </w:rPr>
              <w:t>FM/AM</w:t>
            </w:r>
          </w:p>
        </w:tc>
        <w:tc>
          <w:tcPr>
            <w:tcW w:w="1425" w:type="dxa"/>
            <w:tcBorders>
              <w:top w:val="single" w:sz="4" w:space="0" w:color="auto"/>
              <w:left w:val="single" w:sz="4" w:space="0" w:color="auto"/>
              <w:bottom w:val="single" w:sz="4" w:space="0" w:color="auto"/>
              <w:right w:val="single" w:sz="4" w:space="0" w:color="auto"/>
            </w:tcBorders>
            <w:noWrap/>
            <w:hideMark/>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w:t>
            </w:r>
            <w:r w:rsidR="00D966DE" w:rsidRPr="00B0087A">
              <w:rPr>
                <w:rFonts w:asciiTheme="minorHAnsi" w:hAnsiTheme="minorHAnsi" w:cstheme="minorHAnsi"/>
                <w:color w:val="000000"/>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D966DE" w:rsidRPr="00B0087A" w:rsidRDefault="00673F22"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w:t>
            </w:r>
            <w:r w:rsidR="00D966DE" w:rsidRPr="00B0087A">
              <w:rPr>
                <w:rFonts w:asciiTheme="minorHAnsi" w:hAnsiTheme="minorHAnsi" w:cstheme="minorHAnsi"/>
                <w:color w:val="000000"/>
                <w:sz w:val="18"/>
                <w:szCs w:val="18"/>
              </w:rPr>
              <w:t>γγύηση</w:t>
            </w:r>
          </w:p>
        </w:tc>
        <w:tc>
          <w:tcPr>
            <w:tcW w:w="5645" w:type="dxa"/>
            <w:tcBorders>
              <w:top w:val="single" w:sz="4" w:space="0" w:color="auto"/>
              <w:left w:val="single" w:sz="4" w:space="0" w:color="auto"/>
              <w:bottom w:val="single" w:sz="4" w:space="0" w:color="auto"/>
              <w:right w:val="single" w:sz="4" w:space="0" w:color="auto"/>
            </w:tcBorders>
          </w:tcPr>
          <w:p w:rsidR="00D966DE" w:rsidRPr="00B0087A" w:rsidRDefault="00673F22"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≥24 </w:t>
            </w:r>
            <w:r w:rsidR="00D966DE" w:rsidRPr="00B0087A">
              <w:rPr>
                <w:rFonts w:asciiTheme="minorHAnsi" w:hAnsiTheme="minorHAnsi" w:cstheme="minorHAnsi"/>
                <w:color w:val="000000"/>
                <w:sz w:val="18"/>
                <w:szCs w:val="18"/>
              </w:rPr>
              <w:t>μήνες</w:t>
            </w:r>
          </w:p>
        </w:tc>
        <w:tc>
          <w:tcPr>
            <w:tcW w:w="1425" w:type="dxa"/>
            <w:tcBorders>
              <w:top w:val="single" w:sz="4" w:space="0" w:color="auto"/>
              <w:left w:val="single" w:sz="4" w:space="0" w:color="auto"/>
              <w:bottom w:val="single" w:sz="4" w:space="0" w:color="auto"/>
              <w:right w:val="single" w:sz="4" w:space="0" w:color="auto"/>
            </w:tcBorders>
            <w:noWrap/>
          </w:tcPr>
          <w:p w:rsidR="00D966DE" w:rsidRPr="00B0087A" w:rsidRDefault="00D966DE" w:rsidP="001D37F3">
            <w:pPr>
              <w:spacing w:line="360" w:lineRule="auto"/>
              <w:jc w:val="center"/>
              <w:rPr>
                <w:rFonts w:asciiTheme="minorHAnsi" w:hAnsiTheme="minorHAnsi" w:cstheme="minorHAnsi"/>
                <w:color w:val="000000"/>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sz w:val="18"/>
                <w:szCs w:val="18"/>
              </w:rPr>
            </w:pPr>
          </w:p>
        </w:tc>
      </w:tr>
      <w:tr w:rsidR="00D966DE" w:rsidRPr="00B0087A" w:rsidTr="001D37F3">
        <w:trPr>
          <w:trHeight w:val="57"/>
        </w:trPr>
        <w:tc>
          <w:tcPr>
            <w:tcW w:w="57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1468" w:type="dxa"/>
            <w:vMerge/>
            <w:tcBorders>
              <w:left w:val="single" w:sz="4" w:space="0" w:color="auto"/>
              <w:right w:val="single" w:sz="4" w:space="0" w:color="auto"/>
            </w:tcBorders>
          </w:tcPr>
          <w:p w:rsidR="00D966DE" w:rsidRPr="00B0087A" w:rsidRDefault="00D966DE"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8.8</w:t>
            </w:r>
          </w:p>
        </w:tc>
        <w:tc>
          <w:tcPr>
            <w:tcW w:w="2126" w:type="dxa"/>
            <w:tcBorders>
              <w:top w:val="single" w:sz="4" w:space="0" w:color="auto"/>
              <w:left w:val="single" w:sz="4" w:space="0" w:color="auto"/>
              <w:bottom w:val="single" w:sz="4" w:space="0" w:color="auto"/>
              <w:right w:val="single" w:sz="4" w:space="0" w:color="auto"/>
            </w:tcBorders>
            <w:vAlign w:val="center"/>
          </w:tcPr>
          <w:p w:rsidR="00D966DE" w:rsidRPr="00B0087A" w:rsidRDefault="001C162B"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 xml:space="preserve">Λειτουργία </w:t>
            </w:r>
          </w:p>
        </w:tc>
        <w:tc>
          <w:tcPr>
            <w:tcW w:w="5645" w:type="dxa"/>
            <w:tcBorders>
              <w:top w:val="single" w:sz="4" w:space="0" w:color="auto"/>
              <w:left w:val="single" w:sz="4" w:space="0" w:color="auto"/>
              <w:bottom w:val="single" w:sz="4" w:space="0" w:color="auto"/>
              <w:right w:val="single" w:sz="4" w:space="0" w:color="auto"/>
            </w:tcBorders>
          </w:tcPr>
          <w:p w:rsidR="00D966DE" w:rsidRPr="00B0087A" w:rsidRDefault="001C162B" w:rsidP="001D37F3">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Δυνατότητα λειτουργίας με μπαταρίες</w:t>
            </w:r>
          </w:p>
        </w:tc>
        <w:tc>
          <w:tcPr>
            <w:tcW w:w="1425" w:type="dxa"/>
            <w:tcBorders>
              <w:top w:val="single" w:sz="4" w:space="0" w:color="auto"/>
              <w:left w:val="single" w:sz="4" w:space="0" w:color="auto"/>
              <w:bottom w:val="single" w:sz="4" w:space="0" w:color="auto"/>
              <w:right w:val="single" w:sz="4" w:space="0" w:color="auto"/>
            </w:tcBorders>
            <w:noWrap/>
          </w:tcPr>
          <w:p w:rsidR="00D966DE" w:rsidRPr="00B0087A" w:rsidRDefault="001C162B" w:rsidP="001D37F3">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966DE" w:rsidRPr="00B0087A" w:rsidRDefault="00D966DE" w:rsidP="001D37F3">
            <w:pPr>
              <w:spacing w:line="360" w:lineRule="auto"/>
              <w:rPr>
                <w:rFonts w:asciiTheme="minorHAnsi" w:hAnsiTheme="minorHAnsi" w:cstheme="minorHAnsi"/>
                <w:sz w:val="18"/>
                <w:szCs w:val="18"/>
              </w:rPr>
            </w:pPr>
          </w:p>
        </w:tc>
      </w:tr>
      <w:tr w:rsidR="00673F22" w:rsidRPr="00B0087A" w:rsidTr="00082F06">
        <w:trPr>
          <w:trHeight w:val="57"/>
        </w:trPr>
        <w:tc>
          <w:tcPr>
            <w:tcW w:w="578" w:type="dxa"/>
            <w:tcBorders>
              <w:left w:val="single" w:sz="4" w:space="0" w:color="auto"/>
              <w:bottom w:val="single" w:sz="4" w:space="0" w:color="auto"/>
              <w:right w:val="single" w:sz="4" w:space="0" w:color="auto"/>
            </w:tcBorders>
          </w:tcPr>
          <w:p w:rsidR="00673F22" w:rsidRPr="00B0087A" w:rsidRDefault="00673F22" w:rsidP="001D37F3">
            <w:pPr>
              <w:spacing w:line="360" w:lineRule="auto"/>
              <w:rPr>
                <w:rFonts w:asciiTheme="minorHAnsi" w:hAnsiTheme="minorHAnsi" w:cstheme="minorHAnsi"/>
                <w:color w:val="000000"/>
                <w:sz w:val="18"/>
                <w:szCs w:val="18"/>
              </w:rPr>
            </w:pPr>
          </w:p>
        </w:tc>
        <w:tc>
          <w:tcPr>
            <w:tcW w:w="1468" w:type="dxa"/>
            <w:tcBorders>
              <w:left w:val="single" w:sz="4" w:space="0" w:color="auto"/>
              <w:bottom w:val="single" w:sz="4" w:space="0" w:color="auto"/>
              <w:right w:val="single" w:sz="4" w:space="0" w:color="auto"/>
            </w:tcBorders>
          </w:tcPr>
          <w:p w:rsidR="00673F22" w:rsidRPr="00B0087A" w:rsidRDefault="00673F22" w:rsidP="001D37F3">
            <w:pPr>
              <w:spacing w:line="360" w:lineRule="auto"/>
              <w:rPr>
                <w:rFonts w:asciiTheme="minorHAnsi" w:hAnsiTheme="minorHAnsi" w:cs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tcPr>
          <w:p w:rsidR="00673F22" w:rsidRPr="00B0087A" w:rsidRDefault="001C162B" w:rsidP="001D37F3">
            <w:pPr>
              <w:pStyle w:val="ab"/>
              <w:tabs>
                <w:tab w:val="left" w:pos="421"/>
              </w:tabs>
              <w:spacing w:line="360" w:lineRule="auto"/>
              <w:ind w:left="0"/>
              <w:contextualSpacing w:val="0"/>
              <w:rPr>
                <w:rFonts w:asciiTheme="minorHAnsi" w:hAnsiTheme="minorHAnsi" w:cstheme="minorHAnsi"/>
                <w:color w:val="000000"/>
                <w:sz w:val="18"/>
                <w:szCs w:val="18"/>
              </w:rPr>
            </w:pPr>
            <w:r w:rsidRPr="00B0087A">
              <w:rPr>
                <w:rFonts w:asciiTheme="minorHAnsi" w:hAnsiTheme="minorHAnsi" w:cstheme="minorHAnsi"/>
                <w:color w:val="000000"/>
                <w:sz w:val="18"/>
                <w:szCs w:val="18"/>
              </w:rPr>
              <w:t>8.9</w:t>
            </w:r>
          </w:p>
        </w:tc>
        <w:tc>
          <w:tcPr>
            <w:tcW w:w="2126" w:type="dxa"/>
            <w:tcBorders>
              <w:top w:val="single" w:sz="4" w:space="0" w:color="auto"/>
              <w:left w:val="single" w:sz="4" w:space="0" w:color="auto"/>
              <w:bottom w:val="single" w:sz="4" w:space="0" w:color="auto"/>
              <w:right w:val="single" w:sz="4" w:space="0" w:color="auto"/>
            </w:tcBorders>
            <w:vAlign w:val="center"/>
          </w:tcPr>
          <w:p w:rsidR="00673F22" w:rsidRPr="00B0087A" w:rsidRDefault="001C162B" w:rsidP="001D37F3">
            <w:pPr>
              <w:spacing w:line="360" w:lineRule="auto"/>
              <w:rPr>
                <w:rFonts w:asciiTheme="minorHAnsi" w:hAnsiTheme="minorHAnsi" w:cstheme="minorHAnsi"/>
                <w:color w:val="000000"/>
                <w:sz w:val="18"/>
                <w:szCs w:val="18"/>
              </w:rPr>
            </w:pPr>
            <w:proofErr w:type="spellStart"/>
            <w:r w:rsidRPr="00B0087A">
              <w:rPr>
                <w:rFonts w:asciiTheme="minorHAnsi" w:hAnsiTheme="minorHAnsi" w:cstheme="minorHAnsi"/>
                <w:color w:val="000000"/>
                <w:sz w:val="18"/>
                <w:szCs w:val="18"/>
              </w:rPr>
              <w:t>Φορητότητα</w:t>
            </w:r>
            <w:proofErr w:type="spellEnd"/>
            <w:r w:rsidRPr="00B0087A">
              <w:rPr>
                <w:rFonts w:asciiTheme="minorHAnsi" w:hAnsiTheme="minorHAnsi" w:cstheme="minorHAnsi"/>
                <w:color w:val="000000"/>
                <w:sz w:val="18"/>
                <w:szCs w:val="18"/>
              </w:rPr>
              <w:t xml:space="preserve"> </w:t>
            </w:r>
          </w:p>
        </w:tc>
        <w:tc>
          <w:tcPr>
            <w:tcW w:w="5645" w:type="dxa"/>
            <w:tcBorders>
              <w:top w:val="single" w:sz="4" w:space="0" w:color="auto"/>
              <w:left w:val="single" w:sz="4" w:space="0" w:color="auto"/>
              <w:bottom w:val="single" w:sz="4" w:space="0" w:color="auto"/>
              <w:right w:val="single" w:sz="4" w:space="0" w:color="auto"/>
            </w:tcBorders>
          </w:tcPr>
          <w:p w:rsidR="00673F22" w:rsidRPr="00B0087A" w:rsidRDefault="001C162B" w:rsidP="001C162B">
            <w:pPr>
              <w:spacing w:line="360" w:lineRule="auto"/>
              <w:rPr>
                <w:rFonts w:asciiTheme="minorHAnsi" w:hAnsiTheme="minorHAnsi" w:cstheme="minorHAnsi"/>
                <w:color w:val="000000"/>
                <w:sz w:val="18"/>
                <w:szCs w:val="18"/>
              </w:rPr>
            </w:pPr>
            <w:r w:rsidRPr="00B0087A">
              <w:rPr>
                <w:rFonts w:asciiTheme="minorHAnsi" w:hAnsiTheme="minorHAnsi" w:cstheme="minorHAnsi"/>
                <w:color w:val="000000"/>
                <w:sz w:val="18"/>
                <w:szCs w:val="18"/>
              </w:rPr>
              <w:t>Ενσωματωμένη λαβή μεταφοράς</w:t>
            </w:r>
          </w:p>
        </w:tc>
        <w:tc>
          <w:tcPr>
            <w:tcW w:w="1425" w:type="dxa"/>
            <w:tcBorders>
              <w:top w:val="single" w:sz="4" w:space="0" w:color="auto"/>
              <w:left w:val="single" w:sz="4" w:space="0" w:color="auto"/>
              <w:bottom w:val="single" w:sz="4" w:space="0" w:color="auto"/>
              <w:right w:val="single" w:sz="4" w:space="0" w:color="auto"/>
            </w:tcBorders>
            <w:noWrap/>
          </w:tcPr>
          <w:p w:rsidR="00673F22" w:rsidRPr="00B0087A" w:rsidRDefault="001C162B" w:rsidP="001D37F3">
            <w:pPr>
              <w:spacing w:line="360" w:lineRule="auto"/>
              <w:jc w:val="center"/>
              <w:rPr>
                <w:rFonts w:asciiTheme="minorHAnsi" w:hAnsiTheme="minorHAnsi" w:cstheme="minorHAnsi"/>
                <w:sz w:val="18"/>
                <w:szCs w:val="18"/>
              </w:rPr>
            </w:pPr>
            <w:r w:rsidRPr="00B0087A">
              <w:rPr>
                <w:rFonts w:asciiTheme="minorHAnsi" w:hAnsiTheme="minorHAnsi" w:cstheme="minorHAnsi"/>
                <w:color w:val="000000"/>
                <w:sz w:val="18"/>
                <w:szCs w:val="18"/>
                <w:lang w:val="en-US"/>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673F22" w:rsidRPr="00B0087A" w:rsidRDefault="00673F22" w:rsidP="001D37F3">
            <w:pPr>
              <w:spacing w:line="360" w:lineRule="auto"/>
              <w:rPr>
                <w:rFonts w:asciiTheme="minorHAnsi" w:hAnsiTheme="minorHAnsi" w:cstheme="minorHAns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3F22" w:rsidRPr="00B0087A" w:rsidRDefault="00673F22" w:rsidP="001D37F3">
            <w:pPr>
              <w:spacing w:line="360" w:lineRule="auto"/>
              <w:rPr>
                <w:rFonts w:asciiTheme="minorHAnsi" w:hAnsiTheme="minorHAnsi" w:cstheme="minorHAnsi"/>
                <w:sz w:val="18"/>
                <w:szCs w:val="18"/>
              </w:rPr>
            </w:pPr>
          </w:p>
        </w:tc>
      </w:tr>
    </w:tbl>
    <w:p w:rsidR="00D966DE" w:rsidRPr="00B0087A" w:rsidRDefault="00D966DE" w:rsidP="00194D64">
      <w:pPr>
        <w:rPr>
          <w:rFonts w:asciiTheme="minorHAnsi" w:hAnsiTheme="minorHAnsi" w:cstheme="minorHAnsi"/>
          <w:b/>
          <w:sz w:val="22"/>
          <w:szCs w:val="22"/>
          <w:highlight w:val="yellow"/>
        </w:rPr>
      </w:pP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p>
    <w:p w:rsidR="00712A2E" w:rsidRDefault="00712A2E" w:rsidP="00712A2E">
      <w:pPr>
        <w:pStyle w:val="ab"/>
        <w:tabs>
          <w:tab w:val="left" w:pos="5171"/>
        </w:tabs>
        <w:spacing w:line="360" w:lineRule="auto"/>
        <w:ind w:left="5670"/>
        <w:jc w:val="center"/>
        <w:rPr>
          <w:rFonts w:asciiTheme="minorHAnsi" w:hAnsiTheme="minorHAnsi" w:cstheme="minorHAnsi"/>
          <w:sz w:val="20"/>
          <w:szCs w:val="20"/>
        </w:rPr>
      </w:pP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r w:rsidRPr="002B2B1E">
        <w:rPr>
          <w:rFonts w:asciiTheme="minorHAnsi" w:hAnsiTheme="minorHAnsi" w:cstheme="minorHAnsi"/>
          <w:sz w:val="20"/>
          <w:szCs w:val="20"/>
        </w:rPr>
        <w:t>------------------------------</w:t>
      </w: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r w:rsidRPr="002B2B1E">
        <w:rPr>
          <w:rFonts w:asciiTheme="minorHAnsi" w:hAnsiTheme="minorHAnsi" w:cstheme="minorHAnsi"/>
          <w:sz w:val="20"/>
          <w:szCs w:val="20"/>
        </w:rPr>
        <w:t>(Τόπος, Ημερομηνία)</w:t>
      </w: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r w:rsidRPr="002B2B1E">
        <w:rPr>
          <w:rFonts w:asciiTheme="minorHAnsi" w:hAnsiTheme="minorHAnsi" w:cstheme="minorHAnsi"/>
          <w:sz w:val="20"/>
          <w:szCs w:val="20"/>
        </w:rPr>
        <w:t>----------------------------</w:t>
      </w:r>
    </w:p>
    <w:p w:rsidR="00712A2E" w:rsidRPr="002B2B1E" w:rsidRDefault="00712A2E" w:rsidP="00712A2E">
      <w:pPr>
        <w:pStyle w:val="ab"/>
        <w:tabs>
          <w:tab w:val="left" w:pos="5171"/>
        </w:tabs>
        <w:spacing w:line="360" w:lineRule="auto"/>
        <w:ind w:left="5670"/>
        <w:jc w:val="center"/>
        <w:rPr>
          <w:rFonts w:asciiTheme="minorHAnsi" w:hAnsiTheme="minorHAnsi" w:cstheme="minorHAnsi"/>
          <w:sz w:val="20"/>
          <w:szCs w:val="20"/>
        </w:rPr>
      </w:pPr>
      <w:r w:rsidRPr="002B2B1E">
        <w:rPr>
          <w:rFonts w:asciiTheme="minorHAnsi" w:hAnsiTheme="minorHAnsi" w:cstheme="minorHAnsi"/>
          <w:sz w:val="20"/>
          <w:szCs w:val="20"/>
        </w:rPr>
        <w:t>(Υπογραφή, Σφραγίδα)</w:t>
      </w:r>
    </w:p>
    <w:p w:rsidR="00712A2E" w:rsidRDefault="00712A2E" w:rsidP="00712A2E">
      <w:pPr>
        <w:pStyle w:val="ab"/>
        <w:tabs>
          <w:tab w:val="left" w:pos="5171"/>
        </w:tabs>
        <w:spacing w:line="360" w:lineRule="auto"/>
        <w:ind w:left="644"/>
        <w:jc w:val="both"/>
        <w:rPr>
          <w:rFonts w:asciiTheme="minorHAnsi" w:hAnsiTheme="minorHAnsi" w:cstheme="minorHAnsi"/>
          <w:b/>
          <w:sz w:val="22"/>
          <w:szCs w:val="22"/>
        </w:rPr>
      </w:pPr>
    </w:p>
    <w:p w:rsidR="00712A2E" w:rsidRPr="003C455A" w:rsidRDefault="00712A2E" w:rsidP="00712A2E">
      <w:pPr>
        <w:rPr>
          <w:rFonts w:eastAsiaTheme="minorEastAsia"/>
          <w:szCs w:val="22"/>
        </w:rPr>
      </w:pPr>
    </w:p>
    <w:p w:rsidR="00B0087A" w:rsidRDefault="00B0087A">
      <w:pPr>
        <w:rPr>
          <w:rFonts w:asciiTheme="minorHAnsi" w:hAnsiTheme="minorHAnsi" w:cstheme="minorHAnsi"/>
          <w:b/>
          <w:sz w:val="22"/>
          <w:szCs w:val="22"/>
          <w:highlight w:val="yellow"/>
        </w:rPr>
      </w:pPr>
    </w:p>
    <w:sectPr w:rsidR="00B0087A" w:rsidSect="00C31F64">
      <w:footerReference w:type="default" r:id="rId8"/>
      <w:pgSz w:w="16838" w:h="11906" w:orient="landscape"/>
      <w:pgMar w:top="1106" w:right="567" w:bottom="1077" w:left="1134" w:header="357" w:footer="3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AB" w:rsidRDefault="00A929AB">
      <w:r>
        <w:separator/>
      </w:r>
    </w:p>
  </w:endnote>
  <w:endnote w:type="continuationSeparator" w:id="0">
    <w:p w:rsidR="00A929AB" w:rsidRDefault="00A92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lasTimes">
    <w:altName w:val="Courier New"/>
    <w:charset w:val="00"/>
    <w:family w:val="roman"/>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Consolas">
    <w:panose1 w:val="020B0609020204030204"/>
    <w:charset w:val="A1"/>
    <w:family w:val="modern"/>
    <w:pitch w:val="fixed"/>
    <w:sig w:usb0="A00002EF" w:usb1="4000204B" w:usb2="00000000" w:usb3="00000000" w:csb0="0000009F" w:csb1="00000000"/>
  </w:font>
  <w:font w:name="OpenSymbol">
    <w:altName w:val="Times New Roman"/>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gSouvenirExtr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64" w:rsidRPr="00646791" w:rsidRDefault="00C31F64" w:rsidP="003F70ED">
    <w:pPr>
      <w:tabs>
        <w:tab w:val="left" w:pos="4350"/>
      </w:tabs>
      <w:spacing w:line="300" w:lineRule="atLeast"/>
      <w:jc w:val="center"/>
    </w:pPr>
    <w:r>
      <w:rPr>
        <w:rFonts w:ascii="Calibri" w:hAnsi="Calibri"/>
        <w:b/>
        <w:noProof/>
        <w:color w:val="0000FF"/>
        <w:sz w:val="16"/>
        <w:szCs w:val="16"/>
      </w:rPr>
      <w:drawing>
        <wp:inline distT="0" distB="0" distL="0" distR="0">
          <wp:extent cx="4110305" cy="56114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7734" cy="567624"/>
                  </a:xfrm>
                  <a:prstGeom prst="rect">
                    <a:avLst/>
                  </a:prstGeom>
                </pic:spPr>
              </pic:pic>
            </a:graphicData>
          </a:graphic>
        </wp:inline>
      </w:drawing>
    </w:r>
    <w:r>
      <w:rPr>
        <w:rStyle w:val="a5"/>
        <w:rFonts w:ascii="Calibri" w:hAnsi="Calibri"/>
        <w:b/>
        <w:color w:val="0000FF"/>
        <w:sz w:val="16"/>
        <w:szCs w:val="16"/>
      </w:rPr>
      <w:t xml:space="preserve">                                 </w:t>
    </w:r>
    <w:r w:rsidR="008F0B08" w:rsidRPr="005B65E0">
      <w:rPr>
        <w:rStyle w:val="a5"/>
        <w:rFonts w:ascii="Calibri" w:hAnsi="Calibri"/>
        <w:b/>
        <w:color w:val="0000FF"/>
        <w:sz w:val="16"/>
        <w:szCs w:val="16"/>
      </w:rPr>
      <w:fldChar w:fldCharType="begin"/>
    </w:r>
    <w:r w:rsidRPr="005B65E0">
      <w:rPr>
        <w:rStyle w:val="a5"/>
        <w:rFonts w:ascii="Calibri" w:hAnsi="Calibri"/>
        <w:b/>
        <w:color w:val="0000FF"/>
        <w:sz w:val="16"/>
        <w:szCs w:val="16"/>
      </w:rPr>
      <w:instrText>PAGE   \* MERGEFORMAT</w:instrText>
    </w:r>
    <w:r w:rsidR="008F0B08" w:rsidRPr="005B65E0">
      <w:rPr>
        <w:rStyle w:val="a5"/>
        <w:rFonts w:ascii="Calibri" w:hAnsi="Calibri"/>
        <w:b/>
        <w:color w:val="0000FF"/>
        <w:sz w:val="16"/>
        <w:szCs w:val="16"/>
      </w:rPr>
      <w:fldChar w:fldCharType="separate"/>
    </w:r>
    <w:r w:rsidR="00D04902">
      <w:rPr>
        <w:rStyle w:val="a5"/>
        <w:rFonts w:ascii="Calibri" w:hAnsi="Calibri"/>
        <w:b/>
        <w:noProof/>
        <w:color w:val="0000FF"/>
        <w:sz w:val="16"/>
        <w:szCs w:val="16"/>
      </w:rPr>
      <w:t>1</w:t>
    </w:r>
    <w:r w:rsidR="008F0B08" w:rsidRPr="005B65E0">
      <w:rPr>
        <w:rStyle w:val="a5"/>
        <w:rFonts w:ascii="Calibri" w:hAnsi="Calibri"/>
        <w:b/>
        <w:color w:val="0000F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AB" w:rsidRDefault="00A929AB">
      <w:r>
        <w:separator/>
      </w:r>
    </w:p>
  </w:footnote>
  <w:footnote w:type="continuationSeparator" w:id="0">
    <w:p w:rsidR="00A929AB" w:rsidRDefault="00A92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5576F5"/>
    <w:multiLevelType w:val="hybridMultilevel"/>
    <w:tmpl w:val="AB845D2A"/>
    <w:name w:val="WW8Num6"/>
    <w:lvl w:ilvl="0" w:tplc="310051E4">
      <w:start w:val="1"/>
      <w:numFmt w:val="bullet"/>
      <w:lvlText w:val=""/>
      <w:lvlJc w:val="left"/>
      <w:pPr>
        <w:tabs>
          <w:tab w:val="num" w:pos="1004"/>
        </w:tabs>
        <w:ind w:left="1004" w:hanging="360"/>
      </w:pPr>
      <w:rPr>
        <w:rFonts w:ascii="Wingdings" w:hAnsi="Wingdings" w:hint="default"/>
      </w:rPr>
    </w:lvl>
    <w:lvl w:ilvl="1" w:tplc="26D641F6" w:tentative="1">
      <w:start w:val="1"/>
      <w:numFmt w:val="bullet"/>
      <w:lvlText w:val="o"/>
      <w:lvlJc w:val="left"/>
      <w:pPr>
        <w:tabs>
          <w:tab w:val="num" w:pos="1724"/>
        </w:tabs>
        <w:ind w:left="1724" w:hanging="360"/>
      </w:pPr>
      <w:rPr>
        <w:rFonts w:ascii="Courier New" w:hAnsi="Courier New" w:cs="Courier New" w:hint="default"/>
      </w:rPr>
    </w:lvl>
    <w:lvl w:ilvl="2" w:tplc="DA2C67F8" w:tentative="1">
      <w:start w:val="1"/>
      <w:numFmt w:val="bullet"/>
      <w:lvlText w:val=""/>
      <w:lvlJc w:val="left"/>
      <w:pPr>
        <w:tabs>
          <w:tab w:val="num" w:pos="2444"/>
        </w:tabs>
        <w:ind w:left="2444" w:hanging="360"/>
      </w:pPr>
      <w:rPr>
        <w:rFonts w:ascii="Wingdings" w:hAnsi="Wingdings" w:hint="default"/>
      </w:rPr>
    </w:lvl>
    <w:lvl w:ilvl="3" w:tplc="EADEED38" w:tentative="1">
      <w:start w:val="1"/>
      <w:numFmt w:val="bullet"/>
      <w:lvlText w:val=""/>
      <w:lvlJc w:val="left"/>
      <w:pPr>
        <w:tabs>
          <w:tab w:val="num" w:pos="3164"/>
        </w:tabs>
        <w:ind w:left="3164" w:hanging="360"/>
      </w:pPr>
      <w:rPr>
        <w:rFonts w:ascii="Symbol" w:hAnsi="Symbol" w:hint="default"/>
      </w:rPr>
    </w:lvl>
    <w:lvl w:ilvl="4" w:tplc="4508A308" w:tentative="1">
      <w:start w:val="1"/>
      <w:numFmt w:val="bullet"/>
      <w:lvlText w:val="o"/>
      <w:lvlJc w:val="left"/>
      <w:pPr>
        <w:tabs>
          <w:tab w:val="num" w:pos="3884"/>
        </w:tabs>
        <w:ind w:left="3884" w:hanging="360"/>
      </w:pPr>
      <w:rPr>
        <w:rFonts w:ascii="Courier New" w:hAnsi="Courier New" w:cs="Courier New" w:hint="default"/>
      </w:rPr>
    </w:lvl>
    <w:lvl w:ilvl="5" w:tplc="01403B88" w:tentative="1">
      <w:start w:val="1"/>
      <w:numFmt w:val="bullet"/>
      <w:lvlText w:val=""/>
      <w:lvlJc w:val="left"/>
      <w:pPr>
        <w:tabs>
          <w:tab w:val="num" w:pos="4604"/>
        </w:tabs>
        <w:ind w:left="4604" w:hanging="360"/>
      </w:pPr>
      <w:rPr>
        <w:rFonts w:ascii="Wingdings" w:hAnsi="Wingdings" w:hint="default"/>
      </w:rPr>
    </w:lvl>
    <w:lvl w:ilvl="6" w:tplc="2440F2FE" w:tentative="1">
      <w:start w:val="1"/>
      <w:numFmt w:val="bullet"/>
      <w:lvlText w:val=""/>
      <w:lvlJc w:val="left"/>
      <w:pPr>
        <w:tabs>
          <w:tab w:val="num" w:pos="5324"/>
        </w:tabs>
        <w:ind w:left="5324" w:hanging="360"/>
      </w:pPr>
      <w:rPr>
        <w:rFonts w:ascii="Symbol" w:hAnsi="Symbol" w:hint="default"/>
      </w:rPr>
    </w:lvl>
    <w:lvl w:ilvl="7" w:tplc="B84A771A" w:tentative="1">
      <w:start w:val="1"/>
      <w:numFmt w:val="bullet"/>
      <w:lvlText w:val="o"/>
      <w:lvlJc w:val="left"/>
      <w:pPr>
        <w:tabs>
          <w:tab w:val="num" w:pos="6044"/>
        </w:tabs>
        <w:ind w:left="6044" w:hanging="360"/>
      </w:pPr>
      <w:rPr>
        <w:rFonts w:ascii="Courier New" w:hAnsi="Courier New" w:cs="Courier New" w:hint="default"/>
      </w:rPr>
    </w:lvl>
    <w:lvl w:ilvl="8" w:tplc="94E46046" w:tentative="1">
      <w:start w:val="1"/>
      <w:numFmt w:val="bullet"/>
      <w:lvlText w:val=""/>
      <w:lvlJc w:val="left"/>
      <w:pPr>
        <w:tabs>
          <w:tab w:val="num" w:pos="6764"/>
        </w:tabs>
        <w:ind w:left="6764" w:hanging="360"/>
      </w:pPr>
      <w:rPr>
        <w:rFonts w:ascii="Wingdings" w:hAnsi="Wingdings" w:hint="default"/>
      </w:rPr>
    </w:lvl>
  </w:abstractNum>
  <w:abstractNum w:abstractNumId="4">
    <w:nsid w:val="033C4BF4"/>
    <w:multiLevelType w:val="hybridMultilevel"/>
    <w:tmpl w:val="42DEC9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92A1C"/>
    <w:multiLevelType w:val="hybridMultilevel"/>
    <w:tmpl w:val="7AD6FBA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8303AE"/>
    <w:multiLevelType w:val="hybridMultilevel"/>
    <w:tmpl w:val="B5E22B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4D1193"/>
    <w:multiLevelType w:val="hybridMultilevel"/>
    <w:tmpl w:val="CC988F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231A3"/>
    <w:multiLevelType w:val="hybridMultilevel"/>
    <w:tmpl w:val="51361A20"/>
    <w:lvl w:ilvl="0" w:tplc="A6AC7DC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D07DF2"/>
    <w:multiLevelType w:val="hybridMultilevel"/>
    <w:tmpl w:val="E90887A4"/>
    <w:lvl w:ilvl="0" w:tplc="2D9E826A">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BA11D3F"/>
    <w:multiLevelType w:val="hybridMultilevel"/>
    <w:tmpl w:val="78A01FDA"/>
    <w:lvl w:ilvl="0" w:tplc="0408000F">
      <w:start w:val="1"/>
      <w:numFmt w:val="decimal"/>
      <w:lvlText w:val="%1."/>
      <w:lvlJc w:val="left"/>
      <w:pPr>
        <w:ind w:left="8439" w:hanging="360"/>
      </w:pPr>
      <w:rPr>
        <w:rFonts w:hint="default"/>
      </w:rPr>
    </w:lvl>
    <w:lvl w:ilvl="1" w:tplc="04080019" w:tentative="1">
      <w:start w:val="1"/>
      <w:numFmt w:val="lowerLetter"/>
      <w:lvlText w:val="%2."/>
      <w:lvlJc w:val="left"/>
      <w:pPr>
        <w:ind w:left="9159" w:hanging="360"/>
      </w:pPr>
    </w:lvl>
    <w:lvl w:ilvl="2" w:tplc="0408001B" w:tentative="1">
      <w:start w:val="1"/>
      <w:numFmt w:val="lowerRoman"/>
      <w:lvlText w:val="%3."/>
      <w:lvlJc w:val="right"/>
      <w:pPr>
        <w:ind w:left="9879" w:hanging="180"/>
      </w:pPr>
    </w:lvl>
    <w:lvl w:ilvl="3" w:tplc="0408000F" w:tentative="1">
      <w:start w:val="1"/>
      <w:numFmt w:val="decimal"/>
      <w:lvlText w:val="%4."/>
      <w:lvlJc w:val="left"/>
      <w:pPr>
        <w:ind w:left="10599" w:hanging="360"/>
      </w:pPr>
    </w:lvl>
    <w:lvl w:ilvl="4" w:tplc="04080019" w:tentative="1">
      <w:start w:val="1"/>
      <w:numFmt w:val="lowerLetter"/>
      <w:lvlText w:val="%5."/>
      <w:lvlJc w:val="left"/>
      <w:pPr>
        <w:ind w:left="11319" w:hanging="360"/>
      </w:pPr>
    </w:lvl>
    <w:lvl w:ilvl="5" w:tplc="0408001B" w:tentative="1">
      <w:start w:val="1"/>
      <w:numFmt w:val="lowerRoman"/>
      <w:lvlText w:val="%6."/>
      <w:lvlJc w:val="right"/>
      <w:pPr>
        <w:ind w:left="12039" w:hanging="180"/>
      </w:pPr>
    </w:lvl>
    <w:lvl w:ilvl="6" w:tplc="0408000F" w:tentative="1">
      <w:start w:val="1"/>
      <w:numFmt w:val="decimal"/>
      <w:lvlText w:val="%7."/>
      <w:lvlJc w:val="left"/>
      <w:pPr>
        <w:ind w:left="12759" w:hanging="360"/>
      </w:pPr>
    </w:lvl>
    <w:lvl w:ilvl="7" w:tplc="04080019" w:tentative="1">
      <w:start w:val="1"/>
      <w:numFmt w:val="lowerLetter"/>
      <w:lvlText w:val="%8."/>
      <w:lvlJc w:val="left"/>
      <w:pPr>
        <w:ind w:left="13479" w:hanging="360"/>
      </w:pPr>
    </w:lvl>
    <w:lvl w:ilvl="8" w:tplc="0408001B" w:tentative="1">
      <w:start w:val="1"/>
      <w:numFmt w:val="lowerRoman"/>
      <w:lvlText w:val="%9."/>
      <w:lvlJc w:val="right"/>
      <w:pPr>
        <w:ind w:left="14199" w:hanging="180"/>
      </w:pPr>
    </w:lvl>
  </w:abstractNum>
  <w:abstractNum w:abstractNumId="11">
    <w:nsid w:val="1D4F250A"/>
    <w:multiLevelType w:val="hybridMultilevel"/>
    <w:tmpl w:val="5012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0F09EB"/>
    <w:multiLevelType w:val="hybridMultilevel"/>
    <w:tmpl w:val="5D10CCAC"/>
    <w:lvl w:ilvl="0" w:tplc="7390D456">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214102"/>
    <w:multiLevelType w:val="hybridMultilevel"/>
    <w:tmpl w:val="41023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FE4709"/>
    <w:multiLevelType w:val="hybridMultilevel"/>
    <w:tmpl w:val="734EE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33AB5570"/>
    <w:multiLevelType w:val="hybridMultilevel"/>
    <w:tmpl w:val="A852EB70"/>
    <w:lvl w:ilvl="0" w:tplc="97F6658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70B5FC1"/>
    <w:multiLevelType w:val="hybridMultilevel"/>
    <w:tmpl w:val="515C9614"/>
    <w:lvl w:ilvl="0" w:tplc="0408000F">
      <w:start w:val="1"/>
      <w:numFmt w:val="upperRoman"/>
      <w:pStyle w:val="Bullet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9">
    <w:nsid w:val="3B003638"/>
    <w:multiLevelType w:val="hybridMultilevel"/>
    <w:tmpl w:val="6DE2F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7F746B"/>
    <w:multiLevelType w:val="hybridMultilevel"/>
    <w:tmpl w:val="67BC21B0"/>
    <w:lvl w:ilvl="0" w:tplc="DC960B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B16A39"/>
    <w:multiLevelType w:val="multilevel"/>
    <w:tmpl w:val="B0147B6A"/>
    <w:lvl w:ilvl="0">
      <w:start w:val="1"/>
      <w:numFmt w:val="decimal"/>
      <w:lvlText w:val="Άρθρο %1."/>
      <w:lvlJc w:val="left"/>
      <w:pPr>
        <w:ind w:left="7164"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9B74698"/>
    <w:multiLevelType w:val="hybridMultilevel"/>
    <w:tmpl w:val="5C823D8C"/>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0896B6E"/>
    <w:multiLevelType w:val="hybridMultilevel"/>
    <w:tmpl w:val="2EEEB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172318"/>
    <w:multiLevelType w:val="hybridMultilevel"/>
    <w:tmpl w:val="08586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2C35130"/>
    <w:multiLevelType w:val="hybridMultilevel"/>
    <w:tmpl w:val="A26A26A4"/>
    <w:lvl w:ilvl="0" w:tplc="0408000F">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F04E3F"/>
    <w:multiLevelType w:val="hybridMultilevel"/>
    <w:tmpl w:val="A7305278"/>
    <w:lvl w:ilvl="0" w:tplc="42DC43C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B5A5D42"/>
    <w:multiLevelType w:val="hybridMultilevel"/>
    <w:tmpl w:val="9B081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1E1F13"/>
    <w:multiLevelType w:val="hybridMultilevel"/>
    <w:tmpl w:val="C05AD4EC"/>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EC73B39"/>
    <w:multiLevelType w:val="hybridMultilevel"/>
    <w:tmpl w:val="51800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1942BFA"/>
    <w:multiLevelType w:val="hybridMultilevel"/>
    <w:tmpl w:val="C1F66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620917"/>
    <w:multiLevelType w:val="hybridMultilevel"/>
    <w:tmpl w:val="AC060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477344"/>
    <w:multiLevelType w:val="hybridMultilevel"/>
    <w:tmpl w:val="AA20FC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6AE73AA"/>
    <w:multiLevelType w:val="hybridMultilevel"/>
    <w:tmpl w:val="A0044A02"/>
    <w:lvl w:ilvl="0" w:tplc="E3E0C336">
      <w:start w:val="1"/>
      <w:numFmt w:val="decimal"/>
      <w:lvlText w:val="%1."/>
      <w:lvlJc w:val="left"/>
      <w:pPr>
        <w:ind w:left="720" w:hanging="360"/>
      </w:pPr>
      <w:rPr>
        <w:rFonts w:asciiTheme="minorHAnsi" w:hAnsiTheme="minorHAnsi"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BC38D0"/>
    <w:multiLevelType w:val="hybridMultilevel"/>
    <w:tmpl w:val="8ECEF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B8216E4"/>
    <w:multiLevelType w:val="hybridMultilevel"/>
    <w:tmpl w:val="C7629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990BCE"/>
    <w:multiLevelType w:val="hybridMultilevel"/>
    <w:tmpl w:val="0430E3A8"/>
    <w:lvl w:ilvl="0" w:tplc="6B343A9A">
      <w:start w:val="1"/>
      <w:numFmt w:val="decimal"/>
      <w:lvlText w:val="%1."/>
      <w:lvlJc w:val="left"/>
      <w:pPr>
        <w:ind w:left="7589"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9E234A"/>
    <w:multiLevelType w:val="hybridMultilevel"/>
    <w:tmpl w:val="1396B5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6863A3"/>
    <w:multiLevelType w:val="hybridMultilevel"/>
    <w:tmpl w:val="7DEE86F6"/>
    <w:lvl w:ilvl="0" w:tplc="04080001">
      <w:start w:val="1"/>
      <w:numFmt w:val="decimal"/>
      <w:pStyle w:val="ARURO"/>
      <w:lvlText w:val="ΑΡΘΡΟ %1."/>
      <w:lvlJc w:val="left"/>
      <w:pPr>
        <w:tabs>
          <w:tab w:val="num" w:pos="4300"/>
        </w:tabs>
        <w:ind w:left="3220" w:hanging="360"/>
      </w:pPr>
      <w:rPr>
        <w:rFonts w:ascii="Calibri" w:hAnsi="Calibri" w:hint="default"/>
        <w:b/>
        <w:i w:val="0"/>
      </w:rPr>
    </w:lvl>
    <w:lvl w:ilvl="1" w:tplc="04080003">
      <w:start w:val="1"/>
      <w:numFmt w:val="lowerLetter"/>
      <w:lvlText w:val="%2."/>
      <w:lvlJc w:val="left"/>
      <w:pPr>
        <w:tabs>
          <w:tab w:val="num" w:pos="1080"/>
        </w:tabs>
        <w:ind w:left="1080" w:hanging="360"/>
      </w:p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9">
    <w:nsid w:val="79AD4047"/>
    <w:multiLevelType w:val="hybridMultilevel"/>
    <w:tmpl w:val="3C74B1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7C505D16"/>
    <w:multiLevelType w:val="multilevel"/>
    <w:tmpl w:val="07A0C11E"/>
    <w:lvl w:ilvl="0">
      <w:start w:val="1"/>
      <w:numFmt w:val="decimal"/>
      <w:lvlText w:val="%1."/>
      <w:lvlJc w:val="left"/>
      <w:pPr>
        <w:ind w:left="7022"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1">
    <w:nsid w:val="7C8263F0"/>
    <w:multiLevelType w:val="hybridMultilevel"/>
    <w:tmpl w:val="502C022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7D5F793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41"/>
  </w:num>
  <w:num w:numId="3">
    <w:abstractNumId w:val="9"/>
  </w:num>
  <w:num w:numId="4">
    <w:abstractNumId w:val="15"/>
  </w:num>
  <w:num w:numId="5">
    <w:abstractNumId w:val="17"/>
  </w:num>
  <w:num w:numId="6">
    <w:abstractNumId w:val="38"/>
  </w:num>
  <w:num w:numId="7">
    <w:abstractNumId w:val="0"/>
  </w:num>
  <w:num w:numId="8">
    <w:abstractNumId w:val="1"/>
  </w:num>
  <w:num w:numId="9">
    <w:abstractNumId w:val="2"/>
  </w:num>
  <w:num w:numId="10">
    <w:abstractNumId w:val="18"/>
  </w:num>
  <w:num w:numId="11">
    <w:abstractNumId w:val="12"/>
  </w:num>
  <w:num w:numId="12">
    <w:abstractNumId w:val="10"/>
  </w:num>
  <w:num w:numId="13">
    <w:abstractNumId w:val="40"/>
  </w:num>
  <w:num w:numId="14">
    <w:abstractNumId w:val="7"/>
  </w:num>
  <w:num w:numId="15">
    <w:abstractNumId w:val="11"/>
  </w:num>
  <w:num w:numId="16">
    <w:abstractNumId w:val="8"/>
  </w:num>
  <w:num w:numId="17">
    <w:abstractNumId w:val="13"/>
  </w:num>
  <w:num w:numId="18">
    <w:abstractNumId w:val="19"/>
  </w:num>
  <w:num w:numId="19">
    <w:abstractNumId w:val="21"/>
  </w:num>
  <w:num w:numId="20">
    <w:abstractNumId w:val="32"/>
  </w:num>
  <w:num w:numId="21">
    <w:abstractNumId w:val="35"/>
  </w:num>
  <w:num w:numId="22">
    <w:abstractNumId w:val="30"/>
  </w:num>
  <w:num w:numId="23">
    <w:abstractNumId w:val="42"/>
  </w:num>
  <w:num w:numId="24">
    <w:abstractNumId w:val="31"/>
  </w:num>
  <w:num w:numId="25">
    <w:abstractNumId w:val="14"/>
  </w:num>
  <w:num w:numId="26">
    <w:abstractNumId w:val="37"/>
  </w:num>
  <w:num w:numId="27">
    <w:abstractNumId w:val="4"/>
  </w:num>
  <w:num w:numId="28">
    <w:abstractNumId w:val="36"/>
  </w:num>
  <w:num w:numId="29">
    <w:abstractNumId w:val="34"/>
  </w:num>
  <w:num w:numId="30">
    <w:abstractNumId w:val="20"/>
  </w:num>
  <w:num w:numId="31">
    <w:abstractNumId w:val="24"/>
  </w:num>
  <w:num w:numId="32">
    <w:abstractNumId w:val="39"/>
  </w:num>
  <w:num w:numId="33">
    <w:abstractNumId w:val="16"/>
  </w:num>
  <w:num w:numId="34">
    <w:abstractNumId w:val="28"/>
  </w:num>
  <w:num w:numId="35">
    <w:abstractNumId w:val="5"/>
  </w:num>
  <w:num w:numId="36">
    <w:abstractNumId w:val="29"/>
  </w:num>
  <w:num w:numId="37">
    <w:abstractNumId w:val="22"/>
  </w:num>
  <w:num w:numId="38">
    <w:abstractNumId w:val="23"/>
  </w:num>
  <w:num w:numId="39">
    <w:abstractNumId w:val="33"/>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1025CB"/>
    <w:rsid w:val="00000ABF"/>
    <w:rsid w:val="00001034"/>
    <w:rsid w:val="00004F93"/>
    <w:rsid w:val="00007697"/>
    <w:rsid w:val="000078D3"/>
    <w:rsid w:val="0001081F"/>
    <w:rsid w:val="00014239"/>
    <w:rsid w:val="00014A72"/>
    <w:rsid w:val="00015004"/>
    <w:rsid w:val="000157B6"/>
    <w:rsid w:val="0001604D"/>
    <w:rsid w:val="00016055"/>
    <w:rsid w:val="00016B14"/>
    <w:rsid w:val="0002029E"/>
    <w:rsid w:val="00020608"/>
    <w:rsid w:val="00021B80"/>
    <w:rsid w:val="0002242F"/>
    <w:rsid w:val="00022703"/>
    <w:rsid w:val="0002550A"/>
    <w:rsid w:val="00025D4C"/>
    <w:rsid w:val="00033203"/>
    <w:rsid w:val="000342E6"/>
    <w:rsid w:val="00034A11"/>
    <w:rsid w:val="00035251"/>
    <w:rsid w:val="000370AE"/>
    <w:rsid w:val="00042604"/>
    <w:rsid w:val="00043664"/>
    <w:rsid w:val="00044780"/>
    <w:rsid w:val="00044B0F"/>
    <w:rsid w:val="00044CE8"/>
    <w:rsid w:val="00045790"/>
    <w:rsid w:val="000502AF"/>
    <w:rsid w:val="00050589"/>
    <w:rsid w:val="00050D35"/>
    <w:rsid w:val="00054C89"/>
    <w:rsid w:val="00057DC0"/>
    <w:rsid w:val="00062CA0"/>
    <w:rsid w:val="00067079"/>
    <w:rsid w:val="00067AA6"/>
    <w:rsid w:val="00070845"/>
    <w:rsid w:val="00072984"/>
    <w:rsid w:val="00074377"/>
    <w:rsid w:val="00075D8C"/>
    <w:rsid w:val="00076CD1"/>
    <w:rsid w:val="000812AF"/>
    <w:rsid w:val="00081AF0"/>
    <w:rsid w:val="00082F06"/>
    <w:rsid w:val="00085429"/>
    <w:rsid w:val="000866D4"/>
    <w:rsid w:val="000879B3"/>
    <w:rsid w:val="0009005B"/>
    <w:rsid w:val="00094162"/>
    <w:rsid w:val="000A0AA9"/>
    <w:rsid w:val="000A1153"/>
    <w:rsid w:val="000A190B"/>
    <w:rsid w:val="000A1A05"/>
    <w:rsid w:val="000A1DC8"/>
    <w:rsid w:val="000A2126"/>
    <w:rsid w:val="000A5D66"/>
    <w:rsid w:val="000A5F4F"/>
    <w:rsid w:val="000A7763"/>
    <w:rsid w:val="000A7D7F"/>
    <w:rsid w:val="000B3B9B"/>
    <w:rsid w:val="000B5155"/>
    <w:rsid w:val="000C022A"/>
    <w:rsid w:val="000C1285"/>
    <w:rsid w:val="000C1EBD"/>
    <w:rsid w:val="000C270C"/>
    <w:rsid w:val="000C331E"/>
    <w:rsid w:val="000C3371"/>
    <w:rsid w:val="000C375B"/>
    <w:rsid w:val="000C3F84"/>
    <w:rsid w:val="000C4C35"/>
    <w:rsid w:val="000C4D8D"/>
    <w:rsid w:val="000C71CD"/>
    <w:rsid w:val="000C73E6"/>
    <w:rsid w:val="000D2A8A"/>
    <w:rsid w:val="000D47DE"/>
    <w:rsid w:val="000D55D1"/>
    <w:rsid w:val="000D615C"/>
    <w:rsid w:val="000D6870"/>
    <w:rsid w:val="000D754D"/>
    <w:rsid w:val="000E32AD"/>
    <w:rsid w:val="000E3FEB"/>
    <w:rsid w:val="000E4244"/>
    <w:rsid w:val="000E5A8C"/>
    <w:rsid w:val="000F0E50"/>
    <w:rsid w:val="000F1CCB"/>
    <w:rsid w:val="000F2405"/>
    <w:rsid w:val="000F5039"/>
    <w:rsid w:val="000F62D7"/>
    <w:rsid w:val="000F6A9B"/>
    <w:rsid w:val="000F75DC"/>
    <w:rsid w:val="001025CB"/>
    <w:rsid w:val="00102F54"/>
    <w:rsid w:val="0010356C"/>
    <w:rsid w:val="00104BE5"/>
    <w:rsid w:val="00105364"/>
    <w:rsid w:val="00105927"/>
    <w:rsid w:val="00105CC4"/>
    <w:rsid w:val="001104B3"/>
    <w:rsid w:val="001108C4"/>
    <w:rsid w:val="001118D1"/>
    <w:rsid w:val="001119B1"/>
    <w:rsid w:val="00111A3F"/>
    <w:rsid w:val="00112EE8"/>
    <w:rsid w:val="00113950"/>
    <w:rsid w:val="00114BED"/>
    <w:rsid w:val="001159B3"/>
    <w:rsid w:val="00116429"/>
    <w:rsid w:val="00116D13"/>
    <w:rsid w:val="00116E99"/>
    <w:rsid w:val="001171BC"/>
    <w:rsid w:val="00120239"/>
    <w:rsid w:val="00120AF1"/>
    <w:rsid w:val="001211C2"/>
    <w:rsid w:val="00124D26"/>
    <w:rsid w:val="00125B87"/>
    <w:rsid w:val="00126F98"/>
    <w:rsid w:val="001273DE"/>
    <w:rsid w:val="00127E1D"/>
    <w:rsid w:val="00130169"/>
    <w:rsid w:val="00133670"/>
    <w:rsid w:val="00136B10"/>
    <w:rsid w:val="0013725A"/>
    <w:rsid w:val="0013731D"/>
    <w:rsid w:val="00137AFA"/>
    <w:rsid w:val="00140A3F"/>
    <w:rsid w:val="001414D8"/>
    <w:rsid w:val="00141B85"/>
    <w:rsid w:val="0014226A"/>
    <w:rsid w:val="0014323A"/>
    <w:rsid w:val="00144141"/>
    <w:rsid w:val="00144760"/>
    <w:rsid w:val="00145279"/>
    <w:rsid w:val="00146201"/>
    <w:rsid w:val="001462D3"/>
    <w:rsid w:val="001465D6"/>
    <w:rsid w:val="00150D1E"/>
    <w:rsid w:val="001514B5"/>
    <w:rsid w:val="00151EE5"/>
    <w:rsid w:val="00152084"/>
    <w:rsid w:val="001523EC"/>
    <w:rsid w:val="00152A8B"/>
    <w:rsid w:val="0015333A"/>
    <w:rsid w:val="00153FFC"/>
    <w:rsid w:val="00154173"/>
    <w:rsid w:val="00154BBC"/>
    <w:rsid w:val="00156117"/>
    <w:rsid w:val="001603B2"/>
    <w:rsid w:val="00160831"/>
    <w:rsid w:val="00160CD4"/>
    <w:rsid w:val="0016219B"/>
    <w:rsid w:val="0016360B"/>
    <w:rsid w:val="00164C9C"/>
    <w:rsid w:val="00166B9C"/>
    <w:rsid w:val="0017064D"/>
    <w:rsid w:val="001712F0"/>
    <w:rsid w:val="0017194B"/>
    <w:rsid w:val="00173A4D"/>
    <w:rsid w:val="00174384"/>
    <w:rsid w:val="0017458E"/>
    <w:rsid w:val="00174D7A"/>
    <w:rsid w:val="001758C6"/>
    <w:rsid w:val="001817F9"/>
    <w:rsid w:val="00182A9C"/>
    <w:rsid w:val="0018440F"/>
    <w:rsid w:val="001846F1"/>
    <w:rsid w:val="00184809"/>
    <w:rsid w:val="00186B03"/>
    <w:rsid w:val="00186CE8"/>
    <w:rsid w:val="001871FD"/>
    <w:rsid w:val="0019001F"/>
    <w:rsid w:val="00190356"/>
    <w:rsid w:val="001912C9"/>
    <w:rsid w:val="001928E9"/>
    <w:rsid w:val="00192CFE"/>
    <w:rsid w:val="00194C77"/>
    <w:rsid w:val="00194D64"/>
    <w:rsid w:val="00195545"/>
    <w:rsid w:val="00196165"/>
    <w:rsid w:val="001A0C68"/>
    <w:rsid w:val="001A0FB9"/>
    <w:rsid w:val="001A1A13"/>
    <w:rsid w:val="001A1DD0"/>
    <w:rsid w:val="001A604E"/>
    <w:rsid w:val="001A69B5"/>
    <w:rsid w:val="001A7479"/>
    <w:rsid w:val="001B0FFA"/>
    <w:rsid w:val="001B12D5"/>
    <w:rsid w:val="001B201C"/>
    <w:rsid w:val="001B21C9"/>
    <w:rsid w:val="001B2F60"/>
    <w:rsid w:val="001B3B5F"/>
    <w:rsid w:val="001B4514"/>
    <w:rsid w:val="001B5030"/>
    <w:rsid w:val="001B522B"/>
    <w:rsid w:val="001B56D6"/>
    <w:rsid w:val="001B572F"/>
    <w:rsid w:val="001B7472"/>
    <w:rsid w:val="001C162B"/>
    <w:rsid w:val="001C20BC"/>
    <w:rsid w:val="001C20DF"/>
    <w:rsid w:val="001C2101"/>
    <w:rsid w:val="001C40AC"/>
    <w:rsid w:val="001C5171"/>
    <w:rsid w:val="001C53A0"/>
    <w:rsid w:val="001C56B7"/>
    <w:rsid w:val="001C6A59"/>
    <w:rsid w:val="001D065A"/>
    <w:rsid w:val="001D1441"/>
    <w:rsid w:val="001D1FD2"/>
    <w:rsid w:val="001D2A77"/>
    <w:rsid w:val="001D37F3"/>
    <w:rsid w:val="001D4408"/>
    <w:rsid w:val="001D5936"/>
    <w:rsid w:val="001D7C87"/>
    <w:rsid w:val="001D7EA6"/>
    <w:rsid w:val="001E36D3"/>
    <w:rsid w:val="001E3768"/>
    <w:rsid w:val="001E6EF1"/>
    <w:rsid w:val="001F1143"/>
    <w:rsid w:val="001F1D0E"/>
    <w:rsid w:val="001F26B7"/>
    <w:rsid w:val="001F2FAE"/>
    <w:rsid w:val="001F4005"/>
    <w:rsid w:val="001F567D"/>
    <w:rsid w:val="001F5E77"/>
    <w:rsid w:val="001F6137"/>
    <w:rsid w:val="001F6DF8"/>
    <w:rsid w:val="00201191"/>
    <w:rsid w:val="00201F8E"/>
    <w:rsid w:val="00201FE8"/>
    <w:rsid w:val="002025D5"/>
    <w:rsid w:val="00202FB0"/>
    <w:rsid w:val="00206203"/>
    <w:rsid w:val="002067DB"/>
    <w:rsid w:val="00206AB5"/>
    <w:rsid w:val="00206AFB"/>
    <w:rsid w:val="00206D68"/>
    <w:rsid w:val="002072DE"/>
    <w:rsid w:val="00207848"/>
    <w:rsid w:val="00207B8D"/>
    <w:rsid w:val="00207CF4"/>
    <w:rsid w:val="00210302"/>
    <w:rsid w:val="002106B3"/>
    <w:rsid w:val="00210D23"/>
    <w:rsid w:val="00213079"/>
    <w:rsid w:val="002130BC"/>
    <w:rsid w:val="002131BE"/>
    <w:rsid w:val="00215195"/>
    <w:rsid w:val="00215FED"/>
    <w:rsid w:val="00217382"/>
    <w:rsid w:val="002205C8"/>
    <w:rsid w:val="00220720"/>
    <w:rsid w:val="00220EDF"/>
    <w:rsid w:val="00221897"/>
    <w:rsid w:val="00221988"/>
    <w:rsid w:val="00221A56"/>
    <w:rsid w:val="00221DFD"/>
    <w:rsid w:val="00221E16"/>
    <w:rsid w:val="002222D9"/>
    <w:rsid w:val="00222470"/>
    <w:rsid w:val="0022453D"/>
    <w:rsid w:val="0022476D"/>
    <w:rsid w:val="00224BC2"/>
    <w:rsid w:val="00225140"/>
    <w:rsid w:val="002259C0"/>
    <w:rsid w:val="00225B4E"/>
    <w:rsid w:val="0022705E"/>
    <w:rsid w:val="002300EF"/>
    <w:rsid w:val="002310CE"/>
    <w:rsid w:val="00232E62"/>
    <w:rsid w:val="00233330"/>
    <w:rsid w:val="00234F1A"/>
    <w:rsid w:val="00235EF4"/>
    <w:rsid w:val="00236662"/>
    <w:rsid w:val="0023706E"/>
    <w:rsid w:val="00242168"/>
    <w:rsid w:val="002421FB"/>
    <w:rsid w:val="00242CD8"/>
    <w:rsid w:val="002438FF"/>
    <w:rsid w:val="00243FAD"/>
    <w:rsid w:val="00244B08"/>
    <w:rsid w:val="00244D26"/>
    <w:rsid w:val="00245F44"/>
    <w:rsid w:val="0024643C"/>
    <w:rsid w:val="00247678"/>
    <w:rsid w:val="00254683"/>
    <w:rsid w:val="002562CB"/>
    <w:rsid w:val="002564F4"/>
    <w:rsid w:val="00260BB0"/>
    <w:rsid w:val="002619D3"/>
    <w:rsid w:val="00263656"/>
    <w:rsid w:val="00263E52"/>
    <w:rsid w:val="00265789"/>
    <w:rsid w:val="00266554"/>
    <w:rsid w:val="002675AE"/>
    <w:rsid w:val="0026770B"/>
    <w:rsid w:val="00267D6B"/>
    <w:rsid w:val="00270196"/>
    <w:rsid w:val="00270BD7"/>
    <w:rsid w:val="00271445"/>
    <w:rsid w:val="00272885"/>
    <w:rsid w:val="00272971"/>
    <w:rsid w:val="00272FE6"/>
    <w:rsid w:val="00273984"/>
    <w:rsid w:val="00273FE8"/>
    <w:rsid w:val="00274609"/>
    <w:rsid w:val="00277544"/>
    <w:rsid w:val="00280490"/>
    <w:rsid w:val="00280C3C"/>
    <w:rsid w:val="00281163"/>
    <w:rsid w:val="00281EE4"/>
    <w:rsid w:val="00281F26"/>
    <w:rsid w:val="00283060"/>
    <w:rsid w:val="00284C1F"/>
    <w:rsid w:val="00285FFF"/>
    <w:rsid w:val="00287C09"/>
    <w:rsid w:val="00290746"/>
    <w:rsid w:val="002915C1"/>
    <w:rsid w:val="00291B70"/>
    <w:rsid w:val="002932A8"/>
    <w:rsid w:val="00294A32"/>
    <w:rsid w:val="002957F1"/>
    <w:rsid w:val="002971A8"/>
    <w:rsid w:val="00297294"/>
    <w:rsid w:val="002A1FC3"/>
    <w:rsid w:val="002A23E4"/>
    <w:rsid w:val="002A7EB9"/>
    <w:rsid w:val="002B064A"/>
    <w:rsid w:val="002B1515"/>
    <w:rsid w:val="002B2A80"/>
    <w:rsid w:val="002B2C53"/>
    <w:rsid w:val="002B3E42"/>
    <w:rsid w:val="002B45E1"/>
    <w:rsid w:val="002B46A7"/>
    <w:rsid w:val="002B4A6C"/>
    <w:rsid w:val="002B6862"/>
    <w:rsid w:val="002B7424"/>
    <w:rsid w:val="002C01FD"/>
    <w:rsid w:val="002C5331"/>
    <w:rsid w:val="002C7731"/>
    <w:rsid w:val="002D1469"/>
    <w:rsid w:val="002D14CF"/>
    <w:rsid w:val="002D21FD"/>
    <w:rsid w:val="002D2CD8"/>
    <w:rsid w:val="002D3AC3"/>
    <w:rsid w:val="002D44E2"/>
    <w:rsid w:val="002D4C24"/>
    <w:rsid w:val="002D546A"/>
    <w:rsid w:val="002D7EDC"/>
    <w:rsid w:val="002E0BC4"/>
    <w:rsid w:val="002E0F69"/>
    <w:rsid w:val="002E0FEE"/>
    <w:rsid w:val="002E19E0"/>
    <w:rsid w:val="002E1BB3"/>
    <w:rsid w:val="002F1528"/>
    <w:rsid w:val="002F1A8C"/>
    <w:rsid w:val="002F1C71"/>
    <w:rsid w:val="002F2771"/>
    <w:rsid w:val="002F2B83"/>
    <w:rsid w:val="002F5DAD"/>
    <w:rsid w:val="002F5DB0"/>
    <w:rsid w:val="002F6045"/>
    <w:rsid w:val="002F6DA9"/>
    <w:rsid w:val="002F74B3"/>
    <w:rsid w:val="002F7C1D"/>
    <w:rsid w:val="0030019B"/>
    <w:rsid w:val="0030097A"/>
    <w:rsid w:val="00301231"/>
    <w:rsid w:val="003022F8"/>
    <w:rsid w:val="003035BA"/>
    <w:rsid w:val="00303665"/>
    <w:rsid w:val="00303CF9"/>
    <w:rsid w:val="003062C3"/>
    <w:rsid w:val="00306555"/>
    <w:rsid w:val="00306678"/>
    <w:rsid w:val="00307A10"/>
    <w:rsid w:val="00310930"/>
    <w:rsid w:val="00311A30"/>
    <w:rsid w:val="00311B8E"/>
    <w:rsid w:val="00313670"/>
    <w:rsid w:val="00313881"/>
    <w:rsid w:val="00316138"/>
    <w:rsid w:val="00316D44"/>
    <w:rsid w:val="00316D91"/>
    <w:rsid w:val="00317A31"/>
    <w:rsid w:val="00321A13"/>
    <w:rsid w:val="00324010"/>
    <w:rsid w:val="003259D0"/>
    <w:rsid w:val="00325B72"/>
    <w:rsid w:val="00326D17"/>
    <w:rsid w:val="003333C8"/>
    <w:rsid w:val="0033375C"/>
    <w:rsid w:val="003338F0"/>
    <w:rsid w:val="00336CF0"/>
    <w:rsid w:val="00340ECC"/>
    <w:rsid w:val="00341E4B"/>
    <w:rsid w:val="00341E9D"/>
    <w:rsid w:val="00342FAE"/>
    <w:rsid w:val="003431BC"/>
    <w:rsid w:val="00343AAB"/>
    <w:rsid w:val="00344D37"/>
    <w:rsid w:val="00347A3D"/>
    <w:rsid w:val="00351A5F"/>
    <w:rsid w:val="00352F99"/>
    <w:rsid w:val="003533AC"/>
    <w:rsid w:val="00354DBE"/>
    <w:rsid w:val="00356FD1"/>
    <w:rsid w:val="00361F34"/>
    <w:rsid w:val="00362A73"/>
    <w:rsid w:val="00363DD2"/>
    <w:rsid w:val="003653EB"/>
    <w:rsid w:val="00365F25"/>
    <w:rsid w:val="0036770A"/>
    <w:rsid w:val="00370D3D"/>
    <w:rsid w:val="00371143"/>
    <w:rsid w:val="0037360B"/>
    <w:rsid w:val="003742CC"/>
    <w:rsid w:val="00374CE5"/>
    <w:rsid w:val="00377453"/>
    <w:rsid w:val="00377D83"/>
    <w:rsid w:val="00381E3B"/>
    <w:rsid w:val="00382FCF"/>
    <w:rsid w:val="0038453F"/>
    <w:rsid w:val="003846EC"/>
    <w:rsid w:val="00386C63"/>
    <w:rsid w:val="00387C5E"/>
    <w:rsid w:val="00390878"/>
    <w:rsid w:val="003917AC"/>
    <w:rsid w:val="003917F0"/>
    <w:rsid w:val="0039199E"/>
    <w:rsid w:val="003942AE"/>
    <w:rsid w:val="00394C1A"/>
    <w:rsid w:val="00394CDE"/>
    <w:rsid w:val="00394F85"/>
    <w:rsid w:val="003951A9"/>
    <w:rsid w:val="00395A82"/>
    <w:rsid w:val="00397E61"/>
    <w:rsid w:val="003A287A"/>
    <w:rsid w:val="003A2B8F"/>
    <w:rsid w:val="003A3D88"/>
    <w:rsid w:val="003A609E"/>
    <w:rsid w:val="003A6C6B"/>
    <w:rsid w:val="003A748E"/>
    <w:rsid w:val="003B072D"/>
    <w:rsid w:val="003B1B68"/>
    <w:rsid w:val="003B23DC"/>
    <w:rsid w:val="003B2B06"/>
    <w:rsid w:val="003B605D"/>
    <w:rsid w:val="003B6979"/>
    <w:rsid w:val="003B72FF"/>
    <w:rsid w:val="003C02E9"/>
    <w:rsid w:val="003C392A"/>
    <w:rsid w:val="003C597A"/>
    <w:rsid w:val="003C7F5F"/>
    <w:rsid w:val="003D4106"/>
    <w:rsid w:val="003D551B"/>
    <w:rsid w:val="003D7976"/>
    <w:rsid w:val="003E030C"/>
    <w:rsid w:val="003E0EA7"/>
    <w:rsid w:val="003E13B5"/>
    <w:rsid w:val="003E1ED8"/>
    <w:rsid w:val="003E281F"/>
    <w:rsid w:val="003E3FD7"/>
    <w:rsid w:val="003E674E"/>
    <w:rsid w:val="003F0893"/>
    <w:rsid w:val="003F5840"/>
    <w:rsid w:val="003F66AF"/>
    <w:rsid w:val="003F6A46"/>
    <w:rsid w:val="003F70ED"/>
    <w:rsid w:val="003F7EAD"/>
    <w:rsid w:val="00400406"/>
    <w:rsid w:val="00402505"/>
    <w:rsid w:val="004033FA"/>
    <w:rsid w:val="00403423"/>
    <w:rsid w:val="00404D38"/>
    <w:rsid w:val="00405CAF"/>
    <w:rsid w:val="0040660D"/>
    <w:rsid w:val="00407437"/>
    <w:rsid w:val="00410951"/>
    <w:rsid w:val="00410A69"/>
    <w:rsid w:val="00411626"/>
    <w:rsid w:val="00411C19"/>
    <w:rsid w:val="00413CB5"/>
    <w:rsid w:val="00415408"/>
    <w:rsid w:val="00415BCC"/>
    <w:rsid w:val="00417B37"/>
    <w:rsid w:val="0042063F"/>
    <w:rsid w:val="00421C1F"/>
    <w:rsid w:val="004224F5"/>
    <w:rsid w:val="0042255B"/>
    <w:rsid w:val="00422BA4"/>
    <w:rsid w:val="0042325A"/>
    <w:rsid w:val="0042496B"/>
    <w:rsid w:val="00424A9B"/>
    <w:rsid w:val="004251EF"/>
    <w:rsid w:val="004269CB"/>
    <w:rsid w:val="00427B2D"/>
    <w:rsid w:val="004303FC"/>
    <w:rsid w:val="004324B9"/>
    <w:rsid w:val="00433286"/>
    <w:rsid w:val="00433439"/>
    <w:rsid w:val="00433935"/>
    <w:rsid w:val="00436497"/>
    <w:rsid w:val="004366D3"/>
    <w:rsid w:val="00436F1F"/>
    <w:rsid w:val="0043731C"/>
    <w:rsid w:val="00440797"/>
    <w:rsid w:val="00440D88"/>
    <w:rsid w:val="0044140A"/>
    <w:rsid w:val="00441B48"/>
    <w:rsid w:val="00441CF9"/>
    <w:rsid w:val="00442B68"/>
    <w:rsid w:val="00443842"/>
    <w:rsid w:val="0044547C"/>
    <w:rsid w:val="00445C75"/>
    <w:rsid w:val="00446056"/>
    <w:rsid w:val="004536B7"/>
    <w:rsid w:val="004544D8"/>
    <w:rsid w:val="00460228"/>
    <w:rsid w:val="004608C1"/>
    <w:rsid w:val="00461546"/>
    <w:rsid w:val="004617FB"/>
    <w:rsid w:val="00463F74"/>
    <w:rsid w:val="00467C7F"/>
    <w:rsid w:val="00471D8E"/>
    <w:rsid w:val="004722F7"/>
    <w:rsid w:val="00473CE9"/>
    <w:rsid w:val="00475257"/>
    <w:rsid w:val="00477B23"/>
    <w:rsid w:val="004819A7"/>
    <w:rsid w:val="004846A2"/>
    <w:rsid w:val="0048689E"/>
    <w:rsid w:val="00490910"/>
    <w:rsid w:val="00491E31"/>
    <w:rsid w:val="00492B41"/>
    <w:rsid w:val="0049361A"/>
    <w:rsid w:val="004936CB"/>
    <w:rsid w:val="00496CD8"/>
    <w:rsid w:val="004A1108"/>
    <w:rsid w:val="004A1117"/>
    <w:rsid w:val="004A15E8"/>
    <w:rsid w:val="004A183E"/>
    <w:rsid w:val="004A259D"/>
    <w:rsid w:val="004A2789"/>
    <w:rsid w:val="004A4251"/>
    <w:rsid w:val="004A4972"/>
    <w:rsid w:val="004A5F9B"/>
    <w:rsid w:val="004A6A02"/>
    <w:rsid w:val="004B031C"/>
    <w:rsid w:val="004B0A38"/>
    <w:rsid w:val="004B1AA9"/>
    <w:rsid w:val="004B2974"/>
    <w:rsid w:val="004B2DA9"/>
    <w:rsid w:val="004B354F"/>
    <w:rsid w:val="004B443E"/>
    <w:rsid w:val="004B60CF"/>
    <w:rsid w:val="004B73F6"/>
    <w:rsid w:val="004B7F2D"/>
    <w:rsid w:val="004C10C6"/>
    <w:rsid w:val="004C2828"/>
    <w:rsid w:val="004C2EF8"/>
    <w:rsid w:val="004C55E9"/>
    <w:rsid w:val="004C578C"/>
    <w:rsid w:val="004C6056"/>
    <w:rsid w:val="004C714F"/>
    <w:rsid w:val="004D5661"/>
    <w:rsid w:val="004D5E38"/>
    <w:rsid w:val="004D6ED1"/>
    <w:rsid w:val="004E0101"/>
    <w:rsid w:val="004E02C3"/>
    <w:rsid w:val="004E3967"/>
    <w:rsid w:val="004E4F2D"/>
    <w:rsid w:val="004F0B4B"/>
    <w:rsid w:val="004F4C46"/>
    <w:rsid w:val="004F6C2F"/>
    <w:rsid w:val="004F6FFF"/>
    <w:rsid w:val="004F7D97"/>
    <w:rsid w:val="00500BD5"/>
    <w:rsid w:val="00501210"/>
    <w:rsid w:val="00504400"/>
    <w:rsid w:val="005049D6"/>
    <w:rsid w:val="005069EB"/>
    <w:rsid w:val="00506F86"/>
    <w:rsid w:val="00507CEA"/>
    <w:rsid w:val="00514C99"/>
    <w:rsid w:val="005150B9"/>
    <w:rsid w:val="005154F2"/>
    <w:rsid w:val="005157A6"/>
    <w:rsid w:val="0051631E"/>
    <w:rsid w:val="00516DD2"/>
    <w:rsid w:val="00517464"/>
    <w:rsid w:val="00523B86"/>
    <w:rsid w:val="005257E6"/>
    <w:rsid w:val="00527E0A"/>
    <w:rsid w:val="00531200"/>
    <w:rsid w:val="00531309"/>
    <w:rsid w:val="00533D3E"/>
    <w:rsid w:val="005378CC"/>
    <w:rsid w:val="005379D5"/>
    <w:rsid w:val="00537B0F"/>
    <w:rsid w:val="005411D5"/>
    <w:rsid w:val="00541FB4"/>
    <w:rsid w:val="005422BA"/>
    <w:rsid w:val="0054305E"/>
    <w:rsid w:val="0054794D"/>
    <w:rsid w:val="00550571"/>
    <w:rsid w:val="005506E4"/>
    <w:rsid w:val="00551350"/>
    <w:rsid w:val="0055364B"/>
    <w:rsid w:val="00553878"/>
    <w:rsid w:val="005549C2"/>
    <w:rsid w:val="00556BE8"/>
    <w:rsid w:val="005573DB"/>
    <w:rsid w:val="00560082"/>
    <w:rsid w:val="005600FF"/>
    <w:rsid w:val="005611C7"/>
    <w:rsid w:val="005635DD"/>
    <w:rsid w:val="00567138"/>
    <w:rsid w:val="0057035F"/>
    <w:rsid w:val="005745E5"/>
    <w:rsid w:val="00576B33"/>
    <w:rsid w:val="00585993"/>
    <w:rsid w:val="00586051"/>
    <w:rsid w:val="00586595"/>
    <w:rsid w:val="00586D30"/>
    <w:rsid w:val="00587BB9"/>
    <w:rsid w:val="00591E89"/>
    <w:rsid w:val="00595C04"/>
    <w:rsid w:val="00597993"/>
    <w:rsid w:val="00597A09"/>
    <w:rsid w:val="005A078E"/>
    <w:rsid w:val="005A15D3"/>
    <w:rsid w:val="005A18EF"/>
    <w:rsid w:val="005A257D"/>
    <w:rsid w:val="005A290C"/>
    <w:rsid w:val="005A4E26"/>
    <w:rsid w:val="005A4F44"/>
    <w:rsid w:val="005A7433"/>
    <w:rsid w:val="005B0EEB"/>
    <w:rsid w:val="005B156E"/>
    <w:rsid w:val="005B1E95"/>
    <w:rsid w:val="005B32B4"/>
    <w:rsid w:val="005B4382"/>
    <w:rsid w:val="005B65E0"/>
    <w:rsid w:val="005C1892"/>
    <w:rsid w:val="005C1BA2"/>
    <w:rsid w:val="005C3C6A"/>
    <w:rsid w:val="005C3E95"/>
    <w:rsid w:val="005D0D3B"/>
    <w:rsid w:val="005D2138"/>
    <w:rsid w:val="005D319F"/>
    <w:rsid w:val="005D3AD3"/>
    <w:rsid w:val="005E073A"/>
    <w:rsid w:val="005E07F1"/>
    <w:rsid w:val="005E1048"/>
    <w:rsid w:val="005E42FC"/>
    <w:rsid w:val="005E4BDE"/>
    <w:rsid w:val="005E4C1B"/>
    <w:rsid w:val="005E5327"/>
    <w:rsid w:val="005E57CF"/>
    <w:rsid w:val="005E78B8"/>
    <w:rsid w:val="005E7AE9"/>
    <w:rsid w:val="005E7B31"/>
    <w:rsid w:val="005F0503"/>
    <w:rsid w:val="005F0D73"/>
    <w:rsid w:val="005F257E"/>
    <w:rsid w:val="005F2CA9"/>
    <w:rsid w:val="005F5EE7"/>
    <w:rsid w:val="005F6871"/>
    <w:rsid w:val="005F6DBC"/>
    <w:rsid w:val="005F70E5"/>
    <w:rsid w:val="005F72BA"/>
    <w:rsid w:val="005F7551"/>
    <w:rsid w:val="00602F0D"/>
    <w:rsid w:val="00606852"/>
    <w:rsid w:val="00607678"/>
    <w:rsid w:val="0061008E"/>
    <w:rsid w:val="00610BDF"/>
    <w:rsid w:val="00612123"/>
    <w:rsid w:val="0061290D"/>
    <w:rsid w:val="00614F7D"/>
    <w:rsid w:val="006159E2"/>
    <w:rsid w:val="006200D1"/>
    <w:rsid w:val="0062395E"/>
    <w:rsid w:val="00625127"/>
    <w:rsid w:val="00626348"/>
    <w:rsid w:val="00626863"/>
    <w:rsid w:val="00630794"/>
    <w:rsid w:val="00630AE1"/>
    <w:rsid w:val="00630EEB"/>
    <w:rsid w:val="00630F58"/>
    <w:rsid w:val="00630F62"/>
    <w:rsid w:val="00631B84"/>
    <w:rsid w:val="00632AEA"/>
    <w:rsid w:val="00635C70"/>
    <w:rsid w:val="00635CF3"/>
    <w:rsid w:val="0063683C"/>
    <w:rsid w:val="00641EA0"/>
    <w:rsid w:val="00642D5D"/>
    <w:rsid w:val="00645453"/>
    <w:rsid w:val="00645607"/>
    <w:rsid w:val="00646791"/>
    <w:rsid w:val="006478ED"/>
    <w:rsid w:val="00655D32"/>
    <w:rsid w:val="00657D93"/>
    <w:rsid w:val="006604C4"/>
    <w:rsid w:val="00662209"/>
    <w:rsid w:val="00665062"/>
    <w:rsid w:val="00665247"/>
    <w:rsid w:val="006656B8"/>
    <w:rsid w:val="0066774A"/>
    <w:rsid w:val="00667E26"/>
    <w:rsid w:val="00670F37"/>
    <w:rsid w:val="00671566"/>
    <w:rsid w:val="00672B71"/>
    <w:rsid w:val="006731EF"/>
    <w:rsid w:val="00673F22"/>
    <w:rsid w:val="00674C48"/>
    <w:rsid w:val="0067515E"/>
    <w:rsid w:val="00681545"/>
    <w:rsid w:val="00681C1D"/>
    <w:rsid w:val="0068327F"/>
    <w:rsid w:val="0068429D"/>
    <w:rsid w:val="00685872"/>
    <w:rsid w:val="006860E3"/>
    <w:rsid w:val="00686315"/>
    <w:rsid w:val="00690A37"/>
    <w:rsid w:val="00691ABA"/>
    <w:rsid w:val="006964E0"/>
    <w:rsid w:val="006979FE"/>
    <w:rsid w:val="006A013E"/>
    <w:rsid w:val="006A14AB"/>
    <w:rsid w:val="006A70C7"/>
    <w:rsid w:val="006B0C6C"/>
    <w:rsid w:val="006B17B8"/>
    <w:rsid w:val="006B2065"/>
    <w:rsid w:val="006B3C1D"/>
    <w:rsid w:val="006B4BC2"/>
    <w:rsid w:val="006B69BF"/>
    <w:rsid w:val="006B728A"/>
    <w:rsid w:val="006C053D"/>
    <w:rsid w:val="006C1102"/>
    <w:rsid w:val="006C369C"/>
    <w:rsid w:val="006C39F3"/>
    <w:rsid w:val="006C3A57"/>
    <w:rsid w:val="006C430E"/>
    <w:rsid w:val="006C4456"/>
    <w:rsid w:val="006C5E02"/>
    <w:rsid w:val="006C6015"/>
    <w:rsid w:val="006C70D6"/>
    <w:rsid w:val="006C7648"/>
    <w:rsid w:val="006D012F"/>
    <w:rsid w:val="006D0DEB"/>
    <w:rsid w:val="006D189E"/>
    <w:rsid w:val="006D325D"/>
    <w:rsid w:val="006D4C7A"/>
    <w:rsid w:val="006D4FEA"/>
    <w:rsid w:val="006D6FE5"/>
    <w:rsid w:val="006E0486"/>
    <w:rsid w:val="006E0B7E"/>
    <w:rsid w:val="006E1D08"/>
    <w:rsid w:val="006E3EB0"/>
    <w:rsid w:val="006E6822"/>
    <w:rsid w:val="006E776E"/>
    <w:rsid w:val="006F1302"/>
    <w:rsid w:val="006F26E9"/>
    <w:rsid w:val="006F3136"/>
    <w:rsid w:val="006F33AF"/>
    <w:rsid w:val="006F7FAB"/>
    <w:rsid w:val="0070330F"/>
    <w:rsid w:val="00704F44"/>
    <w:rsid w:val="00705663"/>
    <w:rsid w:val="00707634"/>
    <w:rsid w:val="00707C8A"/>
    <w:rsid w:val="0071151A"/>
    <w:rsid w:val="00711EC9"/>
    <w:rsid w:val="0071287B"/>
    <w:rsid w:val="00712A2E"/>
    <w:rsid w:val="00712C1A"/>
    <w:rsid w:val="00713077"/>
    <w:rsid w:val="0071359A"/>
    <w:rsid w:val="00714FFD"/>
    <w:rsid w:val="007209BE"/>
    <w:rsid w:val="00720C71"/>
    <w:rsid w:val="007218A1"/>
    <w:rsid w:val="0072226D"/>
    <w:rsid w:val="007232FA"/>
    <w:rsid w:val="007234BC"/>
    <w:rsid w:val="00724CE6"/>
    <w:rsid w:val="00725277"/>
    <w:rsid w:val="007269A7"/>
    <w:rsid w:val="007300EE"/>
    <w:rsid w:val="0073046C"/>
    <w:rsid w:val="007322A2"/>
    <w:rsid w:val="007331C6"/>
    <w:rsid w:val="0073359F"/>
    <w:rsid w:val="00734523"/>
    <w:rsid w:val="0073461F"/>
    <w:rsid w:val="00737342"/>
    <w:rsid w:val="00743176"/>
    <w:rsid w:val="00743D25"/>
    <w:rsid w:val="00743DD1"/>
    <w:rsid w:val="00747334"/>
    <w:rsid w:val="00747C91"/>
    <w:rsid w:val="00751A39"/>
    <w:rsid w:val="00751EAB"/>
    <w:rsid w:val="00752441"/>
    <w:rsid w:val="00754670"/>
    <w:rsid w:val="0075468D"/>
    <w:rsid w:val="00755C77"/>
    <w:rsid w:val="00756FB9"/>
    <w:rsid w:val="0076035C"/>
    <w:rsid w:val="0076143D"/>
    <w:rsid w:val="0076213F"/>
    <w:rsid w:val="0076433C"/>
    <w:rsid w:val="00770FDD"/>
    <w:rsid w:val="007750E4"/>
    <w:rsid w:val="00775F0A"/>
    <w:rsid w:val="0078034C"/>
    <w:rsid w:val="00780520"/>
    <w:rsid w:val="007823D7"/>
    <w:rsid w:val="00782E1E"/>
    <w:rsid w:val="00783367"/>
    <w:rsid w:val="00783EC3"/>
    <w:rsid w:val="00787F4C"/>
    <w:rsid w:val="00791B26"/>
    <w:rsid w:val="00791F9A"/>
    <w:rsid w:val="007924A8"/>
    <w:rsid w:val="0079414D"/>
    <w:rsid w:val="00796449"/>
    <w:rsid w:val="007A4F48"/>
    <w:rsid w:val="007A65E1"/>
    <w:rsid w:val="007A6E13"/>
    <w:rsid w:val="007A7CCC"/>
    <w:rsid w:val="007B04C0"/>
    <w:rsid w:val="007B100B"/>
    <w:rsid w:val="007B1959"/>
    <w:rsid w:val="007B24DB"/>
    <w:rsid w:val="007B5D93"/>
    <w:rsid w:val="007B6DB5"/>
    <w:rsid w:val="007C0D97"/>
    <w:rsid w:val="007C20C7"/>
    <w:rsid w:val="007C251D"/>
    <w:rsid w:val="007C30B7"/>
    <w:rsid w:val="007C4715"/>
    <w:rsid w:val="007C5D22"/>
    <w:rsid w:val="007C62A6"/>
    <w:rsid w:val="007C7DB0"/>
    <w:rsid w:val="007D16C2"/>
    <w:rsid w:val="007D19C4"/>
    <w:rsid w:val="007D33A0"/>
    <w:rsid w:val="007D3C04"/>
    <w:rsid w:val="007D3CF3"/>
    <w:rsid w:val="007D68A4"/>
    <w:rsid w:val="007E03C1"/>
    <w:rsid w:val="007E1238"/>
    <w:rsid w:val="007E476F"/>
    <w:rsid w:val="007E6DB4"/>
    <w:rsid w:val="007E6EFC"/>
    <w:rsid w:val="007E7901"/>
    <w:rsid w:val="007F24E9"/>
    <w:rsid w:val="007F2586"/>
    <w:rsid w:val="007F2696"/>
    <w:rsid w:val="007F3089"/>
    <w:rsid w:val="007F47AE"/>
    <w:rsid w:val="007F7B50"/>
    <w:rsid w:val="00800994"/>
    <w:rsid w:val="008009A8"/>
    <w:rsid w:val="00801A18"/>
    <w:rsid w:val="008021BD"/>
    <w:rsid w:val="0080272C"/>
    <w:rsid w:val="008041F2"/>
    <w:rsid w:val="0080774D"/>
    <w:rsid w:val="008079FC"/>
    <w:rsid w:val="00807ECC"/>
    <w:rsid w:val="00810796"/>
    <w:rsid w:val="0081097C"/>
    <w:rsid w:val="0081158B"/>
    <w:rsid w:val="00811F9C"/>
    <w:rsid w:val="00812E9C"/>
    <w:rsid w:val="00813FDA"/>
    <w:rsid w:val="00814FC7"/>
    <w:rsid w:val="00817074"/>
    <w:rsid w:val="008217D2"/>
    <w:rsid w:val="0082228B"/>
    <w:rsid w:val="0082353A"/>
    <w:rsid w:val="0082538B"/>
    <w:rsid w:val="00826B82"/>
    <w:rsid w:val="008279E3"/>
    <w:rsid w:val="0083136A"/>
    <w:rsid w:val="00831429"/>
    <w:rsid w:val="00835C6B"/>
    <w:rsid w:val="00835CDD"/>
    <w:rsid w:val="0083612F"/>
    <w:rsid w:val="00836D1F"/>
    <w:rsid w:val="00837A04"/>
    <w:rsid w:val="00837A2C"/>
    <w:rsid w:val="008410E2"/>
    <w:rsid w:val="00842385"/>
    <w:rsid w:val="00843ADF"/>
    <w:rsid w:val="00843AFC"/>
    <w:rsid w:val="0084404D"/>
    <w:rsid w:val="00845548"/>
    <w:rsid w:val="00845CD7"/>
    <w:rsid w:val="00846476"/>
    <w:rsid w:val="008470EB"/>
    <w:rsid w:val="0085023E"/>
    <w:rsid w:val="00850D09"/>
    <w:rsid w:val="008516B1"/>
    <w:rsid w:val="008517AA"/>
    <w:rsid w:val="00854A83"/>
    <w:rsid w:val="0085605F"/>
    <w:rsid w:val="008560C9"/>
    <w:rsid w:val="00857312"/>
    <w:rsid w:val="00860127"/>
    <w:rsid w:val="00860E1A"/>
    <w:rsid w:val="0086187C"/>
    <w:rsid w:val="00861CB2"/>
    <w:rsid w:val="008649CE"/>
    <w:rsid w:val="00867963"/>
    <w:rsid w:val="00867C1D"/>
    <w:rsid w:val="00870C58"/>
    <w:rsid w:val="00874291"/>
    <w:rsid w:val="0087499D"/>
    <w:rsid w:val="00874F65"/>
    <w:rsid w:val="00875A39"/>
    <w:rsid w:val="008777D3"/>
    <w:rsid w:val="008808ED"/>
    <w:rsid w:val="00880A76"/>
    <w:rsid w:val="00882D49"/>
    <w:rsid w:val="00883E5B"/>
    <w:rsid w:val="008855E3"/>
    <w:rsid w:val="0088695F"/>
    <w:rsid w:val="008876B6"/>
    <w:rsid w:val="00890E57"/>
    <w:rsid w:val="00891853"/>
    <w:rsid w:val="0089289E"/>
    <w:rsid w:val="00893AE9"/>
    <w:rsid w:val="00894479"/>
    <w:rsid w:val="008A0245"/>
    <w:rsid w:val="008A0CE0"/>
    <w:rsid w:val="008A127B"/>
    <w:rsid w:val="008A128F"/>
    <w:rsid w:val="008A3F67"/>
    <w:rsid w:val="008A489B"/>
    <w:rsid w:val="008A4E69"/>
    <w:rsid w:val="008A7252"/>
    <w:rsid w:val="008A73C0"/>
    <w:rsid w:val="008A7A84"/>
    <w:rsid w:val="008B2272"/>
    <w:rsid w:val="008B2385"/>
    <w:rsid w:val="008B2FBF"/>
    <w:rsid w:val="008B4409"/>
    <w:rsid w:val="008B4C01"/>
    <w:rsid w:val="008B5A32"/>
    <w:rsid w:val="008B5F6F"/>
    <w:rsid w:val="008B74CF"/>
    <w:rsid w:val="008C64C6"/>
    <w:rsid w:val="008D235B"/>
    <w:rsid w:val="008D4927"/>
    <w:rsid w:val="008D5209"/>
    <w:rsid w:val="008D629C"/>
    <w:rsid w:val="008E1406"/>
    <w:rsid w:val="008E2668"/>
    <w:rsid w:val="008E31B7"/>
    <w:rsid w:val="008E520D"/>
    <w:rsid w:val="008E68B2"/>
    <w:rsid w:val="008E6CDB"/>
    <w:rsid w:val="008E7E82"/>
    <w:rsid w:val="008F05B2"/>
    <w:rsid w:val="008F0B08"/>
    <w:rsid w:val="008F1510"/>
    <w:rsid w:val="008F1CF6"/>
    <w:rsid w:val="008F34F5"/>
    <w:rsid w:val="008F55EE"/>
    <w:rsid w:val="008F593D"/>
    <w:rsid w:val="008F6344"/>
    <w:rsid w:val="00900316"/>
    <w:rsid w:val="00902A43"/>
    <w:rsid w:val="00903436"/>
    <w:rsid w:val="009118B2"/>
    <w:rsid w:val="009124D0"/>
    <w:rsid w:val="00912D0E"/>
    <w:rsid w:val="00914401"/>
    <w:rsid w:val="0091507C"/>
    <w:rsid w:val="0091551F"/>
    <w:rsid w:val="00916053"/>
    <w:rsid w:val="009203A3"/>
    <w:rsid w:val="00921BB7"/>
    <w:rsid w:val="0092214F"/>
    <w:rsid w:val="00922B72"/>
    <w:rsid w:val="00925966"/>
    <w:rsid w:val="00926004"/>
    <w:rsid w:val="00926717"/>
    <w:rsid w:val="009306F7"/>
    <w:rsid w:val="00933461"/>
    <w:rsid w:val="009350A7"/>
    <w:rsid w:val="009358AD"/>
    <w:rsid w:val="00944C6B"/>
    <w:rsid w:val="009459EE"/>
    <w:rsid w:val="00947733"/>
    <w:rsid w:val="00950044"/>
    <w:rsid w:val="00950162"/>
    <w:rsid w:val="009508DB"/>
    <w:rsid w:val="00953560"/>
    <w:rsid w:val="00956DF0"/>
    <w:rsid w:val="009573BE"/>
    <w:rsid w:val="00957CA1"/>
    <w:rsid w:val="009600EF"/>
    <w:rsid w:val="00960D91"/>
    <w:rsid w:val="00962C49"/>
    <w:rsid w:val="00962D3A"/>
    <w:rsid w:val="009638E7"/>
    <w:rsid w:val="00963E62"/>
    <w:rsid w:val="00964E18"/>
    <w:rsid w:val="00965C72"/>
    <w:rsid w:val="00967C3F"/>
    <w:rsid w:val="00970294"/>
    <w:rsid w:val="00970D6F"/>
    <w:rsid w:val="00970E70"/>
    <w:rsid w:val="00971112"/>
    <w:rsid w:val="00971571"/>
    <w:rsid w:val="009723ED"/>
    <w:rsid w:val="00972C90"/>
    <w:rsid w:val="00974FDC"/>
    <w:rsid w:val="009836CE"/>
    <w:rsid w:val="00984FC3"/>
    <w:rsid w:val="00985EF9"/>
    <w:rsid w:val="00986252"/>
    <w:rsid w:val="00986D26"/>
    <w:rsid w:val="00987CBF"/>
    <w:rsid w:val="009931DC"/>
    <w:rsid w:val="0099379B"/>
    <w:rsid w:val="00993A28"/>
    <w:rsid w:val="0099432B"/>
    <w:rsid w:val="0099442E"/>
    <w:rsid w:val="009964BB"/>
    <w:rsid w:val="00997230"/>
    <w:rsid w:val="009A06B7"/>
    <w:rsid w:val="009A15B7"/>
    <w:rsid w:val="009A415B"/>
    <w:rsid w:val="009A4CDE"/>
    <w:rsid w:val="009A75B9"/>
    <w:rsid w:val="009A7BA1"/>
    <w:rsid w:val="009B1C91"/>
    <w:rsid w:val="009B2C80"/>
    <w:rsid w:val="009B2D1C"/>
    <w:rsid w:val="009B4BD7"/>
    <w:rsid w:val="009B561E"/>
    <w:rsid w:val="009B6EB6"/>
    <w:rsid w:val="009B7237"/>
    <w:rsid w:val="009B7472"/>
    <w:rsid w:val="009B7BD5"/>
    <w:rsid w:val="009C0152"/>
    <w:rsid w:val="009C0450"/>
    <w:rsid w:val="009C2A9E"/>
    <w:rsid w:val="009C2CCD"/>
    <w:rsid w:val="009C3440"/>
    <w:rsid w:val="009C3B76"/>
    <w:rsid w:val="009C3BF4"/>
    <w:rsid w:val="009C580A"/>
    <w:rsid w:val="009C58F0"/>
    <w:rsid w:val="009C5B5C"/>
    <w:rsid w:val="009D0F40"/>
    <w:rsid w:val="009D4099"/>
    <w:rsid w:val="009D4FAF"/>
    <w:rsid w:val="009D7874"/>
    <w:rsid w:val="009E0584"/>
    <w:rsid w:val="009E12F0"/>
    <w:rsid w:val="009E24B8"/>
    <w:rsid w:val="009E4B27"/>
    <w:rsid w:val="009E7A6A"/>
    <w:rsid w:val="009F1189"/>
    <w:rsid w:val="009F35CF"/>
    <w:rsid w:val="009F3844"/>
    <w:rsid w:val="009F41F0"/>
    <w:rsid w:val="009F495E"/>
    <w:rsid w:val="009F4F4E"/>
    <w:rsid w:val="009F5B6F"/>
    <w:rsid w:val="009F6201"/>
    <w:rsid w:val="009F6B64"/>
    <w:rsid w:val="009F72F2"/>
    <w:rsid w:val="009F7999"/>
    <w:rsid w:val="00A0245D"/>
    <w:rsid w:val="00A03EE8"/>
    <w:rsid w:val="00A04572"/>
    <w:rsid w:val="00A13D79"/>
    <w:rsid w:val="00A14633"/>
    <w:rsid w:val="00A14F4E"/>
    <w:rsid w:val="00A16600"/>
    <w:rsid w:val="00A16C74"/>
    <w:rsid w:val="00A17F6E"/>
    <w:rsid w:val="00A17FAA"/>
    <w:rsid w:val="00A20F98"/>
    <w:rsid w:val="00A22C32"/>
    <w:rsid w:val="00A31120"/>
    <w:rsid w:val="00A32218"/>
    <w:rsid w:val="00A36625"/>
    <w:rsid w:val="00A4092B"/>
    <w:rsid w:val="00A41057"/>
    <w:rsid w:val="00A41506"/>
    <w:rsid w:val="00A41ECF"/>
    <w:rsid w:val="00A42709"/>
    <w:rsid w:val="00A42B40"/>
    <w:rsid w:val="00A434AC"/>
    <w:rsid w:val="00A44984"/>
    <w:rsid w:val="00A44F31"/>
    <w:rsid w:val="00A452F2"/>
    <w:rsid w:val="00A454F2"/>
    <w:rsid w:val="00A500D1"/>
    <w:rsid w:val="00A504EC"/>
    <w:rsid w:val="00A5113F"/>
    <w:rsid w:val="00A51740"/>
    <w:rsid w:val="00A54C9C"/>
    <w:rsid w:val="00A56340"/>
    <w:rsid w:val="00A56CE0"/>
    <w:rsid w:val="00A60676"/>
    <w:rsid w:val="00A61A7B"/>
    <w:rsid w:val="00A61BA0"/>
    <w:rsid w:val="00A678E4"/>
    <w:rsid w:val="00A71FA7"/>
    <w:rsid w:val="00A72314"/>
    <w:rsid w:val="00A73E49"/>
    <w:rsid w:val="00A75361"/>
    <w:rsid w:val="00A800F7"/>
    <w:rsid w:val="00A82D6D"/>
    <w:rsid w:val="00A843F6"/>
    <w:rsid w:val="00A90722"/>
    <w:rsid w:val="00A9197A"/>
    <w:rsid w:val="00A92376"/>
    <w:rsid w:val="00A92812"/>
    <w:rsid w:val="00A929AB"/>
    <w:rsid w:val="00A92C1C"/>
    <w:rsid w:val="00A92F33"/>
    <w:rsid w:val="00A939BA"/>
    <w:rsid w:val="00A941E2"/>
    <w:rsid w:val="00A95B7A"/>
    <w:rsid w:val="00A96F1A"/>
    <w:rsid w:val="00AA348B"/>
    <w:rsid w:val="00AA6CAF"/>
    <w:rsid w:val="00AA753A"/>
    <w:rsid w:val="00AA75CB"/>
    <w:rsid w:val="00AB1625"/>
    <w:rsid w:val="00AB26F6"/>
    <w:rsid w:val="00AB37B3"/>
    <w:rsid w:val="00AB3E49"/>
    <w:rsid w:val="00AB45E5"/>
    <w:rsid w:val="00AB5404"/>
    <w:rsid w:val="00AB57D7"/>
    <w:rsid w:val="00AB62D5"/>
    <w:rsid w:val="00AC2635"/>
    <w:rsid w:val="00AC27DF"/>
    <w:rsid w:val="00AC33E0"/>
    <w:rsid w:val="00AC3B25"/>
    <w:rsid w:val="00AC44A6"/>
    <w:rsid w:val="00AC53E6"/>
    <w:rsid w:val="00AC5ED9"/>
    <w:rsid w:val="00AC7B0A"/>
    <w:rsid w:val="00AC7BE3"/>
    <w:rsid w:val="00AD1124"/>
    <w:rsid w:val="00AD12FA"/>
    <w:rsid w:val="00AD1EB9"/>
    <w:rsid w:val="00AD1F12"/>
    <w:rsid w:val="00AD2334"/>
    <w:rsid w:val="00AD34D7"/>
    <w:rsid w:val="00AD4299"/>
    <w:rsid w:val="00AD65EB"/>
    <w:rsid w:val="00AD7FC3"/>
    <w:rsid w:val="00AE2704"/>
    <w:rsid w:val="00AE4794"/>
    <w:rsid w:val="00AF0C4F"/>
    <w:rsid w:val="00AF1D08"/>
    <w:rsid w:val="00AF2147"/>
    <w:rsid w:val="00AF3FA7"/>
    <w:rsid w:val="00AF7ABF"/>
    <w:rsid w:val="00B0087A"/>
    <w:rsid w:val="00B01063"/>
    <w:rsid w:val="00B03A27"/>
    <w:rsid w:val="00B0472D"/>
    <w:rsid w:val="00B049F8"/>
    <w:rsid w:val="00B05DC1"/>
    <w:rsid w:val="00B063B9"/>
    <w:rsid w:val="00B068E1"/>
    <w:rsid w:val="00B069E4"/>
    <w:rsid w:val="00B07D1B"/>
    <w:rsid w:val="00B07DA8"/>
    <w:rsid w:val="00B10097"/>
    <w:rsid w:val="00B10DF5"/>
    <w:rsid w:val="00B15377"/>
    <w:rsid w:val="00B160AA"/>
    <w:rsid w:val="00B21732"/>
    <w:rsid w:val="00B21F48"/>
    <w:rsid w:val="00B2411B"/>
    <w:rsid w:val="00B24F6C"/>
    <w:rsid w:val="00B308F6"/>
    <w:rsid w:val="00B32D8A"/>
    <w:rsid w:val="00B33C5E"/>
    <w:rsid w:val="00B34423"/>
    <w:rsid w:val="00B359D4"/>
    <w:rsid w:val="00B4059B"/>
    <w:rsid w:val="00B40ABD"/>
    <w:rsid w:val="00B411E4"/>
    <w:rsid w:val="00B42420"/>
    <w:rsid w:val="00B438EA"/>
    <w:rsid w:val="00B44587"/>
    <w:rsid w:val="00B45283"/>
    <w:rsid w:val="00B45494"/>
    <w:rsid w:val="00B50552"/>
    <w:rsid w:val="00B50628"/>
    <w:rsid w:val="00B52329"/>
    <w:rsid w:val="00B5286A"/>
    <w:rsid w:val="00B54197"/>
    <w:rsid w:val="00B55392"/>
    <w:rsid w:val="00B56176"/>
    <w:rsid w:val="00B57353"/>
    <w:rsid w:val="00B62401"/>
    <w:rsid w:val="00B632F6"/>
    <w:rsid w:val="00B6435F"/>
    <w:rsid w:val="00B643B0"/>
    <w:rsid w:val="00B7037F"/>
    <w:rsid w:val="00B71177"/>
    <w:rsid w:val="00B711C4"/>
    <w:rsid w:val="00B7162B"/>
    <w:rsid w:val="00B71F8B"/>
    <w:rsid w:val="00B7254D"/>
    <w:rsid w:val="00B72676"/>
    <w:rsid w:val="00B74C32"/>
    <w:rsid w:val="00B80654"/>
    <w:rsid w:val="00B82044"/>
    <w:rsid w:val="00B83A41"/>
    <w:rsid w:val="00B83FBC"/>
    <w:rsid w:val="00B84271"/>
    <w:rsid w:val="00B8452F"/>
    <w:rsid w:val="00B84608"/>
    <w:rsid w:val="00B8479F"/>
    <w:rsid w:val="00B868FB"/>
    <w:rsid w:val="00B90104"/>
    <w:rsid w:val="00B93F4C"/>
    <w:rsid w:val="00B94522"/>
    <w:rsid w:val="00B94B16"/>
    <w:rsid w:val="00B94CDD"/>
    <w:rsid w:val="00B962D5"/>
    <w:rsid w:val="00B97E7B"/>
    <w:rsid w:val="00B97F6F"/>
    <w:rsid w:val="00BA15A1"/>
    <w:rsid w:val="00BA2F61"/>
    <w:rsid w:val="00BA4537"/>
    <w:rsid w:val="00BA4613"/>
    <w:rsid w:val="00BA4CA0"/>
    <w:rsid w:val="00BA6264"/>
    <w:rsid w:val="00BA6FF7"/>
    <w:rsid w:val="00BB11E6"/>
    <w:rsid w:val="00BB120E"/>
    <w:rsid w:val="00BB1562"/>
    <w:rsid w:val="00BB4079"/>
    <w:rsid w:val="00BB5601"/>
    <w:rsid w:val="00BB63E9"/>
    <w:rsid w:val="00BB6A66"/>
    <w:rsid w:val="00BB71BC"/>
    <w:rsid w:val="00BB7A1C"/>
    <w:rsid w:val="00BC42D3"/>
    <w:rsid w:val="00BC4FEA"/>
    <w:rsid w:val="00BC53EF"/>
    <w:rsid w:val="00BC60EB"/>
    <w:rsid w:val="00BC640B"/>
    <w:rsid w:val="00BC6A74"/>
    <w:rsid w:val="00BC7A8C"/>
    <w:rsid w:val="00BD084F"/>
    <w:rsid w:val="00BD2D41"/>
    <w:rsid w:val="00BD2FAD"/>
    <w:rsid w:val="00BD30DF"/>
    <w:rsid w:val="00BD31E8"/>
    <w:rsid w:val="00BD3274"/>
    <w:rsid w:val="00BD3483"/>
    <w:rsid w:val="00BD37A0"/>
    <w:rsid w:val="00BD4A32"/>
    <w:rsid w:val="00BD6399"/>
    <w:rsid w:val="00BD672C"/>
    <w:rsid w:val="00BD7D17"/>
    <w:rsid w:val="00BE1351"/>
    <w:rsid w:val="00BE1708"/>
    <w:rsid w:val="00BE2943"/>
    <w:rsid w:val="00BE3FBD"/>
    <w:rsid w:val="00BE5A16"/>
    <w:rsid w:val="00BE5AC2"/>
    <w:rsid w:val="00BE68A4"/>
    <w:rsid w:val="00BE6B29"/>
    <w:rsid w:val="00BF0BD4"/>
    <w:rsid w:val="00BF2F8D"/>
    <w:rsid w:val="00BF3556"/>
    <w:rsid w:val="00BF3A3A"/>
    <w:rsid w:val="00BF4332"/>
    <w:rsid w:val="00BF5890"/>
    <w:rsid w:val="00BF7ABF"/>
    <w:rsid w:val="00C00C15"/>
    <w:rsid w:val="00C01008"/>
    <w:rsid w:val="00C01FC9"/>
    <w:rsid w:val="00C031F9"/>
    <w:rsid w:val="00C04A03"/>
    <w:rsid w:val="00C04D35"/>
    <w:rsid w:val="00C06468"/>
    <w:rsid w:val="00C06752"/>
    <w:rsid w:val="00C104DC"/>
    <w:rsid w:val="00C111E5"/>
    <w:rsid w:val="00C11F5F"/>
    <w:rsid w:val="00C141DD"/>
    <w:rsid w:val="00C148B8"/>
    <w:rsid w:val="00C14A2E"/>
    <w:rsid w:val="00C15434"/>
    <w:rsid w:val="00C15D8E"/>
    <w:rsid w:val="00C16B8E"/>
    <w:rsid w:val="00C2243E"/>
    <w:rsid w:val="00C2373A"/>
    <w:rsid w:val="00C237CE"/>
    <w:rsid w:val="00C2523C"/>
    <w:rsid w:val="00C26531"/>
    <w:rsid w:val="00C30B25"/>
    <w:rsid w:val="00C312E7"/>
    <w:rsid w:val="00C31F64"/>
    <w:rsid w:val="00C332B5"/>
    <w:rsid w:val="00C335C6"/>
    <w:rsid w:val="00C3410C"/>
    <w:rsid w:val="00C34D00"/>
    <w:rsid w:val="00C351FE"/>
    <w:rsid w:val="00C35947"/>
    <w:rsid w:val="00C35F32"/>
    <w:rsid w:val="00C36525"/>
    <w:rsid w:val="00C36BD8"/>
    <w:rsid w:val="00C37560"/>
    <w:rsid w:val="00C42202"/>
    <w:rsid w:val="00C43D86"/>
    <w:rsid w:val="00C445CA"/>
    <w:rsid w:val="00C47360"/>
    <w:rsid w:val="00C50D93"/>
    <w:rsid w:val="00C513C2"/>
    <w:rsid w:val="00C545AF"/>
    <w:rsid w:val="00C54B23"/>
    <w:rsid w:val="00C5513F"/>
    <w:rsid w:val="00C61530"/>
    <w:rsid w:val="00C632A9"/>
    <w:rsid w:val="00C7020A"/>
    <w:rsid w:val="00C70BF2"/>
    <w:rsid w:val="00C711E8"/>
    <w:rsid w:val="00C73B86"/>
    <w:rsid w:val="00C757DD"/>
    <w:rsid w:val="00C769B6"/>
    <w:rsid w:val="00C800A0"/>
    <w:rsid w:val="00C80811"/>
    <w:rsid w:val="00C809F5"/>
    <w:rsid w:val="00C80B08"/>
    <w:rsid w:val="00C80F25"/>
    <w:rsid w:val="00C827B6"/>
    <w:rsid w:val="00C82A55"/>
    <w:rsid w:val="00C82B31"/>
    <w:rsid w:val="00C8307A"/>
    <w:rsid w:val="00C838E8"/>
    <w:rsid w:val="00C83EBC"/>
    <w:rsid w:val="00C84073"/>
    <w:rsid w:val="00C840E7"/>
    <w:rsid w:val="00C84792"/>
    <w:rsid w:val="00C84893"/>
    <w:rsid w:val="00C849D0"/>
    <w:rsid w:val="00C84BD0"/>
    <w:rsid w:val="00C85197"/>
    <w:rsid w:val="00C86E17"/>
    <w:rsid w:val="00C87663"/>
    <w:rsid w:val="00C87DAF"/>
    <w:rsid w:val="00C90D7A"/>
    <w:rsid w:val="00C92ECA"/>
    <w:rsid w:val="00C93163"/>
    <w:rsid w:val="00C934AD"/>
    <w:rsid w:val="00C95982"/>
    <w:rsid w:val="00C9721E"/>
    <w:rsid w:val="00CA0DF7"/>
    <w:rsid w:val="00CA184F"/>
    <w:rsid w:val="00CA201F"/>
    <w:rsid w:val="00CA266D"/>
    <w:rsid w:val="00CA4DC0"/>
    <w:rsid w:val="00CA5C5B"/>
    <w:rsid w:val="00CA72DA"/>
    <w:rsid w:val="00CA7CB6"/>
    <w:rsid w:val="00CB00D9"/>
    <w:rsid w:val="00CB1205"/>
    <w:rsid w:val="00CB29DD"/>
    <w:rsid w:val="00CB37C6"/>
    <w:rsid w:val="00CB3BA1"/>
    <w:rsid w:val="00CB4F79"/>
    <w:rsid w:val="00CB6F5A"/>
    <w:rsid w:val="00CC150B"/>
    <w:rsid w:val="00CC1D90"/>
    <w:rsid w:val="00CC22FC"/>
    <w:rsid w:val="00CC32AB"/>
    <w:rsid w:val="00CC5E2C"/>
    <w:rsid w:val="00CC5E65"/>
    <w:rsid w:val="00CC6B71"/>
    <w:rsid w:val="00CD0A89"/>
    <w:rsid w:val="00CD13DA"/>
    <w:rsid w:val="00CD2B4B"/>
    <w:rsid w:val="00CD2C29"/>
    <w:rsid w:val="00CD62B4"/>
    <w:rsid w:val="00CD7546"/>
    <w:rsid w:val="00CE1483"/>
    <w:rsid w:val="00CE2913"/>
    <w:rsid w:val="00CE3CCD"/>
    <w:rsid w:val="00CE62D2"/>
    <w:rsid w:val="00CE75BA"/>
    <w:rsid w:val="00CE79A9"/>
    <w:rsid w:val="00CF28B1"/>
    <w:rsid w:val="00CF4B66"/>
    <w:rsid w:val="00CF5E70"/>
    <w:rsid w:val="00CF72C2"/>
    <w:rsid w:val="00D00204"/>
    <w:rsid w:val="00D00385"/>
    <w:rsid w:val="00D02174"/>
    <w:rsid w:val="00D02918"/>
    <w:rsid w:val="00D04902"/>
    <w:rsid w:val="00D0660F"/>
    <w:rsid w:val="00D11E4A"/>
    <w:rsid w:val="00D12582"/>
    <w:rsid w:val="00D12C24"/>
    <w:rsid w:val="00D15455"/>
    <w:rsid w:val="00D156C4"/>
    <w:rsid w:val="00D159B5"/>
    <w:rsid w:val="00D163D4"/>
    <w:rsid w:val="00D1649E"/>
    <w:rsid w:val="00D16614"/>
    <w:rsid w:val="00D16D50"/>
    <w:rsid w:val="00D17523"/>
    <w:rsid w:val="00D23588"/>
    <w:rsid w:val="00D247C0"/>
    <w:rsid w:val="00D24D64"/>
    <w:rsid w:val="00D24E44"/>
    <w:rsid w:val="00D26414"/>
    <w:rsid w:val="00D2715A"/>
    <w:rsid w:val="00D276DB"/>
    <w:rsid w:val="00D3133B"/>
    <w:rsid w:val="00D32780"/>
    <w:rsid w:val="00D339EE"/>
    <w:rsid w:val="00D33DD4"/>
    <w:rsid w:val="00D3514C"/>
    <w:rsid w:val="00D355CB"/>
    <w:rsid w:val="00D377F9"/>
    <w:rsid w:val="00D413E3"/>
    <w:rsid w:val="00D4175A"/>
    <w:rsid w:val="00D4453C"/>
    <w:rsid w:val="00D44AF5"/>
    <w:rsid w:val="00D4729E"/>
    <w:rsid w:val="00D47508"/>
    <w:rsid w:val="00D47A83"/>
    <w:rsid w:val="00D47B67"/>
    <w:rsid w:val="00D5080F"/>
    <w:rsid w:val="00D5130C"/>
    <w:rsid w:val="00D5183A"/>
    <w:rsid w:val="00D51E10"/>
    <w:rsid w:val="00D52E7B"/>
    <w:rsid w:val="00D53564"/>
    <w:rsid w:val="00D53A8C"/>
    <w:rsid w:val="00D5463B"/>
    <w:rsid w:val="00D55BAF"/>
    <w:rsid w:val="00D56E39"/>
    <w:rsid w:val="00D6062A"/>
    <w:rsid w:val="00D610A2"/>
    <w:rsid w:val="00D619BC"/>
    <w:rsid w:val="00D61B29"/>
    <w:rsid w:val="00D62089"/>
    <w:rsid w:val="00D63CEA"/>
    <w:rsid w:val="00D641A6"/>
    <w:rsid w:val="00D645FB"/>
    <w:rsid w:val="00D65B3A"/>
    <w:rsid w:val="00D66F60"/>
    <w:rsid w:val="00D67212"/>
    <w:rsid w:val="00D67EA8"/>
    <w:rsid w:val="00D722CB"/>
    <w:rsid w:val="00D72F03"/>
    <w:rsid w:val="00D760BF"/>
    <w:rsid w:val="00D83F12"/>
    <w:rsid w:val="00D83F55"/>
    <w:rsid w:val="00D87154"/>
    <w:rsid w:val="00D9194C"/>
    <w:rsid w:val="00D92428"/>
    <w:rsid w:val="00D94B30"/>
    <w:rsid w:val="00D966DE"/>
    <w:rsid w:val="00D976F0"/>
    <w:rsid w:val="00DA0214"/>
    <w:rsid w:val="00DA0779"/>
    <w:rsid w:val="00DA2580"/>
    <w:rsid w:val="00DA48FD"/>
    <w:rsid w:val="00DA4E3A"/>
    <w:rsid w:val="00DA5B27"/>
    <w:rsid w:val="00DA5CAD"/>
    <w:rsid w:val="00DA7A51"/>
    <w:rsid w:val="00DB0574"/>
    <w:rsid w:val="00DB1286"/>
    <w:rsid w:val="00DB1333"/>
    <w:rsid w:val="00DB5A16"/>
    <w:rsid w:val="00DB7A23"/>
    <w:rsid w:val="00DC0483"/>
    <w:rsid w:val="00DC2571"/>
    <w:rsid w:val="00DC36C0"/>
    <w:rsid w:val="00DC3A07"/>
    <w:rsid w:val="00DC4051"/>
    <w:rsid w:val="00DC5119"/>
    <w:rsid w:val="00DC7EEE"/>
    <w:rsid w:val="00DD0CC1"/>
    <w:rsid w:val="00DD11A5"/>
    <w:rsid w:val="00DD1957"/>
    <w:rsid w:val="00DD4A17"/>
    <w:rsid w:val="00DE000B"/>
    <w:rsid w:val="00DE3ECE"/>
    <w:rsid w:val="00DE43AD"/>
    <w:rsid w:val="00DE52E4"/>
    <w:rsid w:val="00DE58AD"/>
    <w:rsid w:val="00DE6A6C"/>
    <w:rsid w:val="00DE6C6B"/>
    <w:rsid w:val="00DE7F1E"/>
    <w:rsid w:val="00DF10A6"/>
    <w:rsid w:val="00DF27B3"/>
    <w:rsid w:val="00DF34D3"/>
    <w:rsid w:val="00DF68D7"/>
    <w:rsid w:val="00E00D03"/>
    <w:rsid w:val="00E031BF"/>
    <w:rsid w:val="00E05346"/>
    <w:rsid w:val="00E054BF"/>
    <w:rsid w:val="00E05E87"/>
    <w:rsid w:val="00E12D1D"/>
    <w:rsid w:val="00E14950"/>
    <w:rsid w:val="00E1505F"/>
    <w:rsid w:val="00E15265"/>
    <w:rsid w:val="00E15898"/>
    <w:rsid w:val="00E1620B"/>
    <w:rsid w:val="00E172CB"/>
    <w:rsid w:val="00E20803"/>
    <w:rsid w:val="00E22D87"/>
    <w:rsid w:val="00E256E2"/>
    <w:rsid w:val="00E2650E"/>
    <w:rsid w:val="00E31B39"/>
    <w:rsid w:val="00E31F60"/>
    <w:rsid w:val="00E32BE2"/>
    <w:rsid w:val="00E35DDD"/>
    <w:rsid w:val="00E36419"/>
    <w:rsid w:val="00E376A6"/>
    <w:rsid w:val="00E3772D"/>
    <w:rsid w:val="00E40FB6"/>
    <w:rsid w:val="00E41849"/>
    <w:rsid w:val="00E41856"/>
    <w:rsid w:val="00E42154"/>
    <w:rsid w:val="00E427A8"/>
    <w:rsid w:val="00E42CDF"/>
    <w:rsid w:val="00E43A99"/>
    <w:rsid w:val="00E44BB8"/>
    <w:rsid w:val="00E44DCD"/>
    <w:rsid w:val="00E45045"/>
    <w:rsid w:val="00E47354"/>
    <w:rsid w:val="00E4738E"/>
    <w:rsid w:val="00E47AA6"/>
    <w:rsid w:val="00E47B40"/>
    <w:rsid w:val="00E51596"/>
    <w:rsid w:val="00E51A97"/>
    <w:rsid w:val="00E52519"/>
    <w:rsid w:val="00E56B40"/>
    <w:rsid w:val="00E570AA"/>
    <w:rsid w:val="00E57A12"/>
    <w:rsid w:val="00E602DE"/>
    <w:rsid w:val="00E60F7F"/>
    <w:rsid w:val="00E61976"/>
    <w:rsid w:val="00E6266A"/>
    <w:rsid w:val="00E62D00"/>
    <w:rsid w:val="00E64801"/>
    <w:rsid w:val="00E6705C"/>
    <w:rsid w:val="00E67A4D"/>
    <w:rsid w:val="00E7022E"/>
    <w:rsid w:val="00E70766"/>
    <w:rsid w:val="00E721DD"/>
    <w:rsid w:val="00E72C31"/>
    <w:rsid w:val="00E73A9B"/>
    <w:rsid w:val="00E73CFA"/>
    <w:rsid w:val="00E75C38"/>
    <w:rsid w:val="00E76841"/>
    <w:rsid w:val="00E7721A"/>
    <w:rsid w:val="00E822D6"/>
    <w:rsid w:val="00E8261E"/>
    <w:rsid w:val="00E83341"/>
    <w:rsid w:val="00E84095"/>
    <w:rsid w:val="00E843A3"/>
    <w:rsid w:val="00E84C29"/>
    <w:rsid w:val="00E85554"/>
    <w:rsid w:val="00E8583E"/>
    <w:rsid w:val="00E869CC"/>
    <w:rsid w:val="00E90554"/>
    <w:rsid w:val="00E90E1F"/>
    <w:rsid w:val="00E91FC0"/>
    <w:rsid w:val="00E9247F"/>
    <w:rsid w:val="00E9272C"/>
    <w:rsid w:val="00E96CFD"/>
    <w:rsid w:val="00EA2292"/>
    <w:rsid w:val="00EA305D"/>
    <w:rsid w:val="00EA40F4"/>
    <w:rsid w:val="00EA7758"/>
    <w:rsid w:val="00EB112D"/>
    <w:rsid w:val="00EB30C6"/>
    <w:rsid w:val="00EB32B6"/>
    <w:rsid w:val="00EB3B5B"/>
    <w:rsid w:val="00EB5F54"/>
    <w:rsid w:val="00EB615F"/>
    <w:rsid w:val="00EC0C67"/>
    <w:rsid w:val="00EC0D41"/>
    <w:rsid w:val="00EC101D"/>
    <w:rsid w:val="00EC1145"/>
    <w:rsid w:val="00EC171A"/>
    <w:rsid w:val="00EC1EAA"/>
    <w:rsid w:val="00EC24FC"/>
    <w:rsid w:val="00EC27C7"/>
    <w:rsid w:val="00EC27F5"/>
    <w:rsid w:val="00EC3E24"/>
    <w:rsid w:val="00EC43F2"/>
    <w:rsid w:val="00EC4FF0"/>
    <w:rsid w:val="00ED1C4C"/>
    <w:rsid w:val="00ED28DC"/>
    <w:rsid w:val="00ED3774"/>
    <w:rsid w:val="00ED4653"/>
    <w:rsid w:val="00ED4C94"/>
    <w:rsid w:val="00ED51A9"/>
    <w:rsid w:val="00ED62B0"/>
    <w:rsid w:val="00ED7E84"/>
    <w:rsid w:val="00EE1407"/>
    <w:rsid w:val="00EE6881"/>
    <w:rsid w:val="00EE7A26"/>
    <w:rsid w:val="00EF198C"/>
    <w:rsid w:val="00EF1B5A"/>
    <w:rsid w:val="00EF2F4F"/>
    <w:rsid w:val="00EF35BA"/>
    <w:rsid w:val="00EF44B2"/>
    <w:rsid w:val="00EF4A31"/>
    <w:rsid w:val="00EF4BD6"/>
    <w:rsid w:val="00EF71D6"/>
    <w:rsid w:val="00EF75C2"/>
    <w:rsid w:val="00F00189"/>
    <w:rsid w:val="00F0028A"/>
    <w:rsid w:val="00F01F68"/>
    <w:rsid w:val="00F0442E"/>
    <w:rsid w:val="00F04D5F"/>
    <w:rsid w:val="00F05338"/>
    <w:rsid w:val="00F06CBC"/>
    <w:rsid w:val="00F06E5B"/>
    <w:rsid w:val="00F10E03"/>
    <w:rsid w:val="00F11E31"/>
    <w:rsid w:val="00F11EE7"/>
    <w:rsid w:val="00F13624"/>
    <w:rsid w:val="00F147E2"/>
    <w:rsid w:val="00F1774F"/>
    <w:rsid w:val="00F20D8C"/>
    <w:rsid w:val="00F24F64"/>
    <w:rsid w:val="00F30E31"/>
    <w:rsid w:val="00F3208D"/>
    <w:rsid w:val="00F32BA4"/>
    <w:rsid w:val="00F32FBA"/>
    <w:rsid w:val="00F337B7"/>
    <w:rsid w:val="00F347AC"/>
    <w:rsid w:val="00F36EF5"/>
    <w:rsid w:val="00F408BC"/>
    <w:rsid w:val="00F410AA"/>
    <w:rsid w:val="00F42995"/>
    <w:rsid w:val="00F452CE"/>
    <w:rsid w:val="00F468FB"/>
    <w:rsid w:val="00F478A1"/>
    <w:rsid w:val="00F5112D"/>
    <w:rsid w:val="00F51651"/>
    <w:rsid w:val="00F524F3"/>
    <w:rsid w:val="00F52F3F"/>
    <w:rsid w:val="00F54D0E"/>
    <w:rsid w:val="00F5599E"/>
    <w:rsid w:val="00F55A72"/>
    <w:rsid w:val="00F55DBD"/>
    <w:rsid w:val="00F56675"/>
    <w:rsid w:val="00F61B10"/>
    <w:rsid w:val="00F6249D"/>
    <w:rsid w:val="00F626E6"/>
    <w:rsid w:val="00F658ED"/>
    <w:rsid w:val="00F66E75"/>
    <w:rsid w:val="00F67C5F"/>
    <w:rsid w:val="00F704E8"/>
    <w:rsid w:val="00F730E8"/>
    <w:rsid w:val="00F740AF"/>
    <w:rsid w:val="00F741C4"/>
    <w:rsid w:val="00F754CB"/>
    <w:rsid w:val="00F800B9"/>
    <w:rsid w:val="00F81F76"/>
    <w:rsid w:val="00F8206D"/>
    <w:rsid w:val="00F8220B"/>
    <w:rsid w:val="00F82BE4"/>
    <w:rsid w:val="00F83A8E"/>
    <w:rsid w:val="00F840D1"/>
    <w:rsid w:val="00F84F48"/>
    <w:rsid w:val="00F86081"/>
    <w:rsid w:val="00F8671F"/>
    <w:rsid w:val="00F878EF"/>
    <w:rsid w:val="00F90E52"/>
    <w:rsid w:val="00F91966"/>
    <w:rsid w:val="00F92845"/>
    <w:rsid w:val="00F950BF"/>
    <w:rsid w:val="00F97414"/>
    <w:rsid w:val="00F97A6A"/>
    <w:rsid w:val="00F97B4E"/>
    <w:rsid w:val="00F97F49"/>
    <w:rsid w:val="00FA05B1"/>
    <w:rsid w:val="00FA1E0C"/>
    <w:rsid w:val="00FA2204"/>
    <w:rsid w:val="00FA23FA"/>
    <w:rsid w:val="00FA459F"/>
    <w:rsid w:val="00FA46ED"/>
    <w:rsid w:val="00FA4AB4"/>
    <w:rsid w:val="00FA661E"/>
    <w:rsid w:val="00FA7291"/>
    <w:rsid w:val="00FB0B4A"/>
    <w:rsid w:val="00FB0C06"/>
    <w:rsid w:val="00FB0DF0"/>
    <w:rsid w:val="00FB19BD"/>
    <w:rsid w:val="00FB2B9E"/>
    <w:rsid w:val="00FB3975"/>
    <w:rsid w:val="00FB44D9"/>
    <w:rsid w:val="00FB4ABB"/>
    <w:rsid w:val="00FB6BD8"/>
    <w:rsid w:val="00FB6D34"/>
    <w:rsid w:val="00FB6E44"/>
    <w:rsid w:val="00FB7C12"/>
    <w:rsid w:val="00FC0257"/>
    <w:rsid w:val="00FC0434"/>
    <w:rsid w:val="00FC160E"/>
    <w:rsid w:val="00FC4B29"/>
    <w:rsid w:val="00FC4BE4"/>
    <w:rsid w:val="00FC50FD"/>
    <w:rsid w:val="00FC5AB0"/>
    <w:rsid w:val="00FC6B2E"/>
    <w:rsid w:val="00FD0BC7"/>
    <w:rsid w:val="00FD1593"/>
    <w:rsid w:val="00FD2862"/>
    <w:rsid w:val="00FD3FCA"/>
    <w:rsid w:val="00FD603B"/>
    <w:rsid w:val="00FE243D"/>
    <w:rsid w:val="00FE274B"/>
    <w:rsid w:val="00FE2EC9"/>
    <w:rsid w:val="00FE2F4D"/>
    <w:rsid w:val="00FE3FCA"/>
    <w:rsid w:val="00FE5182"/>
    <w:rsid w:val="00FE5BDB"/>
    <w:rsid w:val="00FE7459"/>
    <w:rsid w:val="00FF1B33"/>
    <w:rsid w:val="00FF1E64"/>
    <w:rsid w:val="00FF3BB1"/>
    <w:rsid w:val="00FF3CB7"/>
    <w:rsid w:val="00FF4C2A"/>
    <w:rsid w:val="00FF748F"/>
    <w:rsid w:val="00FF76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8C"/>
    <w:rPr>
      <w:sz w:val="24"/>
      <w:szCs w:val="24"/>
    </w:rPr>
  </w:style>
  <w:style w:type="paragraph" w:styleId="1">
    <w:name w:val="heading 1"/>
    <w:basedOn w:val="a"/>
    <w:next w:val="a"/>
    <w:link w:val="1Char"/>
    <w:uiPriority w:val="9"/>
    <w:qFormat/>
    <w:rsid w:val="00D63C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eading 2_Ν"/>
    <w:basedOn w:val="a"/>
    <w:next w:val="a"/>
    <w:link w:val="2Char"/>
    <w:qFormat/>
    <w:rsid w:val="00BA4CA0"/>
    <w:pPr>
      <w:keepNext/>
      <w:jc w:val="center"/>
      <w:outlineLvl w:val="1"/>
    </w:pPr>
    <w:rPr>
      <w:rFonts w:ascii="Arial" w:hAnsi="Arial" w:cs="Arial"/>
      <w:spacing w:val="60"/>
    </w:rPr>
  </w:style>
  <w:style w:type="paragraph" w:styleId="3">
    <w:name w:val="heading 3"/>
    <w:basedOn w:val="a"/>
    <w:next w:val="a"/>
    <w:link w:val="3Char"/>
    <w:unhideWhenUsed/>
    <w:qFormat/>
    <w:rsid w:val="00D63C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4,I4,h4,H4,l4,list 4,mh1l,Module heading 1 large (18 points),Head 4"/>
    <w:basedOn w:val="3"/>
    <w:next w:val="a"/>
    <w:link w:val="4Char"/>
    <w:qFormat/>
    <w:rsid w:val="00BA2F61"/>
    <w:pPr>
      <w:keepLines w:val="0"/>
      <w:numPr>
        <w:ilvl w:val="3"/>
        <w:numId w:val="4"/>
      </w:numPr>
      <w:spacing w:before="0" w:after="60"/>
      <w:outlineLvl w:val="3"/>
    </w:pPr>
    <w:rPr>
      <w:rFonts w:ascii="Tahoma" w:eastAsia="Times New Roman" w:hAnsi="Tahoma" w:cs="Times New Roman"/>
      <w:bCs w:val="0"/>
      <w:i/>
      <w:color w:val="auto"/>
      <w:sz w:val="22"/>
      <w:szCs w:val="20"/>
      <w:lang w:eastAsia="en-US"/>
    </w:rPr>
  </w:style>
  <w:style w:type="paragraph" w:styleId="7">
    <w:name w:val="heading 7"/>
    <w:basedOn w:val="a"/>
    <w:next w:val="a"/>
    <w:link w:val="7Char"/>
    <w:qFormat/>
    <w:rsid w:val="00BA2F61"/>
    <w:pPr>
      <w:numPr>
        <w:ilvl w:val="6"/>
        <w:numId w:val="4"/>
      </w:numPr>
      <w:spacing w:after="60"/>
      <w:jc w:val="both"/>
      <w:outlineLvl w:val="6"/>
    </w:pPr>
    <w:rPr>
      <w:rFonts w:ascii="Tahoma" w:hAnsi="Tahoma"/>
      <w:sz w:val="22"/>
      <w:lang w:eastAsia="en-US"/>
    </w:rPr>
  </w:style>
  <w:style w:type="paragraph" w:styleId="8">
    <w:name w:val="heading 8"/>
    <w:basedOn w:val="a"/>
    <w:next w:val="a"/>
    <w:link w:val="8Char"/>
    <w:qFormat/>
    <w:rsid w:val="00BA2F61"/>
    <w:pPr>
      <w:numPr>
        <w:ilvl w:val="7"/>
        <w:numId w:val="4"/>
      </w:numPr>
      <w:spacing w:after="60"/>
      <w:jc w:val="both"/>
      <w:outlineLvl w:val="7"/>
    </w:pPr>
    <w:rPr>
      <w:rFonts w:ascii="Tahoma" w:hAnsi="Tahoma"/>
      <w:i/>
      <w:iCs/>
      <w:sz w:val="22"/>
      <w:lang w:eastAsia="en-US"/>
    </w:rPr>
  </w:style>
  <w:style w:type="paragraph" w:styleId="9">
    <w:name w:val="heading 9"/>
    <w:basedOn w:val="a"/>
    <w:next w:val="a"/>
    <w:link w:val="9Char"/>
    <w:qFormat/>
    <w:rsid w:val="00BA2F61"/>
    <w:pPr>
      <w:numPr>
        <w:ilvl w:val="8"/>
        <w:numId w:val="4"/>
      </w:numPr>
      <w:spacing w:after="6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BA4CA0"/>
    <w:pPr>
      <w:tabs>
        <w:tab w:val="center" w:pos="4153"/>
        <w:tab w:val="right" w:pos="8306"/>
      </w:tabs>
    </w:pPr>
  </w:style>
  <w:style w:type="paragraph" w:styleId="a4">
    <w:name w:val="footer"/>
    <w:aliases w:val="ft,_?p?s???d?"/>
    <w:basedOn w:val="a"/>
    <w:link w:val="Char0"/>
    <w:rsid w:val="00BA4CA0"/>
    <w:pPr>
      <w:tabs>
        <w:tab w:val="center" w:pos="4153"/>
        <w:tab w:val="right" w:pos="8306"/>
      </w:tabs>
    </w:pPr>
  </w:style>
  <w:style w:type="character" w:styleId="a5">
    <w:name w:val="page number"/>
    <w:basedOn w:val="a0"/>
    <w:rsid w:val="00BA4CA0"/>
  </w:style>
  <w:style w:type="character" w:customStyle="1" w:styleId="Char0">
    <w:name w:val="Υποσέλιδο Char"/>
    <w:aliases w:val="ft Char,_?p?s???d? Char"/>
    <w:link w:val="a4"/>
    <w:rsid w:val="00BA4CA0"/>
    <w:rPr>
      <w:sz w:val="24"/>
      <w:szCs w:val="24"/>
      <w:lang w:val="el-GR" w:eastAsia="el-GR" w:bidi="ar-SA"/>
    </w:rPr>
  </w:style>
  <w:style w:type="character" w:customStyle="1" w:styleId="Char1">
    <w:name w:val="Κείμενο σχολίου Char"/>
    <w:link w:val="a6"/>
    <w:locked/>
    <w:rsid w:val="00BA4CA0"/>
    <w:rPr>
      <w:lang w:val="el-GR" w:eastAsia="el-GR" w:bidi="ar-SA"/>
    </w:rPr>
  </w:style>
  <w:style w:type="paragraph" w:styleId="a6">
    <w:name w:val="annotation text"/>
    <w:basedOn w:val="a"/>
    <w:link w:val="Char1"/>
    <w:semiHidden/>
    <w:rsid w:val="00BA4CA0"/>
    <w:rPr>
      <w:sz w:val="20"/>
      <w:szCs w:val="20"/>
    </w:rPr>
  </w:style>
  <w:style w:type="paragraph" w:styleId="a7">
    <w:name w:val="annotation subject"/>
    <w:basedOn w:val="a6"/>
    <w:next w:val="a6"/>
    <w:link w:val="Char2"/>
    <w:semiHidden/>
    <w:rsid w:val="00BA4CA0"/>
    <w:rPr>
      <w:b/>
      <w:bCs/>
    </w:rPr>
  </w:style>
  <w:style w:type="paragraph" w:customStyle="1" w:styleId="CharChar1CharCharCharCharCharCharCharChar1CharCharCharCharCharChar">
    <w:name w:val="Char Char1 Char Char Char Char Char Char Char Char1 Char Char Char Char Char Char"/>
    <w:basedOn w:val="a"/>
    <w:rsid w:val="00BA4CA0"/>
    <w:pPr>
      <w:spacing w:after="160" w:line="240" w:lineRule="exact"/>
    </w:pPr>
    <w:rPr>
      <w:rFonts w:ascii="Arial" w:hAnsi="Arial"/>
      <w:sz w:val="22"/>
      <w:szCs w:val="20"/>
      <w:lang w:val="en-US" w:eastAsia="en-US"/>
    </w:rPr>
  </w:style>
  <w:style w:type="paragraph" w:customStyle="1" w:styleId="header1">
    <w:name w:val="header1"/>
    <w:basedOn w:val="a"/>
    <w:rsid w:val="00BA4CA0"/>
    <w:pPr>
      <w:spacing w:before="2040"/>
      <w:jc w:val="center"/>
    </w:pPr>
    <w:rPr>
      <w:rFonts w:ascii="HellasTimes" w:hAnsi="HellasTimes"/>
      <w:b/>
      <w:sz w:val="28"/>
      <w:szCs w:val="20"/>
      <w:lang w:eastAsia="en-US"/>
    </w:rPr>
  </w:style>
  <w:style w:type="table" w:styleId="a8">
    <w:name w:val="Table Grid"/>
    <w:basedOn w:val="a1"/>
    <w:uiPriority w:val="59"/>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aliases w:val="hd Char"/>
    <w:link w:val="a3"/>
    <w:rsid w:val="00B962D5"/>
    <w:rPr>
      <w:sz w:val="24"/>
      <w:szCs w:val="24"/>
      <w:lang w:val="el-GR" w:eastAsia="el-GR" w:bidi="ar-SA"/>
    </w:rPr>
  </w:style>
  <w:style w:type="paragraph" w:customStyle="1" w:styleId="SmallLetters">
    <w:name w:val="Small Letters"/>
    <w:basedOn w:val="a"/>
    <w:rsid w:val="00B4059B"/>
    <w:pPr>
      <w:spacing w:after="240"/>
      <w:jc w:val="center"/>
    </w:pPr>
    <w:rPr>
      <w:sz w:val="20"/>
      <w:szCs w:val="20"/>
      <w:lang w:eastAsia="en-US"/>
    </w:rPr>
  </w:style>
  <w:style w:type="paragraph" w:customStyle="1" w:styleId="Tabletext">
    <w:name w:val="Table text"/>
    <w:basedOn w:val="a"/>
    <w:rsid w:val="00F32BA4"/>
    <w:pPr>
      <w:spacing w:before="40" w:after="40"/>
      <w:jc w:val="both"/>
    </w:pPr>
    <w:rPr>
      <w:rFonts w:ascii="Arial" w:hAnsi="Arial"/>
      <w:sz w:val="20"/>
      <w:szCs w:val="20"/>
      <w:lang w:eastAsia="en-US"/>
    </w:rPr>
  </w:style>
  <w:style w:type="paragraph" w:styleId="a9">
    <w:name w:val="Balloon Text"/>
    <w:basedOn w:val="a"/>
    <w:link w:val="Char3"/>
    <w:semiHidden/>
    <w:rsid w:val="00C86E17"/>
    <w:rPr>
      <w:rFonts w:ascii="Tahoma" w:hAnsi="Tahoma" w:cs="Tahoma"/>
      <w:sz w:val="16"/>
      <w:szCs w:val="16"/>
    </w:rPr>
  </w:style>
  <w:style w:type="character" w:styleId="-">
    <w:name w:val="Hyperlink"/>
    <w:uiPriority w:val="99"/>
    <w:rsid w:val="009C5B5C"/>
    <w:rPr>
      <w:color w:val="0000FF"/>
      <w:u w:val="single"/>
    </w:rPr>
  </w:style>
  <w:style w:type="paragraph" w:customStyle="1" w:styleId="CharCharCharChar">
    <w:name w:val="Char Char Char Char"/>
    <w:basedOn w:val="a"/>
    <w:rsid w:val="004324B9"/>
    <w:pPr>
      <w:spacing w:after="160" w:line="240" w:lineRule="exact"/>
    </w:pPr>
    <w:rPr>
      <w:rFonts w:ascii="Verdana" w:hAnsi="Verdana"/>
      <w:sz w:val="20"/>
      <w:szCs w:val="20"/>
      <w:lang w:val="en-US" w:eastAsia="en-US"/>
    </w:rPr>
  </w:style>
  <w:style w:type="paragraph" w:styleId="aa">
    <w:name w:val="Body Text"/>
    <w:basedOn w:val="a"/>
    <w:link w:val="Char4"/>
    <w:rsid w:val="00707C8A"/>
    <w:pPr>
      <w:jc w:val="both"/>
    </w:pPr>
    <w:rPr>
      <w:rFonts w:ascii="Arial" w:hAnsi="Arial"/>
      <w:lang w:eastAsia="en-US"/>
    </w:rPr>
  </w:style>
  <w:style w:type="character" w:customStyle="1" w:styleId="Char4">
    <w:name w:val="Σώμα κειμένου Char"/>
    <w:link w:val="aa"/>
    <w:rsid w:val="00707C8A"/>
    <w:rPr>
      <w:rFonts w:ascii="Arial" w:hAnsi="Arial" w:cs="Arial"/>
      <w:sz w:val="24"/>
      <w:szCs w:val="24"/>
      <w:lang w:eastAsia="en-US"/>
    </w:rPr>
  </w:style>
  <w:style w:type="paragraph" w:styleId="ab">
    <w:name w:val="List Paragraph"/>
    <w:aliases w:val="ΛΙΣΤΑ"/>
    <w:basedOn w:val="a"/>
    <w:link w:val="Char5"/>
    <w:uiPriority w:val="99"/>
    <w:qFormat/>
    <w:rsid w:val="00B50552"/>
    <w:pPr>
      <w:ind w:left="720"/>
      <w:contextualSpacing/>
    </w:pPr>
  </w:style>
  <w:style w:type="paragraph" w:customStyle="1" w:styleId="Default">
    <w:name w:val="Default"/>
    <w:rsid w:val="000D754D"/>
    <w:pPr>
      <w:autoSpaceDE w:val="0"/>
      <w:autoSpaceDN w:val="0"/>
      <w:adjustRightInd w:val="0"/>
    </w:pPr>
    <w:rPr>
      <w:color w:val="000000"/>
      <w:sz w:val="24"/>
      <w:szCs w:val="24"/>
    </w:rPr>
  </w:style>
  <w:style w:type="character" w:customStyle="1" w:styleId="apple-converted-space">
    <w:name w:val="apple-converted-space"/>
    <w:basedOn w:val="a0"/>
    <w:rsid w:val="004846A2"/>
  </w:style>
  <w:style w:type="character" w:styleId="ac">
    <w:name w:val="Strong"/>
    <w:uiPriority w:val="22"/>
    <w:qFormat/>
    <w:rsid w:val="004846A2"/>
    <w:rPr>
      <w:b/>
      <w:bCs/>
    </w:rPr>
  </w:style>
  <w:style w:type="paragraph" w:customStyle="1" w:styleId="-11">
    <w:name w:val="Πολύχρωμη λίστα - ΄Εμφαση 11"/>
    <w:basedOn w:val="a"/>
    <w:qFormat/>
    <w:rsid w:val="00130169"/>
    <w:pPr>
      <w:spacing w:after="200" w:line="276" w:lineRule="auto"/>
      <w:ind w:left="720"/>
      <w:contextualSpacing/>
    </w:pPr>
    <w:rPr>
      <w:rFonts w:ascii="Calibri" w:hAnsi="Calibri"/>
      <w:sz w:val="22"/>
      <w:szCs w:val="22"/>
    </w:rPr>
  </w:style>
  <w:style w:type="character" w:customStyle="1" w:styleId="Char5">
    <w:name w:val="Παράγραφος λίστας Char"/>
    <w:aliases w:val="ΛΙΣΤΑ Char"/>
    <w:link w:val="ab"/>
    <w:uiPriority w:val="99"/>
    <w:rsid w:val="00AF7ABF"/>
    <w:rPr>
      <w:sz w:val="24"/>
      <w:szCs w:val="24"/>
    </w:rPr>
  </w:style>
  <w:style w:type="character" w:customStyle="1" w:styleId="3Char">
    <w:name w:val="Επικεφαλίδα 3 Char"/>
    <w:basedOn w:val="a0"/>
    <w:link w:val="3"/>
    <w:rsid w:val="00D63CEA"/>
    <w:rPr>
      <w:rFonts w:asciiTheme="majorHAnsi" w:eastAsiaTheme="majorEastAsia" w:hAnsiTheme="majorHAnsi" w:cstheme="majorBidi"/>
      <w:b/>
      <w:bCs/>
      <w:color w:val="4F81BD" w:themeColor="accent1"/>
      <w:sz w:val="24"/>
      <w:szCs w:val="24"/>
    </w:rPr>
  </w:style>
  <w:style w:type="paragraph" w:customStyle="1" w:styleId="Style">
    <w:name w:val="Style"/>
    <w:uiPriority w:val="99"/>
    <w:rsid w:val="00D63CEA"/>
    <w:pPr>
      <w:widowControl w:val="0"/>
      <w:autoSpaceDE w:val="0"/>
      <w:autoSpaceDN w:val="0"/>
      <w:adjustRightInd w:val="0"/>
    </w:pPr>
    <w:rPr>
      <w:rFonts w:ascii="TimesNewRomanPSMT" w:hAnsi="TimesNewRomanPSMT" w:cs="TimesNewRomanPSMT"/>
      <w:sz w:val="24"/>
      <w:szCs w:val="24"/>
      <w:lang w:eastAsia="zh-CN"/>
    </w:rPr>
  </w:style>
  <w:style w:type="character" w:customStyle="1" w:styleId="1Char">
    <w:name w:val="Επικεφαλίδα 1 Char"/>
    <w:basedOn w:val="a0"/>
    <w:link w:val="1"/>
    <w:uiPriority w:val="9"/>
    <w:rsid w:val="00D63CEA"/>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aliases w:val="4 Char,I4 Char,h4 Char,H4 Char,l4 Char,list 4 Char,mh1l Char,Module heading 1 large (18 points) Char,Head 4 Char"/>
    <w:basedOn w:val="a0"/>
    <w:link w:val="4"/>
    <w:rsid w:val="00BA2F61"/>
    <w:rPr>
      <w:rFonts w:ascii="Tahoma" w:hAnsi="Tahoma"/>
      <w:b/>
      <w:i/>
      <w:sz w:val="22"/>
      <w:lang w:eastAsia="en-US"/>
    </w:rPr>
  </w:style>
  <w:style w:type="character" w:customStyle="1" w:styleId="7Char">
    <w:name w:val="Επικεφαλίδα 7 Char"/>
    <w:basedOn w:val="a0"/>
    <w:link w:val="7"/>
    <w:rsid w:val="00BA2F61"/>
    <w:rPr>
      <w:rFonts w:ascii="Tahoma" w:hAnsi="Tahoma"/>
      <w:sz w:val="22"/>
      <w:szCs w:val="24"/>
      <w:lang w:eastAsia="en-US"/>
    </w:rPr>
  </w:style>
  <w:style w:type="character" w:customStyle="1" w:styleId="8Char">
    <w:name w:val="Επικεφαλίδα 8 Char"/>
    <w:basedOn w:val="a0"/>
    <w:link w:val="8"/>
    <w:rsid w:val="00BA2F61"/>
    <w:rPr>
      <w:rFonts w:ascii="Tahoma" w:hAnsi="Tahoma"/>
      <w:i/>
      <w:iCs/>
      <w:sz w:val="22"/>
      <w:szCs w:val="24"/>
      <w:lang w:eastAsia="en-US"/>
    </w:rPr>
  </w:style>
  <w:style w:type="character" w:customStyle="1" w:styleId="9Char">
    <w:name w:val="Επικεφαλίδα 9 Char"/>
    <w:basedOn w:val="a0"/>
    <w:link w:val="9"/>
    <w:rsid w:val="00BA2F61"/>
    <w:rPr>
      <w:rFonts w:ascii="Arial" w:hAnsi="Arial"/>
      <w:sz w:val="22"/>
      <w:szCs w:val="22"/>
      <w:lang w:eastAsia="en-US"/>
    </w:rPr>
  </w:style>
  <w:style w:type="character" w:customStyle="1" w:styleId="2Char">
    <w:name w:val="Επικεφαλίδα 2 Char"/>
    <w:aliases w:val="Heading 2_Ν Char"/>
    <w:basedOn w:val="a0"/>
    <w:link w:val="2"/>
    <w:rsid w:val="00BA2F61"/>
    <w:rPr>
      <w:rFonts w:ascii="Arial" w:hAnsi="Arial" w:cs="Arial"/>
      <w:spacing w:val="60"/>
      <w:sz w:val="24"/>
      <w:szCs w:val="24"/>
    </w:rPr>
  </w:style>
  <w:style w:type="paragraph" w:styleId="ad">
    <w:name w:val="Plain Text"/>
    <w:basedOn w:val="a"/>
    <w:link w:val="Char6"/>
    <w:unhideWhenUsed/>
    <w:rsid w:val="00BA2F61"/>
    <w:rPr>
      <w:rFonts w:ascii="Consolas" w:eastAsia="Calibri" w:hAnsi="Consolas"/>
      <w:sz w:val="21"/>
      <w:szCs w:val="21"/>
      <w:lang w:eastAsia="en-US"/>
    </w:rPr>
  </w:style>
  <w:style w:type="character" w:customStyle="1" w:styleId="Char6">
    <w:name w:val="Απλό κείμενο Char"/>
    <w:basedOn w:val="a0"/>
    <w:link w:val="ad"/>
    <w:rsid w:val="00BA2F61"/>
    <w:rPr>
      <w:rFonts w:ascii="Consolas" w:eastAsia="Calibri" w:hAnsi="Consolas"/>
      <w:sz w:val="21"/>
      <w:szCs w:val="21"/>
      <w:lang w:eastAsia="en-US"/>
    </w:rPr>
  </w:style>
  <w:style w:type="character" w:customStyle="1" w:styleId="Char3">
    <w:name w:val="Κείμενο πλαισίου Char"/>
    <w:basedOn w:val="a0"/>
    <w:link w:val="a9"/>
    <w:semiHidden/>
    <w:rsid w:val="00BA2F61"/>
    <w:rPr>
      <w:rFonts w:ascii="Tahoma" w:hAnsi="Tahoma" w:cs="Tahoma"/>
      <w:sz w:val="16"/>
      <w:szCs w:val="16"/>
    </w:rPr>
  </w:style>
  <w:style w:type="character" w:styleId="ae">
    <w:name w:val="Placeholder Text"/>
    <w:basedOn w:val="a0"/>
    <w:uiPriority w:val="99"/>
    <w:semiHidden/>
    <w:rsid w:val="00BA2F61"/>
    <w:rPr>
      <w:color w:val="808080"/>
    </w:rPr>
  </w:style>
  <w:style w:type="character" w:customStyle="1" w:styleId="af">
    <w:name w:val="Χαρακτήρες υποσημείωσης"/>
    <w:rsid w:val="00BA2F61"/>
  </w:style>
  <w:style w:type="character" w:styleId="af0">
    <w:name w:val="endnote reference"/>
    <w:rsid w:val="00BA2F61"/>
    <w:rPr>
      <w:vertAlign w:val="superscript"/>
    </w:rPr>
  </w:style>
  <w:style w:type="paragraph" w:styleId="af1">
    <w:name w:val="endnote text"/>
    <w:basedOn w:val="a"/>
    <w:link w:val="Char7"/>
    <w:unhideWhenUsed/>
    <w:rsid w:val="00BA2F61"/>
    <w:pPr>
      <w:suppressAutoHyphens/>
      <w:spacing w:after="200" w:line="276" w:lineRule="auto"/>
      <w:ind w:firstLine="397"/>
      <w:jc w:val="both"/>
    </w:pPr>
    <w:rPr>
      <w:rFonts w:ascii="Calibri" w:hAnsi="Calibri"/>
      <w:kern w:val="1"/>
      <w:sz w:val="20"/>
      <w:szCs w:val="20"/>
      <w:lang w:eastAsia="zh-CN"/>
    </w:rPr>
  </w:style>
  <w:style w:type="character" w:customStyle="1" w:styleId="Char7">
    <w:name w:val="Κείμενο σημείωσης τέλους Char"/>
    <w:basedOn w:val="a0"/>
    <w:link w:val="af1"/>
    <w:rsid w:val="00BA2F61"/>
    <w:rPr>
      <w:rFonts w:ascii="Calibri" w:hAnsi="Calibri"/>
      <w:kern w:val="1"/>
      <w:lang w:eastAsia="zh-CN"/>
    </w:rPr>
  </w:style>
  <w:style w:type="character" w:customStyle="1" w:styleId="af2">
    <w:name w:val="Σύμβολο υποσημείωσης"/>
    <w:rsid w:val="00BA2F61"/>
    <w:rPr>
      <w:vertAlign w:val="superscript"/>
    </w:rPr>
  </w:style>
  <w:style w:type="character" w:customStyle="1" w:styleId="DeltaViewInsertion">
    <w:name w:val="DeltaView Insertion"/>
    <w:rsid w:val="00BA2F61"/>
    <w:rPr>
      <w:b/>
      <w:i/>
      <w:spacing w:val="0"/>
      <w:lang w:val="el-GR"/>
    </w:rPr>
  </w:style>
  <w:style w:type="character" w:customStyle="1" w:styleId="NormalBoldChar">
    <w:name w:val="NormalBold Char"/>
    <w:rsid w:val="00BA2F61"/>
    <w:rPr>
      <w:rFonts w:ascii="Times New Roman" w:eastAsia="Times New Roman" w:hAnsi="Times New Roman" w:cs="Times New Roman"/>
      <w:b/>
      <w:sz w:val="24"/>
      <w:lang w:val="el-GR"/>
    </w:rPr>
  </w:style>
  <w:style w:type="paragraph" w:customStyle="1" w:styleId="ChapterTitle">
    <w:name w:val="ChapterTitle"/>
    <w:basedOn w:val="a"/>
    <w:next w:val="a"/>
    <w:rsid w:val="00BA2F6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A2F6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Body Text Indent"/>
    <w:basedOn w:val="a"/>
    <w:link w:val="Char8"/>
    <w:rsid w:val="00BA2F61"/>
    <w:pPr>
      <w:numPr>
        <w:ilvl w:val="12"/>
      </w:numPr>
      <w:ind w:left="284"/>
      <w:jc w:val="both"/>
    </w:pPr>
    <w:rPr>
      <w:rFonts w:ascii="Tahoma" w:hAnsi="Tahoma"/>
      <w:sz w:val="22"/>
      <w:szCs w:val="20"/>
      <w:lang w:eastAsia="en-US"/>
    </w:rPr>
  </w:style>
  <w:style w:type="character" w:customStyle="1" w:styleId="Char8">
    <w:name w:val="Σώμα κείμενου με εσοχή Char"/>
    <w:basedOn w:val="a0"/>
    <w:link w:val="af3"/>
    <w:rsid w:val="00BA2F61"/>
    <w:rPr>
      <w:rFonts w:ascii="Tahoma" w:hAnsi="Tahoma"/>
      <w:sz w:val="22"/>
      <w:lang w:eastAsia="en-US"/>
    </w:rPr>
  </w:style>
  <w:style w:type="paragraph" w:styleId="30">
    <w:name w:val="Body Text Indent 3"/>
    <w:basedOn w:val="a"/>
    <w:link w:val="3Char0"/>
    <w:rsid w:val="00BA2F61"/>
    <w:pPr>
      <w:ind w:left="720"/>
      <w:jc w:val="both"/>
    </w:pPr>
    <w:rPr>
      <w:rFonts w:ascii="Tahoma" w:hAnsi="Tahoma"/>
      <w:sz w:val="22"/>
      <w:szCs w:val="20"/>
      <w:lang w:eastAsia="en-US"/>
    </w:rPr>
  </w:style>
  <w:style w:type="character" w:customStyle="1" w:styleId="3Char0">
    <w:name w:val="Σώμα κείμενου με εσοχή 3 Char"/>
    <w:basedOn w:val="a0"/>
    <w:link w:val="30"/>
    <w:rsid w:val="00BA2F61"/>
    <w:rPr>
      <w:rFonts w:ascii="Tahoma" w:hAnsi="Tahoma"/>
      <w:sz w:val="22"/>
      <w:lang w:eastAsia="en-US"/>
    </w:rPr>
  </w:style>
  <w:style w:type="paragraph" w:customStyle="1" w:styleId="Aaoeeu">
    <w:name w:val="Aaoeeu"/>
    <w:rsid w:val="00BA2F61"/>
    <w:pPr>
      <w:widowControl w:val="0"/>
      <w:overflowPunct w:val="0"/>
      <w:autoSpaceDE w:val="0"/>
      <w:autoSpaceDN w:val="0"/>
      <w:adjustRightInd w:val="0"/>
      <w:jc w:val="both"/>
      <w:textAlignment w:val="baseline"/>
    </w:pPr>
    <w:rPr>
      <w:rFonts w:ascii="Arial" w:hAnsi="Arial"/>
      <w:sz w:val="24"/>
      <w:lang w:eastAsia="en-US"/>
    </w:rPr>
  </w:style>
  <w:style w:type="paragraph" w:customStyle="1" w:styleId="Head2">
    <w:name w:val="Head_2"/>
    <w:basedOn w:val="a"/>
    <w:next w:val="a"/>
    <w:autoRedefine/>
    <w:rsid w:val="00BA2F61"/>
    <w:pPr>
      <w:keepNext/>
      <w:numPr>
        <w:ilvl w:val="1"/>
        <w:numId w:val="4"/>
      </w:numPr>
      <w:spacing w:before="120" w:after="120"/>
      <w:ind w:left="578" w:hanging="578"/>
    </w:pPr>
    <w:rPr>
      <w:rFonts w:ascii="Arial" w:hAnsi="Arial"/>
      <w:b/>
      <w:sz w:val="22"/>
      <w:szCs w:val="22"/>
      <w:lang w:val="en-US"/>
    </w:rPr>
  </w:style>
  <w:style w:type="paragraph" w:customStyle="1" w:styleId="Head3">
    <w:name w:val="Head_3"/>
    <w:basedOn w:val="a"/>
    <w:next w:val="a"/>
    <w:autoRedefine/>
    <w:rsid w:val="00BA2F61"/>
    <w:pPr>
      <w:keepNext/>
      <w:numPr>
        <w:ilvl w:val="2"/>
        <w:numId w:val="4"/>
      </w:numPr>
    </w:pPr>
    <w:rPr>
      <w:rFonts w:ascii="Arial" w:hAnsi="Arial"/>
      <w:b/>
      <w:sz w:val="20"/>
      <w:szCs w:val="20"/>
      <w:lang w:val="en-US"/>
    </w:rPr>
  </w:style>
  <w:style w:type="paragraph" w:customStyle="1" w:styleId="ARURO">
    <w:name w:val="ARURO"/>
    <w:basedOn w:val="a"/>
    <w:rsid w:val="00BA2F61"/>
    <w:pPr>
      <w:numPr>
        <w:numId w:val="6"/>
      </w:numPr>
      <w:tabs>
        <w:tab w:val="left" w:pos="1440"/>
      </w:tabs>
      <w:overflowPunct w:val="0"/>
      <w:autoSpaceDE w:val="0"/>
      <w:autoSpaceDN w:val="0"/>
      <w:adjustRightInd w:val="0"/>
      <w:spacing w:before="120" w:line="300" w:lineRule="atLeast"/>
      <w:jc w:val="both"/>
      <w:textAlignment w:val="baseline"/>
      <w:outlineLvl w:val="1"/>
    </w:pPr>
    <w:rPr>
      <w:b/>
      <w:smallCaps/>
      <w:u w:val="single"/>
      <w:lang w:eastAsia="en-US"/>
    </w:rPr>
  </w:style>
  <w:style w:type="character" w:customStyle="1" w:styleId="StyleArial12pt">
    <w:name w:val="Style Arial 12 pt"/>
    <w:rsid w:val="00BA2F61"/>
    <w:rPr>
      <w:rFonts w:ascii="Arial" w:hAnsi="Arial"/>
      <w:sz w:val="22"/>
      <w:szCs w:val="22"/>
    </w:rPr>
  </w:style>
  <w:style w:type="paragraph" w:styleId="20">
    <w:name w:val="Body Text First Indent 2"/>
    <w:basedOn w:val="af3"/>
    <w:link w:val="2Char0"/>
    <w:rsid w:val="00BA2F61"/>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8"/>
    <w:link w:val="20"/>
    <w:rsid w:val="00BA2F61"/>
    <w:rPr>
      <w:rFonts w:ascii="Tahoma" w:hAnsi="Tahoma"/>
      <w:sz w:val="24"/>
      <w:szCs w:val="24"/>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BA2F61"/>
    <w:pPr>
      <w:spacing w:line="360" w:lineRule="auto"/>
      <w:ind w:firstLine="360"/>
      <w:jc w:val="both"/>
    </w:pPr>
    <w:rPr>
      <w:rFonts w:ascii="Calibri" w:hAnsi="Calibri" w:cs="Arial"/>
      <w:b/>
      <w:sz w:val="24"/>
      <w:szCs w:val="24"/>
      <w:lang w:eastAsia="en-US"/>
    </w:rPr>
  </w:style>
  <w:style w:type="character" w:styleId="af4">
    <w:name w:val="Emphasis"/>
    <w:qFormat/>
    <w:rsid w:val="00BA2F61"/>
    <w:rPr>
      <w:i/>
      <w:iCs/>
    </w:rPr>
  </w:style>
  <w:style w:type="paragraph" w:customStyle="1" w:styleId="Bulletn">
    <w:name w:val="Bulletn"/>
    <w:basedOn w:val="a"/>
    <w:rsid w:val="00BA2F61"/>
    <w:pPr>
      <w:numPr>
        <w:numId w:val="5"/>
      </w:numPr>
      <w:overflowPunct w:val="0"/>
      <w:autoSpaceDE w:val="0"/>
      <w:autoSpaceDN w:val="0"/>
      <w:adjustRightInd w:val="0"/>
      <w:spacing w:before="120" w:line="300" w:lineRule="atLeast"/>
      <w:jc w:val="both"/>
      <w:textAlignment w:val="baseline"/>
    </w:pPr>
    <w:rPr>
      <w:iCs/>
      <w:szCs w:val="20"/>
      <w:lang w:eastAsia="en-US"/>
    </w:rPr>
  </w:style>
  <w:style w:type="paragraph" w:customStyle="1" w:styleId="BASIKO">
    <w:name w:val="BASIKO"/>
    <w:basedOn w:val="a"/>
    <w:rsid w:val="00BA2F61"/>
    <w:pPr>
      <w:spacing w:before="120" w:line="240" w:lineRule="atLeast"/>
      <w:jc w:val="both"/>
    </w:pPr>
    <w:rPr>
      <w:rFonts w:ascii="Calibri" w:hAnsi="Calibri" w:cs="Arial"/>
      <w:color w:val="000000"/>
      <w:sz w:val="22"/>
      <w:szCs w:val="20"/>
    </w:rPr>
  </w:style>
  <w:style w:type="character" w:styleId="-0">
    <w:name w:val="FollowedHyperlink"/>
    <w:basedOn w:val="a0"/>
    <w:uiPriority w:val="99"/>
    <w:semiHidden/>
    <w:unhideWhenUsed/>
    <w:rsid w:val="00BA2F61"/>
    <w:rPr>
      <w:color w:val="800080" w:themeColor="followedHyperlink"/>
      <w:u w:val="single"/>
    </w:rPr>
  </w:style>
  <w:style w:type="numbering" w:customStyle="1" w:styleId="10">
    <w:name w:val="Χωρίς λίστα1"/>
    <w:next w:val="a2"/>
    <w:uiPriority w:val="99"/>
    <w:semiHidden/>
    <w:unhideWhenUsed/>
    <w:rsid w:val="00BA2F61"/>
  </w:style>
  <w:style w:type="character" w:customStyle="1" w:styleId="WW8Num1z0">
    <w:name w:val="WW8Num1z0"/>
    <w:rsid w:val="00BA2F61"/>
  </w:style>
  <w:style w:type="character" w:customStyle="1" w:styleId="WW8Num1z1">
    <w:name w:val="WW8Num1z1"/>
    <w:rsid w:val="00BA2F61"/>
  </w:style>
  <w:style w:type="character" w:customStyle="1" w:styleId="WW8Num1z2">
    <w:name w:val="WW8Num1z2"/>
    <w:rsid w:val="00BA2F61"/>
  </w:style>
  <w:style w:type="character" w:customStyle="1" w:styleId="WW8Num1z3">
    <w:name w:val="WW8Num1z3"/>
    <w:rsid w:val="00BA2F61"/>
  </w:style>
  <w:style w:type="character" w:customStyle="1" w:styleId="WW8Num1z4">
    <w:name w:val="WW8Num1z4"/>
    <w:rsid w:val="00BA2F61"/>
  </w:style>
  <w:style w:type="character" w:customStyle="1" w:styleId="WW8Num1z5">
    <w:name w:val="WW8Num1z5"/>
    <w:rsid w:val="00BA2F61"/>
  </w:style>
  <w:style w:type="character" w:customStyle="1" w:styleId="WW8Num1z6">
    <w:name w:val="WW8Num1z6"/>
    <w:rsid w:val="00BA2F61"/>
  </w:style>
  <w:style w:type="character" w:customStyle="1" w:styleId="WW8Num1z7">
    <w:name w:val="WW8Num1z7"/>
    <w:rsid w:val="00BA2F61"/>
  </w:style>
  <w:style w:type="character" w:customStyle="1" w:styleId="WW8Num1z8">
    <w:name w:val="WW8Num1z8"/>
    <w:rsid w:val="00BA2F61"/>
  </w:style>
  <w:style w:type="character" w:customStyle="1" w:styleId="WW8Num2z0">
    <w:name w:val="WW8Num2z0"/>
    <w:rsid w:val="00BA2F61"/>
  </w:style>
  <w:style w:type="character" w:customStyle="1" w:styleId="WW8Num2z1">
    <w:name w:val="WW8Num2z1"/>
    <w:rsid w:val="00BA2F61"/>
  </w:style>
  <w:style w:type="character" w:customStyle="1" w:styleId="WW8Num2z2">
    <w:name w:val="WW8Num2z2"/>
    <w:rsid w:val="00BA2F61"/>
  </w:style>
  <w:style w:type="character" w:customStyle="1" w:styleId="WW8Num2z3">
    <w:name w:val="WW8Num2z3"/>
    <w:rsid w:val="00BA2F61"/>
  </w:style>
  <w:style w:type="character" w:customStyle="1" w:styleId="WW8Num2z4">
    <w:name w:val="WW8Num2z4"/>
    <w:rsid w:val="00BA2F61"/>
  </w:style>
  <w:style w:type="character" w:customStyle="1" w:styleId="WW8Num2z5">
    <w:name w:val="WW8Num2z5"/>
    <w:rsid w:val="00BA2F61"/>
  </w:style>
  <w:style w:type="character" w:customStyle="1" w:styleId="WW8Num2z6">
    <w:name w:val="WW8Num2z6"/>
    <w:rsid w:val="00BA2F61"/>
  </w:style>
  <w:style w:type="character" w:customStyle="1" w:styleId="WW8Num2z7">
    <w:name w:val="WW8Num2z7"/>
    <w:rsid w:val="00BA2F61"/>
  </w:style>
  <w:style w:type="character" w:customStyle="1" w:styleId="WW8Num2z8">
    <w:name w:val="WW8Num2z8"/>
    <w:rsid w:val="00BA2F61"/>
  </w:style>
  <w:style w:type="character" w:customStyle="1" w:styleId="WW8Num3z0">
    <w:name w:val="WW8Num3z0"/>
    <w:rsid w:val="00BA2F61"/>
  </w:style>
  <w:style w:type="character" w:customStyle="1" w:styleId="WW8Num4z0">
    <w:name w:val="WW8Num4z0"/>
    <w:rsid w:val="00BA2F61"/>
  </w:style>
  <w:style w:type="character" w:customStyle="1" w:styleId="WW8Num5z0">
    <w:name w:val="WW8Num5z0"/>
    <w:rsid w:val="00BA2F61"/>
    <w:rPr>
      <w:rFonts w:ascii="Times New Roman" w:hAnsi="Times New Roman" w:cs="Times New Roman"/>
      <w:sz w:val="22"/>
      <w:szCs w:val="24"/>
    </w:rPr>
  </w:style>
  <w:style w:type="character" w:customStyle="1" w:styleId="WW8Num5z1">
    <w:name w:val="WW8Num5z1"/>
    <w:rsid w:val="00BA2F61"/>
  </w:style>
  <w:style w:type="character" w:customStyle="1" w:styleId="WW8Num5z2">
    <w:name w:val="WW8Num5z2"/>
    <w:rsid w:val="00BA2F61"/>
  </w:style>
  <w:style w:type="character" w:customStyle="1" w:styleId="WW8Num5z3">
    <w:name w:val="WW8Num5z3"/>
    <w:rsid w:val="00BA2F61"/>
  </w:style>
  <w:style w:type="character" w:customStyle="1" w:styleId="WW8Num5z4">
    <w:name w:val="WW8Num5z4"/>
    <w:rsid w:val="00BA2F61"/>
  </w:style>
  <w:style w:type="character" w:customStyle="1" w:styleId="WW8Num5z5">
    <w:name w:val="WW8Num5z5"/>
    <w:rsid w:val="00BA2F61"/>
  </w:style>
  <w:style w:type="character" w:customStyle="1" w:styleId="WW8Num5z6">
    <w:name w:val="WW8Num5z6"/>
    <w:rsid w:val="00BA2F61"/>
  </w:style>
  <w:style w:type="character" w:customStyle="1" w:styleId="WW8Num5z7">
    <w:name w:val="WW8Num5z7"/>
    <w:rsid w:val="00BA2F61"/>
  </w:style>
  <w:style w:type="character" w:customStyle="1" w:styleId="WW8Num5z8">
    <w:name w:val="WW8Num5z8"/>
    <w:rsid w:val="00BA2F61"/>
  </w:style>
  <w:style w:type="character" w:customStyle="1" w:styleId="WW8Num6z0">
    <w:name w:val="WW8Num6z0"/>
    <w:rsid w:val="00BA2F61"/>
    <w:rPr>
      <w:rFonts w:ascii="Times New Roman" w:hAnsi="Times New Roman" w:cs="Times New Roman"/>
    </w:rPr>
  </w:style>
  <w:style w:type="character" w:customStyle="1" w:styleId="WW8Num6z1">
    <w:name w:val="WW8Num6z1"/>
    <w:rsid w:val="00BA2F61"/>
  </w:style>
  <w:style w:type="character" w:customStyle="1" w:styleId="WW8Num6z2">
    <w:name w:val="WW8Num6z2"/>
    <w:rsid w:val="00BA2F61"/>
  </w:style>
  <w:style w:type="character" w:customStyle="1" w:styleId="WW8Num6z3">
    <w:name w:val="WW8Num6z3"/>
    <w:rsid w:val="00BA2F61"/>
  </w:style>
  <w:style w:type="character" w:customStyle="1" w:styleId="WW8Num6z4">
    <w:name w:val="WW8Num6z4"/>
    <w:rsid w:val="00BA2F61"/>
  </w:style>
  <w:style w:type="character" w:customStyle="1" w:styleId="WW8Num6z5">
    <w:name w:val="WW8Num6z5"/>
    <w:rsid w:val="00BA2F61"/>
  </w:style>
  <w:style w:type="character" w:customStyle="1" w:styleId="WW8Num6z6">
    <w:name w:val="WW8Num6z6"/>
    <w:rsid w:val="00BA2F61"/>
  </w:style>
  <w:style w:type="character" w:customStyle="1" w:styleId="WW8Num6z7">
    <w:name w:val="WW8Num6z7"/>
    <w:rsid w:val="00BA2F61"/>
  </w:style>
  <w:style w:type="character" w:customStyle="1" w:styleId="WW8Num6z8">
    <w:name w:val="WW8Num6z8"/>
    <w:rsid w:val="00BA2F61"/>
  </w:style>
  <w:style w:type="character" w:customStyle="1" w:styleId="WW8Num7z0">
    <w:name w:val="WW8Num7z0"/>
    <w:rsid w:val="00BA2F61"/>
  </w:style>
  <w:style w:type="character" w:customStyle="1" w:styleId="WW8Num7z1">
    <w:name w:val="WW8Num7z1"/>
    <w:rsid w:val="00BA2F61"/>
  </w:style>
  <w:style w:type="character" w:customStyle="1" w:styleId="WW8Num7z2">
    <w:name w:val="WW8Num7z2"/>
    <w:rsid w:val="00BA2F61"/>
  </w:style>
  <w:style w:type="character" w:customStyle="1" w:styleId="WW8Num7z3">
    <w:name w:val="WW8Num7z3"/>
    <w:rsid w:val="00BA2F61"/>
  </w:style>
  <w:style w:type="character" w:customStyle="1" w:styleId="WW8Num7z4">
    <w:name w:val="WW8Num7z4"/>
    <w:rsid w:val="00BA2F61"/>
  </w:style>
  <w:style w:type="character" w:customStyle="1" w:styleId="WW8Num7z5">
    <w:name w:val="WW8Num7z5"/>
    <w:rsid w:val="00BA2F61"/>
  </w:style>
  <w:style w:type="character" w:customStyle="1" w:styleId="WW8Num7z6">
    <w:name w:val="WW8Num7z6"/>
    <w:rsid w:val="00BA2F61"/>
  </w:style>
  <w:style w:type="character" w:customStyle="1" w:styleId="WW8Num7z7">
    <w:name w:val="WW8Num7z7"/>
    <w:rsid w:val="00BA2F61"/>
  </w:style>
  <w:style w:type="character" w:customStyle="1" w:styleId="WW8Num7z8">
    <w:name w:val="WW8Num7z8"/>
    <w:rsid w:val="00BA2F61"/>
  </w:style>
  <w:style w:type="character" w:customStyle="1" w:styleId="WW8Num8z0">
    <w:name w:val="WW8Num8z0"/>
    <w:rsid w:val="00BA2F61"/>
    <w:rPr>
      <w:rFonts w:cs="Calibri"/>
      <w:b w:val="0"/>
      <w:bCs w:val="0"/>
      <w:i w:val="0"/>
      <w:iCs w:val="0"/>
      <w:color w:val="000000"/>
      <w:sz w:val="22"/>
      <w:szCs w:val="22"/>
    </w:rPr>
  </w:style>
  <w:style w:type="character" w:customStyle="1" w:styleId="WW8Num8z1">
    <w:name w:val="WW8Num8z1"/>
    <w:rsid w:val="00BA2F61"/>
  </w:style>
  <w:style w:type="character" w:customStyle="1" w:styleId="WW8Num8z2">
    <w:name w:val="WW8Num8z2"/>
    <w:rsid w:val="00BA2F61"/>
  </w:style>
  <w:style w:type="character" w:customStyle="1" w:styleId="WW8Num8z3">
    <w:name w:val="WW8Num8z3"/>
    <w:rsid w:val="00BA2F61"/>
  </w:style>
  <w:style w:type="character" w:customStyle="1" w:styleId="WW8Num8z4">
    <w:name w:val="WW8Num8z4"/>
    <w:rsid w:val="00BA2F61"/>
  </w:style>
  <w:style w:type="character" w:customStyle="1" w:styleId="WW8Num8z5">
    <w:name w:val="WW8Num8z5"/>
    <w:rsid w:val="00BA2F61"/>
  </w:style>
  <w:style w:type="character" w:customStyle="1" w:styleId="WW8Num8z6">
    <w:name w:val="WW8Num8z6"/>
    <w:rsid w:val="00BA2F61"/>
  </w:style>
  <w:style w:type="character" w:customStyle="1" w:styleId="WW8Num8z7">
    <w:name w:val="WW8Num8z7"/>
    <w:rsid w:val="00BA2F61"/>
  </w:style>
  <w:style w:type="character" w:customStyle="1" w:styleId="WW8Num8z8">
    <w:name w:val="WW8Num8z8"/>
    <w:rsid w:val="00BA2F61"/>
  </w:style>
  <w:style w:type="character" w:customStyle="1" w:styleId="WW8Num4z1">
    <w:name w:val="WW8Num4z1"/>
    <w:rsid w:val="00BA2F61"/>
  </w:style>
  <w:style w:type="character" w:customStyle="1" w:styleId="WW8Num4z2">
    <w:name w:val="WW8Num4z2"/>
    <w:rsid w:val="00BA2F61"/>
  </w:style>
  <w:style w:type="character" w:customStyle="1" w:styleId="WW8Num4z3">
    <w:name w:val="WW8Num4z3"/>
    <w:rsid w:val="00BA2F61"/>
  </w:style>
  <w:style w:type="character" w:customStyle="1" w:styleId="WW8Num4z4">
    <w:name w:val="WW8Num4z4"/>
    <w:rsid w:val="00BA2F61"/>
  </w:style>
  <w:style w:type="character" w:customStyle="1" w:styleId="WW8Num4z5">
    <w:name w:val="WW8Num4z5"/>
    <w:rsid w:val="00BA2F61"/>
  </w:style>
  <w:style w:type="character" w:customStyle="1" w:styleId="WW8Num4z6">
    <w:name w:val="WW8Num4z6"/>
    <w:rsid w:val="00BA2F61"/>
  </w:style>
  <w:style w:type="character" w:customStyle="1" w:styleId="WW8Num4z7">
    <w:name w:val="WW8Num4z7"/>
    <w:rsid w:val="00BA2F61"/>
  </w:style>
  <w:style w:type="character" w:customStyle="1" w:styleId="WW8Num4z8">
    <w:name w:val="WW8Num4z8"/>
    <w:rsid w:val="00BA2F61"/>
  </w:style>
  <w:style w:type="character" w:customStyle="1" w:styleId="WW8Num9z0">
    <w:name w:val="WW8Num9z0"/>
    <w:rsid w:val="00BA2F61"/>
  </w:style>
  <w:style w:type="character" w:customStyle="1" w:styleId="WW8Num9z1">
    <w:name w:val="WW8Num9z1"/>
    <w:rsid w:val="00BA2F61"/>
  </w:style>
  <w:style w:type="character" w:customStyle="1" w:styleId="WW8Num9z2">
    <w:name w:val="WW8Num9z2"/>
    <w:rsid w:val="00BA2F61"/>
  </w:style>
  <w:style w:type="character" w:customStyle="1" w:styleId="WW8Num9z3">
    <w:name w:val="WW8Num9z3"/>
    <w:rsid w:val="00BA2F61"/>
  </w:style>
  <w:style w:type="character" w:customStyle="1" w:styleId="WW8Num9z4">
    <w:name w:val="WW8Num9z4"/>
    <w:rsid w:val="00BA2F61"/>
  </w:style>
  <w:style w:type="character" w:customStyle="1" w:styleId="WW8Num9z5">
    <w:name w:val="WW8Num9z5"/>
    <w:rsid w:val="00BA2F61"/>
  </w:style>
  <w:style w:type="character" w:customStyle="1" w:styleId="WW8Num9z6">
    <w:name w:val="WW8Num9z6"/>
    <w:rsid w:val="00BA2F61"/>
  </w:style>
  <w:style w:type="character" w:customStyle="1" w:styleId="WW8Num9z7">
    <w:name w:val="WW8Num9z7"/>
    <w:rsid w:val="00BA2F61"/>
  </w:style>
  <w:style w:type="character" w:customStyle="1" w:styleId="WW8Num9z8">
    <w:name w:val="WW8Num9z8"/>
    <w:rsid w:val="00BA2F61"/>
  </w:style>
  <w:style w:type="character" w:customStyle="1" w:styleId="40">
    <w:name w:val="Προεπιλεγμένη γραμματοσειρά4"/>
    <w:rsid w:val="00BA2F61"/>
  </w:style>
  <w:style w:type="character" w:customStyle="1" w:styleId="WW8Num10z0">
    <w:name w:val="WW8Num10z0"/>
    <w:rsid w:val="00BA2F61"/>
  </w:style>
  <w:style w:type="character" w:customStyle="1" w:styleId="WW8Num10z1">
    <w:name w:val="WW8Num10z1"/>
    <w:rsid w:val="00BA2F61"/>
  </w:style>
  <w:style w:type="character" w:customStyle="1" w:styleId="WW8Num10z2">
    <w:name w:val="WW8Num10z2"/>
    <w:rsid w:val="00BA2F61"/>
  </w:style>
  <w:style w:type="character" w:customStyle="1" w:styleId="WW8Num10z3">
    <w:name w:val="WW8Num10z3"/>
    <w:rsid w:val="00BA2F61"/>
  </w:style>
  <w:style w:type="character" w:customStyle="1" w:styleId="WW8Num10z4">
    <w:name w:val="WW8Num10z4"/>
    <w:rsid w:val="00BA2F61"/>
  </w:style>
  <w:style w:type="character" w:customStyle="1" w:styleId="WW8Num10z5">
    <w:name w:val="WW8Num10z5"/>
    <w:rsid w:val="00BA2F61"/>
  </w:style>
  <w:style w:type="character" w:customStyle="1" w:styleId="WW8Num10z6">
    <w:name w:val="WW8Num10z6"/>
    <w:rsid w:val="00BA2F61"/>
  </w:style>
  <w:style w:type="character" w:customStyle="1" w:styleId="WW8Num10z7">
    <w:name w:val="WW8Num10z7"/>
    <w:rsid w:val="00BA2F61"/>
  </w:style>
  <w:style w:type="character" w:customStyle="1" w:styleId="WW8Num10z8">
    <w:name w:val="WW8Num10z8"/>
    <w:rsid w:val="00BA2F61"/>
  </w:style>
  <w:style w:type="character" w:customStyle="1" w:styleId="31">
    <w:name w:val="Προεπιλεγμένη γραμματοσειρά3"/>
    <w:rsid w:val="00BA2F61"/>
  </w:style>
  <w:style w:type="character" w:customStyle="1" w:styleId="WW8Num3z1">
    <w:name w:val="WW8Num3z1"/>
    <w:rsid w:val="00BA2F61"/>
  </w:style>
  <w:style w:type="character" w:customStyle="1" w:styleId="WW8Num3z2">
    <w:name w:val="WW8Num3z2"/>
    <w:rsid w:val="00BA2F61"/>
  </w:style>
  <w:style w:type="character" w:customStyle="1" w:styleId="WW8Num3z3">
    <w:name w:val="WW8Num3z3"/>
    <w:rsid w:val="00BA2F61"/>
  </w:style>
  <w:style w:type="character" w:customStyle="1" w:styleId="WW8Num3z4">
    <w:name w:val="WW8Num3z4"/>
    <w:rsid w:val="00BA2F61"/>
  </w:style>
  <w:style w:type="character" w:customStyle="1" w:styleId="WW8Num3z5">
    <w:name w:val="WW8Num3z5"/>
    <w:rsid w:val="00BA2F61"/>
  </w:style>
  <w:style w:type="character" w:customStyle="1" w:styleId="WW8Num3z6">
    <w:name w:val="WW8Num3z6"/>
    <w:rsid w:val="00BA2F61"/>
  </w:style>
  <w:style w:type="character" w:customStyle="1" w:styleId="WW8Num3z7">
    <w:name w:val="WW8Num3z7"/>
    <w:rsid w:val="00BA2F61"/>
  </w:style>
  <w:style w:type="character" w:customStyle="1" w:styleId="WW8Num3z8">
    <w:name w:val="WW8Num3z8"/>
    <w:rsid w:val="00BA2F61"/>
  </w:style>
  <w:style w:type="character" w:customStyle="1" w:styleId="WW8Num11z0">
    <w:name w:val="WW8Num11z0"/>
    <w:rsid w:val="00BA2F61"/>
  </w:style>
  <w:style w:type="character" w:customStyle="1" w:styleId="WW8Num11z1">
    <w:name w:val="WW8Num11z1"/>
    <w:rsid w:val="00BA2F61"/>
  </w:style>
  <w:style w:type="character" w:customStyle="1" w:styleId="WW8Num11z2">
    <w:name w:val="WW8Num11z2"/>
    <w:rsid w:val="00BA2F61"/>
  </w:style>
  <w:style w:type="character" w:customStyle="1" w:styleId="WW8Num11z3">
    <w:name w:val="WW8Num11z3"/>
    <w:rsid w:val="00BA2F61"/>
  </w:style>
  <w:style w:type="character" w:customStyle="1" w:styleId="WW8Num11z4">
    <w:name w:val="WW8Num11z4"/>
    <w:rsid w:val="00BA2F61"/>
  </w:style>
  <w:style w:type="character" w:customStyle="1" w:styleId="WW8Num11z5">
    <w:name w:val="WW8Num11z5"/>
    <w:rsid w:val="00BA2F61"/>
  </w:style>
  <w:style w:type="character" w:customStyle="1" w:styleId="WW8Num11z6">
    <w:name w:val="WW8Num11z6"/>
    <w:rsid w:val="00BA2F61"/>
  </w:style>
  <w:style w:type="character" w:customStyle="1" w:styleId="WW8Num11z7">
    <w:name w:val="WW8Num11z7"/>
    <w:rsid w:val="00BA2F61"/>
  </w:style>
  <w:style w:type="character" w:customStyle="1" w:styleId="WW8Num11z8">
    <w:name w:val="WW8Num11z8"/>
    <w:rsid w:val="00BA2F61"/>
  </w:style>
  <w:style w:type="character" w:customStyle="1" w:styleId="WW8Num12z0">
    <w:name w:val="WW8Num12z0"/>
    <w:rsid w:val="00BA2F61"/>
  </w:style>
  <w:style w:type="character" w:customStyle="1" w:styleId="WW8Num12z1">
    <w:name w:val="WW8Num12z1"/>
    <w:rsid w:val="00BA2F61"/>
  </w:style>
  <w:style w:type="character" w:customStyle="1" w:styleId="WW8Num12z2">
    <w:name w:val="WW8Num12z2"/>
    <w:rsid w:val="00BA2F61"/>
  </w:style>
  <w:style w:type="character" w:customStyle="1" w:styleId="WW8Num12z3">
    <w:name w:val="WW8Num12z3"/>
    <w:rsid w:val="00BA2F61"/>
  </w:style>
  <w:style w:type="character" w:customStyle="1" w:styleId="WW8Num12z4">
    <w:name w:val="WW8Num12z4"/>
    <w:rsid w:val="00BA2F61"/>
  </w:style>
  <w:style w:type="character" w:customStyle="1" w:styleId="WW8Num12z5">
    <w:name w:val="WW8Num12z5"/>
    <w:rsid w:val="00BA2F61"/>
  </w:style>
  <w:style w:type="character" w:customStyle="1" w:styleId="WW8Num12z6">
    <w:name w:val="WW8Num12z6"/>
    <w:rsid w:val="00BA2F61"/>
  </w:style>
  <w:style w:type="character" w:customStyle="1" w:styleId="WW8Num12z7">
    <w:name w:val="WW8Num12z7"/>
    <w:rsid w:val="00BA2F61"/>
  </w:style>
  <w:style w:type="character" w:customStyle="1" w:styleId="WW8Num12z8">
    <w:name w:val="WW8Num12z8"/>
    <w:rsid w:val="00BA2F61"/>
  </w:style>
  <w:style w:type="character" w:customStyle="1" w:styleId="21">
    <w:name w:val="Προεπιλεγμένη γραμματοσειρά2"/>
    <w:rsid w:val="00BA2F61"/>
  </w:style>
  <w:style w:type="character" w:customStyle="1" w:styleId="11">
    <w:name w:val="Προεπιλεγμένη γραμματοσειρά1"/>
    <w:rsid w:val="00BA2F61"/>
  </w:style>
  <w:style w:type="character" w:customStyle="1" w:styleId="DefaultParagraphFont1">
    <w:name w:val="Default Paragraph Font1"/>
    <w:rsid w:val="00BA2F61"/>
  </w:style>
  <w:style w:type="character" w:customStyle="1" w:styleId="Char10">
    <w:name w:val="Κεφαλίδα Char1"/>
    <w:rsid w:val="00BA2F61"/>
    <w:rPr>
      <w:rFonts w:ascii="Calibri" w:eastAsia="Calibri" w:hAnsi="Calibri" w:cs="Times New Roman"/>
    </w:rPr>
  </w:style>
  <w:style w:type="character" w:customStyle="1" w:styleId="ListLabel1">
    <w:name w:val="ListLabel 1"/>
    <w:rsid w:val="00BA2F61"/>
    <w:rPr>
      <w:rFonts w:cs="Courier New"/>
    </w:rPr>
  </w:style>
  <w:style w:type="character" w:customStyle="1" w:styleId="af5">
    <w:name w:val="Χαρακτήρες αρίθμησης"/>
    <w:rsid w:val="00BA2F61"/>
  </w:style>
  <w:style w:type="character" w:styleId="af6">
    <w:name w:val="footnote reference"/>
    <w:rsid w:val="00BA2F61"/>
    <w:rPr>
      <w:vertAlign w:val="superscript"/>
    </w:rPr>
  </w:style>
  <w:style w:type="character" w:customStyle="1" w:styleId="af7">
    <w:name w:val="Κουκκίδες"/>
    <w:rsid w:val="00BA2F61"/>
    <w:rPr>
      <w:rFonts w:ascii="OpenSymbol" w:eastAsia="OpenSymbol" w:hAnsi="OpenSymbol" w:cs="OpenSymbol"/>
    </w:rPr>
  </w:style>
  <w:style w:type="character" w:customStyle="1" w:styleId="WW8Num20z0">
    <w:name w:val="WW8Num20z0"/>
    <w:rsid w:val="00BA2F61"/>
    <w:rPr>
      <w:rFonts w:ascii="Times New Roman" w:hAnsi="Times New Roman" w:cs="Times New Roman"/>
      <w:sz w:val="22"/>
      <w:szCs w:val="24"/>
    </w:rPr>
  </w:style>
  <w:style w:type="character" w:customStyle="1" w:styleId="WW8Num20z1">
    <w:name w:val="WW8Num20z1"/>
    <w:rsid w:val="00BA2F61"/>
  </w:style>
  <w:style w:type="character" w:customStyle="1" w:styleId="WW8Num20z2">
    <w:name w:val="WW8Num20z2"/>
    <w:rsid w:val="00BA2F61"/>
  </w:style>
  <w:style w:type="character" w:customStyle="1" w:styleId="WW8Num20z3">
    <w:name w:val="WW8Num20z3"/>
    <w:rsid w:val="00BA2F61"/>
  </w:style>
  <w:style w:type="character" w:customStyle="1" w:styleId="WW8Num20z4">
    <w:name w:val="WW8Num20z4"/>
    <w:rsid w:val="00BA2F61"/>
  </w:style>
  <w:style w:type="character" w:customStyle="1" w:styleId="WW8Num20z5">
    <w:name w:val="WW8Num20z5"/>
    <w:rsid w:val="00BA2F61"/>
  </w:style>
  <w:style w:type="character" w:customStyle="1" w:styleId="WW8Num20z6">
    <w:name w:val="WW8Num20z6"/>
    <w:rsid w:val="00BA2F61"/>
  </w:style>
  <w:style w:type="character" w:customStyle="1" w:styleId="WW8Num20z7">
    <w:name w:val="WW8Num20z7"/>
    <w:rsid w:val="00BA2F61"/>
  </w:style>
  <w:style w:type="character" w:customStyle="1" w:styleId="WW8Num20z8">
    <w:name w:val="WW8Num20z8"/>
    <w:rsid w:val="00BA2F61"/>
  </w:style>
  <w:style w:type="character" w:customStyle="1" w:styleId="WW8Num21z0">
    <w:name w:val="WW8Num21z0"/>
    <w:rsid w:val="00BA2F61"/>
    <w:rPr>
      <w:rFonts w:ascii="Times New Roman" w:hAnsi="Times New Roman" w:cs="Times New Roman"/>
    </w:rPr>
  </w:style>
  <w:style w:type="character" w:customStyle="1" w:styleId="WW8Num21z1">
    <w:name w:val="WW8Num21z1"/>
    <w:rsid w:val="00BA2F61"/>
  </w:style>
  <w:style w:type="character" w:customStyle="1" w:styleId="WW8Num21z2">
    <w:name w:val="WW8Num21z2"/>
    <w:rsid w:val="00BA2F61"/>
  </w:style>
  <w:style w:type="character" w:customStyle="1" w:styleId="WW8Num21z3">
    <w:name w:val="WW8Num21z3"/>
    <w:rsid w:val="00BA2F61"/>
  </w:style>
  <w:style w:type="character" w:customStyle="1" w:styleId="WW8Num21z4">
    <w:name w:val="WW8Num21z4"/>
    <w:rsid w:val="00BA2F61"/>
  </w:style>
  <w:style w:type="character" w:customStyle="1" w:styleId="WW8Num21z5">
    <w:name w:val="WW8Num21z5"/>
    <w:rsid w:val="00BA2F61"/>
  </w:style>
  <w:style w:type="character" w:customStyle="1" w:styleId="WW8Num21z6">
    <w:name w:val="WW8Num21z6"/>
    <w:rsid w:val="00BA2F61"/>
  </w:style>
  <w:style w:type="character" w:customStyle="1" w:styleId="WW8Num21z7">
    <w:name w:val="WW8Num21z7"/>
    <w:rsid w:val="00BA2F61"/>
  </w:style>
  <w:style w:type="character" w:customStyle="1" w:styleId="WW8Num21z8">
    <w:name w:val="WW8Num21z8"/>
    <w:rsid w:val="00BA2F61"/>
  </w:style>
  <w:style w:type="character" w:customStyle="1" w:styleId="WW8Num23z0">
    <w:name w:val="WW8Num23z0"/>
    <w:rsid w:val="00BA2F61"/>
  </w:style>
  <w:style w:type="character" w:customStyle="1" w:styleId="WW8Num23z1">
    <w:name w:val="WW8Num23z1"/>
    <w:rsid w:val="00BA2F61"/>
  </w:style>
  <w:style w:type="character" w:customStyle="1" w:styleId="WW8Num23z2">
    <w:name w:val="WW8Num23z2"/>
    <w:rsid w:val="00BA2F61"/>
  </w:style>
  <w:style w:type="character" w:customStyle="1" w:styleId="WW8Num23z3">
    <w:name w:val="WW8Num23z3"/>
    <w:rsid w:val="00BA2F61"/>
  </w:style>
  <w:style w:type="character" w:customStyle="1" w:styleId="WW8Num23z4">
    <w:name w:val="WW8Num23z4"/>
    <w:rsid w:val="00BA2F61"/>
  </w:style>
  <w:style w:type="character" w:customStyle="1" w:styleId="WW8Num23z5">
    <w:name w:val="WW8Num23z5"/>
    <w:rsid w:val="00BA2F61"/>
  </w:style>
  <w:style w:type="character" w:customStyle="1" w:styleId="WW8Num23z6">
    <w:name w:val="WW8Num23z6"/>
    <w:rsid w:val="00BA2F61"/>
  </w:style>
  <w:style w:type="character" w:customStyle="1" w:styleId="WW8Num23z7">
    <w:name w:val="WW8Num23z7"/>
    <w:rsid w:val="00BA2F61"/>
  </w:style>
  <w:style w:type="character" w:customStyle="1" w:styleId="WW8Num23z8">
    <w:name w:val="WW8Num23z8"/>
    <w:rsid w:val="00BA2F61"/>
  </w:style>
  <w:style w:type="character" w:customStyle="1" w:styleId="af8">
    <w:name w:val="Χαρακτήρες σημείωσης τέλους"/>
    <w:rsid w:val="00BA2F61"/>
    <w:rPr>
      <w:vertAlign w:val="superscript"/>
    </w:rPr>
  </w:style>
  <w:style w:type="character" w:customStyle="1" w:styleId="WW-">
    <w:name w:val="WW-Χαρακτήρες σημείωσης τέλους"/>
    <w:rsid w:val="00BA2F61"/>
  </w:style>
  <w:style w:type="paragraph" w:customStyle="1" w:styleId="af9">
    <w:name w:val="Επικεφαλίδα"/>
    <w:basedOn w:val="a"/>
    <w:next w:val="aa"/>
    <w:rsid w:val="00BA2F61"/>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a">
    <w:name w:val="List"/>
    <w:basedOn w:val="aa"/>
    <w:rsid w:val="00BA2F61"/>
    <w:pPr>
      <w:suppressAutoHyphens/>
      <w:spacing w:after="120" w:line="276" w:lineRule="auto"/>
      <w:ind w:firstLine="397"/>
    </w:pPr>
    <w:rPr>
      <w:rFonts w:ascii="Calibri" w:hAnsi="Calibri" w:cs="Mangal"/>
      <w:kern w:val="1"/>
      <w:sz w:val="22"/>
      <w:szCs w:val="22"/>
      <w:lang w:eastAsia="zh-CN"/>
    </w:rPr>
  </w:style>
  <w:style w:type="paragraph" w:styleId="afb">
    <w:name w:val="caption"/>
    <w:basedOn w:val="a"/>
    <w:qFormat/>
    <w:rsid w:val="00BA2F61"/>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fc">
    <w:name w:val="Ευρετήριο"/>
    <w:basedOn w:val="a"/>
    <w:rsid w:val="00BA2F61"/>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BA2F61"/>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2">
    <w:name w:val="Λεζάντα3"/>
    <w:basedOn w:val="a"/>
    <w:rsid w:val="00BA2F61"/>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2">
    <w:name w:val="Λεζάντα2"/>
    <w:basedOn w:val="a"/>
    <w:rsid w:val="00BA2F61"/>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2">
    <w:name w:val="Λεζάντα1"/>
    <w:basedOn w:val="a"/>
    <w:rsid w:val="00BA2F61"/>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a"/>
    <w:rsid w:val="00BA2F61"/>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BA2F61"/>
    <w:pPr>
      <w:suppressAutoHyphens/>
    </w:pPr>
    <w:rPr>
      <w:rFonts w:ascii="Calibri" w:eastAsia="Arial" w:hAnsi="Calibri" w:cs="Calibri"/>
      <w:kern w:val="1"/>
      <w:sz w:val="22"/>
      <w:szCs w:val="22"/>
      <w:lang w:eastAsia="zh-CN"/>
    </w:rPr>
  </w:style>
  <w:style w:type="paragraph" w:customStyle="1" w:styleId="GRHelvA">
    <w:name w:val="GR Helv Aπλό"/>
    <w:basedOn w:val="a"/>
    <w:rsid w:val="00BA2F61"/>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a"/>
    <w:rsid w:val="00BA2F61"/>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a"/>
    <w:rsid w:val="00BA2F61"/>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a"/>
    <w:rsid w:val="00BA2F61"/>
    <w:pPr>
      <w:suppressAutoHyphens/>
      <w:spacing w:before="28" w:after="28" w:line="100" w:lineRule="atLeast"/>
    </w:pPr>
    <w:rPr>
      <w:kern w:val="1"/>
      <w:lang w:eastAsia="zh-CN"/>
    </w:rPr>
  </w:style>
  <w:style w:type="paragraph" w:customStyle="1" w:styleId="afd">
    <w:name w:val="Περιεχόμενα πίνακα"/>
    <w:basedOn w:val="a"/>
    <w:rsid w:val="00BA2F61"/>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e">
    <w:name w:val="Επικεφαλίδα πίνακα"/>
    <w:basedOn w:val="afd"/>
    <w:rsid w:val="00BA2F61"/>
    <w:pPr>
      <w:jc w:val="center"/>
    </w:pPr>
    <w:rPr>
      <w:b/>
      <w:bCs/>
    </w:rPr>
  </w:style>
  <w:style w:type="paragraph" w:styleId="aff">
    <w:name w:val="footnote text"/>
    <w:basedOn w:val="a"/>
    <w:link w:val="Char9"/>
    <w:rsid w:val="00BA2F61"/>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sz w:val="20"/>
      <w:szCs w:val="20"/>
      <w:lang w:eastAsia="zh-CN"/>
    </w:rPr>
  </w:style>
  <w:style w:type="character" w:customStyle="1" w:styleId="Char9">
    <w:name w:val="Κείμενο υποσημείωσης Char"/>
    <w:basedOn w:val="a0"/>
    <w:link w:val="aff"/>
    <w:rsid w:val="00BA2F61"/>
    <w:rPr>
      <w:rFonts w:ascii="Calibri" w:hAnsi="Calibri" w:cs="Calibri"/>
      <w:kern w:val="1"/>
      <w:shd w:val="clear" w:color="auto" w:fill="BFBFBF"/>
      <w:lang w:eastAsia="zh-CN"/>
    </w:rPr>
  </w:style>
  <w:style w:type="paragraph" w:customStyle="1" w:styleId="13">
    <w:name w:val="Βασικό1"/>
    <w:rsid w:val="00BA2F61"/>
    <w:pPr>
      <w:widowControl w:val="0"/>
      <w:suppressAutoHyphens/>
    </w:pPr>
    <w:rPr>
      <w:rFonts w:eastAsia="SimSun" w:cs="Mangal"/>
      <w:sz w:val="24"/>
      <w:szCs w:val="24"/>
      <w:lang w:eastAsia="zh-CN" w:bidi="hi-IN"/>
    </w:rPr>
  </w:style>
  <w:style w:type="paragraph" w:customStyle="1" w:styleId="aff0">
    <w:name w:val="Παραθέσεις"/>
    <w:basedOn w:val="a"/>
    <w:rsid w:val="00BA2F61"/>
    <w:pPr>
      <w:suppressAutoHyphens/>
      <w:spacing w:after="200" w:line="276" w:lineRule="auto"/>
      <w:ind w:firstLine="397"/>
      <w:jc w:val="both"/>
    </w:pPr>
    <w:rPr>
      <w:rFonts w:ascii="Calibri" w:hAnsi="Calibri" w:cs="Calibri"/>
      <w:kern w:val="1"/>
      <w:sz w:val="22"/>
      <w:szCs w:val="22"/>
      <w:lang w:eastAsia="zh-CN"/>
    </w:rPr>
  </w:style>
  <w:style w:type="paragraph" w:styleId="aff1">
    <w:name w:val="Title"/>
    <w:basedOn w:val="af9"/>
    <w:next w:val="aa"/>
    <w:link w:val="Chara"/>
    <w:qFormat/>
    <w:rsid w:val="00BA2F61"/>
  </w:style>
  <w:style w:type="character" w:customStyle="1" w:styleId="Chara">
    <w:name w:val="Τίτλος Char"/>
    <w:basedOn w:val="a0"/>
    <w:link w:val="aff1"/>
    <w:rsid w:val="00BA2F61"/>
    <w:rPr>
      <w:rFonts w:ascii="Arial" w:eastAsia="Microsoft YaHei" w:hAnsi="Arial" w:cs="Mangal"/>
      <w:kern w:val="1"/>
      <w:sz w:val="28"/>
      <w:szCs w:val="28"/>
      <w:lang w:eastAsia="zh-CN"/>
    </w:rPr>
  </w:style>
  <w:style w:type="paragraph" w:styleId="aff2">
    <w:name w:val="Subtitle"/>
    <w:basedOn w:val="af9"/>
    <w:next w:val="aa"/>
    <w:link w:val="Charb"/>
    <w:qFormat/>
    <w:rsid w:val="00BA2F61"/>
  </w:style>
  <w:style w:type="character" w:customStyle="1" w:styleId="Charb">
    <w:name w:val="Υπότιτλος Char"/>
    <w:basedOn w:val="a0"/>
    <w:link w:val="aff2"/>
    <w:rsid w:val="00BA2F61"/>
    <w:rPr>
      <w:rFonts w:ascii="Arial" w:eastAsia="Microsoft YaHei" w:hAnsi="Arial" w:cs="Mangal"/>
      <w:kern w:val="1"/>
      <w:sz w:val="28"/>
      <w:szCs w:val="28"/>
      <w:lang w:eastAsia="zh-CN"/>
    </w:rPr>
  </w:style>
  <w:style w:type="paragraph" w:customStyle="1" w:styleId="aff3">
    <w:name w:val="Προμορφοποιημένο κείμενο"/>
    <w:basedOn w:val="a"/>
    <w:rsid w:val="00BA2F61"/>
    <w:pPr>
      <w:suppressAutoHyphens/>
      <w:spacing w:after="200" w:line="276" w:lineRule="auto"/>
      <w:ind w:firstLine="397"/>
      <w:jc w:val="both"/>
    </w:pPr>
    <w:rPr>
      <w:rFonts w:ascii="Calibri" w:hAnsi="Calibri" w:cs="Calibri"/>
      <w:kern w:val="1"/>
      <w:sz w:val="22"/>
      <w:szCs w:val="22"/>
      <w:lang w:eastAsia="zh-CN"/>
    </w:rPr>
  </w:style>
  <w:style w:type="paragraph" w:customStyle="1" w:styleId="aff4">
    <w:name w:val="Οριζόντια γραμμή"/>
    <w:basedOn w:val="a"/>
    <w:next w:val="aa"/>
    <w:rsid w:val="00BA2F61"/>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BA2F61"/>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BA2F61"/>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Titrearticle">
    <w:name w:val="Titre article"/>
    <w:basedOn w:val="a"/>
    <w:next w:val="a"/>
    <w:rsid w:val="00BA2F61"/>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BA2F61"/>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BA2F61"/>
    <w:pPr>
      <w:numPr>
        <w:numId w:val="7"/>
      </w:numPr>
    </w:pPr>
  </w:style>
  <w:style w:type="paragraph" w:customStyle="1" w:styleId="Point1">
    <w:name w:val="Point 1"/>
    <w:basedOn w:val="a"/>
    <w:rsid w:val="00BA2F61"/>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BA2F61"/>
    <w:pPr>
      <w:numPr>
        <w:numId w:val="8"/>
      </w:numPr>
    </w:pPr>
  </w:style>
  <w:style w:type="paragraph" w:customStyle="1" w:styleId="Text1">
    <w:name w:val="Text 1"/>
    <w:basedOn w:val="a"/>
    <w:rsid w:val="00BA2F61"/>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BA2F61"/>
    <w:pPr>
      <w:numPr>
        <w:numId w:val="9"/>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BA2F61"/>
    <w:pPr>
      <w:suppressAutoHyphens/>
      <w:spacing w:after="200" w:line="276" w:lineRule="auto"/>
      <w:ind w:firstLine="397"/>
    </w:pPr>
    <w:rPr>
      <w:rFonts w:ascii="Calibri" w:hAnsi="Calibri" w:cs="Calibri"/>
      <w:kern w:val="1"/>
      <w:sz w:val="22"/>
      <w:szCs w:val="22"/>
      <w:lang w:eastAsia="zh-CN"/>
    </w:rPr>
  </w:style>
  <w:style w:type="numbering" w:customStyle="1" w:styleId="23">
    <w:name w:val="Χωρίς λίστα2"/>
    <w:next w:val="a2"/>
    <w:uiPriority w:val="99"/>
    <w:semiHidden/>
    <w:unhideWhenUsed/>
    <w:rsid w:val="00BA2F61"/>
  </w:style>
  <w:style w:type="table" w:customStyle="1" w:styleId="14">
    <w:name w:val="Πλέγμα πίνακα1"/>
    <w:basedOn w:val="a1"/>
    <w:next w:val="a8"/>
    <w:uiPriority w:val="59"/>
    <w:rsid w:val="00BA2F6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8"/>
    <w:uiPriority w:val="99"/>
    <w:rsid w:val="00BA2F6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0"/>
    <w:rsid w:val="00BA2F61"/>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0"/>
    <w:rsid w:val="00BA2F61"/>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0"/>
    <w:rsid w:val="00BA2F61"/>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0"/>
    <w:rsid w:val="00BA2F61"/>
  </w:style>
  <w:style w:type="character" w:customStyle="1" w:styleId="characteristicvalue">
    <w:name w:val="characteristicvalue"/>
    <w:basedOn w:val="a0"/>
    <w:rsid w:val="00BA2F61"/>
  </w:style>
  <w:style w:type="character" w:customStyle="1" w:styleId="value">
    <w:name w:val="value"/>
    <w:basedOn w:val="a0"/>
    <w:rsid w:val="00BA2F61"/>
  </w:style>
  <w:style w:type="character" w:customStyle="1" w:styleId="label">
    <w:name w:val="label"/>
    <w:basedOn w:val="a0"/>
    <w:rsid w:val="00BA2F61"/>
  </w:style>
  <w:style w:type="paragraph" w:customStyle="1" w:styleId="CharCharCharCharCharCharCharCharCharCharCharCharCharCharCharChar">
    <w:name w:val="Char Char Char Char Char Char Char Char Char Char Char Char Char Char Char Char"/>
    <w:basedOn w:val="a"/>
    <w:semiHidden/>
    <w:rsid w:val="00BA2F61"/>
    <w:pPr>
      <w:spacing w:after="160" w:line="240" w:lineRule="exact"/>
      <w:jc w:val="both"/>
    </w:pPr>
    <w:rPr>
      <w:rFonts w:ascii="Verdana" w:hAnsi="Verdana"/>
      <w:sz w:val="20"/>
      <w:szCs w:val="20"/>
      <w:lang w:val="en-US" w:eastAsia="en-US"/>
    </w:rPr>
  </w:style>
  <w:style w:type="character" w:styleId="aff5">
    <w:name w:val="annotation reference"/>
    <w:basedOn w:val="a0"/>
    <w:semiHidden/>
    <w:unhideWhenUsed/>
    <w:rsid w:val="00BA2F61"/>
    <w:rPr>
      <w:sz w:val="16"/>
      <w:szCs w:val="16"/>
    </w:rPr>
  </w:style>
  <w:style w:type="character" w:customStyle="1" w:styleId="Char2">
    <w:name w:val="Θέμα σχολίου Char"/>
    <w:basedOn w:val="Char1"/>
    <w:link w:val="a7"/>
    <w:semiHidden/>
    <w:rsid w:val="00BA2F61"/>
    <w:rPr>
      <w:b/>
      <w:bCs/>
      <w:lang w:val="el-GR" w:eastAsia="el-GR" w:bidi="ar-SA"/>
    </w:rPr>
  </w:style>
  <w:style w:type="character" w:customStyle="1" w:styleId="object">
    <w:name w:val="object"/>
    <w:basedOn w:val="a0"/>
    <w:rsid w:val="00BA2F61"/>
  </w:style>
  <w:style w:type="paragraph" w:styleId="Web">
    <w:name w:val="Normal (Web)"/>
    <w:basedOn w:val="a"/>
    <w:uiPriority w:val="99"/>
    <w:semiHidden/>
    <w:unhideWhenUsed/>
    <w:rsid w:val="00BA2F61"/>
    <w:pPr>
      <w:spacing w:after="200" w:line="276" w:lineRule="auto"/>
    </w:pPr>
    <w:rPr>
      <w:rFonts w:eastAsia="Calibri"/>
      <w:lang w:eastAsia="en-US"/>
    </w:rPr>
  </w:style>
  <w:style w:type="paragraph" w:customStyle="1" w:styleId="210">
    <w:name w:val="Σώμα κείμενου με εσοχή 21"/>
    <w:basedOn w:val="a"/>
    <w:rsid w:val="00BA2F61"/>
    <w:pPr>
      <w:suppressAutoHyphens/>
      <w:spacing w:after="120" w:line="480" w:lineRule="auto"/>
      <w:ind w:left="283"/>
    </w:pPr>
    <w:rPr>
      <w:lang w:eastAsia="ar-SA"/>
    </w:rPr>
  </w:style>
  <w:style w:type="paragraph" w:styleId="aff6">
    <w:name w:val="TOC Heading"/>
    <w:basedOn w:val="1"/>
    <w:next w:val="a"/>
    <w:uiPriority w:val="39"/>
    <w:unhideWhenUsed/>
    <w:qFormat/>
    <w:rsid w:val="00BA2F61"/>
    <w:pPr>
      <w:spacing w:before="240" w:line="259" w:lineRule="auto"/>
      <w:outlineLvl w:val="9"/>
    </w:pPr>
    <w:rPr>
      <w:b w:val="0"/>
      <w:bCs w:val="0"/>
      <w:sz w:val="32"/>
      <w:szCs w:val="32"/>
    </w:rPr>
  </w:style>
  <w:style w:type="paragraph" w:styleId="15">
    <w:name w:val="toc 1"/>
    <w:basedOn w:val="a"/>
    <w:next w:val="a"/>
    <w:autoRedefine/>
    <w:uiPriority w:val="39"/>
    <w:unhideWhenUsed/>
    <w:rsid w:val="00BA2F61"/>
    <w:pPr>
      <w:spacing w:after="100" w:line="259" w:lineRule="auto"/>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2F61"/>
    <w:pPr>
      <w:tabs>
        <w:tab w:val="right" w:leader="dot" w:pos="9912"/>
      </w:tabs>
      <w:spacing w:after="100" w:line="259" w:lineRule="auto"/>
      <w:ind w:left="220"/>
    </w:pPr>
    <w:rPr>
      <w:rFonts w:asciiTheme="minorHAnsi" w:eastAsiaTheme="minorHAnsi" w:hAnsiTheme="minorHAnsi" w:cstheme="minorHAnsi"/>
      <w:noProof/>
      <w:sz w:val="22"/>
      <w:szCs w:val="22"/>
      <w:lang w:eastAsia="en-US"/>
    </w:rPr>
  </w:style>
  <w:style w:type="paragraph" w:styleId="33">
    <w:name w:val="toc 3"/>
    <w:basedOn w:val="a"/>
    <w:next w:val="a"/>
    <w:autoRedefine/>
    <w:uiPriority w:val="39"/>
    <w:unhideWhenUsed/>
    <w:rsid w:val="00BA2F61"/>
    <w:pPr>
      <w:spacing w:after="100" w:line="259" w:lineRule="auto"/>
      <w:ind w:left="440"/>
    </w:pPr>
    <w:rPr>
      <w:rFonts w:asciiTheme="minorHAnsi" w:eastAsiaTheme="minorHAnsi" w:hAnsiTheme="minorHAnsi" w:cstheme="minorBidi"/>
      <w:sz w:val="22"/>
      <w:szCs w:val="22"/>
      <w:lang w:eastAsia="en-US"/>
    </w:rPr>
  </w:style>
  <w:style w:type="paragraph" w:customStyle="1" w:styleId="msonormal0">
    <w:name w:val="msonormal"/>
    <w:basedOn w:val="a"/>
    <w:rsid w:val="00BA2F61"/>
    <w:pPr>
      <w:spacing w:before="100" w:beforeAutospacing="1" w:after="100" w:afterAutospacing="1"/>
    </w:pPr>
  </w:style>
  <w:style w:type="paragraph" w:customStyle="1" w:styleId="font0">
    <w:name w:val="font0"/>
    <w:basedOn w:val="a"/>
    <w:rsid w:val="00BA2F61"/>
    <w:pPr>
      <w:spacing w:before="100" w:beforeAutospacing="1" w:after="100" w:afterAutospacing="1"/>
    </w:pPr>
    <w:rPr>
      <w:rFonts w:ascii="Calibri" w:hAnsi="Calibri"/>
      <w:color w:val="000000"/>
      <w:sz w:val="22"/>
      <w:szCs w:val="22"/>
    </w:rPr>
  </w:style>
  <w:style w:type="paragraph" w:customStyle="1" w:styleId="font5">
    <w:name w:val="font5"/>
    <w:basedOn w:val="a"/>
    <w:rsid w:val="00BA2F61"/>
    <w:pPr>
      <w:spacing w:before="100" w:beforeAutospacing="1" w:after="100" w:afterAutospacing="1"/>
    </w:pPr>
    <w:rPr>
      <w:rFonts w:ascii="Calibri" w:hAnsi="Calibri"/>
      <w:color w:val="000000"/>
      <w:sz w:val="22"/>
      <w:szCs w:val="22"/>
    </w:rPr>
  </w:style>
  <w:style w:type="paragraph" w:customStyle="1" w:styleId="font6">
    <w:name w:val="font6"/>
    <w:basedOn w:val="a"/>
    <w:rsid w:val="00BA2F61"/>
    <w:pPr>
      <w:spacing w:before="100" w:beforeAutospacing="1" w:after="100" w:afterAutospacing="1"/>
    </w:pPr>
    <w:rPr>
      <w:rFonts w:ascii="Calibri" w:hAnsi="Calibri"/>
      <w:b/>
      <w:bCs/>
      <w:color w:val="FF0000"/>
      <w:sz w:val="16"/>
      <w:szCs w:val="16"/>
    </w:rPr>
  </w:style>
  <w:style w:type="paragraph" w:customStyle="1" w:styleId="font7">
    <w:name w:val="font7"/>
    <w:basedOn w:val="a"/>
    <w:rsid w:val="00BA2F61"/>
    <w:pPr>
      <w:spacing w:before="100" w:beforeAutospacing="1" w:after="100" w:afterAutospacing="1"/>
    </w:pPr>
    <w:rPr>
      <w:rFonts w:ascii="Calibri" w:hAnsi="Calibri"/>
      <w:b/>
      <w:bCs/>
      <w:sz w:val="16"/>
      <w:szCs w:val="16"/>
    </w:rPr>
  </w:style>
  <w:style w:type="paragraph" w:customStyle="1" w:styleId="xl65">
    <w:name w:val="xl65"/>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6">
    <w:name w:val="xl66"/>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8"/>
      <w:szCs w:val="18"/>
    </w:rPr>
  </w:style>
  <w:style w:type="paragraph" w:customStyle="1" w:styleId="xl67">
    <w:name w:val="xl67"/>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8"/>
      <w:szCs w:val="18"/>
    </w:rPr>
  </w:style>
  <w:style w:type="paragraph" w:customStyle="1" w:styleId="xl68">
    <w:name w:val="xl68"/>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7">
    <w:name w:val="xl77"/>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1">
    <w:name w:val="xl81"/>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16"/>
      <w:szCs w:val="16"/>
    </w:rPr>
  </w:style>
  <w:style w:type="paragraph" w:customStyle="1" w:styleId="xl89">
    <w:name w:val="xl89"/>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BA2F61"/>
    <w:pPr>
      <w:spacing w:before="100" w:beforeAutospacing="1" w:after="100" w:afterAutospacing="1"/>
    </w:pPr>
  </w:style>
  <w:style w:type="paragraph" w:customStyle="1" w:styleId="xl92">
    <w:name w:val="xl92"/>
    <w:basedOn w:val="a"/>
    <w:rsid w:val="00BA2F61"/>
    <w:pPr>
      <w:spacing w:before="100" w:beforeAutospacing="1" w:after="100" w:afterAutospacing="1"/>
    </w:pPr>
    <w:rPr>
      <w:sz w:val="18"/>
      <w:szCs w:val="18"/>
    </w:rPr>
  </w:style>
  <w:style w:type="paragraph" w:customStyle="1" w:styleId="xl93">
    <w:name w:val="xl93"/>
    <w:basedOn w:val="a"/>
    <w:rsid w:val="00BA2F61"/>
    <w:pPr>
      <w:spacing w:before="100" w:beforeAutospacing="1" w:after="100" w:afterAutospacing="1"/>
      <w:textAlignment w:val="top"/>
    </w:pPr>
  </w:style>
  <w:style w:type="paragraph" w:customStyle="1" w:styleId="xl94">
    <w:name w:val="xl94"/>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95">
    <w:name w:val="xl95"/>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
    <w:name w:val="xl100"/>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02">
    <w:name w:val="xl102"/>
    <w:basedOn w:val="a"/>
    <w:rsid w:val="00BA2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u w:val="single"/>
    </w:rPr>
  </w:style>
  <w:style w:type="paragraph" w:customStyle="1" w:styleId="galop">
    <w:name w:val="galop"/>
    <w:basedOn w:val="a"/>
    <w:rsid w:val="00BA2F61"/>
    <w:pPr>
      <w:spacing w:before="100" w:beforeAutospacing="1" w:after="100" w:afterAutospacing="1"/>
    </w:pPr>
    <w:rPr>
      <w:rFonts w:ascii="Verdana" w:hAnsi="Verdana"/>
      <w:color w:val="00008B"/>
      <w:sz w:val="20"/>
      <w:szCs w:val="20"/>
    </w:rPr>
  </w:style>
  <w:style w:type="character" w:customStyle="1" w:styleId="WW-FootnoteReference9">
    <w:name w:val="WW-Footnote Reference9"/>
    <w:rsid w:val="00BA2F61"/>
    <w:rPr>
      <w:vertAlign w:val="superscript"/>
    </w:rPr>
  </w:style>
  <w:style w:type="character" w:customStyle="1" w:styleId="WW-FootnoteReference11">
    <w:name w:val="WW-Footnote Reference11"/>
    <w:rsid w:val="00BA2F61"/>
    <w:rPr>
      <w:vertAlign w:val="superscript"/>
    </w:rPr>
  </w:style>
  <w:style w:type="character" w:customStyle="1" w:styleId="WW-FootnoteReference7">
    <w:name w:val="WW-Footnote Reference7"/>
    <w:rsid w:val="00BA2F61"/>
    <w:rPr>
      <w:vertAlign w:val="superscript"/>
    </w:rPr>
  </w:style>
  <w:style w:type="character" w:customStyle="1" w:styleId="WW-FootnoteReference12">
    <w:name w:val="WW-Footnote Reference12"/>
    <w:rsid w:val="00BA2F61"/>
    <w:rPr>
      <w:vertAlign w:val="superscript"/>
    </w:rPr>
  </w:style>
  <w:style w:type="character" w:customStyle="1" w:styleId="26">
    <w:name w:val="Παραπομπή υποσημείωσης2"/>
    <w:rsid w:val="00BA2F61"/>
    <w:rPr>
      <w:vertAlign w:val="superscript"/>
    </w:rPr>
  </w:style>
  <w:style w:type="paragraph" w:customStyle="1" w:styleId="normalwithoutspacing">
    <w:name w:val="normal_without_spacing"/>
    <w:basedOn w:val="a"/>
    <w:rsid w:val="00BA2F61"/>
    <w:pPr>
      <w:suppressAutoHyphens/>
      <w:spacing w:after="60"/>
      <w:jc w:val="both"/>
    </w:pPr>
    <w:rPr>
      <w:rFonts w:ascii="Calibri" w:hAnsi="Calibri" w:cs="Calibri"/>
      <w:sz w:val="22"/>
      <w:lang w:eastAsia="zh-CN"/>
    </w:rPr>
  </w:style>
  <w:style w:type="paragraph" w:customStyle="1" w:styleId="num">
    <w:name w:val="num"/>
    <w:basedOn w:val="a"/>
    <w:rsid w:val="00BA2F61"/>
    <w:pPr>
      <w:numPr>
        <w:numId w:val="10"/>
      </w:numPr>
      <w:spacing w:after="120"/>
      <w:jc w:val="both"/>
    </w:pPr>
    <w:rPr>
      <w:rFonts w:ascii="Tahoma" w:eastAsia="Arial Unicode MS" w:hAnsi="Tahoma" w:cs="Tahoma"/>
      <w:sz w:val="22"/>
      <w:szCs w:val="22"/>
    </w:rPr>
  </w:style>
  <w:style w:type="paragraph" w:styleId="-HTML">
    <w:name w:val="HTML Preformatted"/>
    <w:basedOn w:val="a"/>
    <w:link w:val="-HTMLChar"/>
    <w:uiPriority w:val="99"/>
    <w:semiHidden/>
    <w:unhideWhenUsed/>
    <w:rsid w:val="00BA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BA2F61"/>
    <w:rPr>
      <w:rFonts w:ascii="Courier New" w:hAnsi="Courier New" w:cs="Courier New"/>
    </w:rPr>
  </w:style>
  <w:style w:type="paragraph" w:customStyle="1" w:styleId="16">
    <w:name w:val="Παράγραφος λίστας1"/>
    <w:basedOn w:val="a"/>
    <w:qFormat/>
    <w:rsid w:val="00BA2F61"/>
    <w:pPr>
      <w:ind w:left="720"/>
      <w:contextualSpacing/>
    </w:pPr>
    <w:rPr>
      <w:sz w:val="20"/>
      <w:szCs w:val="20"/>
    </w:rPr>
  </w:style>
  <w:style w:type="character" w:customStyle="1" w:styleId="FontStyle27">
    <w:name w:val="Font Style27"/>
    <w:uiPriority w:val="99"/>
    <w:rsid w:val="00BA2F61"/>
    <w:rPr>
      <w:rFonts w:ascii="Arial" w:hAnsi="Arial"/>
      <w:color w:val="000000"/>
      <w:sz w:val="20"/>
    </w:rPr>
  </w:style>
  <w:style w:type="paragraph" w:customStyle="1" w:styleId="Style6">
    <w:name w:val="Style6"/>
    <w:basedOn w:val="a"/>
    <w:uiPriority w:val="99"/>
    <w:rsid w:val="00BA2F61"/>
    <w:pPr>
      <w:widowControl w:val="0"/>
      <w:autoSpaceDE w:val="0"/>
      <w:autoSpaceDN w:val="0"/>
      <w:adjustRightInd w:val="0"/>
      <w:jc w:val="both"/>
    </w:pPr>
    <w:rPr>
      <w:rFonts w:ascii="Arial" w:hAnsi="Arial" w:cs="Arial"/>
    </w:rPr>
  </w:style>
  <w:style w:type="paragraph" w:customStyle="1" w:styleId="Normal2">
    <w:name w:val="Normal 2"/>
    <w:basedOn w:val="a"/>
    <w:rsid w:val="00B8452F"/>
    <w:pPr>
      <w:spacing w:before="120" w:line="320" w:lineRule="atLeast"/>
      <w:jc w:val="both"/>
    </w:pPr>
    <w:rPr>
      <w:rFonts w:ascii="MgSouvenirExtra" w:hAnsi="MgSouvenirExtra"/>
      <w:sz w:val="22"/>
      <w:szCs w:val="20"/>
      <w:lang w:val="en-GB" w:eastAsia="en-US"/>
    </w:rPr>
  </w:style>
  <w:style w:type="paragraph" w:customStyle="1" w:styleId="font8">
    <w:name w:val="font8"/>
    <w:basedOn w:val="a"/>
    <w:rsid w:val="001D37F3"/>
    <w:pPr>
      <w:spacing w:before="100" w:beforeAutospacing="1" w:after="100" w:afterAutospacing="1"/>
    </w:pPr>
    <w:rPr>
      <w:rFonts w:ascii="Calibri" w:hAnsi="Calibri" w:cs="Calibri"/>
      <w:color w:val="000000"/>
      <w:sz w:val="20"/>
      <w:szCs w:val="20"/>
    </w:rPr>
  </w:style>
  <w:style w:type="paragraph" w:customStyle="1" w:styleId="font9">
    <w:name w:val="font9"/>
    <w:basedOn w:val="a"/>
    <w:rsid w:val="001D37F3"/>
    <w:pPr>
      <w:spacing w:before="100" w:beforeAutospacing="1" w:after="100" w:afterAutospacing="1"/>
    </w:pPr>
    <w:rPr>
      <w:rFonts w:ascii="Calibri" w:hAnsi="Calibri" w:cs="Calibri"/>
      <w:color w:val="FF0000"/>
      <w:sz w:val="20"/>
      <w:szCs w:val="20"/>
    </w:rPr>
  </w:style>
  <w:style w:type="paragraph" w:customStyle="1" w:styleId="font10">
    <w:name w:val="font10"/>
    <w:basedOn w:val="a"/>
    <w:rsid w:val="001D37F3"/>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1D37F3"/>
    <w:pPr>
      <w:spacing w:before="100" w:beforeAutospacing="1" w:after="100" w:afterAutospacing="1"/>
    </w:pPr>
    <w:rPr>
      <w:rFonts w:ascii="Tahoma" w:hAnsi="Tahoma" w:cs="Tahoma"/>
      <w:color w:val="000000"/>
      <w:sz w:val="18"/>
      <w:szCs w:val="18"/>
    </w:rPr>
  </w:style>
  <w:style w:type="paragraph" w:customStyle="1" w:styleId="font12">
    <w:name w:val="font12"/>
    <w:basedOn w:val="a"/>
    <w:rsid w:val="001D37F3"/>
    <w:pPr>
      <w:spacing w:before="100" w:beforeAutospacing="1" w:after="100" w:afterAutospacing="1"/>
    </w:pPr>
    <w:rPr>
      <w:rFonts w:ascii="Calibri" w:hAnsi="Calibri" w:cs="Calibri"/>
      <w:sz w:val="20"/>
      <w:szCs w:val="20"/>
    </w:rPr>
  </w:style>
  <w:style w:type="paragraph" w:customStyle="1" w:styleId="font13">
    <w:name w:val="font13"/>
    <w:basedOn w:val="a"/>
    <w:rsid w:val="001D37F3"/>
    <w:pPr>
      <w:spacing w:before="100" w:beforeAutospacing="1" w:after="100" w:afterAutospacing="1"/>
    </w:pPr>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14507930">
      <w:bodyDiv w:val="1"/>
      <w:marLeft w:val="0"/>
      <w:marRight w:val="0"/>
      <w:marTop w:val="0"/>
      <w:marBottom w:val="0"/>
      <w:divBdr>
        <w:top w:val="none" w:sz="0" w:space="0" w:color="auto"/>
        <w:left w:val="none" w:sz="0" w:space="0" w:color="auto"/>
        <w:bottom w:val="none" w:sz="0" w:space="0" w:color="auto"/>
        <w:right w:val="none" w:sz="0" w:space="0" w:color="auto"/>
      </w:divBdr>
    </w:div>
    <w:div w:id="61105185">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291638999">
      <w:bodyDiv w:val="1"/>
      <w:marLeft w:val="0"/>
      <w:marRight w:val="0"/>
      <w:marTop w:val="0"/>
      <w:marBottom w:val="0"/>
      <w:divBdr>
        <w:top w:val="none" w:sz="0" w:space="0" w:color="auto"/>
        <w:left w:val="none" w:sz="0" w:space="0" w:color="auto"/>
        <w:bottom w:val="none" w:sz="0" w:space="0" w:color="auto"/>
        <w:right w:val="none" w:sz="0" w:space="0" w:color="auto"/>
      </w:divBdr>
      <w:divsChild>
        <w:div w:id="87698377">
          <w:marLeft w:val="0"/>
          <w:marRight w:val="0"/>
          <w:marTop w:val="0"/>
          <w:marBottom w:val="0"/>
          <w:divBdr>
            <w:top w:val="none" w:sz="0" w:space="0" w:color="auto"/>
            <w:left w:val="none" w:sz="0" w:space="0" w:color="auto"/>
            <w:bottom w:val="none" w:sz="0" w:space="0" w:color="auto"/>
            <w:right w:val="none" w:sz="0" w:space="0" w:color="auto"/>
          </w:divBdr>
        </w:div>
        <w:div w:id="165439942">
          <w:marLeft w:val="0"/>
          <w:marRight w:val="0"/>
          <w:marTop w:val="0"/>
          <w:marBottom w:val="0"/>
          <w:divBdr>
            <w:top w:val="none" w:sz="0" w:space="0" w:color="auto"/>
            <w:left w:val="none" w:sz="0" w:space="0" w:color="auto"/>
            <w:bottom w:val="none" w:sz="0" w:space="0" w:color="auto"/>
            <w:right w:val="none" w:sz="0" w:space="0" w:color="auto"/>
          </w:divBdr>
        </w:div>
        <w:div w:id="399139989">
          <w:marLeft w:val="0"/>
          <w:marRight w:val="0"/>
          <w:marTop w:val="0"/>
          <w:marBottom w:val="0"/>
          <w:divBdr>
            <w:top w:val="none" w:sz="0" w:space="0" w:color="auto"/>
            <w:left w:val="none" w:sz="0" w:space="0" w:color="auto"/>
            <w:bottom w:val="none" w:sz="0" w:space="0" w:color="auto"/>
            <w:right w:val="none" w:sz="0" w:space="0" w:color="auto"/>
          </w:divBdr>
        </w:div>
        <w:div w:id="683939920">
          <w:marLeft w:val="0"/>
          <w:marRight w:val="0"/>
          <w:marTop w:val="0"/>
          <w:marBottom w:val="0"/>
          <w:divBdr>
            <w:top w:val="none" w:sz="0" w:space="0" w:color="auto"/>
            <w:left w:val="none" w:sz="0" w:space="0" w:color="auto"/>
            <w:bottom w:val="none" w:sz="0" w:space="0" w:color="auto"/>
            <w:right w:val="none" w:sz="0" w:space="0" w:color="auto"/>
          </w:divBdr>
        </w:div>
        <w:div w:id="713578609">
          <w:marLeft w:val="0"/>
          <w:marRight w:val="0"/>
          <w:marTop w:val="0"/>
          <w:marBottom w:val="0"/>
          <w:divBdr>
            <w:top w:val="none" w:sz="0" w:space="0" w:color="auto"/>
            <w:left w:val="none" w:sz="0" w:space="0" w:color="auto"/>
            <w:bottom w:val="none" w:sz="0" w:space="0" w:color="auto"/>
            <w:right w:val="none" w:sz="0" w:space="0" w:color="auto"/>
          </w:divBdr>
        </w:div>
        <w:div w:id="961309450">
          <w:marLeft w:val="0"/>
          <w:marRight w:val="0"/>
          <w:marTop w:val="0"/>
          <w:marBottom w:val="0"/>
          <w:divBdr>
            <w:top w:val="none" w:sz="0" w:space="0" w:color="auto"/>
            <w:left w:val="none" w:sz="0" w:space="0" w:color="auto"/>
            <w:bottom w:val="none" w:sz="0" w:space="0" w:color="auto"/>
            <w:right w:val="none" w:sz="0" w:space="0" w:color="auto"/>
          </w:divBdr>
        </w:div>
        <w:div w:id="967277995">
          <w:marLeft w:val="0"/>
          <w:marRight w:val="0"/>
          <w:marTop w:val="0"/>
          <w:marBottom w:val="0"/>
          <w:divBdr>
            <w:top w:val="none" w:sz="0" w:space="0" w:color="auto"/>
            <w:left w:val="none" w:sz="0" w:space="0" w:color="auto"/>
            <w:bottom w:val="none" w:sz="0" w:space="0" w:color="auto"/>
            <w:right w:val="none" w:sz="0" w:space="0" w:color="auto"/>
          </w:divBdr>
        </w:div>
        <w:div w:id="1142161938">
          <w:marLeft w:val="0"/>
          <w:marRight w:val="0"/>
          <w:marTop w:val="0"/>
          <w:marBottom w:val="0"/>
          <w:divBdr>
            <w:top w:val="none" w:sz="0" w:space="0" w:color="auto"/>
            <w:left w:val="none" w:sz="0" w:space="0" w:color="auto"/>
            <w:bottom w:val="none" w:sz="0" w:space="0" w:color="auto"/>
            <w:right w:val="none" w:sz="0" w:space="0" w:color="auto"/>
          </w:divBdr>
        </w:div>
        <w:div w:id="1288584187">
          <w:marLeft w:val="0"/>
          <w:marRight w:val="0"/>
          <w:marTop w:val="0"/>
          <w:marBottom w:val="0"/>
          <w:divBdr>
            <w:top w:val="none" w:sz="0" w:space="0" w:color="auto"/>
            <w:left w:val="none" w:sz="0" w:space="0" w:color="auto"/>
            <w:bottom w:val="none" w:sz="0" w:space="0" w:color="auto"/>
            <w:right w:val="none" w:sz="0" w:space="0" w:color="auto"/>
          </w:divBdr>
        </w:div>
        <w:div w:id="1290821641">
          <w:marLeft w:val="0"/>
          <w:marRight w:val="0"/>
          <w:marTop w:val="0"/>
          <w:marBottom w:val="0"/>
          <w:divBdr>
            <w:top w:val="none" w:sz="0" w:space="0" w:color="auto"/>
            <w:left w:val="none" w:sz="0" w:space="0" w:color="auto"/>
            <w:bottom w:val="none" w:sz="0" w:space="0" w:color="auto"/>
            <w:right w:val="none" w:sz="0" w:space="0" w:color="auto"/>
          </w:divBdr>
        </w:div>
        <w:div w:id="1378434041">
          <w:marLeft w:val="0"/>
          <w:marRight w:val="0"/>
          <w:marTop w:val="0"/>
          <w:marBottom w:val="0"/>
          <w:divBdr>
            <w:top w:val="none" w:sz="0" w:space="0" w:color="auto"/>
            <w:left w:val="none" w:sz="0" w:space="0" w:color="auto"/>
            <w:bottom w:val="none" w:sz="0" w:space="0" w:color="auto"/>
            <w:right w:val="none" w:sz="0" w:space="0" w:color="auto"/>
          </w:divBdr>
        </w:div>
        <w:div w:id="1386561871">
          <w:marLeft w:val="0"/>
          <w:marRight w:val="0"/>
          <w:marTop w:val="0"/>
          <w:marBottom w:val="0"/>
          <w:divBdr>
            <w:top w:val="none" w:sz="0" w:space="0" w:color="auto"/>
            <w:left w:val="none" w:sz="0" w:space="0" w:color="auto"/>
            <w:bottom w:val="none" w:sz="0" w:space="0" w:color="auto"/>
            <w:right w:val="none" w:sz="0" w:space="0" w:color="auto"/>
          </w:divBdr>
        </w:div>
        <w:div w:id="1690258732">
          <w:marLeft w:val="0"/>
          <w:marRight w:val="0"/>
          <w:marTop w:val="0"/>
          <w:marBottom w:val="0"/>
          <w:divBdr>
            <w:top w:val="none" w:sz="0" w:space="0" w:color="auto"/>
            <w:left w:val="none" w:sz="0" w:space="0" w:color="auto"/>
            <w:bottom w:val="none" w:sz="0" w:space="0" w:color="auto"/>
            <w:right w:val="none" w:sz="0" w:space="0" w:color="auto"/>
          </w:divBdr>
        </w:div>
        <w:div w:id="1736321329">
          <w:marLeft w:val="0"/>
          <w:marRight w:val="0"/>
          <w:marTop w:val="0"/>
          <w:marBottom w:val="0"/>
          <w:divBdr>
            <w:top w:val="none" w:sz="0" w:space="0" w:color="auto"/>
            <w:left w:val="none" w:sz="0" w:space="0" w:color="auto"/>
            <w:bottom w:val="none" w:sz="0" w:space="0" w:color="auto"/>
            <w:right w:val="none" w:sz="0" w:space="0" w:color="auto"/>
          </w:divBdr>
        </w:div>
      </w:divsChild>
    </w:div>
    <w:div w:id="311637453">
      <w:bodyDiv w:val="1"/>
      <w:marLeft w:val="0"/>
      <w:marRight w:val="0"/>
      <w:marTop w:val="0"/>
      <w:marBottom w:val="0"/>
      <w:divBdr>
        <w:top w:val="none" w:sz="0" w:space="0" w:color="auto"/>
        <w:left w:val="none" w:sz="0" w:space="0" w:color="auto"/>
        <w:bottom w:val="none" w:sz="0" w:space="0" w:color="auto"/>
        <w:right w:val="none" w:sz="0" w:space="0" w:color="auto"/>
      </w:divBdr>
    </w:div>
    <w:div w:id="373193429">
      <w:bodyDiv w:val="1"/>
      <w:marLeft w:val="0"/>
      <w:marRight w:val="0"/>
      <w:marTop w:val="0"/>
      <w:marBottom w:val="0"/>
      <w:divBdr>
        <w:top w:val="none" w:sz="0" w:space="0" w:color="auto"/>
        <w:left w:val="none" w:sz="0" w:space="0" w:color="auto"/>
        <w:bottom w:val="none" w:sz="0" w:space="0" w:color="auto"/>
        <w:right w:val="none" w:sz="0" w:space="0" w:color="auto"/>
      </w:divBdr>
    </w:div>
    <w:div w:id="564267450">
      <w:bodyDiv w:val="1"/>
      <w:marLeft w:val="0"/>
      <w:marRight w:val="0"/>
      <w:marTop w:val="0"/>
      <w:marBottom w:val="0"/>
      <w:divBdr>
        <w:top w:val="none" w:sz="0" w:space="0" w:color="auto"/>
        <w:left w:val="none" w:sz="0" w:space="0" w:color="auto"/>
        <w:bottom w:val="none" w:sz="0" w:space="0" w:color="auto"/>
        <w:right w:val="none" w:sz="0" w:space="0" w:color="auto"/>
      </w:divBdr>
    </w:div>
    <w:div w:id="579488959">
      <w:bodyDiv w:val="1"/>
      <w:marLeft w:val="0"/>
      <w:marRight w:val="0"/>
      <w:marTop w:val="0"/>
      <w:marBottom w:val="0"/>
      <w:divBdr>
        <w:top w:val="none" w:sz="0" w:space="0" w:color="auto"/>
        <w:left w:val="none" w:sz="0" w:space="0" w:color="auto"/>
        <w:bottom w:val="none" w:sz="0" w:space="0" w:color="auto"/>
        <w:right w:val="none" w:sz="0" w:space="0" w:color="auto"/>
      </w:divBdr>
    </w:div>
    <w:div w:id="648747954">
      <w:bodyDiv w:val="1"/>
      <w:marLeft w:val="0"/>
      <w:marRight w:val="0"/>
      <w:marTop w:val="0"/>
      <w:marBottom w:val="0"/>
      <w:divBdr>
        <w:top w:val="none" w:sz="0" w:space="0" w:color="auto"/>
        <w:left w:val="none" w:sz="0" w:space="0" w:color="auto"/>
        <w:bottom w:val="none" w:sz="0" w:space="0" w:color="auto"/>
        <w:right w:val="none" w:sz="0" w:space="0" w:color="auto"/>
      </w:divBdr>
    </w:div>
    <w:div w:id="739406068">
      <w:bodyDiv w:val="1"/>
      <w:marLeft w:val="0"/>
      <w:marRight w:val="0"/>
      <w:marTop w:val="0"/>
      <w:marBottom w:val="0"/>
      <w:divBdr>
        <w:top w:val="none" w:sz="0" w:space="0" w:color="auto"/>
        <w:left w:val="none" w:sz="0" w:space="0" w:color="auto"/>
        <w:bottom w:val="none" w:sz="0" w:space="0" w:color="auto"/>
        <w:right w:val="none" w:sz="0" w:space="0" w:color="auto"/>
      </w:divBdr>
    </w:div>
    <w:div w:id="766080167">
      <w:bodyDiv w:val="1"/>
      <w:marLeft w:val="0"/>
      <w:marRight w:val="0"/>
      <w:marTop w:val="0"/>
      <w:marBottom w:val="0"/>
      <w:divBdr>
        <w:top w:val="none" w:sz="0" w:space="0" w:color="auto"/>
        <w:left w:val="none" w:sz="0" w:space="0" w:color="auto"/>
        <w:bottom w:val="none" w:sz="0" w:space="0" w:color="auto"/>
        <w:right w:val="none" w:sz="0" w:space="0" w:color="auto"/>
      </w:divBdr>
    </w:div>
    <w:div w:id="881791835">
      <w:bodyDiv w:val="1"/>
      <w:marLeft w:val="0"/>
      <w:marRight w:val="0"/>
      <w:marTop w:val="0"/>
      <w:marBottom w:val="0"/>
      <w:divBdr>
        <w:top w:val="none" w:sz="0" w:space="0" w:color="auto"/>
        <w:left w:val="none" w:sz="0" w:space="0" w:color="auto"/>
        <w:bottom w:val="none" w:sz="0" w:space="0" w:color="auto"/>
        <w:right w:val="none" w:sz="0" w:space="0" w:color="auto"/>
      </w:divBdr>
    </w:div>
    <w:div w:id="934480087">
      <w:bodyDiv w:val="1"/>
      <w:marLeft w:val="0"/>
      <w:marRight w:val="0"/>
      <w:marTop w:val="0"/>
      <w:marBottom w:val="0"/>
      <w:divBdr>
        <w:top w:val="none" w:sz="0" w:space="0" w:color="auto"/>
        <w:left w:val="none" w:sz="0" w:space="0" w:color="auto"/>
        <w:bottom w:val="none" w:sz="0" w:space="0" w:color="auto"/>
        <w:right w:val="none" w:sz="0" w:space="0" w:color="auto"/>
      </w:divBdr>
    </w:div>
    <w:div w:id="1015377213">
      <w:bodyDiv w:val="1"/>
      <w:marLeft w:val="0"/>
      <w:marRight w:val="0"/>
      <w:marTop w:val="0"/>
      <w:marBottom w:val="0"/>
      <w:divBdr>
        <w:top w:val="none" w:sz="0" w:space="0" w:color="auto"/>
        <w:left w:val="none" w:sz="0" w:space="0" w:color="auto"/>
        <w:bottom w:val="none" w:sz="0" w:space="0" w:color="auto"/>
        <w:right w:val="none" w:sz="0" w:space="0" w:color="auto"/>
      </w:divBdr>
    </w:div>
    <w:div w:id="1130515081">
      <w:bodyDiv w:val="1"/>
      <w:marLeft w:val="0"/>
      <w:marRight w:val="0"/>
      <w:marTop w:val="0"/>
      <w:marBottom w:val="0"/>
      <w:divBdr>
        <w:top w:val="none" w:sz="0" w:space="0" w:color="auto"/>
        <w:left w:val="none" w:sz="0" w:space="0" w:color="auto"/>
        <w:bottom w:val="none" w:sz="0" w:space="0" w:color="auto"/>
        <w:right w:val="none" w:sz="0" w:space="0" w:color="auto"/>
      </w:divBdr>
    </w:div>
    <w:div w:id="1149588151">
      <w:bodyDiv w:val="1"/>
      <w:marLeft w:val="0"/>
      <w:marRight w:val="0"/>
      <w:marTop w:val="0"/>
      <w:marBottom w:val="0"/>
      <w:divBdr>
        <w:top w:val="none" w:sz="0" w:space="0" w:color="auto"/>
        <w:left w:val="none" w:sz="0" w:space="0" w:color="auto"/>
        <w:bottom w:val="none" w:sz="0" w:space="0" w:color="auto"/>
        <w:right w:val="none" w:sz="0" w:space="0" w:color="auto"/>
      </w:divBdr>
    </w:div>
    <w:div w:id="1164977275">
      <w:bodyDiv w:val="1"/>
      <w:marLeft w:val="0"/>
      <w:marRight w:val="0"/>
      <w:marTop w:val="0"/>
      <w:marBottom w:val="0"/>
      <w:divBdr>
        <w:top w:val="none" w:sz="0" w:space="0" w:color="auto"/>
        <w:left w:val="none" w:sz="0" w:space="0" w:color="auto"/>
        <w:bottom w:val="none" w:sz="0" w:space="0" w:color="auto"/>
        <w:right w:val="none" w:sz="0" w:space="0" w:color="auto"/>
      </w:divBdr>
    </w:div>
    <w:div w:id="1168327679">
      <w:bodyDiv w:val="1"/>
      <w:marLeft w:val="0"/>
      <w:marRight w:val="0"/>
      <w:marTop w:val="0"/>
      <w:marBottom w:val="0"/>
      <w:divBdr>
        <w:top w:val="none" w:sz="0" w:space="0" w:color="auto"/>
        <w:left w:val="none" w:sz="0" w:space="0" w:color="auto"/>
        <w:bottom w:val="none" w:sz="0" w:space="0" w:color="auto"/>
        <w:right w:val="none" w:sz="0" w:space="0" w:color="auto"/>
      </w:divBdr>
    </w:div>
    <w:div w:id="1219392479">
      <w:bodyDiv w:val="1"/>
      <w:marLeft w:val="0"/>
      <w:marRight w:val="0"/>
      <w:marTop w:val="0"/>
      <w:marBottom w:val="0"/>
      <w:divBdr>
        <w:top w:val="none" w:sz="0" w:space="0" w:color="auto"/>
        <w:left w:val="none" w:sz="0" w:space="0" w:color="auto"/>
        <w:bottom w:val="none" w:sz="0" w:space="0" w:color="auto"/>
        <w:right w:val="none" w:sz="0" w:space="0" w:color="auto"/>
      </w:divBdr>
    </w:div>
    <w:div w:id="1219904678">
      <w:bodyDiv w:val="1"/>
      <w:marLeft w:val="0"/>
      <w:marRight w:val="0"/>
      <w:marTop w:val="0"/>
      <w:marBottom w:val="0"/>
      <w:divBdr>
        <w:top w:val="none" w:sz="0" w:space="0" w:color="auto"/>
        <w:left w:val="none" w:sz="0" w:space="0" w:color="auto"/>
        <w:bottom w:val="none" w:sz="0" w:space="0" w:color="auto"/>
        <w:right w:val="none" w:sz="0" w:space="0" w:color="auto"/>
      </w:divBdr>
    </w:div>
    <w:div w:id="1234194600">
      <w:bodyDiv w:val="1"/>
      <w:marLeft w:val="0"/>
      <w:marRight w:val="0"/>
      <w:marTop w:val="0"/>
      <w:marBottom w:val="0"/>
      <w:divBdr>
        <w:top w:val="none" w:sz="0" w:space="0" w:color="auto"/>
        <w:left w:val="none" w:sz="0" w:space="0" w:color="auto"/>
        <w:bottom w:val="none" w:sz="0" w:space="0" w:color="auto"/>
        <w:right w:val="none" w:sz="0" w:space="0" w:color="auto"/>
      </w:divBdr>
    </w:div>
    <w:div w:id="1306089104">
      <w:bodyDiv w:val="1"/>
      <w:marLeft w:val="0"/>
      <w:marRight w:val="0"/>
      <w:marTop w:val="0"/>
      <w:marBottom w:val="0"/>
      <w:divBdr>
        <w:top w:val="none" w:sz="0" w:space="0" w:color="auto"/>
        <w:left w:val="none" w:sz="0" w:space="0" w:color="auto"/>
        <w:bottom w:val="none" w:sz="0" w:space="0" w:color="auto"/>
        <w:right w:val="none" w:sz="0" w:space="0" w:color="auto"/>
      </w:divBdr>
    </w:div>
    <w:div w:id="1336609021">
      <w:bodyDiv w:val="1"/>
      <w:marLeft w:val="0"/>
      <w:marRight w:val="0"/>
      <w:marTop w:val="0"/>
      <w:marBottom w:val="0"/>
      <w:divBdr>
        <w:top w:val="none" w:sz="0" w:space="0" w:color="auto"/>
        <w:left w:val="none" w:sz="0" w:space="0" w:color="auto"/>
        <w:bottom w:val="none" w:sz="0" w:space="0" w:color="auto"/>
        <w:right w:val="none" w:sz="0" w:space="0" w:color="auto"/>
      </w:divBdr>
      <w:divsChild>
        <w:div w:id="336347733">
          <w:marLeft w:val="0"/>
          <w:marRight w:val="0"/>
          <w:marTop w:val="0"/>
          <w:marBottom w:val="0"/>
          <w:divBdr>
            <w:top w:val="none" w:sz="0" w:space="0" w:color="auto"/>
            <w:left w:val="none" w:sz="0" w:space="0" w:color="auto"/>
            <w:bottom w:val="none" w:sz="0" w:space="0" w:color="auto"/>
            <w:right w:val="none" w:sz="0" w:space="0" w:color="auto"/>
          </w:divBdr>
        </w:div>
        <w:div w:id="1561673119">
          <w:marLeft w:val="0"/>
          <w:marRight w:val="0"/>
          <w:marTop w:val="0"/>
          <w:marBottom w:val="0"/>
          <w:divBdr>
            <w:top w:val="none" w:sz="0" w:space="0" w:color="auto"/>
            <w:left w:val="none" w:sz="0" w:space="0" w:color="auto"/>
            <w:bottom w:val="none" w:sz="0" w:space="0" w:color="auto"/>
            <w:right w:val="none" w:sz="0" w:space="0" w:color="auto"/>
          </w:divBdr>
        </w:div>
      </w:divsChild>
    </w:div>
    <w:div w:id="1470249633">
      <w:bodyDiv w:val="1"/>
      <w:marLeft w:val="0"/>
      <w:marRight w:val="0"/>
      <w:marTop w:val="0"/>
      <w:marBottom w:val="0"/>
      <w:divBdr>
        <w:top w:val="none" w:sz="0" w:space="0" w:color="auto"/>
        <w:left w:val="none" w:sz="0" w:space="0" w:color="auto"/>
        <w:bottom w:val="none" w:sz="0" w:space="0" w:color="auto"/>
        <w:right w:val="none" w:sz="0" w:space="0" w:color="auto"/>
      </w:divBdr>
    </w:div>
    <w:div w:id="1474299456">
      <w:bodyDiv w:val="1"/>
      <w:marLeft w:val="0"/>
      <w:marRight w:val="0"/>
      <w:marTop w:val="0"/>
      <w:marBottom w:val="0"/>
      <w:divBdr>
        <w:top w:val="none" w:sz="0" w:space="0" w:color="auto"/>
        <w:left w:val="none" w:sz="0" w:space="0" w:color="auto"/>
        <w:bottom w:val="none" w:sz="0" w:space="0" w:color="auto"/>
        <w:right w:val="none" w:sz="0" w:space="0" w:color="auto"/>
      </w:divBdr>
    </w:div>
    <w:div w:id="1714305403">
      <w:bodyDiv w:val="1"/>
      <w:marLeft w:val="0"/>
      <w:marRight w:val="0"/>
      <w:marTop w:val="0"/>
      <w:marBottom w:val="0"/>
      <w:divBdr>
        <w:top w:val="none" w:sz="0" w:space="0" w:color="auto"/>
        <w:left w:val="none" w:sz="0" w:space="0" w:color="auto"/>
        <w:bottom w:val="none" w:sz="0" w:space="0" w:color="auto"/>
        <w:right w:val="none" w:sz="0" w:space="0" w:color="auto"/>
      </w:divBdr>
    </w:div>
    <w:div w:id="1726642480">
      <w:bodyDiv w:val="1"/>
      <w:marLeft w:val="0"/>
      <w:marRight w:val="0"/>
      <w:marTop w:val="0"/>
      <w:marBottom w:val="0"/>
      <w:divBdr>
        <w:top w:val="none" w:sz="0" w:space="0" w:color="auto"/>
        <w:left w:val="none" w:sz="0" w:space="0" w:color="auto"/>
        <w:bottom w:val="none" w:sz="0" w:space="0" w:color="auto"/>
        <w:right w:val="none" w:sz="0" w:space="0" w:color="auto"/>
      </w:divBdr>
    </w:div>
    <w:div w:id="1737971671">
      <w:bodyDiv w:val="1"/>
      <w:marLeft w:val="0"/>
      <w:marRight w:val="0"/>
      <w:marTop w:val="0"/>
      <w:marBottom w:val="0"/>
      <w:divBdr>
        <w:top w:val="none" w:sz="0" w:space="0" w:color="auto"/>
        <w:left w:val="none" w:sz="0" w:space="0" w:color="auto"/>
        <w:bottom w:val="none" w:sz="0" w:space="0" w:color="auto"/>
        <w:right w:val="none" w:sz="0" w:space="0" w:color="auto"/>
      </w:divBdr>
    </w:div>
    <w:div w:id="1863276105">
      <w:bodyDiv w:val="1"/>
      <w:marLeft w:val="0"/>
      <w:marRight w:val="0"/>
      <w:marTop w:val="0"/>
      <w:marBottom w:val="0"/>
      <w:divBdr>
        <w:top w:val="none" w:sz="0" w:space="0" w:color="auto"/>
        <w:left w:val="none" w:sz="0" w:space="0" w:color="auto"/>
        <w:bottom w:val="none" w:sz="0" w:space="0" w:color="auto"/>
        <w:right w:val="none" w:sz="0" w:space="0" w:color="auto"/>
      </w:divBdr>
    </w:div>
    <w:div w:id="1885409906">
      <w:bodyDiv w:val="1"/>
      <w:marLeft w:val="0"/>
      <w:marRight w:val="0"/>
      <w:marTop w:val="0"/>
      <w:marBottom w:val="0"/>
      <w:divBdr>
        <w:top w:val="none" w:sz="0" w:space="0" w:color="auto"/>
        <w:left w:val="none" w:sz="0" w:space="0" w:color="auto"/>
        <w:bottom w:val="none" w:sz="0" w:space="0" w:color="auto"/>
        <w:right w:val="none" w:sz="0" w:space="0" w:color="auto"/>
      </w:divBdr>
    </w:div>
    <w:div w:id="1901866161">
      <w:bodyDiv w:val="1"/>
      <w:marLeft w:val="0"/>
      <w:marRight w:val="0"/>
      <w:marTop w:val="0"/>
      <w:marBottom w:val="0"/>
      <w:divBdr>
        <w:top w:val="none" w:sz="0" w:space="0" w:color="auto"/>
        <w:left w:val="none" w:sz="0" w:space="0" w:color="auto"/>
        <w:bottom w:val="none" w:sz="0" w:space="0" w:color="auto"/>
        <w:right w:val="none" w:sz="0" w:space="0" w:color="auto"/>
      </w:divBdr>
    </w:div>
    <w:div w:id="1920674910">
      <w:bodyDiv w:val="1"/>
      <w:marLeft w:val="0"/>
      <w:marRight w:val="0"/>
      <w:marTop w:val="0"/>
      <w:marBottom w:val="0"/>
      <w:divBdr>
        <w:top w:val="none" w:sz="0" w:space="0" w:color="auto"/>
        <w:left w:val="none" w:sz="0" w:space="0" w:color="auto"/>
        <w:bottom w:val="none" w:sz="0" w:space="0" w:color="auto"/>
        <w:right w:val="none" w:sz="0" w:space="0" w:color="auto"/>
      </w:divBdr>
    </w:div>
    <w:div w:id="2006470568">
      <w:bodyDiv w:val="1"/>
      <w:marLeft w:val="0"/>
      <w:marRight w:val="0"/>
      <w:marTop w:val="0"/>
      <w:marBottom w:val="0"/>
      <w:divBdr>
        <w:top w:val="none" w:sz="0" w:space="0" w:color="auto"/>
        <w:left w:val="none" w:sz="0" w:space="0" w:color="auto"/>
        <w:bottom w:val="none" w:sz="0" w:space="0" w:color="auto"/>
        <w:right w:val="none" w:sz="0" w:space="0" w:color="auto"/>
      </w:divBdr>
    </w:div>
    <w:div w:id="2056931332">
      <w:bodyDiv w:val="1"/>
      <w:marLeft w:val="0"/>
      <w:marRight w:val="0"/>
      <w:marTop w:val="0"/>
      <w:marBottom w:val="0"/>
      <w:divBdr>
        <w:top w:val="none" w:sz="0" w:space="0" w:color="auto"/>
        <w:left w:val="none" w:sz="0" w:space="0" w:color="auto"/>
        <w:bottom w:val="none" w:sz="0" w:space="0" w:color="auto"/>
        <w:right w:val="none" w:sz="0" w:space="0" w:color="auto"/>
      </w:divBdr>
    </w:div>
    <w:div w:id="2072344852">
      <w:bodyDiv w:val="1"/>
      <w:marLeft w:val="0"/>
      <w:marRight w:val="0"/>
      <w:marTop w:val="0"/>
      <w:marBottom w:val="0"/>
      <w:divBdr>
        <w:top w:val="none" w:sz="0" w:space="0" w:color="auto"/>
        <w:left w:val="none" w:sz="0" w:space="0" w:color="auto"/>
        <w:bottom w:val="none" w:sz="0" w:space="0" w:color="auto"/>
        <w:right w:val="none" w:sz="0" w:space="0" w:color="auto"/>
      </w:divBdr>
    </w:div>
    <w:div w:id="2090538444">
      <w:bodyDiv w:val="1"/>
      <w:marLeft w:val="0"/>
      <w:marRight w:val="0"/>
      <w:marTop w:val="0"/>
      <w:marBottom w:val="0"/>
      <w:divBdr>
        <w:top w:val="none" w:sz="0" w:space="0" w:color="auto"/>
        <w:left w:val="none" w:sz="0" w:space="0" w:color="auto"/>
        <w:bottom w:val="none" w:sz="0" w:space="0" w:color="auto"/>
        <w:right w:val="none" w:sz="0" w:space="0" w:color="auto"/>
      </w:divBdr>
    </w:div>
    <w:div w:id="2091350209">
      <w:bodyDiv w:val="1"/>
      <w:marLeft w:val="0"/>
      <w:marRight w:val="0"/>
      <w:marTop w:val="0"/>
      <w:marBottom w:val="0"/>
      <w:divBdr>
        <w:top w:val="none" w:sz="0" w:space="0" w:color="auto"/>
        <w:left w:val="none" w:sz="0" w:space="0" w:color="auto"/>
        <w:bottom w:val="none" w:sz="0" w:space="0" w:color="auto"/>
        <w:right w:val="none" w:sz="0" w:space="0" w:color="auto"/>
      </w:divBdr>
    </w:div>
    <w:div w:id="20953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703D-F358-44D2-A990-4BFC375A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1438</Words>
  <Characters>7771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9191</CharactersWithSpaces>
  <SharedDoc>false</SharedDoc>
  <HLinks>
    <vt:vector size="6" baseType="variant">
      <vt:variant>
        <vt:i4>2752594</vt:i4>
      </vt:variant>
      <vt:variant>
        <vt:i4>0</vt:i4>
      </vt:variant>
      <vt:variant>
        <vt:i4>0</vt:i4>
      </vt:variant>
      <vt:variant>
        <vt:i4>5</vt:i4>
      </vt:variant>
      <vt:variant>
        <vt:lpwstr>mailto:ngrammenos@iep.edu.gr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NiDa</dc:creator>
  <cp:lastModifiedBy>NiDa</cp:lastModifiedBy>
  <cp:revision>5</cp:revision>
  <cp:lastPrinted>2019-06-05T06:39:00Z</cp:lastPrinted>
  <dcterms:created xsi:type="dcterms:W3CDTF">2019-06-05T08:51:00Z</dcterms:created>
  <dcterms:modified xsi:type="dcterms:W3CDTF">2019-06-06T07:47:00Z</dcterms:modified>
</cp:coreProperties>
</file>