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D3" w:rsidRPr="00B0087A" w:rsidRDefault="00F34BD3" w:rsidP="00F34B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34BD3" w:rsidRPr="00F34BD3" w:rsidRDefault="00F34BD3" w:rsidP="00F34BD3">
      <w:pPr>
        <w:pStyle w:val="Style"/>
        <w:spacing w:line="360" w:lineRule="auto"/>
        <w:ind w:left="4"/>
        <w:jc w:val="center"/>
        <w:textAlignment w:val="baseline"/>
        <w:rPr>
          <w:rFonts w:asciiTheme="minorHAnsi" w:hAnsiTheme="minorHAnsi" w:cstheme="minorHAnsi"/>
          <w:b/>
          <w:szCs w:val="22"/>
        </w:rPr>
      </w:pPr>
      <w:r w:rsidRPr="00F34BD3">
        <w:rPr>
          <w:rFonts w:asciiTheme="minorHAnsi" w:hAnsiTheme="minorHAnsi" w:cstheme="minorHAnsi"/>
          <w:b/>
          <w:szCs w:val="22"/>
        </w:rPr>
        <w:t xml:space="preserve">Τμήμα Α - </w:t>
      </w:r>
      <w:r w:rsidR="009C338A">
        <w:rPr>
          <w:rFonts w:asciiTheme="minorHAnsi" w:hAnsiTheme="minorHAnsi" w:cstheme="minorHAnsi"/>
          <w:b/>
          <w:szCs w:val="22"/>
        </w:rPr>
        <w:t>Οικονομική</w:t>
      </w:r>
      <w:r w:rsidRPr="00F34BD3">
        <w:rPr>
          <w:rFonts w:asciiTheme="minorHAnsi" w:hAnsiTheme="minorHAnsi" w:cstheme="minorHAnsi"/>
          <w:b/>
          <w:szCs w:val="22"/>
        </w:rPr>
        <w:t xml:space="preserve"> Προσφορά</w:t>
      </w:r>
    </w:p>
    <w:p w:rsidR="001C527D" w:rsidRPr="00B0087A" w:rsidRDefault="001C527D" w:rsidP="001C527D">
      <w:pPr>
        <w:widowControl w:val="0"/>
        <w:autoSpaceDE w:val="0"/>
        <w:autoSpaceDN w:val="0"/>
        <w:adjustRightInd w:val="0"/>
        <w:spacing w:line="360" w:lineRule="auto"/>
        <w:ind w:right="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3642"/>
        <w:gridCol w:w="1985"/>
        <w:gridCol w:w="851"/>
        <w:gridCol w:w="1984"/>
        <w:gridCol w:w="992"/>
        <w:gridCol w:w="2410"/>
      </w:tblGrid>
      <w:tr w:rsidR="001C527D" w:rsidRPr="00B0087A" w:rsidTr="001C527D">
        <w:trPr>
          <w:trHeight w:val="300"/>
          <w:tblHeader/>
        </w:trPr>
        <w:tc>
          <w:tcPr>
            <w:tcW w:w="12441" w:type="dxa"/>
            <w:gridSpan w:val="7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Πίνακας Α. ΟΙΚΟΝΟΜΙΚΗ ΠΡΟΣΦΟΡΑ – Τμήμα Α</w:t>
            </w:r>
          </w:p>
        </w:tc>
      </w:tr>
      <w:tr w:rsidR="001C527D" w:rsidRPr="00B0087A" w:rsidTr="001C527D">
        <w:trPr>
          <w:trHeight w:val="300"/>
          <w:tblHeader/>
        </w:trPr>
        <w:tc>
          <w:tcPr>
            <w:tcW w:w="577" w:type="dxa"/>
            <w:shd w:val="clear" w:color="auto" w:fill="auto"/>
            <w:vAlign w:val="center"/>
            <w:hideMark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Είδος</w:t>
            </w:r>
          </w:p>
        </w:tc>
        <w:tc>
          <w:tcPr>
            <w:tcW w:w="1985" w:type="dxa"/>
            <w:vAlign w:val="center"/>
          </w:tcPr>
          <w:p w:rsidR="001C527D" w:rsidRPr="00B0087A" w:rsidRDefault="001C527D" w:rsidP="003C258D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Τιμή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μονάδας 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τμχ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 σετ, πακέτο, κουτί)</w:t>
            </w:r>
            <w:r w:rsidRPr="00B0087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(€)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C527D" w:rsidRPr="00B0087A" w:rsidRDefault="001C527D" w:rsidP="003C258D">
            <w:pPr>
              <w:ind w:left="-108" w:right="-108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Μονάδα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Τιμή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μονάδων </w:t>
            </w:r>
            <w:r w:rsidRPr="00B0087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χωρίς ΦΠΑ (€)</w:t>
            </w:r>
          </w:p>
        </w:tc>
        <w:tc>
          <w:tcPr>
            <w:tcW w:w="992" w:type="dxa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087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ΦΠΑ (€)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Συνολικό κόστος (€)</w:t>
            </w: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Αγωγή Δεξιοτήτων: Πλαστικό Παιχνίδι Κατασκευών - Οικοδομικό υλικό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Αναλώσιμα Γραφείου: Χαρτί φωτοαντιγραφικό Α3 80gr, σε πακέτο των 500φ.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Αναλώσιμα Γραφείου: Χαρτί φωτοαντιγραφικό λευκό Α4 80gr, 500 φύλλων, σε συσκευασία πέντε πακέτων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Αναλώσιμα Γραφείου: Χαρτόνια χρωματιστά Α4 80gr, για εκτύπωση, σε πακέτα των 500 φύλλων (οποιοδήποτε χρώμα)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Ατλακόλλα</w:t>
            </w:r>
            <w:proofErr w:type="spellEnd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(1lt)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Δραματοποίηση - Κουκλοθέατρο: </w:t>
            </w: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Γαντόκουκλες</w:t>
            </w:r>
            <w:proofErr w:type="spellEnd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(σετ)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Δραματοποίηση - Κουκλοθέατρο: Κουκλοθέατρο με σετ Κούκλες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Εκπαιδευτικά Επιτραπέζια Παιχνίδια Λογικής: Αντίθετα 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Εκπαιδευτικά Επιτραπέζια Παιχνίδια με Ζωάκια: Τι τρώνε τα ζωάκια 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Εκπαιδευτικά Επιτραπέζια Παιχνίδια με τις Αισθήσεις: Οι πέντε αισθήσεις 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Εκπαιδευτικά Επιτραπέζια Παιχνίδια Μνήμης - Παρατηρητικότητας: Κάρτες μνήμης για παιδιά ως 4 ετών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Εκπαιδευτικό επιτραπέζιο παιχνίδι: Νηπιαγωγείο 50 προσχολικά παιχνίδια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ind w:right="-10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Εκπαιδευτικό Παιχνίδι: 54 φωτογραφίες </w:t>
            </w: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με διάφορες δραστηριότητες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Εκπαιδευτικό Παιχνίδι: 54 φωτογραφίες με λογική ακολουθία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Εκπαιδευτικό παιχνίδι: Συνδύασε τα συναισθήματα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Εξοπλισμός Γραφείου Σχολείου: Αυτοκόλλητο διαφανές σε ρολό των 10μ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Εξοπλισμός Γραφείου Σχολείου: Μηχανή Βιβλιοδεσίας Σπιράλ, Α4, Ικανότητα βιβλιοδεσίας έως 150 φύλλα, Δυνατότητα τρυπήματος ως 8 φύλλα 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Εξοπλισμός Γραφείου Σχολείου: Πλαστικοποιητής</w:t>
            </w:r>
            <w:r w:rsidRPr="000A212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2126">
              <w:rPr>
                <w:rFonts w:asciiTheme="minorHAnsi" w:hAnsiTheme="minorHAnsi" w:cstheme="minorHAnsi"/>
                <w:sz w:val="20"/>
                <w:szCs w:val="20"/>
              </w:rPr>
              <w:t xml:space="preserve">Α4, Λειτουργία =&gt;230 mm / </w:t>
            </w:r>
            <w:proofErr w:type="spellStart"/>
            <w:r w:rsidRPr="000A2126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proofErr w:type="spellEnd"/>
            <w:r w:rsidRPr="000A21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Εξοπλισμός Γραφείου Σχολείου: Σετ σπιράλ διαφόρων χρωμάτων για 20 έγγραφα, μέγεθος Α4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Εξοπλισμός Παιδικού Μαγαζιού: Ηλεκτρονική ζυγαριά και ταμειακή μηχανή (Υλικό: πλαστικό)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Επιτραπέζια - Εκπαιδευτικά παιχνίδια: Επαγγέλματα και οχήματα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Επιτραπέζια - Εκπαιδευτικά παιχνίδια: Ζωάκια Φάρμας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Επιτραπέζια - Εκπαιδευτικά παιχνίδια: Κλασσικά Παραμύθια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Επιτραπέζια - Εκπαιδευτικά παιχνίδια: Μαμάδες και μικρά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Επιτραπέζια - Εκπαιδευτικά παιχνίδια: σχήματα και χρώματα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Εποπτικό Υλικό Νηπιαγωγείων: Νομίσματα Ευρώ (σετ)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Ζελατίνα Πλαστικοποίησης Α4 (125 </w:t>
            </w: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</w:t>
            </w:r>
            <w:proofErr w:type="spellEnd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100pcs)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Κόλλα </w:t>
            </w: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stick</w:t>
            </w:r>
            <w:proofErr w:type="spellEnd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(Μεγάλη)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Κόλλα σε υγρή μορφή (Μεγάλη </w:t>
            </w:r>
            <w:r w:rsidRPr="000A21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35ml</w:t>
            </w: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Μαγνήτης στρόγγυλος, σετ 50 </w:t>
            </w: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διάμετρος 20 mm, πάχος 3 mm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Μαθηματικά παιχνίδια: Ζυγαριά στερεών και υγρών με πλαστικά και μεταλλικά σταθμά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Μαρκαδόροι Ζωγραφικής </w:t>
            </w: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washable</w:t>
            </w:r>
            <w:proofErr w:type="spellEnd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Συσκευασία: 24 </w:t>
            </w: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τεμ</w:t>
            </w:r>
            <w:proofErr w:type="spellEnd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/κουτί, Τύπος μύτης: </w:t>
            </w: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στρoγγυλή</w:t>
            </w:r>
            <w:proofErr w:type="spellEnd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Πάχος μύτης: 4.0-5.0 mm</w:t>
            </w:r>
          </w:p>
        </w:tc>
        <w:tc>
          <w:tcPr>
            <w:tcW w:w="1985" w:type="dxa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Μουσικό όργανο (Κουδουνάκια)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Μουσικό όργανο (Μαράκες πλαστικές)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Μουσικό όργανο (</w:t>
            </w: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Μεταλόφωνο</w:t>
            </w:r>
            <w:proofErr w:type="spellEnd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Μουσικό όργανο (Ντέφι)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Μουσικό όργανο (Τύμπανο)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Μουσικό όργανο (Φλογέρα)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Μπλοκ Βελουτέ </w:t>
            </w:r>
            <w:r w:rsidRPr="000A2126">
              <w:rPr>
                <w:rFonts w:asciiTheme="minorHAnsi" w:hAnsiTheme="minorHAnsi" w:cstheme="minorHAnsi"/>
                <w:sz w:val="20"/>
                <w:szCs w:val="20"/>
              </w:rPr>
              <w:t xml:space="preserve"> (10φ)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Μπλοκ </w:t>
            </w: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Γλασσέ</w:t>
            </w:r>
            <w:proofErr w:type="spellEnd"/>
            <w:r w:rsidRPr="000A212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2126">
              <w:rPr>
                <w:rFonts w:asciiTheme="minorHAnsi" w:hAnsiTheme="minorHAnsi" w:cstheme="minorHAnsi"/>
                <w:sz w:val="20"/>
                <w:szCs w:val="20"/>
              </w:rPr>
              <w:t xml:space="preserve"> (10φ)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Μπλοκ Τύπου </w:t>
            </w: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Κανσόν</w:t>
            </w:r>
            <w:proofErr w:type="spellEnd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Α4</w:t>
            </w:r>
            <w:r w:rsidRPr="000A21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0A2126">
              <w:rPr>
                <w:rFonts w:asciiTheme="minorHAnsi" w:hAnsiTheme="minorHAnsi" w:cstheme="minorHAnsi"/>
                <w:sz w:val="20"/>
                <w:szCs w:val="20"/>
              </w:rPr>
              <w:t>(10φ)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Νερομπογιές (σετ</w:t>
            </w:r>
            <w:r w:rsidRPr="000A21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A2126">
              <w:rPr>
                <w:rFonts w:asciiTheme="minorHAnsi" w:hAnsiTheme="minorHAnsi" w:cstheme="minorHAnsi"/>
                <w:sz w:val="20"/>
                <w:szCs w:val="20"/>
              </w:rPr>
              <w:t>12 χρ</w:t>
            </w: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ωμάτων)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Όργανα Φυσικής Αγωγής: Διαδρομή για ισορροπία (σετ 12 τεμαχίων)</w:t>
            </w:r>
          </w:p>
        </w:tc>
        <w:tc>
          <w:tcPr>
            <w:tcW w:w="1985" w:type="dxa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Όργανα Φυσικής Αγωγής: Κώνοι άθλησης - στήριξης</w:t>
            </w:r>
          </w:p>
        </w:tc>
        <w:tc>
          <w:tcPr>
            <w:tcW w:w="1985" w:type="dxa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Όργανα Φυσικής Αγωγής: Μαντήλια Γυμναστικής και Ψυχοκινητικής,  σετ 4 </w:t>
            </w: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985" w:type="dxa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Όργανα Φυσικής Αγωγής: Μπάλα αναπήδησης </w:t>
            </w: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Χοπ</w:t>
            </w:r>
            <w:proofErr w:type="spellEnd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χοπ</w:t>
            </w:r>
            <w:proofErr w:type="spellEnd"/>
          </w:p>
        </w:tc>
        <w:tc>
          <w:tcPr>
            <w:tcW w:w="1985" w:type="dxa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Όργανα Φυσικής Αγωγής: Μπάλες πλαστικές</w:t>
            </w:r>
          </w:p>
        </w:tc>
        <w:tc>
          <w:tcPr>
            <w:tcW w:w="1985" w:type="dxa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Όργανα Φυσικής Αγωγής: Σετ κυκλοφοριακής αγωγής 12 σήματα</w:t>
            </w:r>
          </w:p>
        </w:tc>
        <w:tc>
          <w:tcPr>
            <w:tcW w:w="1985" w:type="dxa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Όργανα Φυσικής Αγωγής: Στρογγυλό στεφάνι </w:t>
            </w: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χούλα</w:t>
            </w:r>
            <w:proofErr w:type="spellEnd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χούπ</w:t>
            </w:r>
            <w:proofErr w:type="spellEnd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(67 εκ)</w:t>
            </w:r>
          </w:p>
        </w:tc>
        <w:tc>
          <w:tcPr>
            <w:tcW w:w="1985" w:type="dxa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Παζλ</w:t>
            </w:r>
            <w:proofErr w:type="spellEnd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Παιδικά (για ηλικίες έως 5 ετών)</w:t>
            </w:r>
          </w:p>
        </w:tc>
        <w:tc>
          <w:tcPr>
            <w:tcW w:w="1985" w:type="dxa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Παζλ</w:t>
            </w:r>
            <w:proofErr w:type="spellEnd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4 Εποχές </w:t>
            </w:r>
          </w:p>
        </w:tc>
        <w:tc>
          <w:tcPr>
            <w:tcW w:w="1985" w:type="dxa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Παζλ</w:t>
            </w:r>
            <w:proofErr w:type="spellEnd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ΑΛΦΑΒΗΤΑ 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Παζλ</w:t>
            </w:r>
            <w:proofErr w:type="spellEnd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Η ΕΛΛΑΔΑ ΚΑΙ ΤΑ ΖΩΑ ΤΗΣ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Παζλ</w:t>
            </w:r>
            <w:proofErr w:type="spellEnd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ΜΑΓΝΗΤΙΚΟ ΣΕ ΚΑΣΕΤΙΝΑ (έως 15pcs)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Παζλ</w:t>
            </w:r>
            <w:proofErr w:type="spellEnd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ΤΑ ΠΡΩΤΑ ΜΟΥ ΧΡΩΜΑΤΑ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Παιδαγωγικό Παιχνίδι: Ο Φωτεινός σηματοδότης της υγιεινής διατροφής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Παιδική Χειροτεχνία: Αυτοκόλλητο λευκό τύπου </w:t>
            </w: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βέλκρο</w:t>
            </w:r>
            <w:proofErr w:type="spellEnd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ρολό 5m, διάμετρος 20 mm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Παιδική Χειροτεχνία: </w:t>
            </w: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Δακτυλομπογιές</w:t>
            </w:r>
            <w:proofErr w:type="spellEnd"/>
            <w:r w:rsidRPr="000A2126">
              <w:rPr>
                <w:rFonts w:asciiTheme="minorHAnsi" w:hAnsiTheme="minorHAnsi" w:cstheme="minorHAnsi"/>
                <w:sz w:val="20"/>
                <w:szCs w:val="20"/>
              </w:rPr>
              <w:t xml:space="preserve"> σετ 6 χρωμάτων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Παιδική Χειροτεχνία: Καλούπι γύψου μάσκες, λευκές, διαφόρων εκφράσεων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Παιδική Χειροτεχνία: Καλούπια γύψου, ζωάκια, σετ 4 </w:t>
            </w: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985" w:type="dxa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Παιδική Χειροτεχνία: Καμβάς ζωγραφικής σε τελάρο 20x20 cm </w:t>
            </w:r>
          </w:p>
        </w:tc>
        <w:tc>
          <w:tcPr>
            <w:tcW w:w="1985" w:type="dxa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Παιδική Χειροτεχνία: Κορδέλες</w:t>
            </w:r>
            <w:r w:rsidRPr="000A2126">
              <w:rPr>
                <w:rFonts w:asciiTheme="minorHAnsi" w:hAnsiTheme="minorHAnsi" w:cstheme="minorHAnsi"/>
                <w:sz w:val="20"/>
                <w:szCs w:val="20"/>
              </w:rPr>
              <w:t xml:space="preserve"> (Γκοφρέ)</w:t>
            </w:r>
          </w:p>
        </w:tc>
        <w:tc>
          <w:tcPr>
            <w:tcW w:w="1985" w:type="dxa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Παιδική Χειροτεχνία: Παλέτα οβάλ λευκή 10 θέσεων, πλαστικό</w:t>
            </w:r>
          </w:p>
        </w:tc>
        <w:tc>
          <w:tcPr>
            <w:tcW w:w="1985" w:type="dxa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Παιδική Χειροτεχνία: Πηλός φυτικός λευκός </w:t>
            </w: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plus</w:t>
            </w:r>
            <w:proofErr w:type="spellEnd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985" w:type="dxa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Παιδική Χειροτεχνία: Ποδιά ζωγραφικής με μανίκια </w:t>
            </w:r>
          </w:p>
        </w:tc>
        <w:tc>
          <w:tcPr>
            <w:tcW w:w="1985" w:type="dxa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Παιδική Χειροτεχνία: </w:t>
            </w: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Στένσιλ</w:t>
            </w:r>
            <w:proofErr w:type="spellEnd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διάφορα Α4, (σετ)</w:t>
            </w:r>
          </w:p>
        </w:tc>
        <w:tc>
          <w:tcPr>
            <w:tcW w:w="1985" w:type="dxa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Παιδική Χειροτεχνία: Τέμπερες 1000ml (3 μπουκάλια ανά Χρώμα: Κόκκινο, Πράσινο, Κίτρινο, Μπλε, Καφέ, Πορτοκαλί)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Παιδική Χειροτεχνία: Τέμπερες 1000ml Οικολογικές (σε διάφορα χρώματα)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Παιδική Χειροτεχνία: Ψαλίδια παιδικά 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Παιχνίδια Ρόλων - Μίμησης - Γωνιές: Βαλιτσάκι Γιατρού (μεσαίο μέγεθος)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Παιχνίδια Ρόλων - Μίμησης - Γωνιές: Εξοπλισμός Παιδικού Σπιτιού: Τηλέφωνο με ήχους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Παιχνίδια Ρόλων - Μίμησης - Γωνιές: Καρότσι </w:t>
            </w: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Super</w:t>
            </w:r>
            <w:proofErr w:type="spellEnd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Market</w:t>
            </w:r>
            <w:proofErr w:type="spellEnd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με φρούτα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Παιχνίδια Ρόλων - Μίμησης - Γωνιές: Κουζίνα, Υλικό: Πλαστικό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Παιχνίδια Ρόλων - Μίμησης - Γωνιές: Πάγκος Εργασίας Μαραγκού </w:t>
            </w:r>
            <w:r w:rsidRPr="000A2126">
              <w:rPr>
                <w:rFonts w:asciiTheme="minorHAnsi" w:hAnsiTheme="minorHAnsi" w:cstheme="minorHAnsi"/>
                <w:sz w:val="20"/>
                <w:szCs w:val="20"/>
              </w:rPr>
              <w:t>(επιτραπέζιος με εργαλεία)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Παιχνίδια Ρόλων - Μίμησης - Γωνιές: Παιδικά </w:t>
            </w: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κουζινικά</w:t>
            </w:r>
            <w:proofErr w:type="spellEnd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Σερβίτσιο δείπνου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Παιχνίδια Ρόλων - Μίμησης - Γωνιές: Παιδικά </w:t>
            </w: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κουζινικά</w:t>
            </w:r>
            <w:proofErr w:type="spellEnd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Σερβίτσιο καφέ 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Παιχνίδια Ρόλων - Μίμησης - Γωνιές: Παιδικό Μανάβικο με αξεσουάρ (Υλικό: πλαστικό)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Παιχνίδια Ρόλων - Μίμησης - Γωνιές: Παιδικό παιχνίδι καρότσι κηπουρού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Παιχνίδια Ρόλων - Μίμησης - Γωνιές: Παιχνίδια Άμμου - Παραλίας: </w:t>
            </w: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Κουβαδάκια</w:t>
            </w:r>
            <w:proofErr w:type="spellEnd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φτυάρια, φορτηγάκια (σετ) 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Παιχνίδια Ρόλων - Μίμησης - Γωνιές: Ταμειακή μηχανή για το μαγαζάκι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Παιχνίδια Ρόλων - Μίμησης - Γωνιές: </w:t>
            </w: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Τρόλεϊ γιατρού με εργαλεία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Πλαστελίνες</w:t>
            </w:r>
            <w:r w:rsidRPr="000A212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2126">
              <w:rPr>
                <w:rFonts w:asciiTheme="minorHAnsi" w:hAnsiTheme="minorHAnsi" w:cstheme="minorHAnsi"/>
                <w:sz w:val="20"/>
                <w:szCs w:val="20"/>
              </w:rPr>
              <w:t>(11 χρώματα)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Πλαστικά Παιδικά Τρόφιμα - Φρούτα - Λαχανικά: Ποικιλία 12 Αρτοσκευασμάτων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Πλαστικά Παιδικά Τρόφιμα - Φρούτα - Λαχανικά: Ποικιλία 12 γλυκών 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Πλαστικά Παιδικά Τρόφιμα - Φρούτα - Λαχανικά: Ποικιλία 12 Κρεάτων 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Πλαστικά Παιδικά Τρόφιμα - Φρούτα - Λαχανικά: Ποικιλία 12 λαχανικών σε φυσικό μέγεθος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Πλαστικά Παιδικά Τρόφιμα - Φρούτα - Λαχανικά: Ποικιλία 12 φρούτων σε φυσικό μέγεθος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Χαρτί Γκοφρέ </w:t>
            </w: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Πουά</w:t>
            </w:r>
            <w:proofErr w:type="spellEnd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Κόκκινο - άσπρο,  σε ρολό (250x50) εκ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Χαρτί Γκοφρέ </w:t>
            </w: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Πουά</w:t>
            </w:r>
            <w:proofErr w:type="spellEnd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μπλε - άσπρο, σε ρολό (250x50) εκ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Χαρτί Γκοφρέ Ριγέ: κίτρινο - μαύρο,  σε ρολό (250x50) εκ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Χαρτί Γκοφρέ Ριγέ: μπλε - άσπρο,  σε ρολό (250x50) εκ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Χαρτί Μέτρου Λευκό (ρολό 10μ)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Χαρτόνια, τύπου </w:t>
            </w: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κανσόν</w:t>
            </w:r>
            <w:proofErr w:type="spellEnd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διαφορών χρωμάτων (</w:t>
            </w:r>
            <w:proofErr w:type="spellStart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κόκκινο,πράσινο</w:t>
            </w:r>
            <w:proofErr w:type="spellEnd"/>
            <w:r w:rsidRPr="000A21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μπλε, μαύρο, κίτρινο),</w:t>
            </w:r>
            <w:r w:rsidRPr="000A2126">
              <w:rPr>
                <w:rFonts w:asciiTheme="minorHAnsi" w:hAnsiTheme="minorHAnsi" w:cstheme="minorHAnsi"/>
                <w:sz w:val="20"/>
                <w:szCs w:val="20"/>
              </w:rPr>
              <w:t xml:space="preserve"> 50χ70cm, 220gr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Πλαστικά Παιδικά Τρόφιμα - Φρούτα - Λαχανικά: Ποικιλία 12 γλυκών 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Πλαστικά Παιδικά Τρόφιμα - Φρούτα - Λαχανικά: Ποικιλία 12 Κρεάτων 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Πλαστικά Παιδικά Τρόφιμα - Φρούτα - Λαχανικά: Ποικιλία 12 λαχανικών σε φυσικό μέγεθος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Πλαστικά Παιδικά Τρόφιμα - Φρούτα - </w:t>
            </w: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Λαχανικά: Ποικιλία 12 φρούτων σε φυσικό μέγεθος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Τόνερ</w:t>
            </w:r>
            <w:proofErr w:type="spellEnd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μάυρο</w:t>
            </w:r>
            <w:proofErr w:type="spellEnd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για εκτυπωτή </w:t>
            </w:r>
            <w:proofErr w:type="spellStart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Lexmark</w:t>
            </w:r>
            <w:proofErr w:type="spellEnd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Mx 310dn 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Χαρτί Γκοφρέ </w:t>
            </w:r>
            <w:proofErr w:type="spellStart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Πουά</w:t>
            </w:r>
            <w:proofErr w:type="spellEnd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Κόκκινο - άσπρο,  σε ρολό (250x50) εκ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Χαρτί Γκοφρέ </w:t>
            </w:r>
            <w:proofErr w:type="spellStart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Πουά</w:t>
            </w:r>
            <w:proofErr w:type="spellEnd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μπλε - άσπρο, σε ρολό (250x50) εκ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Χαρτί Γκοφρέ Ριγέ: κίτρινο - μαύρο,  σε ρολό (250x50) εκ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Χαρτί Γκοφρέ Ριγέ: μπλε - άσπρο,  σε ρολό (250x50) εκ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Χαρτί Μέτρου Λευκό (ρολό 10μ)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Χαρτόνια, τύπου </w:t>
            </w:r>
            <w:proofErr w:type="spellStart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κανσόν</w:t>
            </w:r>
            <w:proofErr w:type="spellEnd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διαφορών χρωμάτων (</w:t>
            </w:r>
            <w:proofErr w:type="spellStart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κόκκινο,πράσινο</w:t>
            </w:r>
            <w:proofErr w:type="spellEnd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μπλε, μαύρο, κίτρινο),</w:t>
            </w:r>
            <w:r w:rsidR="00362665">
              <w:rPr>
                <w:rFonts w:asciiTheme="minorHAnsi" w:hAnsiTheme="minorHAnsi" w:cstheme="minorHAnsi"/>
                <w:sz w:val="20"/>
                <w:szCs w:val="20"/>
              </w:rPr>
              <w:t xml:space="preserve"> 50</w:t>
            </w:r>
            <w:r w:rsidR="003626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B0087A">
              <w:rPr>
                <w:rFonts w:asciiTheme="minorHAnsi" w:hAnsiTheme="minorHAnsi" w:cstheme="minorHAnsi"/>
                <w:sz w:val="20"/>
                <w:szCs w:val="20"/>
              </w:rPr>
              <w:t>70cm, 220gr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527D" w:rsidRPr="00B0087A" w:rsidTr="001C527D">
        <w:trPr>
          <w:trHeight w:val="602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1C527D" w:rsidRPr="00B0087A" w:rsidRDefault="001C527D" w:rsidP="003C258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b/>
                <w:color w:val="000000"/>
                <w:szCs w:val="20"/>
              </w:rPr>
              <w:t>Σύνολο</w:t>
            </w:r>
          </w:p>
        </w:tc>
        <w:tc>
          <w:tcPr>
            <w:tcW w:w="1985" w:type="dxa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527D" w:rsidRPr="00B0087A" w:rsidRDefault="001C527D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527D" w:rsidRPr="00B0087A" w:rsidRDefault="001C527D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34BD3" w:rsidRPr="00B0087A" w:rsidRDefault="00F34BD3" w:rsidP="00F34B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712A2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------------------------------</w:t>
      </w: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(Τόπος, Ημερομηνία)</w:t>
      </w: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</w:t>
      </w: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(Υπογραφή, Σφραγίδα)</w:t>
      </w:r>
    </w:p>
    <w:p w:rsidR="00712A2E" w:rsidRDefault="00712A2E" w:rsidP="00712A2E">
      <w:pPr>
        <w:pStyle w:val="ab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0087A" w:rsidRDefault="00B0087A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sectPr w:rsidR="00B0087A" w:rsidSect="001C527D">
      <w:footerReference w:type="default" r:id="rId8"/>
      <w:pgSz w:w="16838" w:h="11906" w:orient="landscape"/>
      <w:pgMar w:top="1106" w:right="2096" w:bottom="1077" w:left="1134" w:header="357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B7" w:rsidRDefault="004667B7">
      <w:r>
        <w:separator/>
      </w:r>
    </w:p>
  </w:endnote>
  <w:endnote w:type="continuationSeparator" w:id="0">
    <w:p w:rsidR="004667B7" w:rsidRDefault="00466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gSouvenirExtr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64" w:rsidRPr="00646791" w:rsidRDefault="00C31F64" w:rsidP="003F70ED">
    <w:pPr>
      <w:tabs>
        <w:tab w:val="left" w:pos="4350"/>
      </w:tabs>
      <w:spacing w:line="300" w:lineRule="atLeast"/>
      <w:jc w:val="center"/>
    </w:pPr>
    <w:r>
      <w:rPr>
        <w:rFonts w:ascii="Calibri" w:hAnsi="Calibri"/>
        <w:b/>
        <w:noProof/>
        <w:color w:val="0000FF"/>
        <w:sz w:val="16"/>
        <w:szCs w:val="16"/>
      </w:rPr>
      <w:drawing>
        <wp:inline distT="0" distB="0" distL="0" distR="0">
          <wp:extent cx="4110305" cy="561149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7734" cy="56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a5"/>
        <w:rFonts w:ascii="Calibri" w:hAnsi="Calibri"/>
        <w:b/>
        <w:color w:val="0000FF"/>
        <w:sz w:val="16"/>
        <w:szCs w:val="16"/>
      </w:rPr>
      <w:t xml:space="preserve">                                 </w:t>
    </w:r>
    <w:r w:rsidR="009016B7" w:rsidRPr="005B65E0">
      <w:rPr>
        <w:rStyle w:val="a5"/>
        <w:rFonts w:ascii="Calibri" w:hAnsi="Calibri"/>
        <w:b/>
        <w:color w:val="0000FF"/>
        <w:sz w:val="16"/>
        <w:szCs w:val="16"/>
      </w:rPr>
      <w:fldChar w:fldCharType="begin"/>
    </w:r>
    <w:r w:rsidRPr="005B65E0">
      <w:rPr>
        <w:rStyle w:val="a5"/>
        <w:rFonts w:ascii="Calibri" w:hAnsi="Calibri"/>
        <w:b/>
        <w:color w:val="0000FF"/>
        <w:sz w:val="16"/>
        <w:szCs w:val="16"/>
      </w:rPr>
      <w:instrText>PAGE   \* MERGEFORMAT</w:instrText>
    </w:r>
    <w:r w:rsidR="009016B7" w:rsidRPr="005B65E0">
      <w:rPr>
        <w:rStyle w:val="a5"/>
        <w:rFonts w:ascii="Calibri" w:hAnsi="Calibri"/>
        <w:b/>
        <w:color w:val="0000FF"/>
        <w:sz w:val="16"/>
        <w:szCs w:val="16"/>
      </w:rPr>
      <w:fldChar w:fldCharType="separate"/>
    </w:r>
    <w:r w:rsidR="00362665">
      <w:rPr>
        <w:rStyle w:val="a5"/>
        <w:rFonts w:ascii="Calibri" w:hAnsi="Calibri"/>
        <w:b/>
        <w:noProof/>
        <w:color w:val="0000FF"/>
        <w:sz w:val="16"/>
        <w:szCs w:val="16"/>
      </w:rPr>
      <w:t>7</w:t>
    </w:r>
    <w:r w:rsidR="009016B7" w:rsidRPr="005B65E0">
      <w:rPr>
        <w:rStyle w:val="a5"/>
        <w:rFonts w:ascii="Calibri" w:hAnsi="Calibri"/>
        <w:b/>
        <w:color w:val="0000FF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B7" w:rsidRDefault="004667B7">
      <w:r>
        <w:separator/>
      </w:r>
    </w:p>
  </w:footnote>
  <w:footnote w:type="continuationSeparator" w:id="0">
    <w:p w:rsidR="004667B7" w:rsidRDefault="00466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5576F5"/>
    <w:multiLevelType w:val="hybridMultilevel"/>
    <w:tmpl w:val="AB845D2A"/>
    <w:name w:val="WW8Num6"/>
    <w:lvl w:ilvl="0" w:tplc="310051E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26D641F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A2C67F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ADEED3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4508A30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1403B8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40F2F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84A771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94E46046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33C4BF4"/>
    <w:multiLevelType w:val="hybridMultilevel"/>
    <w:tmpl w:val="42DEC9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92A1C"/>
    <w:multiLevelType w:val="hybridMultilevel"/>
    <w:tmpl w:val="7AD6FBA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303AE"/>
    <w:multiLevelType w:val="hybridMultilevel"/>
    <w:tmpl w:val="B5E22B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D1193"/>
    <w:multiLevelType w:val="hybridMultilevel"/>
    <w:tmpl w:val="CC988FA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231A3"/>
    <w:multiLevelType w:val="hybridMultilevel"/>
    <w:tmpl w:val="51361A20"/>
    <w:lvl w:ilvl="0" w:tplc="A6AC7DC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07DF2"/>
    <w:multiLevelType w:val="hybridMultilevel"/>
    <w:tmpl w:val="E90887A4"/>
    <w:lvl w:ilvl="0" w:tplc="2D9E826A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A11D3F"/>
    <w:multiLevelType w:val="hybridMultilevel"/>
    <w:tmpl w:val="78A01FDA"/>
    <w:lvl w:ilvl="0" w:tplc="0408000F">
      <w:start w:val="1"/>
      <w:numFmt w:val="decimal"/>
      <w:lvlText w:val="%1."/>
      <w:lvlJc w:val="left"/>
      <w:pPr>
        <w:ind w:left="843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159" w:hanging="360"/>
      </w:pPr>
    </w:lvl>
    <w:lvl w:ilvl="2" w:tplc="0408001B" w:tentative="1">
      <w:start w:val="1"/>
      <w:numFmt w:val="lowerRoman"/>
      <w:lvlText w:val="%3."/>
      <w:lvlJc w:val="right"/>
      <w:pPr>
        <w:ind w:left="9879" w:hanging="180"/>
      </w:pPr>
    </w:lvl>
    <w:lvl w:ilvl="3" w:tplc="0408000F" w:tentative="1">
      <w:start w:val="1"/>
      <w:numFmt w:val="decimal"/>
      <w:lvlText w:val="%4."/>
      <w:lvlJc w:val="left"/>
      <w:pPr>
        <w:ind w:left="10599" w:hanging="360"/>
      </w:pPr>
    </w:lvl>
    <w:lvl w:ilvl="4" w:tplc="04080019" w:tentative="1">
      <w:start w:val="1"/>
      <w:numFmt w:val="lowerLetter"/>
      <w:lvlText w:val="%5."/>
      <w:lvlJc w:val="left"/>
      <w:pPr>
        <w:ind w:left="11319" w:hanging="360"/>
      </w:pPr>
    </w:lvl>
    <w:lvl w:ilvl="5" w:tplc="0408001B" w:tentative="1">
      <w:start w:val="1"/>
      <w:numFmt w:val="lowerRoman"/>
      <w:lvlText w:val="%6."/>
      <w:lvlJc w:val="right"/>
      <w:pPr>
        <w:ind w:left="12039" w:hanging="180"/>
      </w:pPr>
    </w:lvl>
    <w:lvl w:ilvl="6" w:tplc="0408000F" w:tentative="1">
      <w:start w:val="1"/>
      <w:numFmt w:val="decimal"/>
      <w:lvlText w:val="%7."/>
      <w:lvlJc w:val="left"/>
      <w:pPr>
        <w:ind w:left="12759" w:hanging="360"/>
      </w:pPr>
    </w:lvl>
    <w:lvl w:ilvl="7" w:tplc="04080019" w:tentative="1">
      <w:start w:val="1"/>
      <w:numFmt w:val="lowerLetter"/>
      <w:lvlText w:val="%8."/>
      <w:lvlJc w:val="left"/>
      <w:pPr>
        <w:ind w:left="13479" w:hanging="360"/>
      </w:pPr>
    </w:lvl>
    <w:lvl w:ilvl="8" w:tplc="0408001B" w:tentative="1">
      <w:start w:val="1"/>
      <w:numFmt w:val="lowerRoman"/>
      <w:lvlText w:val="%9."/>
      <w:lvlJc w:val="right"/>
      <w:pPr>
        <w:ind w:left="14199" w:hanging="180"/>
      </w:pPr>
    </w:lvl>
  </w:abstractNum>
  <w:abstractNum w:abstractNumId="11">
    <w:nsid w:val="1D4F250A"/>
    <w:multiLevelType w:val="hybridMultilevel"/>
    <w:tmpl w:val="50124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F09EB"/>
    <w:multiLevelType w:val="hybridMultilevel"/>
    <w:tmpl w:val="5D10CCAC"/>
    <w:lvl w:ilvl="0" w:tplc="7390D45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14102"/>
    <w:multiLevelType w:val="hybridMultilevel"/>
    <w:tmpl w:val="410238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E4709"/>
    <w:multiLevelType w:val="hybridMultilevel"/>
    <w:tmpl w:val="734EE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B3EBF"/>
    <w:multiLevelType w:val="multilevel"/>
    <w:tmpl w:val="543E59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3AB5570"/>
    <w:multiLevelType w:val="hybridMultilevel"/>
    <w:tmpl w:val="A852EB70"/>
    <w:lvl w:ilvl="0" w:tplc="97F665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5FC1"/>
    <w:multiLevelType w:val="hybridMultilevel"/>
    <w:tmpl w:val="515C9614"/>
    <w:lvl w:ilvl="0" w:tplc="0408000F">
      <w:start w:val="1"/>
      <w:numFmt w:val="upperRoman"/>
      <w:pStyle w:val="Bulletn"/>
      <w:lvlText w:val="%1."/>
      <w:lvlJc w:val="right"/>
      <w:pPr>
        <w:tabs>
          <w:tab w:val="num" w:pos="720"/>
        </w:tabs>
        <w:ind w:left="72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7C5BEC"/>
    <w:multiLevelType w:val="hybridMultilevel"/>
    <w:tmpl w:val="62FCE4AE"/>
    <w:lvl w:ilvl="0" w:tplc="A54CC232">
      <w:start w:val="1"/>
      <w:numFmt w:val="bullet"/>
      <w:pStyle w:val="num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B003638"/>
    <w:multiLevelType w:val="hybridMultilevel"/>
    <w:tmpl w:val="6DE2FA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F746B"/>
    <w:multiLevelType w:val="hybridMultilevel"/>
    <w:tmpl w:val="67BC21B0"/>
    <w:lvl w:ilvl="0" w:tplc="DC960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16A39"/>
    <w:multiLevelType w:val="multilevel"/>
    <w:tmpl w:val="B0147B6A"/>
    <w:lvl w:ilvl="0">
      <w:start w:val="1"/>
      <w:numFmt w:val="decimal"/>
      <w:lvlText w:val="Άρθρο %1."/>
      <w:lvlJc w:val="left"/>
      <w:pPr>
        <w:ind w:left="7164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49B74698"/>
    <w:multiLevelType w:val="hybridMultilevel"/>
    <w:tmpl w:val="5C823D8C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96B6E"/>
    <w:multiLevelType w:val="hybridMultilevel"/>
    <w:tmpl w:val="2EEEB2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72318"/>
    <w:multiLevelType w:val="hybridMultilevel"/>
    <w:tmpl w:val="08586B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35130"/>
    <w:multiLevelType w:val="hybridMultilevel"/>
    <w:tmpl w:val="A26A26A4"/>
    <w:lvl w:ilvl="0" w:tplc="0408000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04E3F"/>
    <w:multiLevelType w:val="hybridMultilevel"/>
    <w:tmpl w:val="A7305278"/>
    <w:lvl w:ilvl="0" w:tplc="42DC43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A5D42"/>
    <w:multiLevelType w:val="hybridMultilevel"/>
    <w:tmpl w:val="9B0810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E1F13"/>
    <w:multiLevelType w:val="hybridMultilevel"/>
    <w:tmpl w:val="C05AD4EC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C73B39"/>
    <w:multiLevelType w:val="hybridMultilevel"/>
    <w:tmpl w:val="51800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42BFA"/>
    <w:multiLevelType w:val="hybridMultilevel"/>
    <w:tmpl w:val="C1F66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20917"/>
    <w:multiLevelType w:val="hybridMultilevel"/>
    <w:tmpl w:val="AC060A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77344"/>
    <w:multiLevelType w:val="hybridMultilevel"/>
    <w:tmpl w:val="AA20FC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AE73AA"/>
    <w:multiLevelType w:val="hybridMultilevel"/>
    <w:tmpl w:val="A0044A02"/>
    <w:lvl w:ilvl="0" w:tplc="E3E0C3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C38D0"/>
    <w:multiLevelType w:val="hybridMultilevel"/>
    <w:tmpl w:val="8ECEF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216E4"/>
    <w:multiLevelType w:val="hybridMultilevel"/>
    <w:tmpl w:val="C76299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990BCE"/>
    <w:multiLevelType w:val="hybridMultilevel"/>
    <w:tmpl w:val="0430E3A8"/>
    <w:lvl w:ilvl="0" w:tplc="6B343A9A">
      <w:start w:val="1"/>
      <w:numFmt w:val="decimal"/>
      <w:lvlText w:val="%1."/>
      <w:lvlJc w:val="left"/>
      <w:pPr>
        <w:ind w:left="7589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E234A"/>
    <w:multiLevelType w:val="hybridMultilevel"/>
    <w:tmpl w:val="1396B5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863A3"/>
    <w:multiLevelType w:val="hybridMultilevel"/>
    <w:tmpl w:val="7DEE86F6"/>
    <w:lvl w:ilvl="0" w:tplc="04080001">
      <w:start w:val="1"/>
      <w:numFmt w:val="decimal"/>
      <w:pStyle w:val="ARURO"/>
      <w:lvlText w:val="ΑΡΘΡΟ %1."/>
      <w:lvlJc w:val="left"/>
      <w:pPr>
        <w:tabs>
          <w:tab w:val="num" w:pos="4300"/>
        </w:tabs>
        <w:ind w:left="3220" w:hanging="360"/>
      </w:pPr>
      <w:rPr>
        <w:rFonts w:ascii="Calibri" w:hAnsi="Calibri" w:hint="default"/>
        <w:b/>
        <w:i w:val="0"/>
      </w:rPr>
    </w:lvl>
    <w:lvl w:ilvl="1" w:tplc="0408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9AD4047"/>
    <w:multiLevelType w:val="hybridMultilevel"/>
    <w:tmpl w:val="3C74B1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505D16"/>
    <w:multiLevelType w:val="multilevel"/>
    <w:tmpl w:val="07A0C11E"/>
    <w:lvl w:ilvl="0">
      <w:start w:val="1"/>
      <w:numFmt w:val="decimal"/>
      <w:lvlText w:val="%1."/>
      <w:lvlJc w:val="left"/>
      <w:pPr>
        <w:ind w:left="70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41">
    <w:nsid w:val="7C8263F0"/>
    <w:multiLevelType w:val="hybridMultilevel"/>
    <w:tmpl w:val="502C0224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F793B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41"/>
  </w:num>
  <w:num w:numId="3">
    <w:abstractNumId w:val="9"/>
  </w:num>
  <w:num w:numId="4">
    <w:abstractNumId w:val="15"/>
  </w:num>
  <w:num w:numId="5">
    <w:abstractNumId w:val="17"/>
  </w:num>
  <w:num w:numId="6">
    <w:abstractNumId w:val="38"/>
  </w:num>
  <w:num w:numId="7">
    <w:abstractNumId w:val="0"/>
  </w:num>
  <w:num w:numId="8">
    <w:abstractNumId w:val="1"/>
  </w:num>
  <w:num w:numId="9">
    <w:abstractNumId w:val="2"/>
  </w:num>
  <w:num w:numId="10">
    <w:abstractNumId w:val="18"/>
  </w:num>
  <w:num w:numId="11">
    <w:abstractNumId w:val="12"/>
  </w:num>
  <w:num w:numId="12">
    <w:abstractNumId w:val="10"/>
  </w:num>
  <w:num w:numId="13">
    <w:abstractNumId w:val="40"/>
  </w:num>
  <w:num w:numId="14">
    <w:abstractNumId w:val="7"/>
  </w:num>
  <w:num w:numId="15">
    <w:abstractNumId w:val="11"/>
  </w:num>
  <w:num w:numId="16">
    <w:abstractNumId w:val="8"/>
  </w:num>
  <w:num w:numId="17">
    <w:abstractNumId w:val="13"/>
  </w:num>
  <w:num w:numId="18">
    <w:abstractNumId w:val="19"/>
  </w:num>
  <w:num w:numId="19">
    <w:abstractNumId w:val="21"/>
  </w:num>
  <w:num w:numId="20">
    <w:abstractNumId w:val="32"/>
  </w:num>
  <w:num w:numId="21">
    <w:abstractNumId w:val="35"/>
  </w:num>
  <w:num w:numId="22">
    <w:abstractNumId w:val="30"/>
  </w:num>
  <w:num w:numId="23">
    <w:abstractNumId w:val="42"/>
  </w:num>
  <w:num w:numId="24">
    <w:abstractNumId w:val="31"/>
  </w:num>
  <w:num w:numId="25">
    <w:abstractNumId w:val="14"/>
  </w:num>
  <w:num w:numId="26">
    <w:abstractNumId w:val="37"/>
  </w:num>
  <w:num w:numId="27">
    <w:abstractNumId w:val="4"/>
  </w:num>
  <w:num w:numId="28">
    <w:abstractNumId w:val="36"/>
  </w:num>
  <w:num w:numId="29">
    <w:abstractNumId w:val="34"/>
  </w:num>
  <w:num w:numId="30">
    <w:abstractNumId w:val="20"/>
  </w:num>
  <w:num w:numId="31">
    <w:abstractNumId w:val="24"/>
  </w:num>
  <w:num w:numId="32">
    <w:abstractNumId w:val="39"/>
  </w:num>
  <w:num w:numId="33">
    <w:abstractNumId w:val="16"/>
  </w:num>
  <w:num w:numId="34">
    <w:abstractNumId w:val="28"/>
  </w:num>
  <w:num w:numId="35">
    <w:abstractNumId w:val="5"/>
  </w:num>
  <w:num w:numId="36">
    <w:abstractNumId w:val="29"/>
  </w:num>
  <w:num w:numId="37">
    <w:abstractNumId w:val="22"/>
  </w:num>
  <w:num w:numId="38">
    <w:abstractNumId w:val="23"/>
  </w:num>
  <w:num w:numId="39">
    <w:abstractNumId w:val="33"/>
  </w:num>
  <w:num w:numId="40">
    <w:abstractNumId w:val="27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Grammatical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1025CB"/>
    <w:rsid w:val="00000ABF"/>
    <w:rsid w:val="00001034"/>
    <w:rsid w:val="00004F93"/>
    <w:rsid w:val="00007697"/>
    <w:rsid w:val="000078D3"/>
    <w:rsid w:val="0001081F"/>
    <w:rsid w:val="00014239"/>
    <w:rsid w:val="00014A72"/>
    <w:rsid w:val="00015004"/>
    <w:rsid w:val="000157B6"/>
    <w:rsid w:val="0001604D"/>
    <w:rsid w:val="00016055"/>
    <w:rsid w:val="00016B14"/>
    <w:rsid w:val="0002029E"/>
    <w:rsid w:val="00020608"/>
    <w:rsid w:val="00021B80"/>
    <w:rsid w:val="0002242F"/>
    <w:rsid w:val="00022703"/>
    <w:rsid w:val="0002550A"/>
    <w:rsid w:val="00025D4C"/>
    <w:rsid w:val="00033203"/>
    <w:rsid w:val="000342E6"/>
    <w:rsid w:val="00034A11"/>
    <w:rsid w:val="00035251"/>
    <w:rsid w:val="000370AE"/>
    <w:rsid w:val="00042604"/>
    <w:rsid w:val="00043664"/>
    <w:rsid w:val="00044780"/>
    <w:rsid w:val="00044B0F"/>
    <w:rsid w:val="00044CE8"/>
    <w:rsid w:val="00045790"/>
    <w:rsid w:val="000502AF"/>
    <w:rsid w:val="00050589"/>
    <w:rsid w:val="00050D35"/>
    <w:rsid w:val="00054C89"/>
    <w:rsid w:val="00057DC0"/>
    <w:rsid w:val="00062CA0"/>
    <w:rsid w:val="00067079"/>
    <w:rsid w:val="00067AA6"/>
    <w:rsid w:val="00070845"/>
    <w:rsid w:val="00072984"/>
    <w:rsid w:val="00074377"/>
    <w:rsid w:val="00075D8C"/>
    <w:rsid w:val="00076CD1"/>
    <w:rsid w:val="000812AF"/>
    <w:rsid w:val="00081AF0"/>
    <w:rsid w:val="00082F06"/>
    <w:rsid w:val="00085429"/>
    <w:rsid w:val="000866D4"/>
    <w:rsid w:val="000879B3"/>
    <w:rsid w:val="0009005B"/>
    <w:rsid w:val="00094162"/>
    <w:rsid w:val="000A0AA9"/>
    <w:rsid w:val="000A1153"/>
    <w:rsid w:val="000A190B"/>
    <w:rsid w:val="000A1A05"/>
    <w:rsid w:val="000A1DC8"/>
    <w:rsid w:val="000A2126"/>
    <w:rsid w:val="000A5D66"/>
    <w:rsid w:val="000A5F4F"/>
    <w:rsid w:val="000A7763"/>
    <w:rsid w:val="000A7D7F"/>
    <w:rsid w:val="000B3B9B"/>
    <w:rsid w:val="000B5155"/>
    <w:rsid w:val="000C022A"/>
    <w:rsid w:val="000C1285"/>
    <w:rsid w:val="000C1EBD"/>
    <w:rsid w:val="000C270C"/>
    <w:rsid w:val="000C331E"/>
    <w:rsid w:val="000C3371"/>
    <w:rsid w:val="000C375B"/>
    <w:rsid w:val="000C3F84"/>
    <w:rsid w:val="000C4C35"/>
    <w:rsid w:val="000C4D8D"/>
    <w:rsid w:val="000C71CD"/>
    <w:rsid w:val="000C73E6"/>
    <w:rsid w:val="000D2A8A"/>
    <w:rsid w:val="000D47DE"/>
    <w:rsid w:val="000D55D1"/>
    <w:rsid w:val="000D615C"/>
    <w:rsid w:val="000D6870"/>
    <w:rsid w:val="000D754D"/>
    <w:rsid w:val="000E32AD"/>
    <w:rsid w:val="000E3FEB"/>
    <w:rsid w:val="000E4244"/>
    <w:rsid w:val="000E5A8C"/>
    <w:rsid w:val="000F0E50"/>
    <w:rsid w:val="000F1CCB"/>
    <w:rsid w:val="000F2405"/>
    <w:rsid w:val="000F5039"/>
    <w:rsid w:val="000F62D7"/>
    <w:rsid w:val="000F6A9B"/>
    <w:rsid w:val="000F75DC"/>
    <w:rsid w:val="001025CB"/>
    <w:rsid w:val="00102F54"/>
    <w:rsid w:val="0010356C"/>
    <w:rsid w:val="00104BE5"/>
    <w:rsid w:val="00105364"/>
    <w:rsid w:val="00105927"/>
    <w:rsid w:val="00105CC4"/>
    <w:rsid w:val="001104B3"/>
    <w:rsid w:val="001108C4"/>
    <w:rsid w:val="001118D1"/>
    <w:rsid w:val="001119B1"/>
    <w:rsid w:val="00111A3F"/>
    <w:rsid w:val="00112EE8"/>
    <w:rsid w:val="00113950"/>
    <w:rsid w:val="00114BED"/>
    <w:rsid w:val="001159B3"/>
    <w:rsid w:val="00116429"/>
    <w:rsid w:val="00116D13"/>
    <w:rsid w:val="00116E99"/>
    <w:rsid w:val="001171BC"/>
    <w:rsid w:val="00120239"/>
    <w:rsid w:val="00120AF1"/>
    <w:rsid w:val="001211C2"/>
    <w:rsid w:val="00124D26"/>
    <w:rsid w:val="00125B87"/>
    <w:rsid w:val="00126F98"/>
    <w:rsid w:val="001273DE"/>
    <w:rsid w:val="00127E1D"/>
    <w:rsid w:val="00130169"/>
    <w:rsid w:val="00133670"/>
    <w:rsid w:val="00136B10"/>
    <w:rsid w:val="0013725A"/>
    <w:rsid w:val="0013731D"/>
    <w:rsid w:val="00137AFA"/>
    <w:rsid w:val="00140A3F"/>
    <w:rsid w:val="001414D8"/>
    <w:rsid w:val="00141B85"/>
    <w:rsid w:val="0014226A"/>
    <w:rsid w:val="0014323A"/>
    <w:rsid w:val="00144141"/>
    <w:rsid w:val="00144760"/>
    <w:rsid w:val="00145279"/>
    <w:rsid w:val="00146201"/>
    <w:rsid w:val="001462D3"/>
    <w:rsid w:val="001465D6"/>
    <w:rsid w:val="00150D1E"/>
    <w:rsid w:val="001514B5"/>
    <w:rsid w:val="00151EE5"/>
    <w:rsid w:val="00152084"/>
    <w:rsid w:val="001523EC"/>
    <w:rsid w:val="00152A8B"/>
    <w:rsid w:val="0015333A"/>
    <w:rsid w:val="00153FFC"/>
    <w:rsid w:val="00154173"/>
    <w:rsid w:val="00154BBC"/>
    <w:rsid w:val="00156117"/>
    <w:rsid w:val="001603B2"/>
    <w:rsid w:val="00160831"/>
    <w:rsid w:val="00160CD4"/>
    <w:rsid w:val="0016219B"/>
    <w:rsid w:val="0016360B"/>
    <w:rsid w:val="00164C9C"/>
    <w:rsid w:val="00166B9C"/>
    <w:rsid w:val="0017064D"/>
    <w:rsid w:val="001712F0"/>
    <w:rsid w:val="0017194B"/>
    <w:rsid w:val="00173A4D"/>
    <w:rsid w:val="00174384"/>
    <w:rsid w:val="0017458E"/>
    <w:rsid w:val="00174D7A"/>
    <w:rsid w:val="001758C6"/>
    <w:rsid w:val="001817F9"/>
    <w:rsid w:val="00182A9C"/>
    <w:rsid w:val="0018440F"/>
    <w:rsid w:val="001846F1"/>
    <w:rsid w:val="00184809"/>
    <w:rsid w:val="00186B03"/>
    <w:rsid w:val="00186CE8"/>
    <w:rsid w:val="001871FD"/>
    <w:rsid w:val="0019001F"/>
    <w:rsid w:val="00190356"/>
    <w:rsid w:val="001912C9"/>
    <w:rsid w:val="001928E9"/>
    <w:rsid w:val="00192CFE"/>
    <w:rsid w:val="00194C77"/>
    <w:rsid w:val="00194D64"/>
    <w:rsid w:val="00195545"/>
    <w:rsid w:val="00196165"/>
    <w:rsid w:val="001A0C68"/>
    <w:rsid w:val="001A0FB9"/>
    <w:rsid w:val="001A1A13"/>
    <w:rsid w:val="001A1DD0"/>
    <w:rsid w:val="001A604E"/>
    <w:rsid w:val="001A69B5"/>
    <w:rsid w:val="001A7479"/>
    <w:rsid w:val="001B0FFA"/>
    <w:rsid w:val="001B12D5"/>
    <w:rsid w:val="001B201C"/>
    <w:rsid w:val="001B21C9"/>
    <w:rsid w:val="001B2F60"/>
    <w:rsid w:val="001B3B5F"/>
    <w:rsid w:val="001B4514"/>
    <w:rsid w:val="001B5030"/>
    <w:rsid w:val="001B522B"/>
    <w:rsid w:val="001B56D6"/>
    <w:rsid w:val="001B572F"/>
    <w:rsid w:val="001B7472"/>
    <w:rsid w:val="001C162B"/>
    <w:rsid w:val="001C20BC"/>
    <w:rsid w:val="001C20DF"/>
    <w:rsid w:val="001C2101"/>
    <w:rsid w:val="001C40AC"/>
    <w:rsid w:val="001C5171"/>
    <w:rsid w:val="001C527D"/>
    <w:rsid w:val="001C53A0"/>
    <w:rsid w:val="001C56B7"/>
    <w:rsid w:val="001C6A59"/>
    <w:rsid w:val="001D065A"/>
    <w:rsid w:val="001D1441"/>
    <w:rsid w:val="001D1FD2"/>
    <w:rsid w:val="001D2A77"/>
    <w:rsid w:val="001D37F3"/>
    <w:rsid w:val="001D4408"/>
    <w:rsid w:val="001D5936"/>
    <w:rsid w:val="001D7C87"/>
    <w:rsid w:val="001D7EA6"/>
    <w:rsid w:val="001E36D3"/>
    <w:rsid w:val="001E3768"/>
    <w:rsid w:val="001E6EF1"/>
    <w:rsid w:val="001F1143"/>
    <w:rsid w:val="001F1D0E"/>
    <w:rsid w:val="001F26B7"/>
    <w:rsid w:val="001F2FAE"/>
    <w:rsid w:val="001F4005"/>
    <w:rsid w:val="001F567D"/>
    <w:rsid w:val="001F5E77"/>
    <w:rsid w:val="001F6137"/>
    <w:rsid w:val="001F6DF8"/>
    <w:rsid w:val="00201191"/>
    <w:rsid w:val="00201F8E"/>
    <w:rsid w:val="00201FE8"/>
    <w:rsid w:val="002025D5"/>
    <w:rsid w:val="00202FB0"/>
    <w:rsid w:val="00206203"/>
    <w:rsid w:val="002067DB"/>
    <w:rsid w:val="00206AB5"/>
    <w:rsid w:val="00206AFB"/>
    <w:rsid w:val="00206D68"/>
    <w:rsid w:val="002072DE"/>
    <w:rsid w:val="00207848"/>
    <w:rsid w:val="00207B8D"/>
    <w:rsid w:val="00207CF4"/>
    <w:rsid w:val="00210302"/>
    <w:rsid w:val="002106B3"/>
    <w:rsid w:val="00210D23"/>
    <w:rsid w:val="00213079"/>
    <w:rsid w:val="002130BC"/>
    <w:rsid w:val="002131BE"/>
    <w:rsid w:val="00215195"/>
    <w:rsid w:val="00215FED"/>
    <w:rsid w:val="00217382"/>
    <w:rsid w:val="002205C8"/>
    <w:rsid w:val="00220720"/>
    <w:rsid w:val="00220EDF"/>
    <w:rsid w:val="00221897"/>
    <w:rsid w:val="00221988"/>
    <w:rsid w:val="00221A56"/>
    <w:rsid w:val="00221DFD"/>
    <w:rsid w:val="00221E16"/>
    <w:rsid w:val="002222D9"/>
    <w:rsid w:val="00222470"/>
    <w:rsid w:val="0022453D"/>
    <w:rsid w:val="0022476D"/>
    <w:rsid w:val="00224BC2"/>
    <w:rsid w:val="00225140"/>
    <w:rsid w:val="002259C0"/>
    <w:rsid w:val="00225B4E"/>
    <w:rsid w:val="0022705E"/>
    <w:rsid w:val="002300EF"/>
    <w:rsid w:val="002310CE"/>
    <w:rsid w:val="00232E62"/>
    <w:rsid w:val="00233330"/>
    <w:rsid w:val="00234F1A"/>
    <w:rsid w:val="00235EF4"/>
    <w:rsid w:val="00236662"/>
    <w:rsid w:val="0023706E"/>
    <w:rsid w:val="00242168"/>
    <w:rsid w:val="002421FB"/>
    <w:rsid w:val="00242CD8"/>
    <w:rsid w:val="002438FF"/>
    <w:rsid w:val="00243FAD"/>
    <w:rsid w:val="00244B08"/>
    <w:rsid w:val="00244D26"/>
    <w:rsid w:val="00245F44"/>
    <w:rsid w:val="0024643C"/>
    <w:rsid w:val="00247678"/>
    <w:rsid w:val="00254683"/>
    <w:rsid w:val="002562CB"/>
    <w:rsid w:val="002564F4"/>
    <w:rsid w:val="00260BB0"/>
    <w:rsid w:val="002619D3"/>
    <w:rsid w:val="00263656"/>
    <w:rsid w:val="00263E52"/>
    <w:rsid w:val="00265789"/>
    <w:rsid w:val="00266554"/>
    <w:rsid w:val="002675AE"/>
    <w:rsid w:val="0026770B"/>
    <w:rsid w:val="00267D6B"/>
    <w:rsid w:val="00270196"/>
    <w:rsid w:val="00270BD7"/>
    <w:rsid w:val="00271445"/>
    <w:rsid w:val="00272885"/>
    <w:rsid w:val="00272971"/>
    <w:rsid w:val="00272FE6"/>
    <w:rsid w:val="00273984"/>
    <w:rsid w:val="00273FE8"/>
    <w:rsid w:val="00274609"/>
    <w:rsid w:val="00277544"/>
    <w:rsid w:val="00280490"/>
    <w:rsid w:val="00280C3C"/>
    <w:rsid w:val="00281163"/>
    <w:rsid w:val="00281A21"/>
    <w:rsid w:val="00281EE4"/>
    <w:rsid w:val="00281F26"/>
    <w:rsid w:val="00283060"/>
    <w:rsid w:val="00284C1F"/>
    <w:rsid w:val="00285FFF"/>
    <w:rsid w:val="00287C09"/>
    <w:rsid w:val="00290746"/>
    <w:rsid w:val="002915C1"/>
    <w:rsid w:val="00291B70"/>
    <w:rsid w:val="002932A8"/>
    <w:rsid w:val="00294A32"/>
    <w:rsid w:val="002957F1"/>
    <w:rsid w:val="002971A8"/>
    <w:rsid w:val="00297294"/>
    <w:rsid w:val="002A1FC3"/>
    <w:rsid w:val="002A23E4"/>
    <w:rsid w:val="002A7EB9"/>
    <w:rsid w:val="002B064A"/>
    <w:rsid w:val="002B1515"/>
    <w:rsid w:val="002B2A80"/>
    <w:rsid w:val="002B2C53"/>
    <w:rsid w:val="002B3E42"/>
    <w:rsid w:val="002B45E1"/>
    <w:rsid w:val="002B46A7"/>
    <w:rsid w:val="002B4A6C"/>
    <w:rsid w:val="002B6862"/>
    <w:rsid w:val="002B7424"/>
    <w:rsid w:val="002C01FD"/>
    <w:rsid w:val="002C5331"/>
    <w:rsid w:val="002C7731"/>
    <w:rsid w:val="002D1469"/>
    <w:rsid w:val="002D14CF"/>
    <w:rsid w:val="002D21FD"/>
    <w:rsid w:val="002D2CD8"/>
    <w:rsid w:val="002D3AC3"/>
    <w:rsid w:val="002D44E2"/>
    <w:rsid w:val="002D4C24"/>
    <w:rsid w:val="002D546A"/>
    <w:rsid w:val="002D7EDC"/>
    <w:rsid w:val="002E0BC4"/>
    <w:rsid w:val="002E0F69"/>
    <w:rsid w:val="002E0FEE"/>
    <w:rsid w:val="002E19E0"/>
    <w:rsid w:val="002E1BB3"/>
    <w:rsid w:val="002F1528"/>
    <w:rsid w:val="002F1A8C"/>
    <w:rsid w:val="002F1C71"/>
    <w:rsid w:val="002F2771"/>
    <w:rsid w:val="002F2B83"/>
    <w:rsid w:val="002F5DAD"/>
    <w:rsid w:val="002F5DB0"/>
    <w:rsid w:val="002F6045"/>
    <w:rsid w:val="002F6DA9"/>
    <w:rsid w:val="002F74B3"/>
    <w:rsid w:val="002F7C1D"/>
    <w:rsid w:val="0030019B"/>
    <w:rsid w:val="0030097A"/>
    <w:rsid w:val="00301231"/>
    <w:rsid w:val="003022F8"/>
    <w:rsid w:val="003035BA"/>
    <w:rsid w:val="00303665"/>
    <w:rsid w:val="00303CF9"/>
    <w:rsid w:val="003062C3"/>
    <w:rsid w:val="00306555"/>
    <w:rsid w:val="00306678"/>
    <w:rsid w:val="00307A10"/>
    <w:rsid w:val="00310930"/>
    <w:rsid w:val="00311A30"/>
    <w:rsid w:val="00311B8E"/>
    <w:rsid w:val="00313670"/>
    <w:rsid w:val="00313881"/>
    <w:rsid w:val="00316138"/>
    <w:rsid w:val="00316D44"/>
    <w:rsid w:val="00316D91"/>
    <w:rsid w:val="00317A31"/>
    <w:rsid w:val="00321A13"/>
    <w:rsid w:val="00324010"/>
    <w:rsid w:val="003259D0"/>
    <w:rsid w:val="00325B72"/>
    <w:rsid w:val="00326D17"/>
    <w:rsid w:val="003333C8"/>
    <w:rsid w:val="0033375C"/>
    <w:rsid w:val="003338F0"/>
    <w:rsid w:val="00336CF0"/>
    <w:rsid w:val="00340ECC"/>
    <w:rsid w:val="00341E4B"/>
    <w:rsid w:val="00341E9D"/>
    <w:rsid w:val="00342FAE"/>
    <w:rsid w:val="003431BC"/>
    <w:rsid w:val="00343AAB"/>
    <w:rsid w:val="00344D37"/>
    <w:rsid w:val="00347A3D"/>
    <w:rsid w:val="00351A5F"/>
    <w:rsid w:val="00352F99"/>
    <w:rsid w:val="003533AC"/>
    <w:rsid w:val="00354DBE"/>
    <w:rsid w:val="00356FD1"/>
    <w:rsid w:val="00361F34"/>
    <w:rsid w:val="00362665"/>
    <w:rsid w:val="00362A73"/>
    <w:rsid w:val="00363DD2"/>
    <w:rsid w:val="003653EB"/>
    <w:rsid w:val="00365F25"/>
    <w:rsid w:val="0036770A"/>
    <w:rsid w:val="00370D3D"/>
    <w:rsid w:val="00371143"/>
    <w:rsid w:val="0037360B"/>
    <w:rsid w:val="003742CC"/>
    <w:rsid w:val="00374CE5"/>
    <w:rsid w:val="00377453"/>
    <w:rsid w:val="00377D83"/>
    <w:rsid w:val="00381E3B"/>
    <w:rsid w:val="00382FCF"/>
    <w:rsid w:val="0038453F"/>
    <w:rsid w:val="003846EC"/>
    <w:rsid w:val="00386C63"/>
    <w:rsid w:val="00387C5E"/>
    <w:rsid w:val="00390878"/>
    <w:rsid w:val="003917AC"/>
    <w:rsid w:val="003917F0"/>
    <w:rsid w:val="0039199E"/>
    <w:rsid w:val="003942AE"/>
    <w:rsid w:val="00394C1A"/>
    <w:rsid w:val="00394CDE"/>
    <w:rsid w:val="00394F85"/>
    <w:rsid w:val="003951A9"/>
    <w:rsid w:val="00395A82"/>
    <w:rsid w:val="00397E61"/>
    <w:rsid w:val="003A287A"/>
    <w:rsid w:val="003A2B8F"/>
    <w:rsid w:val="003A3D88"/>
    <w:rsid w:val="003A609E"/>
    <w:rsid w:val="003A6C6B"/>
    <w:rsid w:val="003A748E"/>
    <w:rsid w:val="003B072D"/>
    <w:rsid w:val="003B1B68"/>
    <w:rsid w:val="003B23DC"/>
    <w:rsid w:val="003B2B06"/>
    <w:rsid w:val="003B605D"/>
    <w:rsid w:val="003B6979"/>
    <w:rsid w:val="003B72FF"/>
    <w:rsid w:val="003C02E9"/>
    <w:rsid w:val="003C392A"/>
    <w:rsid w:val="003C597A"/>
    <w:rsid w:val="003C7F5F"/>
    <w:rsid w:val="003D4106"/>
    <w:rsid w:val="003D551B"/>
    <w:rsid w:val="003D7976"/>
    <w:rsid w:val="003E030C"/>
    <w:rsid w:val="003E0EA7"/>
    <w:rsid w:val="003E13B5"/>
    <w:rsid w:val="003E1ED8"/>
    <w:rsid w:val="003E281F"/>
    <w:rsid w:val="003E3FD7"/>
    <w:rsid w:val="003E674E"/>
    <w:rsid w:val="003F0893"/>
    <w:rsid w:val="003F5840"/>
    <w:rsid w:val="003F66AF"/>
    <w:rsid w:val="003F6A46"/>
    <w:rsid w:val="003F70ED"/>
    <w:rsid w:val="003F7EAD"/>
    <w:rsid w:val="00400406"/>
    <w:rsid w:val="00402505"/>
    <w:rsid w:val="004033FA"/>
    <w:rsid w:val="00403423"/>
    <w:rsid w:val="00404D38"/>
    <w:rsid w:val="00405CAF"/>
    <w:rsid w:val="0040660D"/>
    <w:rsid w:val="00407437"/>
    <w:rsid w:val="00410951"/>
    <w:rsid w:val="00410A69"/>
    <w:rsid w:val="00411626"/>
    <w:rsid w:val="00411C19"/>
    <w:rsid w:val="00413CB5"/>
    <w:rsid w:val="00415408"/>
    <w:rsid w:val="00415BCC"/>
    <w:rsid w:val="00417B37"/>
    <w:rsid w:val="0042063F"/>
    <w:rsid w:val="00421C1F"/>
    <w:rsid w:val="004224F5"/>
    <w:rsid w:val="0042255B"/>
    <w:rsid w:val="00422BA4"/>
    <w:rsid w:val="0042325A"/>
    <w:rsid w:val="0042496B"/>
    <w:rsid w:val="00424A9B"/>
    <w:rsid w:val="004251EF"/>
    <w:rsid w:val="004269CB"/>
    <w:rsid w:val="00427B2D"/>
    <w:rsid w:val="004303FC"/>
    <w:rsid w:val="004324B9"/>
    <w:rsid w:val="00433286"/>
    <w:rsid w:val="00433439"/>
    <w:rsid w:val="00433935"/>
    <w:rsid w:val="00436497"/>
    <w:rsid w:val="004366D3"/>
    <w:rsid w:val="00436F1F"/>
    <w:rsid w:val="0043731C"/>
    <w:rsid w:val="00440797"/>
    <w:rsid w:val="00440D88"/>
    <w:rsid w:val="0044140A"/>
    <w:rsid w:val="00441B48"/>
    <w:rsid w:val="00441CF9"/>
    <w:rsid w:val="00442B68"/>
    <w:rsid w:val="00443842"/>
    <w:rsid w:val="0044547C"/>
    <w:rsid w:val="00445C75"/>
    <w:rsid w:val="00446056"/>
    <w:rsid w:val="004536B7"/>
    <w:rsid w:val="004544D8"/>
    <w:rsid w:val="00460228"/>
    <w:rsid w:val="004608C1"/>
    <w:rsid w:val="00461546"/>
    <w:rsid w:val="004617FB"/>
    <w:rsid w:val="00463F74"/>
    <w:rsid w:val="004667B7"/>
    <w:rsid w:val="00467C7F"/>
    <w:rsid w:val="00471D8E"/>
    <w:rsid w:val="004722F7"/>
    <w:rsid w:val="00473CE9"/>
    <w:rsid w:val="00475257"/>
    <w:rsid w:val="00477B23"/>
    <w:rsid w:val="004819A7"/>
    <w:rsid w:val="004846A2"/>
    <w:rsid w:val="0048689E"/>
    <w:rsid w:val="00490910"/>
    <w:rsid w:val="00491E31"/>
    <w:rsid w:val="00492B41"/>
    <w:rsid w:val="0049361A"/>
    <w:rsid w:val="004936CB"/>
    <w:rsid w:val="00496CD8"/>
    <w:rsid w:val="004A1108"/>
    <w:rsid w:val="004A1117"/>
    <w:rsid w:val="004A15E8"/>
    <w:rsid w:val="004A183E"/>
    <w:rsid w:val="004A259D"/>
    <w:rsid w:val="004A2789"/>
    <w:rsid w:val="004A4251"/>
    <w:rsid w:val="004A4972"/>
    <w:rsid w:val="004A5F9B"/>
    <w:rsid w:val="004A6A02"/>
    <w:rsid w:val="004B031C"/>
    <w:rsid w:val="004B0A38"/>
    <w:rsid w:val="004B1AA9"/>
    <w:rsid w:val="004B2974"/>
    <w:rsid w:val="004B2DA9"/>
    <w:rsid w:val="004B354F"/>
    <w:rsid w:val="004B443E"/>
    <w:rsid w:val="004B60CF"/>
    <w:rsid w:val="004B73F6"/>
    <w:rsid w:val="004B7F2D"/>
    <w:rsid w:val="004C10C6"/>
    <w:rsid w:val="004C2828"/>
    <w:rsid w:val="004C2EF8"/>
    <w:rsid w:val="004C55E9"/>
    <w:rsid w:val="004C578C"/>
    <w:rsid w:val="004C6056"/>
    <w:rsid w:val="004C714F"/>
    <w:rsid w:val="004D5661"/>
    <w:rsid w:val="004D5E38"/>
    <w:rsid w:val="004D6ED1"/>
    <w:rsid w:val="004E0101"/>
    <w:rsid w:val="004E02C3"/>
    <w:rsid w:val="004E3967"/>
    <w:rsid w:val="004E4F2D"/>
    <w:rsid w:val="004F0B4B"/>
    <w:rsid w:val="004F4C46"/>
    <w:rsid w:val="004F6C2F"/>
    <w:rsid w:val="004F6FFF"/>
    <w:rsid w:val="004F7D97"/>
    <w:rsid w:val="00500BD5"/>
    <w:rsid w:val="00501210"/>
    <w:rsid w:val="00504400"/>
    <w:rsid w:val="005049D6"/>
    <w:rsid w:val="005069EB"/>
    <w:rsid w:val="00506F86"/>
    <w:rsid w:val="00507CEA"/>
    <w:rsid w:val="00514C99"/>
    <w:rsid w:val="005150B9"/>
    <w:rsid w:val="005154F2"/>
    <w:rsid w:val="005157A6"/>
    <w:rsid w:val="0051631E"/>
    <w:rsid w:val="00516DD2"/>
    <w:rsid w:val="00517464"/>
    <w:rsid w:val="00523B86"/>
    <w:rsid w:val="005257E6"/>
    <w:rsid w:val="00527E0A"/>
    <w:rsid w:val="00531200"/>
    <w:rsid w:val="00531309"/>
    <w:rsid w:val="00533D3E"/>
    <w:rsid w:val="005378CC"/>
    <w:rsid w:val="005379D5"/>
    <w:rsid w:val="00537B0F"/>
    <w:rsid w:val="005411D5"/>
    <w:rsid w:val="00541FB4"/>
    <w:rsid w:val="005422BA"/>
    <w:rsid w:val="0054305E"/>
    <w:rsid w:val="0054794D"/>
    <w:rsid w:val="00550571"/>
    <w:rsid w:val="005506E4"/>
    <w:rsid w:val="00551350"/>
    <w:rsid w:val="0055364B"/>
    <w:rsid w:val="00553878"/>
    <w:rsid w:val="005549C2"/>
    <w:rsid w:val="00556BE8"/>
    <w:rsid w:val="005573DB"/>
    <w:rsid w:val="00560082"/>
    <w:rsid w:val="005600FF"/>
    <w:rsid w:val="005611C7"/>
    <w:rsid w:val="005635DD"/>
    <w:rsid w:val="00567138"/>
    <w:rsid w:val="0057035F"/>
    <w:rsid w:val="005745E5"/>
    <w:rsid w:val="00576B33"/>
    <w:rsid w:val="00585993"/>
    <w:rsid w:val="00586051"/>
    <w:rsid w:val="00586595"/>
    <w:rsid w:val="00586D30"/>
    <w:rsid w:val="00587BB9"/>
    <w:rsid w:val="00591E89"/>
    <w:rsid w:val="00595C04"/>
    <w:rsid w:val="00597993"/>
    <w:rsid w:val="00597A09"/>
    <w:rsid w:val="005A078E"/>
    <w:rsid w:val="005A15D3"/>
    <w:rsid w:val="005A18EF"/>
    <w:rsid w:val="005A257D"/>
    <w:rsid w:val="005A290C"/>
    <w:rsid w:val="005A4E26"/>
    <w:rsid w:val="005A4F44"/>
    <w:rsid w:val="005A7433"/>
    <w:rsid w:val="005B0EEB"/>
    <w:rsid w:val="005B156E"/>
    <w:rsid w:val="005B1E95"/>
    <w:rsid w:val="005B32B4"/>
    <w:rsid w:val="005B4382"/>
    <w:rsid w:val="005B65E0"/>
    <w:rsid w:val="005C1892"/>
    <w:rsid w:val="005C1BA2"/>
    <w:rsid w:val="005C3C6A"/>
    <w:rsid w:val="005C3E95"/>
    <w:rsid w:val="005D0D3B"/>
    <w:rsid w:val="005D2138"/>
    <w:rsid w:val="005D319F"/>
    <w:rsid w:val="005D3AD3"/>
    <w:rsid w:val="005E073A"/>
    <w:rsid w:val="005E07F1"/>
    <w:rsid w:val="005E1048"/>
    <w:rsid w:val="005E42FC"/>
    <w:rsid w:val="005E4BDE"/>
    <w:rsid w:val="005E4C1B"/>
    <w:rsid w:val="005E5327"/>
    <w:rsid w:val="005E57CF"/>
    <w:rsid w:val="005E78B8"/>
    <w:rsid w:val="005E7AE9"/>
    <w:rsid w:val="005E7B31"/>
    <w:rsid w:val="005F0503"/>
    <w:rsid w:val="005F0D73"/>
    <w:rsid w:val="005F257E"/>
    <w:rsid w:val="005F2CA9"/>
    <w:rsid w:val="005F5EE7"/>
    <w:rsid w:val="005F6871"/>
    <w:rsid w:val="005F6DBC"/>
    <w:rsid w:val="005F70E5"/>
    <w:rsid w:val="005F72BA"/>
    <w:rsid w:val="005F7551"/>
    <w:rsid w:val="00602F0D"/>
    <w:rsid w:val="00606852"/>
    <w:rsid w:val="00607678"/>
    <w:rsid w:val="0061008E"/>
    <w:rsid w:val="00610BDF"/>
    <w:rsid w:val="00612123"/>
    <w:rsid w:val="0061290D"/>
    <w:rsid w:val="00614F7D"/>
    <w:rsid w:val="006159E2"/>
    <w:rsid w:val="006200D1"/>
    <w:rsid w:val="0062395E"/>
    <w:rsid w:val="00625127"/>
    <w:rsid w:val="00626348"/>
    <w:rsid w:val="00626863"/>
    <w:rsid w:val="00630794"/>
    <w:rsid w:val="00630AE1"/>
    <w:rsid w:val="00630EEB"/>
    <w:rsid w:val="00630F58"/>
    <w:rsid w:val="00630F62"/>
    <w:rsid w:val="00631B84"/>
    <w:rsid w:val="00632AEA"/>
    <w:rsid w:val="00635C70"/>
    <w:rsid w:val="00635CF3"/>
    <w:rsid w:val="0063683C"/>
    <w:rsid w:val="00641EA0"/>
    <w:rsid w:val="00642D5D"/>
    <w:rsid w:val="00645453"/>
    <w:rsid w:val="00645607"/>
    <w:rsid w:val="00646791"/>
    <w:rsid w:val="006478ED"/>
    <w:rsid w:val="00655D32"/>
    <w:rsid w:val="00657D93"/>
    <w:rsid w:val="006604C4"/>
    <w:rsid w:val="00662209"/>
    <w:rsid w:val="00665062"/>
    <w:rsid w:val="00665247"/>
    <w:rsid w:val="006656B8"/>
    <w:rsid w:val="0066774A"/>
    <w:rsid w:val="00667E26"/>
    <w:rsid w:val="00670F37"/>
    <w:rsid w:val="00671566"/>
    <w:rsid w:val="00672B71"/>
    <w:rsid w:val="006731EF"/>
    <w:rsid w:val="00673F22"/>
    <w:rsid w:val="00674C48"/>
    <w:rsid w:val="0067515E"/>
    <w:rsid w:val="00681545"/>
    <w:rsid w:val="00681C1D"/>
    <w:rsid w:val="0068327F"/>
    <w:rsid w:val="0068429D"/>
    <w:rsid w:val="00685872"/>
    <w:rsid w:val="006860E3"/>
    <w:rsid w:val="00686315"/>
    <w:rsid w:val="00690A37"/>
    <w:rsid w:val="00691ABA"/>
    <w:rsid w:val="006964E0"/>
    <w:rsid w:val="006979FE"/>
    <w:rsid w:val="006A013E"/>
    <w:rsid w:val="006A14AB"/>
    <w:rsid w:val="006A70C7"/>
    <w:rsid w:val="006B0C6C"/>
    <w:rsid w:val="006B17B8"/>
    <w:rsid w:val="006B2065"/>
    <w:rsid w:val="006B3C1D"/>
    <w:rsid w:val="006B4BC2"/>
    <w:rsid w:val="006B69BF"/>
    <w:rsid w:val="006B728A"/>
    <w:rsid w:val="006C053D"/>
    <w:rsid w:val="006C1102"/>
    <w:rsid w:val="006C369C"/>
    <w:rsid w:val="006C39F3"/>
    <w:rsid w:val="006C3A57"/>
    <w:rsid w:val="006C430E"/>
    <w:rsid w:val="006C4456"/>
    <w:rsid w:val="006C5E02"/>
    <w:rsid w:val="006C6015"/>
    <w:rsid w:val="006C70D6"/>
    <w:rsid w:val="006C7648"/>
    <w:rsid w:val="006D012F"/>
    <w:rsid w:val="006D0DEB"/>
    <w:rsid w:val="006D189E"/>
    <w:rsid w:val="006D325D"/>
    <w:rsid w:val="006D4C7A"/>
    <w:rsid w:val="006D4FEA"/>
    <w:rsid w:val="006D6FE5"/>
    <w:rsid w:val="006E0486"/>
    <w:rsid w:val="006E0B7E"/>
    <w:rsid w:val="006E1D08"/>
    <w:rsid w:val="006E3EB0"/>
    <w:rsid w:val="006E6822"/>
    <w:rsid w:val="006E776E"/>
    <w:rsid w:val="006F1302"/>
    <w:rsid w:val="006F1878"/>
    <w:rsid w:val="006F26E9"/>
    <w:rsid w:val="006F3136"/>
    <w:rsid w:val="006F33AF"/>
    <w:rsid w:val="006F7FAB"/>
    <w:rsid w:val="0070330F"/>
    <w:rsid w:val="00704F44"/>
    <w:rsid w:val="00705663"/>
    <w:rsid w:val="00707634"/>
    <w:rsid w:val="00707C8A"/>
    <w:rsid w:val="0071151A"/>
    <w:rsid w:val="00711EC9"/>
    <w:rsid w:val="0071287B"/>
    <w:rsid w:val="00712A2E"/>
    <w:rsid w:val="00712C1A"/>
    <w:rsid w:val="00713077"/>
    <w:rsid w:val="0071359A"/>
    <w:rsid w:val="00714FFD"/>
    <w:rsid w:val="007209BE"/>
    <w:rsid w:val="00720C71"/>
    <w:rsid w:val="007218A1"/>
    <w:rsid w:val="0072226D"/>
    <w:rsid w:val="007232FA"/>
    <w:rsid w:val="007234BC"/>
    <w:rsid w:val="00724CE6"/>
    <w:rsid w:val="00725277"/>
    <w:rsid w:val="007269A7"/>
    <w:rsid w:val="007300EE"/>
    <w:rsid w:val="0073046C"/>
    <w:rsid w:val="007322A2"/>
    <w:rsid w:val="007331C6"/>
    <w:rsid w:val="0073359F"/>
    <w:rsid w:val="00734523"/>
    <w:rsid w:val="0073461F"/>
    <w:rsid w:val="00737342"/>
    <w:rsid w:val="00743176"/>
    <w:rsid w:val="00743D25"/>
    <w:rsid w:val="00743DD1"/>
    <w:rsid w:val="00747334"/>
    <w:rsid w:val="00747C91"/>
    <w:rsid w:val="00751A39"/>
    <w:rsid w:val="00751EAB"/>
    <w:rsid w:val="00752441"/>
    <w:rsid w:val="00754670"/>
    <w:rsid w:val="0075468D"/>
    <w:rsid w:val="00755C77"/>
    <w:rsid w:val="00756FB9"/>
    <w:rsid w:val="0076035C"/>
    <w:rsid w:val="0076143D"/>
    <w:rsid w:val="0076213F"/>
    <w:rsid w:val="0076433C"/>
    <w:rsid w:val="00770FDD"/>
    <w:rsid w:val="007750E4"/>
    <w:rsid w:val="00775F0A"/>
    <w:rsid w:val="0078034C"/>
    <w:rsid w:val="00780520"/>
    <w:rsid w:val="007823D7"/>
    <w:rsid w:val="00782E1E"/>
    <w:rsid w:val="00783367"/>
    <w:rsid w:val="00783EC3"/>
    <w:rsid w:val="00787F4C"/>
    <w:rsid w:val="00791B26"/>
    <w:rsid w:val="00791F9A"/>
    <w:rsid w:val="007924A8"/>
    <w:rsid w:val="0079414D"/>
    <w:rsid w:val="00796449"/>
    <w:rsid w:val="007A4F48"/>
    <w:rsid w:val="007A65E1"/>
    <w:rsid w:val="007A6E13"/>
    <w:rsid w:val="007A7CCC"/>
    <w:rsid w:val="007B04C0"/>
    <w:rsid w:val="007B100B"/>
    <w:rsid w:val="007B1959"/>
    <w:rsid w:val="007B24DB"/>
    <w:rsid w:val="007B5D93"/>
    <w:rsid w:val="007B6DB5"/>
    <w:rsid w:val="007C0D97"/>
    <w:rsid w:val="007C20C7"/>
    <w:rsid w:val="007C251D"/>
    <w:rsid w:val="007C30B7"/>
    <w:rsid w:val="007C4715"/>
    <w:rsid w:val="007C5D22"/>
    <w:rsid w:val="007C62A6"/>
    <w:rsid w:val="007C7DB0"/>
    <w:rsid w:val="007D16C2"/>
    <w:rsid w:val="007D19C4"/>
    <w:rsid w:val="007D33A0"/>
    <w:rsid w:val="007D3C04"/>
    <w:rsid w:val="007D3CF3"/>
    <w:rsid w:val="007D68A4"/>
    <w:rsid w:val="007E03C1"/>
    <w:rsid w:val="007E1238"/>
    <w:rsid w:val="007E476F"/>
    <w:rsid w:val="007E6DB4"/>
    <w:rsid w:val="007E6EFC"/>
    <w:rsid w:val="007E7901"/>
    <w:rsid w:val="007F24E9"/>
    <w:rsid w:val="007F2586"/>
    <w:rsid w:val="007F2696"/>
    <w:rsid w:val="007F3089"/>
    <w:rsid w:val="007F47AE"/>
    <w:rsid w:val="007F7B50"/>
    <w:rsid w:val="00800994"/>
    <w:rsid w:val="008009A8"/>
    <w:rsid w:val="00801A18"/>
    <w:rsid w:val="008021BD"/>
    <w:rsid w:val="0080272C"/>
    <w:rsid w:val="008041F2"/>
    <w:rsid w:val="0080774D"/>
    <w:rsid w:val="008079FC"/>
    <w:rsid w:val="00807ECC"/>
    <w:rsid w:val="00810796"/>
    <w:rsid w:val="0081097C"/>
    <w:rsid w:val="0081158B"/>
    <w:rsid w:val="00811F9C"/>
    <w:rsid w:val="00812E9C"/>
    <w:rsid w:val="00813FDA"/>
    <w:rsid w:val="00814FC7"/>
    <w:rsid w:val="00817074"/>
    <w:rsid w:val="008217D2"/>
    <w:rsid w:val="0082228B"/>
    <w:rsid w:val="0082353A"/>
    <w:rsid w:val="0082538B"/>
    <w:rsid w:val="00826B82"/>
    <w:rsid w:val="008279E3"/>
    <w:rsid w:val="0083136A"/>
    <w:rsid w:val="00831429"/>
    <w:rsid w:val="00835C6B"/>
    <w:rsid w:val="00835CDD"/>
    <w:rsid w:val="0083612F"/>
    <w:rsid w:val="00836D1F"/>
    <w:rsid w:val="00837A04"/>
    <w:rsid w:val="00837A2C"/>
    <w:rsid w:val="008410E2"/>
    <w:rsid w:val="00842385"/>
    <w:rsid w:val="00843ADF"/>
    <w:rsid w:val="00843AFC"/>
    <w:rsid w:val="0084404D"/>
    <w:rsid w:val="00845548"/>
    <w:rsid w:val="00845CD7"/>
    <w:rsid w:val="00846476"/>
    <w:rsid w:val="008470EB"/>
    <w:rsid w:val="0085023E"/>
    <w:rsid w:val="00850D09"/>
    <w:rsid w:val="008516B1"/>
    <w:rsid w:val="008517AA"/>
    <w:rsid w:val="00854A83"/>
    <w:rsid w:val="0085605F"/>
    <w:rsid w:val="008560C9"/>
    <w:rsid w:val="00857312"/>
    <w:rsid w:val="00860127"/>
    <w:rsid w:val="00860E1A"/>
    <w:rsid w:val="0086187C"/>
    <w:rsid w:val="00861CB2"/>
    <w:rsid w:val="008649CE"/>
    <w:rsid w:val="00867963"/>
    <w:rsid w:val="00867C1D"/>
    <w:rsid w:val="00870C58"/>
    <w:rsid w:val="00874291"/>
    <w:rsid w:val="0087499D"/>
    <w:rsid w:val="00874F65"/>
    <w:rsid w:val="00875A39"/>
    <w:rsid w:val="008777D3"/>
    <w:rsid w:val="008808ED"/>
    <w:rsid w:val="00880A76"/>
    <w:rsid w:val="00882D49"/>
    <w:rsid w:val="00883E5B"/>
    <w:rsid w:val="008855E3"/>
    <w:rsid w:val="0088695F"/>
    <w:rsid w:val="008876B6"/>
    <w:rsid w:val="00890E57"/>
    <w:rsid w:val="00891853"/>
    <w:rsid w:val="0089289E"/>
    <w:rsid w:val="00893AE9"/>
    <w:rsid w:val="00894479"/>
    <w:rsid w:val="008A0245"/>
    <w:rsid w:val="008A0CE0"/>
    <w:rsid w:val="008A127B"/>
    <w:rsid w:val="008A128F"/>
    <w:rsid w:val="008A3F67"/>
    <w:rsid w:val="008A489B"/>
    <w:rsid w:val="008A4E69"/>
    <w:rsid w:val="008A7252"/>
    <w:rsid w:val="008A73C0"/>
    <w:rsid w:val="008A7A84"/>
    <w:rsid w:val="008B2272"/>
    <w:rsid w:val="008B2385"/>
    <w:rsid w:val="008B2FBF"/>
    <w:rsid w:val="008B4409"/>
    <w:rsid w:val="008B4C01"/>
    <w:rsid w:val="008B5A32"/>
    <w:rsid w:val="008B5F6F"/>
    <w:rsid w:val="008B74CF"/>
    <w:rsid w:val="008C64C6"/>
    <w:rsid w:val="008D235B"/>
    <w:rsid w:val="008D4927"/>
    <w:rsid w:val="008D5209"/>
    <w:rsid w:val="008D629C"/>
    <w:rsid w:val="008E1406"/>
    <w:rsid w:val="008E2668"/>
    <w:rsid w:val="008E31B7"/>
    <w:rsid w:val="008E520D"/>
    <w:rsid w:val="008E68B2"/>
    <w:rsid w:val="008E6CDB"/>
    <w:rsid w:val="008E7E82"/>
    <w:rsid w:val="008F05B2"/>
    <w:rsid w:val="008F1510"/>
    <w:rsid w:val="008F1CF6"/>
    <w:rsid w:val="008F34F5"/>
    <w:rsid w:val="008F55EE"/>
    <w:rsid w:val="008F593D"/>
    <w:rsid w:val="008F6344"/>
    <w:rsid w:val="00900316"/>
    <w:rsid w:val="009016B7"/>
    <w:rsid w:val="00902A43"/>
    <w:rsid w:val="00903436"/>
    <w:rsid w:val="009118B2"/>
    <w:rsid w:val="009124D0"/>
    <w:rsid w:val="00912D0E"/>
    <w:rsid w:val="00914401"/>
    <w:rsid w:val="0091507C"/>
    <w:rsid w:val="0091551F"/>
    <w:rsid w:val="00916053"/>
    <w:rsid w:val="009203A3"/>
    <w:rsid w:val="00921BB7"/>
    <w:rsid w:val="0092214F"/>
    <w:rsid w:val="00922B72"/>
    <w:rsid w:val="00925966"/>
    <w:rsid w:val="00926004"/>
    <w:rsid w:val="00926717"/>
    <w:rsid w:val="009306F7"/>
    <w:rsid w:val="00933461"/>
    <w:rsid w:val="009350A7"/>
    <w:rsid w:val="009358AD"/>
    <w:rsid w:val="00944C6B"/>
    <w:rsid w:val="009459EE"/>
    <w:rsid w:val="00947733"/>
    <w:rsid w:val="00950044"/>
    <w:rsid w:val="00950162"/>
    <w:rsid w:val="009508DB"/>
    <w:rsid w:val="00953560"/>
    <w:rsid w:val="00956DF0"/>
    <w:rsid w:val="009573BE"/>
    <w:rsid w:val="00957CA1"/>
    <w:rsid w:val="009600EF"/>
    <w:rsid w:val="00960D91"/>
    <w:rsid w:val="00962C49"/>
    <w:rsid w:val="00962D3A"/>
    <w:rsid w:val="009638E7"/>
    <w:rsid w:val="00963E62"/>
    <w:rsid w:val="00964E18"/>
    <w:rsid w:val="00965C72"/>
    <w:rsid w:val="00967C3F"/>
    <w:rsid w:val="00970294"/>
    <w:rsid w:val="00970D6F"/>
    <w:rsid w:val="00970E70"/>
    <w:rsid w:val="00971112"/>
    <w:rsid w:val="00971571"/>
    <w:rsid w:val="009723ED"/>
    <w:rsid w:val="00972C90"/>
    <w:rsid w:val="00974FDC"/>
    <w:rsid w:val="009836CE"/>
    <w:rsid w:val="00984FC3"/>
    <w:rsid w:val="00985EF9"/>
    <w:rsid w:val="00986252"/>
    <w:rsid w:val="00986D26"/>
    <w:rsid w:val="00987CBF"/>
    <w:rsid w:val="009931DC"/>
    <w:rsid w:val="0099379B"/>
    <w:rsid w:val="00993A28"/>
    <w:rsid w:val="0099432B"/>
    <w:rsid w:val="0099442E"/>
    <w:rsid w:val="009964BB"/>
    <w:rsid w:val="00997230"/>
    <w:rsid w:val="009A06B7"/>
    <w:rsid w:val="009A15B7"/>
    <w:rsid w:val="009A415B"/>
    <w:rsid w:val="009A4CDE"/>
    <w:rsid w:val="009A75B9"/>
    <w:rsid w:val="009A7BA1"/>
    <w:rsid w:val="009B1C91"/>
    <w:rsid w:val="009B2C80"/>
    <w:rsid w:val="009B2D1C"/>
    <w:rsid w:val="009B4BD7"/>
    <w:rsid w:val="009B561E"/>
    <w:rsid w:val="009B6EB6"/>
    <w:rsid w:val="009B7237"/>
    <w:rsid w:val="009B7472"/>
    <w:rsid w:val="009B7BD5"/>
    <w:rsid w:val="009C0152"/>
    <w:rsid w:val="009C0450"/>
    <w:rsid w:val="009C2A9E"/>
    <w:rsid w:val="009C2CCD"/>
    <w:rsid w:val="009C338A"/>
    <w:rsid w:val="009C3440"/>
    <w:rsid w:val="009C3B76"/>
    <w:rsid w:val="009C3BF4"/>
    <w:rsid w:val="009C580A"/>
    <w:rsid w:val="009C58F0"/>
    <w:rsid w:val="009C5B5C"/>
    <w:rsid w:val="009D0F40"/>
    <w:rsid w:val="009D4099"/>
    <w:rsid w:val="009D4FAF"/>
    <w:rsid w:val="009D7874"/>
    <w:rsid w:val="009E0584"/>
    <w:rsid w:val="009E12F0"/>
    <w:rsid w:val="009E24B8"/>
    <w:rsid w:val="009E4B27"/>
    <w:rsid w:val="009E7A6A"/>
    <w:rsid w:val="009F1189"/>
    <w:rsid w:val="009F35CF"/>
    <w:rsid w:val="009F3844"/>
    <w:rsid w:val="009F41F0"/>
    <w:rsid w:val="009F495E"/>
    <w:rsid w:val="009F4F4E"/>
    <w:rsid w:val="009F5B6F"/>
    <w:rsid w:val="009F6201"/>
    <w:rsid w:val="009F6B64"/>
    <w:rsid w:val="009F72F2"/>
    <w:rsid w:val="009F7999"/>
    <w:rsid w:val="00A0245D"/>
    <w:rsid w:val="00A03EE8"/>
    <w:rsid w:val="00A04572"/>
    <w:rsid w:val="00A13D79"/>
    <w:rsid w:val="00A14633"/>
    <w:rsid w:val="00A14F4E"/>
    <w:rsid w:val="00A16600"/>
    <w:rsid w:val="00A16C74"/>
    <w:rsid w:val="00A17F6E"/>
    <w:rsid w:val="00A17FAA"/>
    <w:rsid w:val="00A20F98"/>
    <w:rsid w:val="00A22C32"/>
    <w:rsid w:val="00A31120"/>
    <w:rsid w:val="00A32218"/>
    <w:rsid w:val="00A36625"/>
    <w:rsid w:val="00A4092B"/>
    <w:rsid w:val="00A41057"/>
    <w:rsid w:val="00A41506"/>
    <w:rsid w:val="00A41ECF"/>
    <w:rsid w:val="00A42709"/>
    <w:rsid w:val="00A42B40"/>
    <w:rsid w:val="00A434AC"/>
    <w:rsid w:val="00A44984"/>
    <w:rsid w:val="00A44F31"/>
    <w:rsid w:val="00A452F2"/>
    <w:rsid w:val="00A454F2"/>
    <w:rsid w:val="00A500D1"/>
    <w:rsid w:val="00A504EC"/>
    <w:rsid w:val="00A5113F"/>
    <w:rsid w:val="00A51740"/>
    <w:rsid w:val="00A54C9C"/>
    <w:rsid w:val="00A56340"/>
    <w:rsid w:val="00A56CE0"/>
    <w:rsid w:val="00A60676"/>
    <w:rsid w:val="00A61A7B"/>
    <w:rsid w:val="00A61BA0"/>
    <w:rsid w:val="00A678E4"/>
    <w:rsid w:val="00A71FA7"/>
    <w:rsid w:val="00A72314"/>
    <w:rsid w:val="00A73E49"/>
    <w:rsid w:val="00A75361"/>
    <w:rsid w:val="00A800F7"/>
    <w:rsid w:val="00A82D6D"/>
    <w:rsid w:val="00A843F6"/>
    <w:rsid w:val="00A90722"/>
    <w:rsid w:val="00A9197A"/>
    <w:rsid w:val="00A92376"/>
    <w:rsid w:val="00A92812"/>
    <w:rsid w:val="00A92C1C"/>
    <w:rsid w:val="00A92F33"/>
    <w:rsid w:val="00A939BA"/>
    <w:rsid w:val="00A941E2"/>
    <w:rsid w:val="00A95B7A"/>
    <w:rsid w:val="00A96F1A"/>
    <w:rsid w:val="00AA348B"/>
    <w:rsid w:val="00AA6CAF"/>
    <w:rsid w:val="00AA753A"/>
    <w:rsid w:val="00AA75CB"/>
    <w:rsid w:val="00AB1625"/>
    <w:rsid w:val="00AB26F6"/>
    <w:rsid w:val="00AB37B3"/>
    <w:rsid w:val="00AB3E49"/>
    <w:rsid w:val="00AB45E5"/>
    <w:rsid w:val="00AB5404"/>
    <w:rsid w:val="00AB57D7"/>
    <w:rsid w:val="00AB62D5"/>
    <w:rsid w:val="00AC2635"/>
    <w:rsid w:val="00AC27DF"/>
    <w:rsid w:val="00AC33E0"/>
    <w:rsid w:val="00AC3B25"/>
    <w:rsid w:val="00AC44A6"/>
    <w:rsid w:val="00AC53E6"/>
    <w:rsid w:val="00AC5ED9"/>
    <w:rsid w:val="00AC7B0A"/>
    <w:rsid w:val="00AC7BE3"/>
    <w:rsid w:val="00AD1124"/>
    <w:rsid w:val="00AD12FA"/>
    <w:rsid w:val="00AD1EB9"/>
    <w:rsid w:val="00AD1F12"/>
    <w:rsid w:val="00AD2334"/>
    <w:rsid w:val="00AD34D7"/>
    <w:rsid w:val="00AD4299"/>
    <w:rsid w:val="00AD65EB"/>
    <w:rsid w:val="00AD7FC3"/>
    <w:rsid w:val="00AE2704"/>
    <w:rsid w:val="00AE4794"/>
    <w:rsid w:val="00AF0C4F"/>
    <w:rsid w:val="00AF1D08"/>
    <w:rsid w:val="00AF2147"/>
    <w:rsid w:val="00AF3FA7"/>
    <w:rsid w:val="00AF7ABF"/>
    <w:rsid w:val="00B0087A"/>
    <w:rsid w:val="00B01063"/>
    <w:rsid w:val="00B03A27"/>
    <w:rsid w:val="00B0472D"/>
    <w:rsid w:val="00B049F8"/>
    <w:rsid w:val="00B05DC1"/>
    <w:rsid w:val="00B063B9"/>
    <w:rsid w:val="00B068E1"/>
    <w:rsid w:val="00B069E4"/>
    <w:rsid w:val="00B07D1B"/>
    <w:rsid w:val="00B07DA8"/>
    <w:rsid w:val="00B10097"/>
    <w:rsid w:val="00B10DF5"/>
    <w:rsid w:val="00B15377"/>
    <w:rsid w:val="00B160AA"/>
    <w:rsid w:val="00B21732"/>
    <w:rsid w:val="00B21F48"/>
    <w:rsid w:val="00B2411B"/>
    <w:rsid w:val="00B24F6C"/>
    <w:rsid w:val="00B308F6"/>
    <w:rsid w:val="00B32D8A"/>
    <w:rsid w:val="00B33C5E"/>
    <w:rsid w:val="00B34423"/>
    <w:rsid w:val="00B359D4"/>
    <w:rsid w:val="00B4059B"/>
    <w:rsid w:val="00B40ABD"/>
    <w:rsid w:val="00B411E4"/>
    <w:rsid w:val="00B42420"/>
    <w:rsid w:val="00B438EA"/>
    <w:rsid w:val="00B44587"/>
    <w:rsid w:val="00B45283"/>
    <w:rsid w:val="00B45494"/>
    <w:rsid w:val="00B50552"/>
    <w:rsid w:val="00B50628"/>
    <w:rsid w:val="00B52329"/>
    <w:rsid w:val="00B5286A"/>
    <w:rsid w:val="00B54197"/>
    <w:rsid w:val="00B55392"/>
    <w:rsid w:val="00B56176"/>
    <w:rsid w:val="00B57353"/>
    <w:rsid w:val="00B62401"/>
    <w:rsid w:val="00B632F6"/>
    <w:rsid w:val="00B6435F"/>
    <w:rsid w:val="00B643B0"/>
    <w:rsid w:val="00B7037F"/>
    <w:rsid w:val="00B71177"/>
    <w:rsid w:val="00B711C4"/>
    <w:rsid w:val="00B7162B"/>
    <w:rsid w:val="00B71F8B"/>
    <w:rsid w:val="00B7254D"/>
    <w:rsid w:val="00B72676"/>
    <w:rsid w:val="00B74C32"/>
    <w:rsid w:val="00B80654"/>
    <w:rsid w:val="00B82044"/>
    <w:rsid w:val="00B83A41"/>
    <w:rsid w:val="00B83FBC"/>
    <w:rsid w:val="00B84271"/>
    <w:rsid w:val="00B8452F"/>
    <w:rsid w:val="00B84608"/>
    <w:rsid w:val="00B8479F"/>
    <w:rsid w:val="00B868FB"/>
    <w:rsid w:val="00B90104"/>
    <w:rsid w:val="00B93F4C"/>
    <w:rsid w:val="00B94522"/>
    <w:rsid w:val="00B94B16"/>
    <w:rsid w:val="00B94CDD"/>
    <w:rsid w:val="00B962D5"/>
    <w:rsid w:val="00B97E7B"/>
    <w:rsid w:val="00B97F6F"/>
    <w:rsid w:val="00BA15A1"/>
    <w:rsid w:val="00BA2F61"/>
    <w:rsid w:val="00BA4537"/>
    <w:rsid w:val="00BA4613"/>
    <w:rsid w:val="00BA4CA0"/>
    <w:rsid w:val="00BA6264"/>
    <w:rsid w:val="00BA6FF7"/>
    <w:rsid w:val="00BB11E6"/>
    <w:rsid w:val="00BB120E"/>
    <w:rsid w:val="00BB1562"/>
    <w:rsid w:val="00BB4079"/>
    <w:rsid w:val="00BB5601"/>
    <w:rsid w:val="00BB63E9"/>
    <w:rsid w:val="00BB6A66"/>
    <w:rsid w:val="00BB71BC"/>
    <w:rsid w:val="00BB7A1C"/>
    <w:rsid w:val="00BC42D3"/>
    <w:rsid w:val="00BC4FEA"/>
    <w:rsid w:val="00BC53EF"/>
    <w:rsid w:val="00BC60EB"/>
    <w:rsid w:val="00BC640B"/>
    <w:rsid w:val="00BC6A74"/>
    <w:rsid w:val="00BC7A8C"/>
    <w:rsid w:val="00BD084F"/>
    <w:rsid w:val="00BD2D41"/>
    <w:rsid w:val="00BD2FAD"/>
    <w:rsid w:val="00BD30DF"/>
    <w:rsid w:val="00BD31E8"/>
    <w:rsid w:val="00BD3274"/>
    <w:rsid w:val="00BD3483"/>
    <w:rsid w:val="00BD37A0"/>
    <w:rsid w:val="00BD4A32"/>
    <w:rsid w:val="00BD6399"/>
    <w:rsid w:val="00BD672C"/>
    <w:rsid w:val="00BD7D17"/>
    <w:rsid w:val="00BE1351"/>
    <w:rsid w:val="00BE1708"/>
    <w:rsid w:val="00BE2943"/>
    <w:rsid w:val="00BE37A0"/>
    <w:rsid w:val="00BE3FBD"/>
    <w:rsid w:val="00BE5A16"/>
    <w:rsid w:val="00BE5AC2"/>
    <w:rsid w:val="00BE68A4"/>
    <w:rsid w:val="00BE6B29"/>
    <w:rsid w:val="00BF0BD4"/>
    <w:rsid w:val="00BF2F8D"/>
    <w:rsid w:val="00BF3556"/>
    <w:rsid w:val="00BF3A3A"/>
    <w:rsid w:val="00BF4332"/>
    <w:rsid w:val="00BF5890"/>
    <w:rsid w:val="00BF7ABF"/>
    <w:rsid w:val="00C00C15"/>
    <w:rsid w:val="00C01008"/>
    <w:rsid w:val="00C01FC9"/>
    <w:rsid w:val="00C031F9"/>
    <w:rsid w:val="00C04A03"/>
    <w:rsid w:val="00C04D35"/>
    <w:rsid w:val="00C06468"/>
    <w:rsid w:val="00C06752"/>
    <w:rsid w:val="00C104DC"/>
    <w:rsid w:val="00C111E5"/>
    <w:rsid w:val="00C11F5F"/>
    <w:rsid w:val="00C141DD"/>
    <w:rsid w:val="00C148B8"/>
    <w:rsid w:val="00C14A2E"/>
    <w:rsid w:val="00C15434"/>
    <w:rsid w:val="00C15D8E"/>
    <w:rsid w:val="00C16B8E"/>
    <w:rsid w:val="00C2243E"/>
    <w:rsid w:val="00C2373A"/>
    <w:rsid w:val="00C237CE"/>
    <w:rsid w:val="00C2523C"/>
    <w:rsid w:val="00C26531"/>
    <w:rsid w:val="00C30B25"/>
    <w:rsid w:val="00C312E7"/>
    <w:rsid w:val="00C31F64"/>
    <w:rsid w:val="00C332B5"/>
    <w:rsid w:val="00C335C6"/>
    <w:rsid w:val="00C3410C"/>
    <w:rsid w:val="00C34D00"/>
    <w:rsid w:val="00C351FE"/>
    <w:rsid w:val="00C35947"/>
    <w:rsid w:val="00C35F32"/>
    <w:rsid w:val="00C36525"/>
    <w:rsid w:val="00C36BD8"/>
    <w:rsid w:val="00C37560"/>
    <w:rsid w:val="00C42202"/>
    <w:rsid w:val="00C43D86"/>
    <w:rsid w:val="00C445CA"/>
    <w:rsid w:val="00C47360"/>
    <w:rsid w:val="00C50D93"/>
    <w:rsid w:val="00C513C2"/>
    <w:rsid w:val="00C545AF"/>
    <w:rsid w:val="00C54B23"/>
    <w:rsid w:val="00C5513F"/>
    <w:rsid w:val="00C61530"/>
    <w:rsid w:val="00C632A9"/>
    <w:rsid w:val="00C664FA"/>
    <w:rsid w:val="00C7020A"/>
    <w:rsid w:val="00C70BF2"/>
    <w:rsid w:val="00C711E8"/>
    <w:rsid w:val="00C73B86"/>
    <w:rsid w:val="00C757DD"/>
    <w:rsid w:val="00C769B6"/>
    <w:rsid w:val="00C800A0"/>
    <w:rsid w:val="00C80811"/>
    <w:rsid w:val="00C809F5"/>
    <w:rsid w:val="00C80B08"/>
    <w:rsid w:val="00C80F25"/>
    <w:rsid w:val="00C827B6"/>
    <w:rsid w:val="00C82A55"/>
    <w:rsid w:val="00C82B31"/>
    <w:rsid w:val="00C8307A"/>
    <w:rsid w:val="00C838E8"/>
    <w:rsid w:val="00C83EBC"/>
    <w:rsid w:val="00C84073"/>
    <w:rsid w:val="00C840E7"/>
    <w:rsid w:val="00C84792"/>
    <w:rsid w:val="00C84893"/>
    <w:rsid w:val="00C849D0"/>
    <w:rsid w:val="00C84BD0"/>
    <w:rsid w:val="00C85197"/>
    <w:rsid w:val="00C86E17"/>
    <w:rsid w:val="00C87663"/>
    <w:rsid w:val="00C87DAF"/>
    <w:rsid w:val="00C90D7A"/>
    <w:rsid w:val="00C92ECA"/>
    <w:rsid w:val="00C93163"/>
    <w:rsid w:val="00C934AD"/>
    <w:rsid w:val="00C95982"/>
    <w:rsid w:val="00C9721E"/>
    <w:rsid w:val="00CA0DF7"/>
    <w:rsid w:val="00CA184F"/>
    <w:rsid w:val="00CA201F"/>
    <w:rsid w:val="00CA266D"/>
    <w:rsid w:val="00CA4DC0"/>
    <w:rsid w:val="00CA5C5B"/>
    <w:rsid w:val="00CA72DA"/>
    <w:rsid w:val="00CA7CB6"/>
    <w:rsid w:val="00CB00D9"/>
    <w:rsid w:val="00CB1205"/>
    <w:rsid w:val="00CB29DD"/>
    <w:rsid w:val="00CB37C6"/>
    <w:rsid w:val="00CB3BA1"/>
    <w:rsid w:val="00CB4F79"/>
    <w:rsid w:val="00CB6F5A"/>
    <w:rsid w:val="00CC150B"/>
    <w:rsid w:val="00CC1D90"/>
    <w:rsid w:val="00CC22FC"/>
    <w:rsid w:val="00CC32AB"/>
    <w:rsid w:val="00CC5E2C"/>
    <w:rsid w:val="00CC5E65"/>
    <w:rsid w:val="00CC6B71"/>
    <w:rsid w:val="00CD0A89"/>
    <w:rsid w:val="00CD13DA"/>
    <w:rsid w:val="00CD2B4B"/>
    <w:rsid w:val="00CD2C29"/>
    <w:rsid w:val="00CD62B4"/>
    <w:rsid w:val="00CD7546"/>
    <w:rsid w:val="00CE1483"/>
    <w:rsid w:val="00CE2913"/>
    <w:rsid w:val="00CE3CCD"/>
    <w:rsid w:val="00CE62D2"/>
    <w:rsid w:val="00CE75BA"/>
    <w:rsid w:val="00CE79A9"/>
    <w:rsid w:val="00CF28B1"/>
    <w:rsid w:val="00CF4B66"/>
    <w:rsid w:val="00CF5E70"/>
    <w:rsid w:val="00CF72C2"/>
    <w:rsid w:val="00D00204"/>
    <w:rsid w:val="00D00385"/>
    <w:rsid w:val="00D02174"/>
    <w:rsid w:val="00D02918"/>
    <w:rsid w:val="00D0660F"/>
    <w:rsid w:val="00D11E4A"/>
    <w:rsid w:val="00D12582"/>
    <w:rsid w:val="00D12C24"/>
    <w:rsid w:val="00D15455"/>
    <w:rsid w:val="00D156C4"/>
    <w:rsid w:val="00D159B5"/>
    <w:rsid w:val="00D163D4"/>
    <w:rsid w:val="00D1649E"/>
    <w:rsid w:val="00D16614"/>
    <w:rsid w:val="00D16D50"/>
    <w:rsid w:val="00D17523"/>
    <w:rsid w:val="00D23588"/>
    <w:rsid w:val="00D247C0"/>
    <w:rsid w:val="00D24D64"/>
    <w:rsid w:val="00D24E44"/>
    <w:rsid w:val="00D26414"/>
    <w:rsid w:val="00D2715A"/>
    <w:rsid w:val="00D276DB"/>
    <w:rsid w:val="00D3133B"/>
    <w:rsid w:val="00D32780"/>
    <w:rsid w:val="00D339EE"/>
    <w:rsid w:val="00D33DD4"/>
    <w:rsid w:val="00D3514C"/>
    <w:rsid w:val="00D355CB"/>
    <w:rsid w:val="00D377F9"/>
    <w:rsid w:val="00D413E3"/>
    <w:rsid w:val="00D4175A"/>
    <w:rsid w:val="00D4453C"/>
    <w:rsid w:val="00D44AF5"/>
    <w:rsid w:val="00D4729E"/>
    <w:rsid w:val="00D47508"/>
    <w:rsid w:val="00D47A83"/>
    <w:rsid w:val="00D47B67"/>
    <w:rsid w:val="00D5080F"/>
    <w:rsid w:val="00D5130C"/>
    <w:rsid w:val="00D5183A"/>
    <w:rsid w:val="00D51E10"/>
    <w:rsid w:val="00D52E7B"/>
    <w:rsid w:val="00D53564"/>
    <w:rsid w:val="00D53A8C"/>
    <w:rsid w:val="00D5463B"/>
    <w:rsid w:val="00D55BAF"/>
    <w:rsid w:val="00D56E39"/>
    <w:rsid w:val="00D6062A"/>
    <w:rsid w:val="00D610A2"/>
    <w:rsid w:val="00D619BC"/>
    <w:rsid w:val="00D61B29"/>
    <w:rsid w:val="00D62089"/>
    <w:rsid w:val="00D63CEA"/>
    <w:rsid w:val="00D641A6"/>
    <w:rsid w:val="00D645FB"/>
    <w:rsid w:val="00D65B3A"/>
    <w:rsid w:val="00D66F60"/>
    <w:rsid w:val="00D67212"/>
    <w:rsid w:val="00D67EA8"/>
    <w:rsid w:val="00D722CB"/>
    <w:rsid w:val="00D72F03"/>
    <w:rsid w:val="00D760BF"/>
    <w:rsid w:val="00D83F12"/>
    <w:rsid w:val="00D83F55"/>
    <w:rsid w:val="00D87154"/>
    <w:rsid w:val="00D9194C"/>
    <w:rsid w:val="00D92428"/>
    <w:rsid w:val="00D94B30"/>
    <w:rsid w:val="00D966DE"/>
    <w:rsid w:val="00D976F0"/>
    <w:rsid w:val="00DA0214"/>
    <w:rsid w:val="00DA0779"/>
    <w:rsid w:val="00DA2580"/>
    <w:rsid w:val="00DA48FD"/>
    <w:rsid w:val="00DA4E3A"/>
    <w:rsid w:val="00DA5B27"/>
    <w:rsid w:val="00DA5CAD"/>
    <w:rsid w:val="00DA7A51"/>
    <w:rsid w:val="00DB0574"/>
    <w:rsid w:val="00DB1286"/>
    <w:rsid w:val="00DB1333"/>
    <w:rsid w:val="00DB5A16"/>
    <w:rsid w:val="00DB7A23"/>
    <w:rsid w:val="00DC0483"/>
    <w:rsid w:val="00DC2571"/>
    <w:rsid w:val="00DC36C0"/>
    <w:rsid w:val="00DC3A07"/>
    <w:rsid w:val="00DC4051"/>
    <w:rsid w:val="00DC5119"/>
    <w:rsid w:val="00DC7EEE"/>
    <w:rsid w:val="00DD0CC1"/>
    <w:rsid w:val="00DD11A5"/>
    <w:rsid w:val="00DD1957"/>
    <w:rsid w:val="00DD4A17"/>
    <w:rsid w:val="00DE000B"/>
    <w:rsid w:val="00DE3ECE"/>
    <w:rsid w:val="00DE43AD"/>
    <w:rsid w:val="00DE52E4"/>
    <w:rsid w:val="00DE58AD"/>
    <w:rsid w:val="00DE6A6C"/>
    <w:rsid w:val="00DE6C6B"/>
    <w:rsid w:val="00DE7F1E"/>
    <w:rsid w:val="00DF10A6"/>
    <w:rsid w:val="00DF27B3"/>
    <w:rsid w:val="00DF34D3"/>
    <w:rsid w:val="00DF68D7"/>
    <w:rsid w:val="00E00D03"/>
    <w:rsid w:val="00E031BF"/>
    <w:rsid w:val="00E05346"/>
    <w:rsid w:val="00E054BF"/>
    <w:rsid w:val="00E05E87"/>
    <w:rsid w:val="00E12D1D"/>
    <w:rsid w:val="00E14950"/>
    <w:rsid w:val="00E1505F"/>
    <w:rsid w:val="00E15265"/>
    <w:rsid w:val="00E15898"/>
    <w:rsid w:val="00E1620B"/>
    <w:rsid w:val="00E172CB"/>
    <w:rsid w:val="00E20803"/>
    <w:rsid w:val="00E22D87"/>
    <w:rsid w:val="00E256E2"/>
    <w:rsid w:val="00E2650E"/>
    <w:rsid w:val="00E31B39"/>
    <w:rsid w:val="00E31F60"/>
    <w:rsid w:val="00E32BE2"/>
    <w:rsid w:val="00E35DDD"/>
    <w:rsid w:val="00E36419"/>
    <w:rsid w:val="00E376A6"/>
    <w:rsid w:val="00E3772D"/>
    <w:rsid w:val="00E40FB6"/>
    <w:rsid w:val="00E41849"/>
    <w:rsid w:val="00E41856"/>
    <w:rsid w:val="00E42154"/>
    <w:rsid w:val="00E427A8"/>
    <w:rsid w:val="00E42CDF"/>
    <w:rsid w:val="00E43A99"/>
    <w:rsid w:val="00E44BB8"/>
    <w:rsid w:val="00E44DCD"/>
    <w:rsid w:val="00E45045"/>
    <w:rsid w:val="00E47354"/>
    <w:rsid w:val="00E4738E"/>
    <w:rsid w:val="00E47AA6"/>
    <w:rsid w:val="00E47B40"/>
    <w:rsid w:val="00E51596"/>
    <w:rsid w:val="00E51A97"/>
    <w:rsid w:val="00E52519"/>
    <w:rsid w:val="00E56B40"/>
    <w:rsid w:val="00E570AA"/>
    <w:rsid w:val="00E57A12"/>
    <w:rsid w:val="00E602DE"/>
    <w:rsid w:val="00E60F7F"/>
    <w:rsid w:val="00E61976"/>
    <w:rsid w:val="00E6266A"/>
    <w:rsid w:val="00E62D00"/>
    <w:rsid w:val="00E64801"/>
    <w:rsid w:val="00E6705C"/>
    <w:rsid w:val="00E67A4D"/>
    <w:rsid w:val="00E7022E"/>
    <w:rsid w:val="00E70766"/>
    <w:rsid w:val="00E721DD"/>
    <w:rsid w:val="00E72C31"/>
    <w:rsid w:val="00E73A9B"/>
    <w:rsid w:val="00E73CFA"/>
    <w:rsid w:val="00E75C38"/>
    <w:rsid w:val="00E76841"/>
    <w:rsid w:val="00E7721A"/>
    <w:rsid w:val="00E822D6"/>
    <w:rsid w:val="00E8261E"/>
    <w:rsid w:val="00E83341"/>
    <w:rsid w:val="00E84095"/>
    <w:rsid w:val="00E843A3"/>
    <w:rsid w:val="00E84C29"/>
    <w:rsid w:val="00E85554"/>
    <w:rsid w:val="00E8583E"/>
    <w:rsid w:val="00E869CC"/>
    <w:rsid w:val="00E90554"/>
    <w:rsid w:val="00E90E1F"/>
    <w:rsid w:val="00E91FC0"/>
    <w:rsid w:val="00E9247F"/>
    <w:rsid w:val="00E9272C"/>
    <w:rsid w:val="00E96CFD"/>
    <w:rsid w:val="00EA2292"/>
    <w:rsid w:val="00EA305D"/>
    <w:rsid w:val="00EA40F4"/>
    <w:rsid w:val="00EA7758"/>
    <w:rsid w:val="00EB112D"/>
    <w:rsid w:val="00EB30C6"/>
    <w:rsid w:val="00EB32B6"/>
    <w:rsid w:val="00EB3B5B"/>
    <w:rsid w:val="00EB5F54"/>
    <w:rsid w:val="00EB615F"/>
    <w:rsid w:val="00EC0C67"/>
    <w:rsid w:val="00EC0D41"/>
    <w:rsid w:val="00EC101D"/>
    <w:rsid w:val="00EC1145"/>
    <w:rsid w:val="00EC171A"/>
    <w:rsid w:val="00EC1EAA"/>
    <w:rsid w:val="00EC24FC"/>
    <w:rsid w:val="00EC27C7"/>
    <w:rsid w:val="00EC27F5"/>
    <w:rsid w:val="00EC3E24"/>
    <w:rsid w:val="00EC43F2"/>
    <w:rsid w:val="00EC4FF0"/>
    <w:rsid w:val="00ED1C4C"/>
    <w:rsid w:val="00ED28DC"/>
    <w:rsid w:val="00ED3774"/>
    <w:rsid w:val="00ED4653"/>
    <w:rsid w:val="00ED4C94"/>
    <w:rsid w:val="00ED51A9"/>
    <w:rsid w:val="00ED62B0"/>
    <w:rsid w:val="00ED7E84"/>
    <w:rsid w:val="00EE1407"/>
    <w:rsid w:val="00EE6881"/>
    <w:rsid w:val="00EE7A26"/>
    <w:rsid w:val="00EF198C"/>
    <w:rsid w:val="00EF1B5A"/>
    <w:rsid w:val="00EF2F4F"/>
    <w:rsid w:val="00EF35BA"/>
    <w:rsid w:val="00EF44B2"/>
    <w:rsid w:val="00EF4A31"/>
    <w:rsid w:val="00EF4BD6"/>
    <w:rsid w:val="00EF71D6"/>
    <w:rsid w:val="00EF75C2"/>
    <w:rsid w:val="00F00189"/>
    <w:rsid w:val="00F0028A"/>
    <w:rsid w:val="00F01F68"/>
    <w:rsid w:val="00F0442E"/>
    <w:rsid w:val="00F04D5F"/>
    <w:rsid w:val="00F05338"/>
    <w:rsid w:val="00F06CBC"/>
    <w:rsid w:val="00F06E5B"/>
    <w:rsid w:val="00F10E03"/>
    <w:rsid w:val="00F11E31"/>
    <w:rsid w:val="00F11EE7"/>
    <w:rsid w:val="00F13624"/>
    <w:rsid w:val="00F147E2"/>
    <w:rsid w:val="00F1774F"/>
    <w:rsid w:val="00F20D8C"/>
    <w:rsid w:val="00F24F64"/>
    <w:rsid w:val="00F30E31"/>
    <w:rsid w:val="00F3208D"/>
    <w:rsid w:val="00F32BA4"/>
    <w:rsid w:val="00F32FBA"/>
    <w:rsid w:val="00F337B7"/>
    <w:rsid w:val="00F347AC"/>
    <w:rsid w:val="00F34BD3"/>
    <w:rsid w:val="00F36EF5"/>
    <w:rsid w:val="00F408BC"/>
    <w:rsid w:val="00F410AA"/>
    <w:rsid w:val="00F42995"/>
    <w:rsid w:val="00F452CE"/>
    <w:rsid w:val="00F468FB"/>
    <w:rsid w:val="00F478A1"/>
    <w:rsid w:val="00F5112D"/>
    <w:rsid w:val="00F51651"/>
    <w:rsid w:val="00F524F3"/>
    <w:rsid w:val="00F52F3F"/>
    <w:rsid w:val="00F54D0E"/>
    <w:rsid w:val="00F5599E"/>
    <w:rsid w:val="00F55A72"/>
    <w:rsid w:val="00F55DBD"/>
    <w:rsid w:val="00F56675"/>
    <w:rsid w:val="00F61B10"/>
    <w:rsid w:val="00F6249D"/>
    <w:rsid w:val="00F626E6"/>
    <w:rsid w:val="00F658ED"/>
    <w:rsid w:val="00F66E75"/>
    <w:rsid w:val="00F67C5F"/>
    <w:rsid w:val="00F704E8"/>
    <w:rsid w:val="00F730E8"/>
    <w:rsid w:val="00F740AF"/>
    <w:rsid w:val="00F741C4"/>
    <w:rsid w:val="00F754CB"/>
    <w:rsid w:val="00F800B9"/>
    <w:rsid w:val="00F81F76"/>
    <w:rsid w:val="00F8206D"/>
    <w:rsid w:val="00F8220B"/>
    <w:rsid w:val="00F82BE4"/>
    <w:rsid w:val="00F83A8E"/>
    <w:rsid w:val="00F840D1"/>
    <w:rsid w:val="00F84F48"/>
    <w:rsid w:val="00F86081"/>
    <w:rsid w:val="00F8671F"/>
    <w:rsid w:val="00F878EF"/>
    <w:rsid w:val="00F90E52"/>
    <w:rsid w:val="00F91966"/>
    <w:rsid w:val="00F92845"/>
    <w:rsid w:val="00F950BF"/>
    <w:rsid w:val="00F97414"/>
    <w:rsid w:val="00F97A6A"/>
    <w:rsid w:val="00F97B4E"/>
    <w:rsid w:val="00F97F49"/>
    <w:rsid w:val="00FA05B1"/>
    <w:rsid w:val="00FA1E0C"/>
    <w:rsid w:val="00FA2204"/>
    <w:rsid w:val="00FA23FA"/>
    <w:rsid w:val="00FA459F"/>
    <w:rsid w:val="00FA46ED"/>
    <w:rsid w:val="00FA4AB4"/>
    <w:rsid w:val="00FA661E"/>
    <w:rsid w:val="00FA7291"/>
    <w:rsid w:val="00FB0B4A"/>
    <w:rsid w:val="00FB0C06"/>
    <w:rsid w:val="00FB0DF0"/>
    <w:rsid w:val="00FB19BD"/>
    <w:rsid w:val="00FB2B9E"/>
    <w:rsid w:val="00FB3975"/>
    <w:rsid w:val="00FB44D9"/>
    <w:rsid w:val="00FB4ABB"/>
    <w:rsid w:val="00FB6BD8"/>
    <w:rsid w:val="00FB6D34"/>
    <w:rsid w:val="00FB6E44"/>
    <w:rsid w:val="00FB7C12"/>
    <w:rsid w:val="00FC0257"/>
    <w:rsid w:val="00FC0434"/>
    <w:rsid w:val="00FC160E"/>
    <w:rsid w:val="00FC4B29"/>
    <w:rsid w:val="00FC4BE4"/>
    <w:rsid w:val="00FC50FD"/>
    <w:rsid w:val="00FC5AB0"/>
    <w:rsid w:val="00FC6B2E"/>
    <w:rsid w:val="00FD0BC7"/>
    <w:rsid w:val="00FD1593"/>
    <w:rsid w:val="00FD2862"/>
    <w:rsid w:val="00FD3180"/>
    <w:rsid w:val="00FD3FCA"/>
    <w:rsid w:val="00FD603B"/>
    <w:rsid w:val="00FE243D"/>
    <w:rsid w:val="00FE274B"/>
    <w:rsid w:val="00FE2EC9"/>
    <w:rsid w:val="00FE2F4D"/>
    <w:rsid w:val="00FE3FCA"/>
    <w:rsid w:val="00FE5182"/>
    <w:rsid w:val="00FE5BDB"/>
    <w:rsid w:val="00FE7459"/>
    <w:rsid w:val="00FF1B33"/>
    <w:rsid w:val="00FF1E64"/>
    <w:rsid w:val="00FF3BB1"/>
    <w:rsid w:val="00FF3CB7"/>
    <w:rsid w:val="00FF4C2A"/>
    <w:rsid w:val="00FF748F"/>
    <w:rsid w:val="00FF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8C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63C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ing 2_Ν"/>
    <w:basedOn w:val="a"/>
    <w:next w:val="a"/>
    <w:link w:val="2Char"/>
    <w:qFormat/>
    <w:rsid w:val="00BA4CA0"/>
    <w:pPr>
      <w:keepNext/>
      <w:jc w:val="center"/>
      <w:outlineLvl w:val="1"/>
    </w:pPr>
    <w:rPr>
      <w:rFonts w:ascii="Arial" w:hAnsi="Arial" w:cs="Arial"/>
      <w:spacing w:val="60"/>
    </w:rPr>
  </w:style>
  <w:style w:type="paragraph" w:styleId="3">
    <w:name w:val="heading 3"/>
    <w:basedOn w:val="a"/>
    <w:next w:val="a"/>
    <w:link w:val="3Char"/>
    <w:unhideWhenUsed/>
    <w:qFormat/>
    <w:rsid w:val="00D63C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4,I4,h4,H4,l4,list 4,mh1l,Module heading 1 large (18 points),Head 4"/>
    <w:basedOn w:val="3"/>
    <w:next w:val="a"/>
    <w:link w:val="4Char"/>
    <w:qFormat/>
    <w:rsid w:val="00BA2F61"/>
    <w:pPr>
      <w:keepLines w:val="0"/>
      <w:numPr>
        <w:ilvl w:val="3"/>
        <w:numId w:val="4"/>
      </w:numPr>
      <w:spacing w:before="0" w:after="60"/>
      <w:outlineLvl w:val="3"/>
    </w:pPr>
    <w:rPr>
      <w:rFonts w:ascii="Tahoma" w:eastAsia="Times New Roman" w:hAnsi="Tahoma" w:cs="Times New Roman"/>
      <w:bCs w:val="0"/>
      <w:i/>
      <w:color w:val="auto"/>
      <w:sz w:val="22"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BA2F61"/>
    <w:pPr>
      <w:numPr>
        <w:ilvl w:val="6"/>
        <w:numId w:val="4"/>
      </w:numPr>
      <w:spacing w:after="60"/>
      <w:jc w:val="both"/>
      <w:outlineLvl w:val="6"/>
    </w:pPr>
    <w:rPr>
      <w:rFonts w:ascii="Tahoma" w:hAnsi="Tahoma"/>
      <w:sz w:val="22"/>
      <w:lang w:eastAsia="en-US"/>
    </w:rPr>
  </w:style>
  <w:style w:type="paragraph" w:styleId="8">
    <w:name w:val="heading 8"/>
    <w:basedOn w:val="a"/>
    <w:next w:val="a"/>
    <w:link w:val="8Char"/>
    <w:qFormat/>
    <w:rsid w:val="00BA2F61"/>
    <w:pPr>
      <w:numPr>
        <w:ilvl w:val="7"/>
        <w:numId w:val="4"/>
      </w:numPr>
      <w:spacing w:after="60"/>
      <w:jc w:val="both"/>
      <w:outlineLvl w:val="7"/>
    </w:pPr>
    <w:rPr>
      <w:rFonts w:ascii="Tahoma" w:hAnsi="Tahoma"/>
      <w:i/>
      <w:iCs/>
      <w:sz w:val="22"/>
      <w:lang w:eastAsia="en-US"/>
    </w:rPr>
  </w:style>
  <w:style w:type="paragraph" w:styleId="9">
    <w:name w:val="heading 9"/>
    <w:basedOn w:val="a"/>
    <w:next w:val="a"/>
    <w:link w:val="9Char"/>
    <w:qFormat/>
    <w:rsid w:val="00BA2F61"/>
    <w:pPr>
      <w:numPr>
        <w:ilvl w:val="8"/>
        <w:numId w:val="4"/>
      </w:numPr>
      <w:spacing w:after="60"/>
      <w:jc w:val="both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rsid w:val="00BA4CA0"/>
    <w:pPr>
      <w:tabs>
        <w:tab w:val="center" w:pos="4153"/>
        <w:tab w:val="right" w:pos="8306"/>
      </w:tabs>
    </w:pPr>
  </w:style>
  <w:style w:type="paragraph" w:styleId="a4">
    <w:name w:val="footer"/>
    <w:aliases w:val="ft,_?p?s???d?"/>
    <w:basedOn w:val="a"/>
    <w:link w:val="Char0"/>
    <w:rsid w:val="00BA4CA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A4CA0"/>
  </w:style>
  <w:style w:type="character" w:customStyle="1" w:styleId="Char0">
    <w:name w:val="Υποσέλιδο Char"/>
    <w:aliases w:val="ft Char,_?p?s???d? Char"/>
    <w:link w:val="a4"/>
    <w:rsid w:val="00BA4CA0"/>
    <w:rPr>
      <w:sz w:val="24"/>
      <w:szCs w:val="24"/>
      <w:lang w:val="el-GR" w:eastAsia="el-GR" w:bidi="ar-SA"/>
    </w:rPr>
  </w:style>
  <w:style w:type="character" w:customStyle="1" w:styleId="Char1">
    <w:name w:val="Κείμενο σχολίου Char"/>
    <w:link w:val="a6"/>
    <w:locked/>
    <w:rsid w:val="00BA4CA0"/>
    <w:rPr>
      <w:lang w:val="el-GR" w:eastAsia="el-GR" w:bidi="ar-SA"/>
    </w:rPr>
  </w:style>
  <w:style w:type="paragraph" w:styleId="a6">
    <w:name w:val="annotation text"/>
    <w:basedOn w:val="a"/>
    <w:link w:val="Char1"/>
    <w:semiHidden/>
    <w:rsid w:val="00BA4CA0"/>
    <w:rPr>
      <w:sz w:val="20"/>
      <w:szCs w:val="20"/>
    </w:rPr>
  </w:style>
  <w:style w:type="paragraph" w:styleId="a7">
    <w:name w:val="annotation subject"/>
    <w:basedOn w:val="a6"/>
    <w:next w:val="a6"/>
    <w:link w:val="Char2"/>
    <w:semiHidden/>
    <w:rsid w:val="00BA4CA0"/>
    <w:rPr>
      <w:b/>
      <w:bCs/>
    </w:rPr>
  </w:style>
  <w:style w:type="paragraph" w:customStyle="1" w:styleId="CharChar1CharCharCharCharCharCharCharChar1CharCharCharCharCharChar">
    <w:name w:val="Char Char1 Char Char Char Char Char Char Char Char1 Char Char Char Char Char Char"/>
    <w:basedOn w:val="a"/>
    <w:rsid w:val="00BA4CA0"/>
    <w:pPr>
      <w:spacing w:after="160" w:line="240" w:lineRule="exact"/>
    </w:pPr>
    <w:rPr>
      <w:rFonts w:ascii="Arial" w:hAnsi="Arial"/>
      <w:sz w:val="22"/>
      <w:szCs w:val="20"/>
      <w:lang w:val="en-US" w:eastAsia="en-US"/>
    </w:rPr>
  </w:style>
  <w:style w:type="paragraph" w:customStyle="1" w:styleId="header1">
    <w:name w:val="header1"/>
    <w:basedOn w:val="a"/>
    <w:rsid w:val="00BA4CA0"/>
    <w:pPr>
      <w:spacing w:before="2040"/>
      <w:jc w:val="center"/>
    </w:pPr>
    <w:rPr>
      <w:rFonts w:ascii="HellasTimes" w:hAnsi="HellasTimes"/>
      <w:b/>
      <w:sz w:val="28"/>
      <w:szCs w:val="20"/>
      <w:lang w:eastAsia="en-US"/>
    </w:rPr>
  </w:style>
  <w:style w:type="table" w:styleId="a8">
    <w:name w:val="Table Grid"/>
    <w:basedOn w:val="a1"/>
    <w:uiPriority w:val="59"/>
    <w:rsid w:val="00BA4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aliases w:val="hd Char"/>
    <w:link w:val="a3"/>
    <w:rsid w:val="00B962D5"/>
    <w:rPr>
      <w:sz w:val="24"/>
      <w:szCs w:val="24"/>
      <w:lang w:val="el-GR" w:eastAsia="el-GR" w:bidi="ar-SA"/>
    </w:rPr>
  </w:style>
  <w:style w:type="paragraph" w:customStyle="1" w:styleId="SmallLetters">
    <w:name w:val="Small Letters"/>
    <w:basedOn w:val="a"/>
    <w:rsid w:val="00B4059B"/>
    <w:pPr>
      <w:spacing w:after="240"/>
      <w:jc w:val="center"/>
    </w:pPr>
    <w:rPr>
      <w:sz w:val="20"/>
      <w:szCs w:val="20"/>
      <w:lang w:eastAsia="en-US"/>
    </w:rPr>
  </w:style>
  <w:style w:type="paragraph" w:customStyle="1" w:styleId="Tabletext">
    <w:name w:val="Table text"/>
    <w:basedOn w:val="a"/>
    <w:rsid w:val="00F32BA4"/>
    <w:pPr>
      <w:spacing w:before="40" w:after="40"/>
      <w:jc w:val="both"/>
    </w:pPr>
    <w:rPr>
      <w:rFonts w:ascii="Arial" w:hAnsi="Arial"/>
      <w:sz w:val="20"/>
      <w:szCs w:val="20"/>
      <w:lang w:eastAsia="en-US"/>
    </w:rPr>
  </w:style>
  <w:style w:type="paragraph" w:styleId="a9">
    <w:name w:val="Balloon Text"/>
    <w:basedOn w:val="a"/>
    <w:link w:val="Char3"/>
    <w:semiHidden/>
    <w:rsid w:val="00C86E17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9C5B5C"/>
    <w:rPr>
      <w:color w:val="0000FF"/>
      <w:u w:val="single"/>
    </w:rPr>
  </w:style>
  <w:style w:type="paragraph" w:customStyle="1" w:styleId="CharCharCharChar">
    <w:name w:val="Char Char Char Char"/>
    <w:basedOn w:val="a"/>
    <w:rsid w:val="004324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Char4"/>
    <w:rsid w:val="00707C8A"/>
    <w:pPr>
      <w:jc w:val="both"/>
    </w:pPr>
    <w:rPr>
      <w:rFonts w:ascii="Arial" w:hAnsi="Arial"/>
      <w:lang w:eastAsia="en-US"/>
    </w:rPr>
  </w:style>
  <w:style w:type="character" w:customStyle="1" w:styleId="Char4">
    <w:name w:val="Σώμα κειμένου Char"/>
    <w:link w:val="aa"/>
    <w:rsid w:val="00707C8A"/>
    <w:rPr>
      <w:rFonts w:ascii="Arial" w:hAnsi="Arial" w:cs="Arial"/>
      <w:sz w:val="24"/>
      <w:szCs w:val="24"/>
      <w:lang w:eastAsia="en-US"/>
    </w:rPr>
  </w:style>
  <w:style w:type="paragraph" w:styleId="ab">
    <w:name w:val="List Paragraph"/>
    <w:aliases w:val="ΛΙΣΤΑ"/>
    <w:basedOn w:val="a"/>
    <w:link w:val="Char5"/>
    <w:uiPriority w:val="99"/>
    <w:qFormat/>
    <w:rsid w:val="00B50552"/>
    <w:pPr>
      <w:ind w:left="720"/>
      <w:contextualSpacing/>
    </w:pPr>
  </w:style>
  <w:style w:type="paragraph" w:customStyle="1" w:styleId="Default">
    <w:name w:val="Default"/>
    <w:rsid w:val="000D75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846A2"/>
  </w:style>
  <w:style w:type="character" w:styleId="ac">
    <w:name w:val="Strong"/>
    <w:uiPriority w:val="22"/>
    <w:qFormat/>
    <w:rsid w:val="004846A2"/>
    <w:rPr>
      <w:b/>
      <w:bCs/>
    </w:rPr>
  </w:style>
  <w:style w:type="paragraph" w:customStyle="1" w:styleId="-11">
    <w:name w:val="Πολύχρωμη λίστα - ΄Εμφαση 11"/>
    <w:basedOn w:val="a"/>
    <w:qFormat/>
    <w:rsid w:val="001301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5">
    <w:name w:val="Παράγραφος λίστας Char"/>
    <w:aliases w:val="ΛΙΣΤΑ Char"/>
    <w:link w:val="ab"/>
    <w:uiPriority w:val="99"/>
    <w:rsid w:val="00AF7ABF"/>
    <w:rPr>
      <w:sz w:val="24"/>
      <w:szCs w:val="24"/>
    </w:rPr>
  </w:style>
  <w:style w:type="character" w:customStyle="1" w:styleId="3Char">
    <w:name w:val="Επικεφαλίδα 3 Char"/>
    <w:basedOn w:val="a0"/>
    <w:link w:val="3"/>
    <w:rsid w:val="00D63C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">
    <w:name w:val="Style"/>
    <w:uiPriority w:val="99"/>
    <w:rsid w:val="00D63CEA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D63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aliases w:val="4 Char,I4 Char,h4 Char,H4 Char,l4 Char,list 4 Char,mh1l Char,Module heading 1 large (18 points) Char,Head 4 Char"/>
    <w:basedOn w:val="a0"/>
    <w:link w:val="4"/>
    <w:rsid w:val="00BA2F61"/>
    <w:rPr>
      <w:rFonts w:ascii="Tahoma" w:hAnsi="Tahoma"/>
      <w:b/>
      <w:i/>
      <w:sz w:val="22"/>
      <w:lang w:eastAsia="en-US"/>
    </w:rPr>
  </w:style>
  <w:style w:type="character" w:customStyle="1" w:styleId="7Char">
    <w:name w:val="Επικεφαλίδα 7 Char"/>
    <w:basedOn w:val="a0"/>
    <w:link w:val="7"/>
    <w:rsid w:val="00BA2F61"/>
    <w:rPr>
      <w:rFonts w:ascii="Tahoma" w:hAnsi="Tahoma"/>
      <w:sz w:val="22"/>
      <w:szCs w:val="24"/>
      <w:lang w:eastAsia="en-US"/>
    </w:rPr>
  </w:style>
  <w:style w:type="character" w:customStyle="1" w:styleId="8Char">
    <w:name w:val="Επικεφαλίδα 8 Char"/>
    <w:basedOn w:val="a0"/>
    <w:link w:val="8"/>
    <w:rsid w:val="00BA2F61"/>
    <w:rPr>
      <w:rFonts w:ascii="Tahoma" w:hAnsi="Tahoma"/>
      <w:i/>
      <w:iCs/>
      <w:sz w:val="22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BA2F61"/>
    <w:rPr>
      <w:rFonts w:ascii="Arial" w:hAnsi="Arial"/>
      <w:sz w:val="22"/>
      <w:szCs w:val="22"/>
      <w:lang w:eastAsia="en-US"/>
    </w:rPr>
  </w:style>
  <w:style w:type="character" w:customStyle="1" w:styleId="2Char">
    <w:name w:val="Επικεφαλίδα 2 Char"/>
    <w:aliases w:val="Heading 2_Ν Char"/>
    <w:basedOn w:val="a0"/>
    <w:link w:val="2"/>
    <w:rsid w:val="00BA2F61"/>
    <w:rPr>
      <w:rFonts w:ascii="Arial" w:hAnsi="Arial" w:cs="Arial"/>
      <w:spacing w:val="60"/>
      <w:sz w:val="24"/>
      <w:szCs w:val="24"/>
    </w:rPr>
  </w:style>
  <w:style w:type="paragraph" w:styleId="ad">
    <w:name w:val="Plain Text"/>
    <w:basedOn w:val="a"/>
    <w:link w:val="Char6"/>
    <w:unhideWhenUsed/>
    <w:rsid w:val="00BA2F61"/>
    <w:rPr>
      <w:rFonts w:ascii="Consolas" w:eastAsia="Calibri" w:hAnsi="Consolas"/>
      <w:sz w:val="21"/>
      <w:szCs w:val="21"/>
      <w:lang w:eastAsia="en-US"/>
    </w:rPr>
  </w:style>
  <w:style w:type="character" w:customStyle="1" w:styleId="Char6">
    <w:name w:val="Απλό κείμενο Char"/>
    <w:basedOn w:val="a0"/>
    <w:link w:val="ad"/>
    <w:rsid w:val="00BA2F61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Κείμενο πλαισίου Char"/>
    <w:basedOn w:val="a0"/>
    <w:link w:val="a9"/>
    <w:semiHidden/>
    <w:rsid w:val="00BA2F61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BA2F61"/>
    <w:rPr>
      <w:color w:val="808080"/>
    </w:rPr>
  </w:style>
  <w:style w:type="character" w:customStyle="1" w:styleId="af">
    <w:name w:val="Χαρακτήρες υποσημείωσης"/>
    <w:rsid w:val="00BA2F61"/>
  </w:style>
  <w:style w:type="character" w:styleId="af0">
    <w:name w:val="endnote reference"/>
    <w:rsid w:val="00BA2F61"/>
    <w:rPr>
      <w:vertAlign w:val="superscript"/>
    </w:rPr>
  </w:style>
  <w:style w:type="paragraph" w:styleId="af1">
    <w:name w:val="endnote text"/>
    <w:basedOn w:val="a"/>
    <w:link w:val="Char7"/>
    <w:unhideWhenUsed/>
    <w:rsid w:val="00BA2F61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sz w:val="20"/>
      <w:szCs w:val="20"/>
      <w:lang w:eastAsia="zh-CN"/>
    </w:rPr>
  </w:style>
  <w:style w:type="character" w:customStyle="1" w:styleId="Char7">
    <w:name w:val="Κείμενο σημείωσης τέλους Char"/>
    <w:basedOn w:val="a0"/>
    <w:link w:val="af1"/>
    <w:rsid w:val="00BA2F61"/>
    <w:rPr>
      <w:rFonts w:ascii="Calibri" w:hAnsi="Calibri"/>
      <w:kern w:val="1"/>
      <w:lang w:eastAsia="zh-CN"/>
    </w:rPr>
  </w:style>
  <w:style w:type="character" w:customStyle="1" w:styleId="af2">
    <w:name w:val="Σύμβολο υποσημείωσης"/>
    <w:rsid w:val="00BA2F61"/>
    <w:rPr>
      <w:vertAlign w:val="superscript"/>
    </w:rPr>
  </w:style>
  <w:style w:type="character" w:customStyle="1" w:styleId="DeltaViewInsertion">
    <w:name w:val="DeltaView Insertion"/>
    <w:rsid w:val="00BA2F61"/>
    <w:rPr>
      <w:b/>
      <w:i/>
      <w:spacing w:val="0"/>
      <w:lang w:val="el-GR"/>
    </w:rPr>
  </w:style>
  <w:style w:type="character" w:customStyle="1" w:styleId="NormalBoldChar">
    <w:name w:val="NormalBold Char"/>
    <w:rsid w:val="00BA2F6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BA2F61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BA2F61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f3">
    <w:name w:val="Body Text Indent"/>
    <w:basedOn w:val="a"/>
    <w:link w:val="Char8"/>
    <w:rsid w:val="00BA2F61"/>
    <w:pPr>
      <w:numPr>
        <w:ilvl w:val="12"/>
      </w:numPr>
      <w:ind w:left="284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Char8">
    <w:name w:val="Σώμα κείμενου με εσοχή Char"/>
    <w:basedOn w:val="a0"/>
    <w:link w:val="af3"/>
    <w:rsid w:val="00BA2F61"/>
    <w:rPr>
      <w:rFonts w:ascii="Tahoma" w:hAnsi="Tahoma"/>
      <w:sz w:val="22"/>
      <w:lang w:eastAsia="en-US"/>
    </w:rPr>
  </w:style>
  <w:style w:type="paragraph" w:styleId="30">
    <w:name w:val="Body Text Indent 3"/>
    <w:basedOn w:val="a"/>
    <w:link w:val="3Char0"/>
    <w:rsid w:val="00BA2F61"/>
    <w:pPr>
      <w:ind w:left="720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3Char0">
    <w:name w:val="Σώμα κείμενου με εσοχή 3 Char"/>
    <w:basedOn w:val="a0"/>
    <w:link w:val="30"/>
    <w:rsid w:val="00BA2F61"/>
    <w:rPr>
      <w:rFonts w:ascii="Tahoma" w:hAnsi="Tahoma"/>
      <w:sz w:val="22"/>
      <w:lang w:eastAsia="en-US"/>
    </w:rPr>
  </w:style>
  <w:style w:type="paragraph" w:customStyle="1" w:styleId="Aaoeeu">
    <w:name w:val="Aaoeeu"/>
    <w:rsid w:val="00BA2F6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eastAsia="en-US"/>
    </w:rPr>
  </w:style>
  <w:style w:type="paragraph" w:customStyle="1" w:styleId="Head2">
    <w:name w:val="Head_2"/>
    <w:basedOn w:val="a"/>
    <w:next w:val="a"/>
    <w:autoRedefine/>
    <w:rsid w:val="00BA2F61"/>
    <w:pPr>
      <w:keepNext/>
      <w:numPr>
        <w:ilvl w:val="1"/>
        <w:numId w:val="4"/>
      </w:numPr>
      <w:spacing w:before="120" w:after="120"/>
      <w:ind w:left="578" w:hanging="578"/>
    </w:pPr>
    <w:rPr>
      <w:rFonts w:ascii="Arial" w:hAnsi="Arial"/>
      <w:b/>
      <w:sz w:val="22"/>
      <w:szCs w:val="22"/>
      <w:lang w:val="en-US"/>
    </w:rPr>
  </w:style>
  <w:style w:type="paragraph" w:customStyle="1" w:styleId="Head3">
    <w:name w:val="Head_3"/>
    <w:basedOn w:val="a"/>
    <w:next w:val="a"/>
    <w:autoRedefine/>
    <w:rsid w:val="00BA2F61"/>
    <w:pPr>
      <w:keepNext/>
      <w:numPr>
        <w:ilvl w:val="2"/>
        <w:numId w:val="4"/>
      </w:numPr>
    </w:pPr>
    <w:rPr>
      <w:rFonts w:ascii="Arial" w:hAnsi="Arial"/>
      <w:b/>
      <w:sz w:val="20"/>
      <w:szCs w:val="20"/>
      <w:lang w:val="en-US"/>
    </w:rPr>
  </w:style>
  <w:style w:type="paragraph" w:customStyle="1" w:styleId="ARURO">
    <w:name w:val="ARURO"/>
    <w:basedOn w:val="a"/>
    <w:rsid w:val="00BA2F61"/>
    <w:pPr>
      <w:numPr>
        <w:numId w:val="6"/>
      </w:numPr>
      <w:tabs>
        <w:tab w:val="left" w:pos="1440"/>
      </w:tabs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  <w:outlineLvl w:val="1"/>
    </w:pPr>
    <w:rPr>
      <w:b/>
      <w:smallCaps/>
      <w:u w:val="single"/>
      <w:lang w:eastAsia="en-US"/>
    </w:rPr>
  </w:style>
  <w:style w:type="character" w:customStyle="1" w:styleId="StyleArial12pt">
    <w:name w:val="Style Arial 12 pt"/>
    <w:rsid w:val="00BA2F61"/>
    <w:rPr>
      <w:rFonts w:ascii="Arial" w:hAnsi="Arial"/>
      <w:sz w:val="22"/>
      <w:szCs w:val="22"/>
    </w:rPr>
  </w:style>
  <w:style w:type="paragraph" w:styleId="20">
    <w:name w:val="Body Text First Indent 2"/>
    <w:basedOn w:val="af3"/>
    <w:link w:val="2Char0"/>
    <w:rsid w:val="00BA2F61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  <w:szCs w:val="24"/>
      <w:lang w:eastAsia="el-GR"/>
    </w:rPr>
  </w:style>
  <w:style w:type="character" w:customStyle="1" w:styleId="2Char0">
    <w:name w:val="Σώμα κείμενου Πρώτη Εσοχή 2 Char"/>
    <w:basedOn w:val="Char8"/>
    <w:link w:val="20"/>
    <w:rsid w:val="00BA2F61"/>
    <w:rPr>
      <w:rFonts w:ascii="Tahoma" w:hAnsi="Tahoma"/>
      <w:sz w:val="24"/>
      <w:szCs w:val="24"/>
      <w:lang w:eastAsia="en-US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autoRedefine/>
    <w:rsid w:val="00BA2F61"/>
    <w:pPr>
      <w:spacing w:line="360" w:lineRule="auto"/>
      <w:ind w:firstLine="360"/>
      <w:jc w:val="both"/>
    </w:pPr>
    <w:rPr>
      <w:rFonts w:ascii="Calibri" w:hAnsi="Calibri" w:cs="Arial"/>
      <w:b/>
      <w:sz w:val="24"/>
      <w:szCs w:val="24"/>
      <w:lang w:eastAsia="en-US"/>
    </w:rPr>
  </w:style>
  <w:style w:type="character" w:styleId="af4">
    <w:name w:val="Emphasis"/>
    <w:qFormat/>
    <w:rsid w:val="00BA2F61"/>
    <w:rPr>
      <w:i/>
      <w:iCs/>
    </w:rPr>
  </w:style>
  <w:style w:type="paragraph" w:customStyle="1" w:styleId="Bulletn">
    <w:name w:val="Bulletn"/>
    <w:basedOn w:val="a"/>
    <w:rsid w:val="00BA2F61"/>
    <w:pPr>
      <w:numPr>
        <w:numId w:val="5"/>
      </w:num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iCs/>
      <w:szCs w:val="20"/>
      <w:lang w:eastAsia="en-US"/>
    </w:rPr>
  </w:style>
  <w:style w:type="paragraph" w:customStyle="1" w:styleId="BASIKO">
    <w:name w:val="BASIKO"/>
    <w:basedOn w:val="a"/>
    <w:rsid w:val="00BA2F61"/>
    <w:pPr>
      <w:spacing w:before="120" w:line="240" w:lineRule="atLeast"/>
      <w:jc w:val="both"/>
    </w:pPr>
    <w:rPr>
      <w:rFonts w:ascii="Calibri" w:hAnsi="Calibri" w:cs="Arial"/>
      <w:color w:val="000000"/>
      <w:sz w:val="22"/>
      <w:szCs w:val="20"/>
    </w:rPr>
  </w:style>
  <w:style w:type="character" w:styleId="-0">
    <w:name w:val="FollowedHyperlink"/>
    <w:basedOn w:val="a0"/>
    <w:uiPriority w:val="99"/>
    <w:semiHidden/>
    <w:unhideWhenUsed/>
    <w:rsid w:val="00BA2F61"/>
    <w:rPr>
      <w:color w:val="800080" w:themeColor="followedHyperlink"/>
      <w:u w:val="single"/>
    </w:rPr>
  </w:style>
  <w:style w:type="numbering" w:customStyle="1" w:styleId="10">
    <w:name w:val="Χωρίς λίστα1"/>
    <w:next w:val="a2"/>
    <w:uiPriority w:val="99"/>
    <w:semiHidden/>
    <w:unhideWhenUsed/>
    <w:rsid w:val="00BA2F61"/>
  </w:style>
  <w:style w:type="character" w:customStyle="1" w:styleId="WW8Num1z0">
    <w:name w:val="WW8Num1z0"/>
    <w:rsid w:val="00BA2F61"/>
  </w:style>
  <w:style w:type="character" w:customStyle="1" w:styleId="WW8Num1z1">
    <w:name w:val="WW8Num1z1"/>
    <w:rsid w:val="00BA2F61"/>
  </w:style>
  <w:style w:type="character" w:customStyle="1" w:styleId="WW8Num1z2">
    <w:name w:val="WW8Num1z2"/>
    <w:rsid w:val="00BA2F61"/>
  </w:style>
  <w:style w:type="character" w:customStyle="1" w:styleId="WW8Num1z3">
    <w:name w:val="WW8Num1z3"/>
    <w:rsid w:val="00BA2F61"/>
  </w:style>
  <w:style w:type="character" w:customStyle="1" w:styleId="WW8Num1z4">
    <w:name w:val="WW8Num1z4"/>
    <w:rsid w:val="00BA2F61"/>
  </w:style>
  <w:style w:type="character" w:customStyle="1" w:styleId="WW8Num1z5">
    <w:name w:val="WW8Num1z5"/>
    <w:rsid w:val="00BA2F61"/>
  </w:style>
  <w:style w:type="character" w:customStyle="1" w:styleId="WW8Num1z6">
    <w:name w:val="WW8Num1z6"/>
    <w:rsid w:val="00BA2F61"/>
  </w:style>
  <w:style w:type="character" w:customStyle="1" w:styleId="WW8Num1z7">
    <w:name w:val="WW8Num1z7"/>
    <w:rsid w:val="00BA2F61"/>
  </w:style>
  <w:style w:type="character" w:customStyle="1" w:styleId="WW8Num1z8">
    <w:name w:val="WW8Num1z8"/>
    <w:rsid w:val="00BA2F61"/>
  </w:style>
  <w:style w:type="character" w:customStyle="1" w:styleId="WW8Num2z0">
    <w:name w:val="WW8Num2z0"/>
    <w:rsid w:val="00BA2F61"/>
  </w:style>
  <w:style w:type="character" w:customStyle="1" w:styleId="WW8Num2z1">
    <w:name w:val="WW8Num2z1"/>
    <w:rsid w:val="00BA2F61"/>
  </w:style>
  <w:style w:type="character" w:customStyle="1" w:styleId="WW8Num2z2">
    <w:name w:val="WW8Num2z2"/>
    <w:rsid w:val="00BA2F61"/>
  </w:style>
  <w:style w:type="character" w:customStyle="1" w:styleId="WW8Num2z3">
    <w:name w:val="WW8Num2z3"/>
    <w:rsid w:val="00BA2F61"/>
  </w:style>
  <w:style w:type="character" w:customStyle="1" w:styleId="WW8Num2z4">
    <w:name w:val="WW8Num2z4"/>
    <w:rsid w:val="00BA2F61"/>
  </w:style>
  <w:style w:type="character" w:customStyle="1" w:styleId="WW8Num2z5">
    <w:name w:val="WW8Num2z5"/>
    <w:rsid w:val="00BA2F61"/>
  </w:style>
  <w:style w:type="character" w:customStyle="1" w:styleId="WW8Num2z6">
    <w:name w:val="WW8Num2z6"/>
    <w:rsid w:val="00BA2F61"/>
  </w:style>
  <w:style w:type="character" w:customStyle="1" w:styleId="WW8Num2z7">
    <w:name w:val="WW8Num2z7"/>
    <w:rsid w:val="00BA2F61"/>
  </w:style>
  <w:style w:type="character" w:customStyle="1" w:styleId="WW8Num2z8">
    <w:name w:val="WW8Num2z8"/>
    <w:rsid w:val="00BA2F61"/>
  </w:style>
  <w:style w:type="character" w:customStyle="1" w:styleId="WW8Num3z0">
    <w:name w:val="WW8Num3z0"/>
    <w:rsid w:val="00BA2F61"/>
  </w:style>
  <w:style w:type="character" w:customStyle="1" w:styleId="WW8Num4z0">
    <w:name w:val="WW8Num4z0"/>
    <w:rsid w:val="00BA2F61"/>
  </w:style>
  <w:style w:type="character" w:customStyle="1" w:styleId="WW8Num5z0">
    <w:name w:val="WW8Num5z0"/>
    <w:rsid w:val="00BA2F61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BA2F61"/>
  </w:style>
  <w:style w:type="character" w:customStyle="1" w:styleId="WW8Num5z2">
    <w:name w:val="WW8Num5z2"/>
    <w:rsid w:val="00BA2F61"/>
  </w:style>
  <w:style w:type="character" w:customStyle="1" w:styleId="WW8Num5z3">
    <w:name w:val="WW8Num5z3"/>
    <w:rsid w:val="00BA2F61"/>
  </w:style>
  <w:style w:type="character" w:customStyle="1" w:styleId="WW8Num5z4">
    <w:name w:val="WW8Num5z4"/>
    <w:rsid w:val="00BA2F61"/>
  </w:style>
  <w:style w:type="character" w:customStyle="1" w:styleId="WW8Num5z5">
    <w:name w:val="WW8Num5z5"/>
    <w:rsid w:val="00BA2F61"/>
  </w:style>
  <w:style w:type="character" w:customStyle="1" w:styleId="WW8Num5z6">
    <w:name w:val="WW8Num5z6"/>
    <w:rsid w:val="00BA2F61"/>
  </w:style>
  <w:style w:type="character" w:customStyle="1" w:styleId="WW8Num5z7">
    <w:name w:val="WW8Num5z7"/>
    <w:rsid w:val="00BA2F61"/>
  </w:style>
  <w:style w:type="character" w:customStyle="1" w:styleId="WW8Num5z8">
    <w:name w:val="WW8Num5z8"/>
    <w:rsid w:val="00BA2F61"/>
  </w:style>
  <w:style w:type="character" w:customStyle="1" w:styleId="WW8Num6z0">
    <w:name w:val="WW8Num6z0"/>
    <w:rsid w:val="00BA2F61"/>
    <w:rPr>
      <w:rFonts w:ascii="Times New Roman" w:hAnsi="Times New Roman" w:cs="Times New Roman"/>
    </w:rPr>
  </w:style>
  <w:style w:type="character" w:customStyle="1" w:styleId="WW8Num6z1">
    <w:name w:val="WW8Num6z1"/>
    <w:rsid w:val="00BA2F61"/>
  </w:style>
  <w:style w:type="character" w:customStyle="1" w:styleId="WW8Num6z2">
    <w:name w:val="WW8Num6z2"/>
    <w:rsid w:val="00BA2F61"/>
  </w:style>
  <w:style w:type="character" w:customStyle="1" w:styleId="WW8Num6z3">
    <w:name w:val="WW8Num6z3"/>
    <w:rsid w:val="00BA2F61"/>
  </w:style>
  <w:style w:type="character" w:customStyle="1" w:styleId="WW8Num6z4">
    <w:name w:val="WW8Num6z4"/>
    <w:rsid w:val="00BA2F61"/>
  </w:style>
  <w:style w:type="character" w:customStyle="1" w:styleId="WW8Num6z5">
    <w:name w:val="WW8Num6z5"/>
    <w:rsid w:val="00BA2F61"/>
  </w:style>
  <w:style w:type="character" w:customStyle="1" w:styleId="WW8Num6z6">
    <w:name w:val="WW8Num6z6"/>
    <w:rsid w:val="00BA2F61"/>
  </w:style>
  <w:style w:type="character" w:customStyle="1" w:styleId="WW8Num6z7">
    <w:name w:val="WW8Num6z7"/>
    <w:rsid w:val="00BA2F61"/>
  </w:style>
  <w:style w:type="character" w:customStyle="1" w:styleId="WW8Num6z8">
    <w:name w:val="WW8Num6z8"/>
    <w:rsid w:val="00BA2F61"/>
  </w:style>
  <w:style w:type="character" w:customStyle="1" w:styleId="WW8Num7z0">
    <w:name w:val="WW8Num7z0"/>
    <w:rsid w:val="00BA2F61"/>
  </w:style>
  <w:style w:type="character" w:customStyle="1" w:styleId="WW8Num7z1">
    <w:name w:val="WW8Num7z1"/>
    <w:rsid w:val="00BA2F61"/>
  </w:style>
  <w:style w:type="character" w:customStyle="1" w:styleId="WW8Num7z2">
    <w:name w:val="WW8Num7z2"/>
    <w:rsid w:val="00BA2F61"/>
  </w:style>
  <w:style w:type="character" w:customStyle="1" w:styleId="WW8Num7z3">
    <w:name w:val="WW8Num7z3"/>
    <w:rsid w:val="00BA2F61"/>
  </w:style>
  <w:style w:type="character" w:customStyle="1" w:styleId="WW8Num7z4">
    <w:name w:val="WW8Num7z4"/>
    <w:rsid w:val="00BA2F61"/>
  </w:style>
  <w:style w:type="character" w:customStyle="1" w:styleId="WW8Num7z5">
    <w:name w:val="WW8Num7z5"/>
    <w:rsid w:val="00BA2F61"/>
  </w:style>
  <w:style w:type="character" w:customStyle="1" w:styleId="WW8Num7z6">
    <w:name w:val="WW8Num7z6"/>
    <w:rsid w:val="00BA2F61"/>
  </w:style>
  <w:style w:type="character" w:customStyle="1" w:styleId="WW8Num7z7">
    <w:name w:val="WW8Num7z7"/>
    <w:rsid w:val="00BA2F61"/>
  </w:style>
  <w:style w:type="character" w:customStyle="1" w:styleId="WW8Num7z8">
    <w:name w:val="WW8Num7z8"/>
    <w:rsid w:val="00BA2F61"/>
  </w:style>
  <w:style w:type="character" w:customStyle="1" w:styleId="WW8Num8z0">
    <w:name w:val="WW8Num8z0"/>
    <w:rsid w:val="00BA2F61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BA2F61"/>
  </w:style>
  <w:style w:type="character" w:customStyle="1" w:styleId="WW8Num8z2">
    <w:name w:val="WW8Num8z2"/>
    <w:rsid w:val="00BA2F61"/>
  </w:style>
  <w:style w:type="character" w:customStyle="1" w:styleId="WW8Num8z3">
    <w:name w:val="WW8Num8z3"/>
    <w:rsid w:val="00BA2F61"/>
  </w:style>
  <w:style w:type="character" w:customStyle="1" w:styleId="WW8Num8z4">
    <w:name w:val="WW8Num8z4"/>
    <w:rsid w:val="00BA2F61"/>
  </w:style>
  <w:style w:type="character" w:customStyle="1" w:styleId="WW8Num8z5">
    <w:name w:val="WW8Num8z5"/>
    <w:rsid w:val="00BA2F61"/>
  </w:style>
  <w:style w:type="character" w:customStyle="1" w:styleId="WW8Num8z6">
    <w:name w:val="WW8Num8z6"/>
    <w:rsid w:val="00BA2F61"/>
  </w:style>
  <w:style w:type="character" w:customStyle="1" w:styleId="WW8Num8z7">
    <w:name w:val="WW8Num8z7"/>
    <w:rsid w:val="00BA2F61"/>
  </w:style>
  <w:style w:type="character" w:customStyle="1" w:styleId="WW8Num8z8">
    <w:name w:val="WW8Num8z8"/>
    <w:rsid w:val="00BA2F61"/>
  </w:style>
  <w:style w:type="character" w:customStyle="1" w:styleId="WW8Num4z1">
    <w:name w:val="WW8Num4z1"/>
    <w:rsid w:val="00BA2F61"/>
  </w:style>
  <w:style w:type="character" w:customStyle="1" w:styleId="WW8Num4z2">
    <w:name w:val="WW8Num4z2"/>
    <w:rsid w:val="00BA2F61"/>
  </w:style>
  <w:style w:type="character" w:customStyle="1" w:styleId="WW8Num4z3">
    <w:name w:val="WW8Num4z3"/>
    <w:rsid w:val="00BA2F61"/>
  </w:style>
  <w:style w:type="character" w:customStyle="1" w:styleId="WW8Num4z4">
    <w:name w:val="WW8Num4z4"/>
    <w:rsid w:val="00BA2F61"/>
  </w:style>
  <w:style w:type="character" w:customStyle="1" w:styleId="WW8Num4z5">
    <w:name w:val="WW8Num4z5"/>
    <w:rsid w:val="00BA2F61"/>
  </w:style>
  <w:style w:type="character" w:customStyle="1" w:styleId="WW8Num4z6">
    <w:name w:val="WW8Num4z6"/>
    <w:rsid w:val="00BA2F61"/>
  </w:style>
  <w:style w:type="character" w:customStyle="1" w:styleId="WW8Num4z7">
    <w:name w:val="WW8Num4z7"/>
    <w:rsid w:val="00BA2F61"/>
  </w:style>
  <w:style w:type="character" w:customStyle="1" w:styleId="WW8Num4z8">
    <w:name w:val="WW8Num4z8"/>
    <w:rsid w:val="00BA2F61"/>
  </w:style>
  <w:style w:type="character" w:customStyle="1" w:styleId="WW8Num9z0">
    <w:name w:val="WW8Num9z0"/>
    <w:rsid w:val="00BA2F61"/>
  </w:style>
  <w:style w:type="character" w:customStyle="1" w:styleId="WW8Num9z1">
    <w:name w:val="WW8Num9z1"/>
    <w:rsid w:val="00BA2F61"/>
  </w:style>
  <w:style w:type="character" w:customStyle="1" w:styleId="WW8Num9z2">
    <w:name w:val="WW8Num9z2"/>
    <w:rsid w:val="00BA2F61"/>
  </w:style>
  <w:style w:type="character" w:customStyle="1" w:styleId="WW8Num9z3">
    <w:name w:val="WW8Num9z3"/>
    <w:rsid w:val="00BA2F61"/>
  </w:style>
  <w:style w:type="character" w:customStyle="1" w:styleId="WW8Num9z4">
    <w:name w:val="WW8Num9z4"/>
    <w:rsid w:val="00BA2F61"/>
  </w:style>
  <w:style w:type="character" w:customStyle="1" w:styleId="WW8Num9z5">
    <w:name w:val="WW8Num9z5"/>
    <w:rsid w:val="00BA2F61"/>
  </w:style>
  <w:style w:type="character" w:customStyle="1" w:styleId="WW8Num9z6">
    <w:name w:val="WW8Num9z6"/>
    <w:rsid w:val="00BA2F61"/>
  </w:style>
  <w:style w:type="character" w:customStyle="1" w:styleId="WW8Num9z7">
    <w:name w:val="WW8Num9z7"/>
    <w:rsid w:val="00BA2F61"/>
  </w:style>
  <w:style w:type="character" w:customStyle="1" w:styleId="WW8Num9z8">
    <w:name w:val="WW8Num9z8"/>
    <w:rsid w:val="00BA2F61"/>
  </w:style>
  <w:style w:type="character" w:customStyle="1" w:styleId="40">
    <w:name w:val="Προεπιλεγμένη γραμματοσειρά4"/>
    <w:rsid w:val="00BA2F61"/>
  </w:style>
  <w:style w:type="character" w:customStyle="1" w:styleId="WW8Num10z0">
    <w:name w:val="WW8Num10z0"/>
    <w:rsid w:val="00BA2F61"/>
  </w:style>
  <w:style w:type="character" w:customStyle="1" w:styleId="WW8Num10z1">
    <w:name w:val="WW8Num10z1"/>
    <w:rsid w:val="00BA2F61"/>
  </w:style>
  <w:style w:type="character" w:customStyle="1" w:styleId="WW8Num10z2">
    <w:name w:val="WW8Num10z2"/>
    <w:rsid w:val="00BA2F61"/>
  </w:style>
  <w:style w:type="character" w:customStyle="1" w:styleId="WW8Num10z3">
    <w:name w:val="WW8Num10z3"/>
    <w:rsid w:val="00BA2F61"/>
  </w:style>
  <w:style w:type="character" w:customStyle="1" w:styleId="WW8Num10z4">
    <w:name w:val="WW8Num10z4"/>
    <w:rsid w:val="00BA2F61"/>
  </w:style>
  <w:style w:type="character" w:customStyle="1" w:styleId="WW8Num10z5">
    <w:name w:val="WW8Num10z5"/>
    <w:rsid w:val="00BA2F61"/>
  </w:style>
  <w:style w:type="character" w:customStyle="1" w:styleId="WW8Num10z6">
    <w:name w:val="WW8Num10z6"/>
    <w:rsid w:val="00BA2F61"/>
  </w:style>
  <w:style w:type="character" w:customStyle="1" w:styleId="WW8Num10z7">
    <w:name w:val="WW8Num10z7"/>
    <w:rsid w:val="00BA2F61"/>
  </w:style>
  <w:style w:type="character" w:customStyle="1" w:styleId="WW8Num10z8">
    <w:name w:val="WW8Num10z8"/>
    <w:rsid w:val="00BA2F61"/>
  </w:style>
  <w:style w:type="character" w:customStyle="1" w:styleId="31">
    <w:name w:val="Προεπιλεγμένη γραμματοσειρά3"/>
    <w:rsid w:val="00BA2F61"/>
  </w:style>
  <w:style w:type="character" w:customStyle="1" w:styleId="WW8Num3z1">
    <w:name w:val="WW8Num3z1"/>
    <w:rsid w:val="00BA2F61"/>
  </w:style>
  <w:style w:type="character" w:customStyle="1" w:styleId="WW8Num3z2">
    <w:name w:val="WW8Num3z2"/>
    <w:rsid w:val="00BA2F61"/>
  </w:style>
  <w:style w:type="character" w:customStyle="1" w:styleId="WW8Num3z3">
    <w:name w:val="WW8Num3z3"/>
    <w:rsid w:val="00BA2F61"/>
  </w:style>
  <w:style w:type="character" w:customStyle="1" w:styleId="WW8Num3z4">
    <w:name w:val="WW8Num3z4"/>
    <w:rsid w:val="00BA2F61"/>
  </w:style>
  <w:style w:type="character" w:customStyle="1" w:styleId="WW8Num3z5">
    <w:name w:val="WW8Num3z5"/>
    <w:rsid w:val="00BA2F61"/>
  </w:style>
  <w:style w:type="character" w:customStyle="1" w:styleId="WW8Num3z6">
    <w:name w:val="WW8Num3z6"/>
    <w:rsid w:val="00BA2F61"/>
  </w:style>
  <w:style w:type="character" w:customStyle="1" w:styleId="WW8Num3z7">
    <w:name w:val="WW8Num3z7"/>
    <w:rsid w:val="00BA2F61"/>
  </w:style>
  <w:style w:type="character" w:customStyle="1" w:styleId="WW8Num3z8">
    <w:name w:val="WW8Num3z8"/>
    <w:rsid w:val="00BA2F61"/>
  </w:style>
  <w:style w:type="character" w:customStyle="1" w:styleId="WW8Num11z0">
    <w:name w:val="WW8Num11z0"/>
    <w:rsid w:val="00BA2F61"/>
  </w:style>
  <w:style w:type="character" w:customStyle="1" w:styleId="WW8Num11z1">
    <w:name w:val="WW8Num11z1"/>
    <w:rsid w:val="00BA2F61"/>
  </w:style>
  <w:style w:type="character" w:customStyle="1" w:styleId="WW8Num11z2">
    <w:name w:val="WW8Num11z2"/>
    <w:rsid w:val="00BA2F61"/>
  </w:style>
  <w:style w:type="character" w:customStyle="1" w:styleId="WW8Num11z3">
    <w:name w:val="WW8Num11z3"/>
    <w:rsid w:val="00BA2F61"/>
  </w:style>
  <w:style w:type="character" w:customStyle="1" w:styleId="WW8Num11z4">
    <w:name w:val="WW8Num11z4"/>
    <w:rsid w:val="00BA2F61"/>
  </w:style>
  <w:style w:type="character" w:customStyle="1" w:styleId="WW8Num11z5">
    <w:name w:val="WW8Num11z5"/>
    <w:rsid w:val="00BA2F61"/>
  </w:style>
  <w:style w:type="character" w:customStyle="1" w:styleId="WW8Num11z6">
    <w:name w:val="WW8Num11z6"/>
    <w:rsid w:val="00BA2F61"/>
  </w:style>
  <w:style w:type="character" w:customStyle="1" w:styleId="WW8Num11z7">
    <w:name w:val="WW8Num11z7"/>
    <w:rsid w:val="00BA2F61"/>
  </w:style>
  <w:style w:type="character" w:customStyle="1" w:styleId="WW8Num11z8">
    <w:name w:val="WW8Num11z8"/>
    <w:rsid w:val="00BA2F61"/>
  </w:style>
  <w:style w:type="character" w:customStyle="1" w:styleId="WW8Num12z0">
    <w:name w:val="WW8Num12z0"/>
    <w:rsid w:val="00BA2F61"/>
  </w:style>
  <w:style w:type="character" w:customStyle="1" w:styleId="WW8Num12z1">
    <w:name w:val="WW8Num12z1"/>
    <w:rsid w:val="00BA2F61"/>
  </w:style>
  <w:style w:type="character" w:customStyle="1" w:styleId="WW8Num12z2">
    <w:name w:val="WW8Num12z2"/>
    <w:rsid w:val="00BA2F61"/>
  </w:style>
  <w:style w:type="character" w:customStyle="1" w:styleId="WW8Num12z3">
    <w:name w:val="WW8Num12z3"/>
    <w:rsid w:val="00BA2F61"/>
  </w:style>
  <w:style w:type="character" w:customStyle="1" w:styleId="WW8Num12z4">
    <w:name w:val="WW8Num12z4"/>
    <w:rsid w:val="00BA2F61"/>
  </w:style>
  <w:style w:type="character" w:customStyle="1" w:styleId="WW8Num12z5">
    <w:name w:val="WW8Num12z5"/>
    <w:rsid w:val="00BA2F61"/>
  </w:style>
  <w:style w:type="character" w:customStyle="1" w:styleId="WW8Num12z6">
    <w:name w:val="WW8Num12z6"/>
    <w:rsid w:val="00BA2F61"/>
  </w:style>
  <w:style w:type="character" w:customStyle="1" w:styleId="WW8Num12z7">
    <w:name w:val="WW8Num12z7"/>
    <w:rsid w:val="00BA2F61"/>
  </w:style>
  <w:style w:type="character" w:customStyle="1" w:styleId="WW8Num12z8">
    <w:name w:val="WW8Num12z8"/>
    <w:rsid w:val="00BA2F61"/>
  </w:style>
  <w:style w:type="character" w:customStyle="1" w:styleId="21">
    <w:name w:val="Προεπιλεγμένη γραμματοσειρά2"/>
    <w:rsid w:val="00BA2F61"/>
  </w:style>
  <w:style w:type="character" w:customStyle="1" w:styleId="11">
    <w:name w:val="Προεπιλεγμένη γραμματοσειρά1"/>
    <w:rsid w:val="00BA2F61"/>
  </w:style>
  <w:style w:type="character" w:customStyle="1" w:styleId="DefaultParagraphFont1">
    <w:name w:val="Default Paragraph Font1"/>
    <w:rsid w:val="00BA2F61"/>
  </w:style>
  <w:style w:type="character" w:customStyle="1" w:styleId="Char10">
    <w:name w:val="Κεφαλίδα Char1"/>
    <w:rsid w:val="00BA2F61"/>
    <w:rPr>
      <w:rFonts w:ascii="Calibri" w:eastAsia="Calibri" w:hAnsi="Calibri" w:cs="Times New Roman"/>
    </w:rPr>
  </w:style>
  <w:style w:type="character" w:customStyle="1" w:styleId="ListLabel1">
    <w:name w:val="ListLabel 1"/>
    <w:rsid w:val="00BA2F61"/>
    <w:rPr>
      <w:rFonts w:cs="Courier New"/>
    </w:rPr>
  </w:style>
  <w:style w:type="character" w:customStyle="1" w:styleId="af5">
    <w:name w:val="Χαρακτήρες αρίθμησης"/>
    <w:rsid w:val="00BA2F61"/>
  </w:style>
  <w:style w:type="character" w:styleId="af6">
    <w:name w:val="footnote reference"/>
    <w:rsid w:val="00BA2F61"/>
    <w:rPr>
      <w:vertAlign w:val="superscript"/>
    </w:rPr>
  </w:style>
  <w:style w:type="character" w:customStyle="1" w:styleId="af7">
    <w:name w:val="Κουκκίδες"/>
    <w:rsid w:val="00BA2F61"/>
    <w:rPr>
      <w:rFonts w:ascii="OpenSymbol" w:eastAsia="OpenSymbol" w:hAnsi="OpenSymbol" w:cs="OpenSymbol"/>
    </w:rPr>
  </w:style>
  <w:style w:type="character" w:customStyle="1" w:styleId="WW8Num20z0">
    <w:name w:val="WW8Num20z0"/>
    <w:rsid w:val="00BA2F61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BA2F61"/>
  </w:style>
  <w:style w:type="character" w:customStyle="1" w:styleId="WW8Num20z2">
    <w:name w:val="WW8Num20z2"/>
    <w:rsid w:val="00BA2F61"/>
  </w:style>
  <w:style w:type="character" w:customStyle="1" w:styleId="WW8Num20z3">
    <w:name w:val="WW8Num20z3"/>
    <w:rsid w:val="00BA2F61"/>
  </w:style>
  <w:style w:type="character" w:customStyle="1" w:styleId="WW8Num20z4">
    <w:name w:val="WW8Num20z4"/>
    <w:rsid w:val="00BA2F61"/>
  </w:style>
  <w:style w:type="character" w:customStyle="1" w:styleId="WW8Num20z5">
    <w:name w:val="WW8Num20z5"/>
    <w:rsid w:val="00BA2F61"/>
  </w:style>
  <w:style w:type="character" w:customStyle="1" w:styleId="WW8Num20z6">
    <w:name w:val="WW8Num20z6"/>
    <w:rsid w:val="00BA2F61"/>
  </w:style>
  <w:style w:type="character" w:customStyle="1" w:styleId="WW8Num20z7">
    <w:name w:val="WW8Num20z7"/>
    <w:rsid w:val="00BA2F61"/>
  </w:style>
  <w:style w:type="character" w:customStyle="1" w:styleId="WW8Num20z8">
    <w:name w:val="WW8Num20z8"/>
    <w:rsid w:val="00BA2F61"/>
  </w:style>
  <w:style w:type="character" w:customStyle="1" w:styleId="WW8Num21z0">
    <w:name w:val="WW8Num21z0"/>
    <w:rsid w:val="00BA2F61"/>
    <w:rPr>
      <w:rFonts w:ascii="Times New Roman" w:hAnsi="Times New Roman" w:cs="Times New Roman"/>
    </w:rPr>
  </w:style>
  <w:style w:type="character" w:customStyle="1" w:styleId="WW8Num21z1">
    <w:name w:val="WW8Num21z1"/>
    <w:rsid w:val="00BA2F61"/>
  </w:style>
  <w:style w:type="character" w:customStyle="1" w:styleId="WW8Num21z2">
    <w:name w:val="WW8Num21z2"/>
    <w:rsid w:val="00BA2F61"/>
  </w:style>
  <w:style w:type="character" w:customStyle="1" w:styleId="WW8Num21z3">
    <w:name w:val="WW8Num21z3"/>
    <w:rsid w:val="00BA2F61"/>
  </w:style>
  <w:style w:type="character" w:customStyle="1" w:styleId="WW8Num21z4">
    <w:name w:val="WW8Num21z4"/>
    <w:rsid w:val="00BA2F61"/>
  </w:style>
  <w:style w:type="character" w:customStyle="1" w:styleId="WW8Num21z5">
    <w:name w:val="WW8Num21z5"/>
    <w:rsid w:val="00BA2F61"/>
  </w:style>
  <w:style w:type="character" w:customStyle="1" w:styleId="WW8Num21z6">
    <w:name w:val="WW8Num21z6"/>
    <w:rsid w:val="00BA2F61"/>
  </w:style>
  <w:style w:type="character" w:customStyle="1" w:styleId="WW8Num21z7">
    <w:name w:val="WW8Num21z7"/>
    <w:rsid w:val="00BA2F61"/>
  </w:style>
  <w:style w:type="character" w:customStyle="1" w:styleId="WW8Num21z8">
    <w:name w:val="WW8Num21z8"/>
    <w:rsid w:val="00BA2F61"/>
  </w:style>
  <w:style w:type="character" w:customStyle="1" w:styleId="WW8Num23z0">
    <w:name w:val="WW8Num23z0"/>
    <w:rsid w:val="00BA2F61"/>
  </w:style>
  <w:style w:type="character" w:customStyle="1" w:styleId="WW8Num23z1">
    <w:name w:val="WW8Num23z1"/>
    <w:rsid w:val="00BA2F61"/>
  </w:style>
  <w:style w:type="character" w:customStyle="1" w:styleId="WW8Num23z2">
    <w:name w:val="WW8Num23z2"/>
    <w:rsid w:val="00BA2F61"/>
  </w:style>
  <w:style w:type="character" w:customStyle="1" w:styleId="WW8Num23z3">
    <w:name w:val="WW8Num23z3"/>
    <w:rsid w:val="00BA2F61"/>
  </w:style>
  <w:style w:type="character" w:customStyle="1" w:styleId="WW8Num23z4">
    <w:name w:val="WW8Num23z4"/>
    <w:rsid w:val="00BA2F61"/>
  </w:style>
  <w:style w:type="character" w:customStyle="1" w:styleId="WW8Num23z5">
    <w:name w:val="WW8Num23z5"/>
    <w:rsid w:val="00BA2F61"/>
  </w:style>
  <w:style w:type="character" w:customStyle="1" w:styleId="WW8Num23z6">
    <w:name w:val="WW8Num23z6"/>
    <w:rsid w:val="00BA2F61"/>
  </w:style>
  <w:style w:type="character" w:customStyle="1" w:styleId="WW8Num23z7">
    <w:name w:val="WW8Num23z7"/>
    <w:rsid w:val="00BA2F61"/>
  </w:style>
  <w:style w:type="character" w:customStyle="1" w:styleId="WW8Num23z8">
    <w:name w:val="WW8Num23z8"/>
    <w:rsid w:val="00BA2F61"/>
  </w:style>
  <w:style w:type="character" w:customStyle="1" w:styleId="af8">
    <w:name w:val="Χαρακτήρες σημείωσης τέλους"/>
    <w:rsid w:val="00BA2F61"/>
    <w:rPr>
      <w:vertAlign w:val="superscript"/>
    </w:rPr>
  </w:style>
  <w:style w:type="character" w:customStyle="1" w:styleId="WW-">
    <w:name w:val="WW-Χαρακτήρες σημείωσης τέλους"/>
    <w:rsid w:val="00BA2F61"/>
  </w:style>
  <w:style w:type="paragraph" w:customStyle="1" w:styleId="af9">
    <w:name w:val="Επικεφαλίδα"/>
    <w:basedOn w:val="a"/>
    <w:next w:val="aa"/>
    <w:rsid w:val="00BA2F61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a">
    <w:name w:val="List"/>
    <w:basedOn w:val="aa"/>
    <w:rsid w:val="00BA2F61"/>
    <w:pPr>
      <w:suppressAutoHyphens/>
      <w:spacing w:after="120" w:line="276" w:lineRule="auto"/>
      <w:ind w:firstLine="397"/>
    </w:pPr>
    <w:rPr>
      <w:rFonts w:ascii="Calibri" w:hAnsi="Calibri" w:cs="Mangal"/>
      <w:kern w:val="1"/>
      <w:sz w:val="22"/>
      <w:szCs w:val="22"/>
      <w:lang w:eastAsia="zh-CN"/>
    </w:rPr>
  </w:style>
  <w:style w:type="paragraph" w:styleId="afb">
    <w:name w:val="caption"/>
    <w:basedOn w:val="a"/>
    <w:qFormat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afc">
    <w:name w:val="Ευρετήριο"/>
    <w:basedOn w:val="a"/>
    <w:rsid w:val="00BA2F61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Mangal"/>
      <w:kern w:val="1"/>
      <w:sz w:val="22"/>
      <w:szCs w:val="22"/>
      <w:lang w:eastAsia="zh-CN"/>
    </w:rPr>
  </w:style>
  <w:style w:type="paragraph" w:customStyle="1" w:styleId="41">
    <w:name w:val="Λεζάντα4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32">
    <w:name w:val="Λεζάντα3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22">
    <w:name w:val="Λεζάντα2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12">
    <w:name w:val="Λεζάντα1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BlockText1">
    <w:name w:val="Block Text1"/>
    <w:basedOn w:val="a"/>
    <w:rsid w:val="00BA2F61"/>
    <w:pPr>
      <w:suppressAutoHyphens/>
      <w:spacing w:line="100" w:lineRule="atLeast"/>
      <w:ind w:left="-568" w:right="-355" w:firstLine="284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NoSpacing1">
    <w:name w:val="No Spacing1"/>
    <w:rsid w:val="00BA2F61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BA2F61"/>
    <w:pPr>
      <w:suppressAutoHyphens/>
      <w:spacing w:line="100" w:lineRule="atLeast"/>
      <w:ind w:firstLine="284"/>
      <w:jc w:val="both"/>
    </w:pPr>
    <w:rPr>
      <w:rFonts w:ascii="√Ò·ÏÏ·ÙÔÛÂÈÒ‹200" w:hAnsi="√Ò·ÏÏ·ÙÔÛÂÈÒ‹200" w:cs="√Ò·ÏÏ·ÙÔÛÂÈÒ‹200"/>
      <w:kern w:val="1"/>
      <w:szCs w:val="20"/>
      <w:lang w:eastAsia="zh-CN"/>
    </w:rPr>
  </w:style>
  <w:style w:type="paragraph" w:customStyle="1" w:styleId="BalloonText1">
    <w:name w:val="Balloon Text1"/>
    <w:basedOn w:val="a"/>
    <w:rsid w:val="00BA2F61"/>
    <w:pPr>
      <w:suppressAutoHyphens/>
      <w:spacing w:line="100" w:lineRule="atLeast"/>
      <w:ind w:firstLine="397"/>
      <w:jc w:val="both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BA2F61"/>
    <w:pPr>
      <w:suppressAutoHyphens/>
      <w:spacing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BA2F61"/>
    <w:pPr>
      <w:suppressAutoHyphens/>
      <w:spacing w:before="28" w:after="28" w:line="100" w:lineRule="atLeast"/>
    </w:pPr>
    <w:rPr>
      <w:kern w:val="1"/>
      <w:lang w:eastAsia="zh-CN"/>
    </w:rPr>
  </w:style>
  <w:style w:type="paragraph" w:customStyle="1" w:styleId="afd">
    <w:name w:val="Περιεχόμενα πίνακα"/>
    <w:basedOn w:val="a"/>
    <w:rsid w:val="00BA2F61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e">
    <w:name w:val="Επικεφαλίδα πίνακα"/>
    <w:basedOn w:val="afd"/>
    <w:rsid w:val="00BA2F61"/>
    <w:pPr>
      <w:jc w:val="center"/>
    </w:pPr>
    <w:rPr>
      <w:b/>
      <w:bCs/>
    </w:rPr>
  </w:style>
  <w:style w:type="paragraph" w:styleId="aff">
    <w:name w:val="footnote text"/>
    <w:basedOn w:val="a"/>
    <w:link w:val="Char9"/>
    <w:rsid w:val="00BA2F6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uppressAutoHyphens/>
      <w:spacing w:line="276" w:lineRule="auto"/>
      <w:ind w:left="339" w:hanging="339"/>
      <w:jc w:val="both"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Char9">
    <w:name w:val="Κείμενο υποσημείωσης Char"/>
    <w:basedOn w:val="a0"/>
    <w:link w:val="aff"/>
    <w:rsid w:val="00BA2F61"/>
    <w:rPr>
      <w:rFonts w:ascii="Calibri" w:hAnsi="Calibri" w:cs="Calibri"/>
      <w:kern w:val="1"/>
      <w:shd w:val="clear" w:color="auto" w:fill="BFBFBF"/>
      <w:lang w:eastAsia="zh-CN"/>
    </w:rPr>
  </w:style>
  <w:style w:type="paragraph" w:customStyle="1" w:styleId="13">
    <w:name w:val="Βασικό1"/>
    <w:rsid w:val="00BA2F61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f0">
    <w:name w:val="Παραθέσεις"/>
    <w:basedOn w:val="a"/>
    <w:rsid w:val="00BA2F61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aff1">
    <w:name w:val="Title"/>
    <w:basedOn w:val="af9"/>
    <w:next w:val="aa"/>
    <w:link w:val="Chara"/>
    <w:qFormat/>
    <w:rsid w:val="00BA2F61"/>
  </w:style>
  <w:style w:type="character" w:customStyle="1" w:styleId="Chara">
    <w:name w:val="Τίτλος Char"/>
    <w:basedOn w:val="a0"/>
    <w:link w:val="aff1"/>
    <w:rsid w:val="00BA2F6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f2">
    <w:name w:val="Subtitle"/>
    <w:basedOn w:val="af9"/>
    <w:next w:val="aa"/>
    <w:link w:val="Charb"/>
    <w:qFormat/>
    <w:rsid w:val="00BA2F61"/>
  </w:style>
  <w:style w:type="character" w:customStyle="1" w:styleId="Charb">
    <w:name w:val="Υπότιτλος Char"/>
    <w:basedOn w:val="a0"/>
    <w:link w:val="aff2"/>
    <w:rsid w:val="00BA2F6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3">
    <w:name w:val="Προμορφοποιημένο κείμενο"/>
    <w:basedOn w:val="a"/>
    <w:rsid w:val="00BA2F61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f4">
    <w:name w:val="Οριζόντια γραμμή"/>
    <w:basedOn w:val="a"/>
    <w:next w:val="aa"/>
    <w:rsid w:val="00BA2F61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BA2F61"/>
    <w:pPr>
      <w:suppressAutoHyphens/>
      <w:spacing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BA2F61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kern w:val="1"/>
      <w:sz w:val="36"/>
      <w:szCs w:val="22"/>
      <w:lang w:eastAsia="zh-CN"/>
    </w:rPr>
  </w:style>
  <w:style w:type="paragraph" w:customStyle="1" w:styleId="Titrearticle">
    <w:name w:val="Titre article"/>
    <w:basedOn w:val="a"/>
    <w:next w:val="a"/>
    <w:rsid w:val="00BA2F61"/>
    <w:pPr>
      <w:keepNext/>
      <w:suppressAutoHyphens/>
      <w:spacing w:before="360" w:after="120" w:line="276" w:lineRule="auto"/>
      <w:ind w:firstLine="397"/>
      <w:jc w:val="center"/>
    </w:pPr>
    <w:rPr>
      <w:rFonts w:ascii="Calibri" w:hAnsi="Calibri"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BA2F61"/>
    <w:pPr>
      <w:suppressAutoHyphens/>
      <w:spacing w:after="200" w:line="276" w:lineRule="auto"/>
      <w:ind w:left="850" w:hanging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BA2F61"/>
    <w:pPr>
      <w:numPr>
        <w:numId w:val="7"/>
      </w:numPr>
    </w:pPr>
  </w:style>
  <w:style w:type="paragraph" w:customStyle="1" w:styleId="Point1">
    <w:name w:val="Point 1"/>
    <w:basedOn w:val="a"/>
    <w:rsid w:val="00BA2F61"/>
    <w:pPr>
      <w:suppressAutoHyphens/>
      <w:spacing w:after="200" w:line="276" w:lineRule="auto"/>
      <w:ind w:left="1417" w:hanging="56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BA2F61"/>
    <w:pPr>
      <w:numPr>
        <w:numId w:val="8"/>
      </w:numPr>
    </w:pPr>
  </w:style>
  <w:style w:type="paragraph" w:customStyle="1" w:styleId="Text1">
    <w:name w:val="Text 1"/>
    <w:basedOn w:val="a"/>
    <w:rsid w:val="00BA2F61"/>
    <w:pPr>
      <w:suppressAutoHyphens/>
      <w:spacing w:after="200" w:line="276" w:lineRule="auto"/>
      <w:ind w:left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BA2F61"/>
    <w:pPr>
      <w:numPr>
        <w:numId w:val="9"/>
      </w:numPr>
      <w:suppressAutoHyphens/>
      <w:spacing w:after="200" w:line="276" w:lineRule="auto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BA2F61"/>
    <w:pPr>
      <w:suppressAutoHyphens/>
      <w:spacing w:after="200" w:line="276" w:lineRule="auto"/>
      <w:ind w:firstLine="397"/>
    </w:pPr>
    <w:rPr>
      <w:rFonts w:ascii="Calibri" w:hAnsi="Calibri" w:cs="Calibri"/>
      <w:kern w:val="1"/>
      <w:sz w:val="22"/>
      <w:szCs w:val="22"/>
      <w:lang w:eastAsia="zh-CN"/>
    </w:rPr>
  </w:style>
  <w:style w:type="numbering" w:customStyle="1" w:styleId="23">
    <w:name w:val="Χωρίς λίστα2"/>
    <w:next w:val="a2"/>
    <w:uiPriority w:val="99"/>
    <w:semiHidden/>
    <w:unhideWhenUsed/>
    <w:rsid w:val="00BA2F61"/>
  </w:style>
  <w:style w:type="table" w:customStyle="1" w:styleId="14">
    <w:name w:val="Πλέγμα πίνακα1"/>
    <w:basedOn w:val="a1"/>
    <w:next w:val="a8"/>
    <w:uiPriority w:val="59"/>
    <w:rsid w:val="00BA2F6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Πλέγμα πίνακα2"/>
    <w:basedOn w:val="a1"/>
    <w:next w:val="a8"/>
    <w:uiPriority w:val="99"/>
    <w:rsid w:val="00BA2F6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1">
    <w:name w:val="font71"/>
    <w:basedOn w:val="a0"/>
    <w:rsid w:val="00BA2F61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01">
    <w:name w:val="font01"/>
    <w:basedOn w:val="a0"/>
    <w:rsid w:val="00BA2F6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a0"/>
    <w:rsid w:val="00BA2F61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characteristiclabel">
    <w:name w:val="characteristiclabel"/>
    <w:basedOn w:val="a0"/>
    <w:rsid w:val="00BA2F61"/>
  </w:style>
  <w:style w:type="character" w:customStyle="1" w:styleId="characteristicvalue">
    <w:name w:val="characteristicvalue"/>
    <w:basedOn w:val="a0"/>
    <w:rsid w:val="00BA2F61"/>
  </w:style>
  <w:style w:type="character" w:customStyle="1" w:styleId="value">
    <w:name w:val="value"/>
    <w:basedOn w:val="a0"/>
    <w:rsid w:val="00BA2F61"/>
  </w:style>
  <w:style w:type="character" w:customStyle="1" w:styleId="label">
    <w:name w:val="label"/>
    <w:basedOn w:val="a0"/>
    <w:rsid w:val="00BA2F61"/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BA2F6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f5">
    <w:name w:val="annotation reference"/>
    <w:basedOn w:val="a0"/>
    <w:semiHidden/>
    <w:unhideWhenUsed/>
    <w:rsid w:val="00BA2F61"/>
    <w:rPr>
      <w:sz w:val="16"/>
      <w:szCs w:val="16"/>
    </w:rPr>
  </w:style>
  <w:style w:type="character" w:customStyle="1" w:styleId="Char2">
    <w:name w:val="Θέμα σχολίου Char"/>
    <w:basedOn w:val="Char1"/>
    <w:link w:val="a7"/>
    <w:semiHidden/>
    <w:rsid w:val="00BA2F61"/>
    <w:rPr>
      <w:b/>
      <w:bCs/>
      <w:lang w:val="el-GR" w:eastAsia="el-GR" w:bidi="ar-SA"/>
    </w:rPr>
  </w:style>
  <w:style w:type="character" w:customStyle="1" w:styleId="object">
    <w:name w:val="object"/>
    <w:basedOn w:val="a0"/>
    <w:rsid w:val="00BA2F61"/>
  </w:style>
  <w:style w:type="paragraph" w:styleId="Web">
    <w:name w:val="Normal (Web)"/>
    <w:basedOn w:val="a"/>
    <w:uiPriority w:val="99"/>
    <w:semiHidden/>
    <w:unhideWhenUsed/>
    <w:rsid w:val="00BA2F61"/>
    <w:pPr>
      <w:spacing w:after="200" w:line="276" w:lineRule="auto"/>
    </w:pPr>
    <w:rPr>
      <w:rFonts w:eastAsia="Calibri"/>
      <w:lang w:eastAsia="en-US"/>
    </w:rPr>
  </w:style>
  <w:style w:type="paragraph" w:customStyle="1" w:styleId="210">
    <w:name w:val="Σώμα κείμενου με εσοχή 21"/>
    <w:basedOn w:val="a"/>
    <w:rsid w:val="00BA2F61"/>
    <w:pPr>
      <w:suppressAutoHyphens/>
      <w:spacing w:after="120" w:line="480" w:lineRule="auto"/>
      <w:ind w:left="283"/>
    </w:pPr>
    <w:rPr>
      <w:lang w:eastAsia="ar-SA"/>
    </w:rPr>
  </w:style>
  <w:style w:type="paragraph" w:styleId="aff6">
    <w:name w:val="TOC Heading"/>
    <w:basedOn w:val="1"/>
    <w:next w:val="a"/>
    <w:uiPriority w:val="39"/>
    <w:unhideWhenUsed/>
    <w:qFormat/>
    <w:rsid w:val="00BA2F61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BA2F61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BA2F61"/>
    <w:pPr>
      <w:tabs>
        <w:tab w:val="right" w:leader="dot" w:pos="9912"/>
      </w:tabs>
      <w:spacing w:after="100" w:line="259" w:lineRule="auto"/>
      <w:ind w:left="220"/>
    </w:pPr>
    <w:rPr>
      <w:rFonts w:asciiTheme="minorHAnsi" w:eastAsiaTheme="minorHAnsi" w:hAnsiTheme="minorHAnsi" w:cstheme="minorHAnsi"/>
      <w:noProof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BA2F61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a"/>
    <w:rsid w:val="00BA2F61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BA2F6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BA2F6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a"/>
    <w:rsid w:val="00BA2F61"/>
    <w:pPr>
      <w:spacing w:before="100" w:beforeAutospacing="1" w:after="100" w:afterAutospacing="1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font7">
    <w:name w:val="font7"/>
    <w:basedOn w:val="a"/>
    <w:rsid w:val="00BA2F61"/>
    <w:pP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65">
    <w:name w:val="xl6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67">
    <w:name w:val="xl6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68">
    <w:name w:val="xl6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89">
    <w:name w:val="xl8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BA2F61"/>
    <w:pPr>
      <w:spacing w:before="100" w:beforeAutospacing="1" w:after="100" w:afterAutospacing="1"/>
    </w:pPr>
  </w:style>
  <w:style w:type="paragraph" w:customStyle="1" w:styleId="xl92">
    <w:name w:val="xl92"/>
    <w:basedOn w:val="a"/>
    <w:rsid w:val="00BA2F61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BA2F61"/>
    <w:pP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5">
    <w:name w:val="xl9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98">
    <w:name w:val="xl9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0">
    <w:name w:val="xl10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u w:val="single"/>
    </w:rPr>
  </w:style>
  <w:style w:type="paragraph" w:customStyle="1" w:styleId="galop">
    <w:name w:val="galop"/>
    <w:basedOn w:val="a"/>
    <w:rsid w:val="00BA2F61"/>
    <w:pPr>
      <w:spacing w:before="100" w:beforeAutospacing="1" w:after="100" w:afterAutospacing="1"/>
    </w:pPr>
    <w:rPr>
      <w:rFonts w:ascii="Verdana" w:hAnsi="Verdana"/>
      <w:color w:val="00008B"/>
      <w:sz w:val="20"/>
      <w:szCs w:val="20"/>
    </w:rPr>
  </w:style>
  <w:style w:type="character" w:customStyle="1" w:styleId="WW-FootnoteReference9">
    <w:name w:val="WW-Footnote Reference9"/>
    <w:rsid w:val="00BA2F61"/>
    <w:rPr>
      <w:vertAlign w:val="superscript"/>
    </w:rPr>
  </w:style>
  <w:style w:type="character" w:customStyle="1" w:styleId="WW-FootnoteReference11">
    <w:name w:val="WW-Footnote Reference11"/>
    <w:rsid w:val="00BA2F61"/>
    <w:rPr>
      <w:vertAlign w:val="superscript"/>
    </w:rPr>
  </w:style>
  <w:style w:type="character" w:customStyle="1" w:styleId="WW-FootnoteReference7">
    <w:name w:val="WW-Footnote Reference7"/>
    <w:rsid w:val="00BA2F61"/>
    <w:rPr>
      <w:vertAlign w:val="superscript"/>
    </w:rPr>
  </w:style>
  <w:style w:type="character" w:customStyle="1" w:styleId="WW-FootnoteReference12">
    <w:name w:val="WW-Footnote Reference12"/>
    <w:rsid w:val="00BA2F61"/>
    <w:rPr>
      <w:vertAlign w:val="superscript"/>
    </w:rPr>
  </w:style>
  <w:style w:type="character" w:customStyle="1" w:styleId="26">
    <w:name w:val="Παραπομπή υποσημείωσης2"/>
    <w:rsid w:val="00BA2F61"/>
    <w:rPr>
      <w:vertAlign w:val="superscript"/>
    </w:rPr>
  </w:style>
  <w:style w:type="paragraph" w:customStyle="1" w:styleId="normalwithoutspacing">
    <w:name w:val="normal_without_spacing"/>
    <w:basedOn w:val="a"/>
    <w:rsid w:val="00BA2F61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num">
    <w:name w:val="num"/>
    <w:basedOn w:val="a"/>
    <w:rsid w:val="00BA2F61"/>
    <w:pPr>
      <w:numPr>
        <w:numId w:val="10"/>
      </w:numPr>
      <w:spacing w:after="120"/>
      <w:jc w:val="both"/>
    </w:pPr>
    <w:rPr>
      <w:rFonts w:ascii="Tahoma" w:eastAsia="Arial Unicode MS" w:hAnsi="Tahoma" w:cs="Tahoma"/>
      <w:sz w:val="22"/>
      <w:szCs w:val="22"/>
    </w:rPr>
  </w:style>
  <w:style w:type="paragraph" w:styleId="-HTML">
    <w:name w:val="HTML Preformatted"/>
    <w:basedOn w:val="a"/>
    <w:link w:val="-HTMLChar"/>
    <w:uiPriority w:val="99"/>
    <w:semiHidden/>
    <w:unhideWhenUsed/>
    <w:rsid w:val="00BA2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A2F61"/>
    <w:rPr>
      <w:rFonts w:ascii="Courier New" w:hAnsi="Courier New" w:cs="Courier New"/>
    </w:rPr>
  </w:style>
  <w:style w:type="paragraph" w:customStyle="1" w:styleId="16">
    <w:name w:val="Παράγραφος λίστας1"/>
    <w:basedOn w:val="a"/>
    <w:qFormat/>
    <w:rsid w:val="00BA2F61"/>
    <w:pPr>
      <w:ind w:left="720"/>
      <w:contextualSpacing/>
    </w:pPr>
    <w:rPr>
      <w:sz w:val="20"/>
      <w:szCs w:val="20"/>
    </w:rPr>
  </w:style>
  <w:style w:type="character" w:customStyle="1" w:styleId="FontStyle27">
    <w:name w:val="Font Style27"/>
    <w:uiPriority w:val="99"/>
    <w:rsid w:val="00BA2F61"/>
    <w:rPr>
      <w:rFonts w:ascii="Arial" w:hAnsi="Arial"/>
      <w:color w:val="000000"/>
      <w:sz w:val="20"/>
    </w:rPr>
  </w:style>
  <w:style w:type="paragraph" w:customStyle="1" w:styleId="Style6">
    <w:name w:val="Style6"/>
    <w:basedOn w:val="a"/>
    <w:uiPriority w:val="99"/>
    <w:rsid w:val="00BA2F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Normal2">
    <w:name w:val="Normal 2"/>
    <w:basedOn w:val="a"/>
    <w:rsid w:val="00B8452F"/>
    <w:pPr>
      <w:spacing w:before="120" w:line="320" w:lineRule="atLeast"/>
      <w:jc w:val="both"/>
    </w:pPr>
    <w:rPr>
      <w:rFonts w:ascii="MgSouvenirExtra" w:hAnsi="MgSouvenirExtra"/>
      <w:sz w:val="22"/>
      <w:szCs w:val="20"/>
      <w:lang w:val="en-GB" w:eastAsia="en-US"/>
    </w:rPr>
  </w:style>
  <w:style w:type="paragraph" w:customStyle="1" w:styleId="font8">
    <w:name w:val="font8"/>
    <w:basedOn w:val="a"/>
    <w:rsid w:val="001D37F3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9">
    <w:name w:val="font9"/>
    <w:basedOn w:val="a"/>
    <w:rsid w:val="001D37F3"/>
    <w:pPr>
      <w:spacing w:before="100" w:beforeAutospacing="1" w:after="100" w:afterAutospacing="1"/>
    </w:pPr>
    <w:rPr>
      <w:rFonts w:ascii="Calibri" w:hAnsi="Calibri" w:cs="Calibri"/>
      <w:color w:val="FF0000"/>
      <w:sz w:val="20"/>
      <w:szCs w:val="20"/>
    </w:rPr>
  </w:style>
  <w:style w:type="paragraph" w:customStyle="1" w:styleId="font10">
    <w:name w:val="font10"/>
    <w:basedOn w:val="a"/>
    <w:rsid w:val="001D37F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1D37F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1D37F3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ont13">
    <w:name w:val="font13"/>
    <w:basedOn w:val="a"/>
    <w:rsid w:val="001D37F3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705B-9CDF-4AC2-9DEE-86C873AA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1177</Words>
  <Characters>6356</Characters>
  <Application>Microsoft Office Word</Application>
  <DocSecurity>0</DocSecurity>
  <Lines>52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7518</CharactersWithSpaces>
  <SharedDoc>false</SharedDoc>
  <HLinks>
    <vt:vector size="6" baseType="variant">
      <vt:variant>
        <vt:i4>2752594</vt:i4>
      </vt:variant>
      <vt:variant>
        <vt:i4>0</vt:i4>
      </vt:variant>
      <vt:variant>
        <vt:i4>0</vt:i4>
      </vt:variant>
      <vt:variant>
        <vt:i4>5</vt:i4>
      </vt:variant>
      <vt:variant>
        <vt:lpwstr>mailto:ngrammenos@iep.edu.gr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NiDa</dc:creator>
  <cp:lastModifiedBy>NiDa</cp:lastModifiedBy>
  <cp:revision>4</cp:revision>
  <cp:lastPrinted>2019-06-05T06:39:00Z</cp:lastPrinted>
  <dcterms:created xsi:type="dcterms:W3CDTF">2019-06-05T09:16:00Z</dcterms:created>
  <dcterms:modified xsi:type="dcterms:W3CDTF">2019-06-06T08:14:00Z</dcterms:modified>
</cp:coreProperties>
</file>