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margin" w:tblpY="540"/>
        <w:tblW w:w="9781" w:type="dxa"/>
        <w:tblLook w:val="04A0"/>
      </w:tblPr>
      <w:tblGrid>
        <w:gridCol w:w="567"/>
        <w:gridCol w:w="3828"/>
        <w:gridCol w:w="1451"/>
        <w:gridCol w:w="2376"/>
        <w:gridCol w:w="1559"/>
      </w:tblGrid>
      <w:tr w:rsidR="00BD6110" w:rsidRPr="006126E5" w:rsidTr="00F45F16">
        <w:trPr>
          <w:tblHeader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:rsidR="00BD6110" w:rsidRPr="00D240AA" w:rsidRDefault="00BD6110" w:rsidP="00F45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240AA">
              <w:rPr>
                <w:rFonts w:ascii="Calibri" w:hAnsi="Calibri" w:cs="Tahoma"/>
                <w:b/>
                <w:sz w:val="20"/>
                <w:szCs w:val="20"/>
              </w:rPr>
              <w:t>Α/Α</w:t>
            </w:r>
          </w:p>
        </w:tc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BD6110" w:rsidRPr="00D240AA" w:rsidRDefault="00BD6110" w:rsidP="00F45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240AA">
              <w:rPr>
                <w:rFonts w:ascii="Calibri" w:hAnsi="Calibri" w:cs="Tahoma"/>
                <w:b/>
                <w:sz w:val="20"/>
                <w:szCs w:val="20"/>
              </w:rPr>
              <w:t>Υπηρεσία</w:t>
            </w:r>
          </w:p>
        </w:tc>
        <w:tc>
          <w:tcPr>
            <w:tcW w:w="1451" w:type="dxa"/>
            <w:shd w:val="clear" w:color="auto" w:fill="DDD9C3" w:themeFill="background2" w:themeFillShade="E6"/>
            <w:vAlign w:val="center"/>
          </w:tcPr>
          <w:p w:rsidR="00BD6110" w:rsidRPr="00D240AA" w:rsidRDefault="00BD6110" w:rsidP="00F45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240AA">
              <w:rPr>
                <w:rFonts w:ascii="Calibri" w:hAnsi="Calibri" w:cs="Tahoma"/>
                <w:b/>
                <w:sz w:val="20"/>
                <w:szCs w:val="20"/>
              </w:rPr>
              <w:t xml:space="preserve">Απαίτηση του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Ι.Ε.Π.</w:t>
            </w:r>
          </w:p>
        </w:tc>
        <w:tc>
          <w:tcPr>
            <w:tcW w:w="2376" w:type="dxa"/>
            <w:shd w:val="clear" w:color="auto" w:fill="DDD9C3" w:themeFill="background2" w:themeFillShade="E6"/>
            <w:vAlign w:val="center"/>
          </w:tcPr>
          <w:p w:rsidR="00BD6110" w:rsidRPr="00D240AA" w:rsidRDefault="00BD6110" w:rsidP="00F45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240AA">
              <w:rPr>
                <w:rFonts w:ascii="Calibri" w:hAnsi="Calibri" w:cs="Tahoma"/>
                <w:b/>
                <w:sz w:val="20"/>
                <w:szCs w:val="20"/>
              </w:rPr>
              <w:t>Απάντηση υποψήφιου αναδόχου αν καλύπτει την απαίτηση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BD6110" w:rsidRPr="00D240AA" w:rsidRDefault="00BD6110" w:rsidP="00F45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240AA">
              <w:rPr>
                <w:rFonts w:ascii="Calibri" w:hAnsi="Calibri" w:cs="Tahoma"/>
                <w:b/>
                <w:sz w:val="20"/>
                <w:szCs w:val="20"/>
              </w:rPr>
              <w:t>Παρατηρήσεις</w:t>
            </w:r>
          </w:p>
        </w:tc>
      </w:tr>
      <w:tr w:rsidR="00BD6110" w:rsidRPr="006126E5" w:rsidTr="00F45F16">
        <w:tc>
          <w:tcPr>
            <w:tcW w:w="567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Δυνατότητα ταχυμεταφοράς φακέλου/δέματος από και προς το Ι.Ε.Π. σύμφωνα με την υπόδειξη των μελών της ομάδας έργου της Πράξης με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MIS</w:t>
            </w:r>
            <w:r w:rsidRPr="00AF418C">
              <w:rPr>
                <w:rFonts w:ascii="Calibri" w:hAnsi="Calibri" w:cs="Tahoma"/>
                <w:sz w:val="20"/>
                <w:szCs w:val="20"/>
              </w:rPr>
              <w:t>:5008057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6126E5">
              <w:rPr>
                <w:rFonts w:ascii="Calibri" w:hAnsi="Calibri" w:cs="Tahoma"/>
                <w:sz w:val="20"/>
                <w:szCs w:val="20"/>
                <w:lang w:val="en-US"/>
              </w:rPr>
              <w:t>NAI</w:t>
            </w:r>
          </w:p>
        </w:tc>
        <w:tc>
          <w:tcPr>
            <w:tcW w:w="2376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D6110" w:rsidRPr="006126E5" w:rsidTr="00F45F16">
        <w:tc>
          <w:tcPr>
            <w:tcW w:w="567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</w:rPr>
              <w:t>Ασφάλιση αποστολών :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6126E5">
              <w:rPr>
                <w:rFonts w:ascii="Calibri" w:hAnsi="Calibri" w:cs="Tahoma"/>
                <w:sz w:val="20"/>
                <w:szCs w:val="20"/>
              </w:rPr>
              <w:t>Όλες οι αποστολές θα πρέπει να είναι ασφαλισμένες χωρίς επιπλέον κόστος υπηρεσίας.</w:t>
            </w:r>
          </w:p>
        </w:tc>
        <w:tc>
          <w:tcPr>
            <w:tcW w:w="1451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  <w:lang w:val="en-US"/>
              </w:rPr>
              <w:t>NAI</w:t>
            </w:r>
          </w:p>
        </w:tc>
        <w:tc>
          <w:tcPr>
            <w:tcW w:w="2376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D6110" w:rsidRPr="006126E5" w:rsidTr="00F45F16">
        <w:tc>
          <w:tcPr>
            <w:tcW w:w="567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</w:rPr>
              <w:t xml:space="preserve">Δυνατότητα </w:t>
            </w:r>
            <w:r w:rsidRPr="006126E5">
              <w:rPr>
                <w:rFonts w:ascii="Calibri" w:hAnsi="Calibri" w:cs="Tahoma-Bold"/>
                <w:bCs/>
                <w:sz w:val="20"/>
                <w:szCs w:val="20"/>
              </w:rPr>
              <w:t>ηλεκτρονικής παρακολούθησης</w:t>
            </w:r>
            <w:r>
              <w:rPr>
                <w:rFonts w:ascii="Calibri" w:hAnsi="Calibri" w:cs="Tahoma-Bold"/>
                <w:bCs/>
                <w:sz w:val="20"/>
                <w:szCs w:val="20"/>
              </w:rPr>
              <w:t xml:space="preserve"> </w:t>
            </w:r>
            <w:r w:rsidRPr="006126E5">
              <w:rPr>
                <w:rFonts w:ascii="Calibri" w:hAnsi="Calibri" w:cs="Tahoma"/>
                <w:sz w:val="20"/>
                <w:szCs w:val="20"/>
              </w:rPr>
              <w:t xml:space="preserve">ελέγχου των αποστολών του </w:t>
            </w:r>
            <w:r>
              <w:rPr>
                <w:rFonts w:ascii="Calibri" w:hAnsi="Calibri" w:cs="Tahoma"/>
                <w:sz w:val="20"/>
                <w:szCs w:val="20"/>
              </w:rPr>
              <w:t>Ι.Ε.Π.</w:t>
            </w:r>
            <w:r w:rsidRPr="006126E5">
              <w:rPr>
                <w:rFonts w:ascii="Calibri" w:hAnsi="Calibri" w:cs="Tahoma"/>
                <w:sz w:val="20"/>
                <w:szCs w:val="20"/>
              </w:rPr>
              <w:t xml:space="preserve"> βάσει του </w:t>
            </w:r>
            <w:r w:rsidRPr="006126E5">
              <w:rPr>
                <w:rFonts w:ascii="Calibri" w:hAnsi="Calibri" w:cs="Tahoma"/>
                <w:sz w:val="20"/>
                <w:szCs w:val="20"/>
                <w:lang w:val="en-US"/>
              </w:rPr>
              <w:t>voucher</w:t>
            </w:r>
            <w:r w:rsidRPr="006126E5">
              <w:rPr>
                <w:rFonts w:ascii="Calibri" w:hAnsi="Calibri" w:cs="Tahoma"/>
                <w:sz w:val="20"/>
                <w:szCs w:val="20"/>
              </w:rPr>
              <w:t xml:space="preserve">  </w:t>
            </w:r>
          </w:p>
        </w:tc>
        <w:tc>
          <w:tcPr>
            <w:tcW w:w="1451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  <w:lang w:val="en-US"/>
              </w:rPr>
              <w:t>NAI</w:t>
            </w:r>
          </w:p>
        </w:tc>
        <w:tc>
          <w:tcPr>
            <w:tcW w:w="2376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D6110" w:rsidRPr="006126E5" w:rsidTr="00F45F16">
        <w:tc>
          <w:tcPr>
            <w:tcW w:w="567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</w:rPr>
              <w:t xml:space="preserve">Ενημέρωση σε περίπτωση μη παραλαβής ή παράδοσης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της </w:t>
            </w:r>
            <w:r w:rsidRPr="006126E5">
              <w:rPr>
                <w:rFonts w:ascii="Calibri" w:hAnsi="Calibri" w:cs="Tahoma"/>
                <w:sz w:val="20"/>
                <w:szCs w:val="20"/>
              </w:rPr>
              <w:t>αλληλογραφίας από τον παραλήπτη για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6126E5">
              <w:rPr>
                <w:rFonts w:ascii="Calibri" w:hAnsi="Calibri" w:cs="Tahoma"/>
                <w:sz w:val="20"/>
                <w:szCs w:val="20"/>
              </w:rPr>
              <w:t>οποιοδήποτε λόγω εντός τριών (3) ημερών</w:t>
            </w:r>
          </w:p>
        </w:tc>
        <w:tc>
          <w:tcPr>
            <w:tcW w:w="1451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  <w:lang w:val="en-US"/>
              </w:rPr>
              <w:t>NAI</w:t>
            </w:r>
          </w:p>
        </w:tc>
        <w:tc>
          <w:tcPr>
            <w:tcW w:w="2376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D6110" w:rsidRPr="006126E5" w:rsidTr="00F45F16">
        <w:tc>
          <w:tcPr>
            <w:tcW w:w="567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BD6110" w:rsidRPr="00AF418C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Παράδοση/Παραλαβή από δυσπρόσιτη περιοχή ( επιπλέον της βασικής χρέωσης)</w:t>
            </w:r>
          </w:p>
        </w:tc>
        <w:tc>
          <w:tcPr>
            <w:tcW w:w="1451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  <w:lang w:val="en-US"/>
              </w:rPr>
              <w:t>NAI</w:t>
            </w:r>
          </w:p>
        </w:tc>
        <w:tc>
          <w:tcPr>
            <w:tcW w:w="2376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D6110" w:rsidRPr="006126E5" w:rsidTr="00F45F16">
        <w:tc>
          <w:tcPr>
            <w:tcW w:w="567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Παραλαβή αποδεικτικού πρωτοκόλλησης (επιπλέον της βασικής χρέωσης)</w:t>
            </w:r>
          </w:p>
        </w:tc>
        <w:tc>
          <w:tcPr>
            <w:tcW w:w="1451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  <w:lang w:val="en-US"/>
              </w:rPr>
              <w:t>NAI</w:t>
            </w:r>
          </w:p>
        </w:tc>
        <w:tc>
          <w:tcPr>
            <w:tcW w:w="2376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D6110" w:rsidRPr="006126E5" w:rsidTr="00F45F16">
        <w:tc>
          <w:tcPr>
            <w:tcW w:w="567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Παράδοση/ Παραλαβή Σάββατο ή αργία (επιπλέον της βασικής χρέωσης)</w:t>
            </w:r>
          </w:p>
        </w:tc>
        <w:tc>
          <w:tcPr>
            <w:tcW w:w="1451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  <w:lang w:val="en-US"/>
              </w:rPr>
              <w:t>NAI</w:t>
            </w:r>
          </w:p>
        </w:tc>
        <w:tc>
          <w:tcPr>
            <w:tcW w:w="2376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D6110" w:rsidRPr="006126E5" w:rsidTr="00F45F16">
        <w:tc>
          <w:tcPr>
            <w:tcW w:w="567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Χρονική δέσμευση ώρας (επιπλέον της βασικής χρέωσης)</w:t>
            </w:r>
          </w:p>
        </w:tc>
        <w:tc>
          <w:tcPr>
            <w:tcW w:w="1451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26E5">
              <w:rPr>
                <w:rFonts w:ascii="Calibri" w:hAnsi="Calibri" w:cs="Tahoma"/>
                <w:sz w:val="20"/>
                <w:szCs w:val="20"/>
              </w:rPr>
              <w:t>ΝΑΙ</w:t>
            </w:r>
          </w:p>
        </w:tc>
        <w:tc>
          <w:tcPr>
            <w:tcW w:w="2376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110" w:rsidRPr="006126E5" w:rsidRDefault="00BD6110" w:rsidP="00F45F1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45384F" w:rsidRPr="00F45F16" w:rsidRDefault="00F45F16" w:rsidP="00F45F16">
      <w:pPr>
        <w:tabs>
          <w:tab w:val="left" w:pos="5171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45F16">
        <w:rPr>
          <w:rFonts w:asciiTheme="minorHAnsi" w:hAnsiTheme="minorHAnsi" w:cstheme="minorHAnsi"/>
          <w:sz w:val="22"/>
          <w:szCs w:val="22"/>
        </w:rPr>
        <w:t>ΤΕΧΝΙΚΗ ΠΡΟΣΦΟΡΑ</w:t>
      </w:r>
    </w:p>
    <w:p w:rsidR="00BD6110" w:rsidRPr="002B2B1E" w:rsidRDefault="00BD6110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45384F" w:rsidRDefault="0045384F" w:rsidP="0045384F">
      <w:pPr>
        <w:pStyle w:val="ab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2BD2" w:rsidRPr="003C455A" w:rsidRDefault="00672BD2" w:rsidP="003C455A">
      <w:pPr>
        <w:rPr>
          <w:rFonts w:eastAsiaTheme="minorEastAsia"/>
          <w:szCs w:val="22"/>
        </w:rPr>
      </w:pPr>
    </w:p>
    <w:sectPr w:rsidR="00672BD2" w:rsidRPr="003C455A" w:rsidSect="003C455A">
      <w:footerReference w:type="default" r:id="rId8"/>
      <w:pgSz w:w="11906" w:h="16838"/>
      <w:pgMar w:top="851" w:right="1106" w:bottom="1418" w:left="1080" w:header="360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C8" w:rsidRDefault="00643BC8">
      <w:r>
        <w:separator/>
      </w:r>
    </w:p>
  </w:endnote>
  <w:endnote w:type="continuationSeparator" w:id="0">
    <w:p w:rsidR="00643BC8" w:rsidRDefault="00643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-Bold"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C8" w:rsidRPr="00646791" w:rsidRDefault="00643BC8" w:rsidP="003C455A">
    <w:pPr>
      <w:tabs>
        <w:tab w:val="left" w:pos="4350"/>
      </w:tabs>
      <w:spacing w:line="300" w:lineRule="atLeast"/>
    </w:pP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C8" w:rsidRDefault="00643BC8">
      <w:r>
        <w:separator/>
      </w:r>
    </w:p>
  </w:footnote>
  <w:footnote w:type="continuationSeparator" w:id="0">
    <w:p w:rsidR="00643BC8" w:rsidRDefault="00643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5576F5"/>
    <w:multiLevelType w:val="hybridMultilevel"/>
    <w:tmpl w:val="AB845D2A"/>
    <w:name w:val="WW8Num6"/>
    <w:lvl w:ilvl="0" w:tplc="310051E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26D641F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A2C67F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ADEED3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508A3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1403B8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40F2F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84A771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94E4604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C4D1193"/>
    <w:multiLevelType w:val="hybridMultilevel"/>
    <w:tmpl w:val="CC988F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231A3"/>
    <w:multiLevelType w:val="hybridMultilevel"/>
    <w:tmpl w:val="51361A20"/>
    <w:lvl w:ilvl="0" w:tplc="A6AC7D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07DF2"/>
    <w:multiLevelType w:val="hybridMultilevel"/>
    <w:tmpl w:val="E90887A4"/>
    <w:lvl w:ilvl="0" w:tplc="2D9E826A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A11D3F"/>
    <w:multiLevelType w:val="hybridMultilevel"/>
    <w:tmpl w:val="3294C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37311"/>
    <w:multiLevelType w:val="hybridMultilevel"/>
    <w:tmpl w:val="468A7A6A"/>
    <w:lvl w:ilvl="0" w:tplc="83967D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1D4F250A"/>
    <w:multiLevelType w:val="hybridMultilevel"/>
    <w:tmpl w:val="50124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F09EB"/>
    <w:multiLevelType w:val="hybridMultilevel"/>
    <w:tmpl w:val="5D10CCAC"/>
    <w:lvl w:ilvl="0" w:tplc="7390D4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14102"/>
    <w:multiLevelType w:val="hybridMultilevel"/>
    <w:tmpl w:val="41023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39D57CB"/>
    <w:multiLevelType w:val="hybridMultilevel"/>
    <w:tmpl w:val="81B0B564"/>
    <w:lvl w:ilvl="0" w:tplc="06DC8970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/>
        <w:i w:val="0"/>
        <w:sz w:val="24"/>
      </w:rPr>
    </w:lvl>
    <w:lvl w:ilvl="1" w:tplc="F196B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27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26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D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7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8A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EC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B5FC1"/>
    <w:multiLevelType w:val="hybridMultilevel"/>
    <w:tmpl w:val="515C9614"/>
    <w:lvl w:ilvl="0" w:tplc="0408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AD95F13"/>
    <w:multiLevelType w:val="hybridMultilevel"/>
    <w:tmpl w:val="5A1A1B58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03638"/>
    <w:multiLevelType w:val="hybridMultilevel"/>
    <w:tmpl w:val="6DE2F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7164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1713579"/>
    <w:multiLevelType w:val="hybridMultilevel"/>
    <w:tmpl w:val="037C2A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35130"/>
    <w:multiLevelType w:val="hybridMultilevel"/>
    <w:tmpl w:val="A26A26A4"/>
    <w:lvl w:ilvl="0" w:tplc="0408000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77344"/>
    <w:multiLevelType w:val="hybridMultilevel"/>
    <w:tmpl w:val="AA20F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8216E4"/>
    <w:multiLevelType w:val="hybridMultilevel"/>
    <w:tmpl w:val="C7629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47E68"/>
    <w:multiLevelType w:val="hybridMultilevel"/>
    <w:tmpl w:val="7F602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863A3"/>
    <w:multiLevelType w:val="hybridMultilevel"/>
    <w:tmpl w:val="7DEE86F6"/>
    <w:lvl w:ilvl="0" w:tplc="04080001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505D16"/>
    <w:multiLevelType w:val="multilevel"/>
    <w:tmpl w:val="07A0C1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6">
    <w:nsid w:val="7C8263F0"/>
    <w:multiLevelType w:val="hybridMultilevel"/>
    <w:tmpl w:val="502C0224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12"/>
  </w:num>
  <w:num w:numId="5">
    <w:abstractNumId w:val="14"/>
  </w:num>
  <w:num w:numId="6">
    <w:abstractNumId w:val="24"/>
  </w:num>
  <w:num w:numId="7">
    <w:abstractNumId w:val="0"/>
  </w:num>
  <w:num w:numId="8">
    <w:abstractNumId w:val="1"/>
  </w:num>
  <w:num w:numId="9">
    <w:abstractNumId w:val="2"/>
  </w:num>
  <w:num w:numId="10">
    <w:abstractNumId w:val="15"/>
  </w:num>
  <w:num w:numId="11">
    <w:abstractNumId w:val="10"/>
  </w:num>
  <w:num w:numId="12">
    <w:abstractNumId w:val="7"/>
  </w:num>
  <w:num w:numId="13">
    <w:abstractNumId w:val="25"/>
  </w:num>
  <w:num w:numId="14">
    <w:abstractNumId w:val="4"/>
  </w:num>
  <w:num w:numId="15">
    <w:abstractNumId w:val="9"/>
  </w:num>
  <w:num w:numId="16">
    <w:abstractNumId w:val="5"/>
  </w:num>
  <w:num w:numId="17">
    <w:abstractNumId w:val="11"/>
  </w:num>
  <w:num w:numId="18">
    <w:abstractNumId w:val="17"/>
  </w:num>
  <w:num w:numId="19">
    <w:abstractNumId w:val="18"/>
  </w:num>
  <w:num w:numId="20">
    <w:abstractNumId w:val="21"/>
  </w:num>
  <w:num w:numId="21">
    <w:abstractNumId w:val="22"/>
  </w:num>
  <w:num w:numId="22">
    <w:abstractNumId w:val="13"/>
  </w:num>
  <w:num w:numId="23">
    <w:abstractNumId w:val="16"/>
  </w:num>
  <w:num w:numId="24">
    <w:abstractNumId w:val="8"/>
  </w:num>
  <w:num w:numId="25">
    <w:abstractNumId w:val="19"/>
  </w:num>
  <w:num w:numId="26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1025CB"/>
    <w:rsid w:val="00001034"/>
    <w:rsid w:val="00004F93"/>
    <w:rsid w:val="00007697"/>
    <w:rsid w:val="000078D3"/>
    <w:rsid w:val="0001081F"/>
    <w:rsid w:val="00014239"/>
    <w:rsid w:val="00014A72"/>
    <w:rsid w:val="00015004"/>
    <w:rsid w:val="000157B6"/>
    <w:rsid w:val="0001604D"/>
    <w:rsid w:val="00016055"/>
    <w:rsid w:val="00016B14"/>
    <w:rsid w:val="0002029E"/>
    <w:rsid w:val="00021B80"/>
    <w:rsid w:val="0002242F"/>
    <w:rsid w:val="0002550A"/>
    <w:rsid w:val="00025D4C"/>
    <w:rsid w:val="00033203"/>
    <w:rsid w:val="000342E6"/>
    <w:rsid w:val="00034A11"/>
    <w:rsid w:val="000370AE"/>
    <w:rsid w:val="00042604"/>
    <w:rsid w:val="00044780"/>
    <w:rsid w:val="00044B0F"/>
    <w:rsid w:val="00045790"/>
    <w:rsid w:val="000502AF"/>
    <w:rsid w:val="00050589"/>
    <w:rsid w:val="00053552"/>
    <w:rsid w:val="00054C89"/>
    <w:rsid w:val="00057AB1"/>
    <w:rsid w:val="00057DC0"/>
    <w:rsid w:val="00067079"/>
    <w:rsid w:val="00067AA6"/>
    <w:rsid w:val="00072984"/>
    <w:rsid w:val="00075D8C"/>
    <w:rsid w:val="00076CD1"/>
    <w:rsid w:val="000812AF"/>
    <w:rsid w:val="00081AF0"/>
    <w:rsid w:val="00085429"/>
    <w:rsid w:val="000866D4"/>
    <w:rsid w:val="000875CC"/>
    <w:rsid w:val="0009005B"/>
    <w:rsid w:val="0009119E"/>
    <w:rsid w:val="000A0AA9"/>
    <w:rsid w:val="000A1A05"/>
    <w:rsid w:val="000A1DC8"/>
    <w:rsid w:val="000A3CC7"/>
    <w:rsid w:val="000A5D66"/>
    <w:rsid w:val="000A5F4F"/>
    <w:rsid w:val="000A7763"/>
    <w:rsid w:val="000B5155"/>
    <w:rsid w:val="000C022A"/>
    <w:rsid w:val="000C1285"/>
    <w:rsid w:val="000C1EBD"/>
    <w:rsid w:val="000C270C"/>
    <w:rsid w:val="000C331E"/>
    <w:rsid w:val="000C375B"/>
    <w:rsid w:val="000C4C35"/>
    <w:rsid w:val="000C4D8D"/>
    <w:rsid w:val="000C73E6"/>
    <w:rsid w:val="000D2853"/>
    <w:rsid w:val="000D55D1"/>
    <w:rsid w:val="000D6870"/>
    <w:rsid w:val="000D754D"/>
    <w:rsid w:val="000E2030"/>
    <w:rsid w:val="000E32AD"/>
    <w:rsid w:val="000E5A8C"/>
    <w:rsid w:val="000F0E50"/>
    <w:rsid w:val="000F1CCB"/>
    <w:rsid w:val="000F2405"/>
    <w:rsid w:val="000F62D7"/>
    <w:rsid w:val="001025CB"/>
    <w:rsid w:val="00102F54"/>
    <w:rsid w:val="0010356C"/>
    <w:rsid w:val="00105927"/>
    <w:rsid w:val="001104B3"/>
    <w:rsid w:val="001108C4"/>
    <w:rsid w:val="00114BED"/>
    <w:rsid w:val="001159B3"/>
    <w:rsid w:val="00116429"/>
    <w:rsid w:val="00116E99"/>
    <w:rsid w:val="001171BC"/>
    <w:rsid w:val="00120AF1"/>
    <w:rsid w:val="001211C2"/>
    <w:rsid w:val="00124D26"/>
    <w:rsid w:val="00125B87"/>
    <w:rsid w:val="00126F98"/>
    <w:rsid w:val="001273DE"/>
    <w:rsid w:val="00130169"/>
    <w:rsid w:val="0013731D"/>
    <w:rsid w:val="00137AFA"/>
    <w:rsid w:val="001414D8"/>
    <w:rsid w:val="0014226A"/>
    <w:rsid w:val="001425D7"/>
    <w:rsid w:val="00142D86"/>
    <w:rsid w:val="0014323A"/>
    <w:rsid w:val="00144141"/>
    <w:rsid w:val="00145279"/>
    <w:rsid w:val="001462D3"/>
    <w:rsid w:val="001465D6"/>
    <w:rsid w:val="00150D1E"/>
    <w:rsid w:val="001514B5"/>
    <w:rsid w:val="00151EE5"/>
    <w:rsid w:val="00152084"/>
    <w:rsid w:val="001523EC"/>
    <w:rsid w:val="00152A8B"/>
    <w:rsid w:val="00154173"/>
    <w:rsid w:val="00156117"/>
    <w:rsid w:val="001603B2"/>
    <w:rsid w:val="00160831"/>
    <w:rsid w:val="00160CD4"/>
    <w:rsid w:val="0016219B"/>
    <w:rsid w:val="0016360B"/>
    <w:rsid w:val="00164C9C"/>
    <w:rsid w:val="00164D1A"/>
    <w:rsid w:val="001712F0"/>
    <w:rsid w:val="0017194B"/>
    <w:rsid w:val="00174D7A"/>
    <w:rsid w:val="00182A9C"/>
    <w:rsid w:val="0018440F"/>
    <w:rsid w:val="001846F1"/>
    <w:rsid w:val="00186B03"/>
    <w:rsid w:val="00186CE8"/>
    <w:rsid w:val="0019001F"/>
    <w:rsid w:val="00190356"/>
    <w:rsid w:val="001928E9"/>
    <w:rsid w:val="00192CFE"/>
    <w:rsid w:val="001A0C68"/>
    <w:rsid w:val="001A0FB9"/>
    <w:rsid w:val="001A1DD0"/>
    <w:rsid w:val="001B12D5"/>
    <w:rsid w:val="001B201C"/>
    <w:rsid w:val="001B21C9"/>
    <w:rsid w:val="001B2F60"/>
    <w:rsid w:val="001B4514"/>
    <w:rsid w:val="001B5030"/>
    <w:rsid w:val="001B522B"/>
    <w:rsid w:val="001B56D6"/>
    <w:rsid w:val="001B572F"/>
    <w:rsid w:val="001B7472"/>
    <w:rsid w:val="001C0520"/>
    <w:rsid w:val="001C20BC"/>
    <w:rsid w:val="001C20DF"/>
    <w:rsid w:val="001C2101"/>
    <w:rsid w:val="001C5171"/>
    <w:rsid w:val="001C53A0"/>
    <w:rsid w:val="001D1441"/>
    <w:rsid w:val="001D2A77"/>
    <w:rsid w:val="001D3915"/>
    <w:rsid w:val="001D4408"/>
    <w:rsid w:val="001D50E1"/>
    <w:rsid w:val="001D7EA6"/>
    <w:rsid w:val="001E36D3"/>
    <w:rsid w:val="001E3768"/>
    <w:rsid w:val="001E6EF1"/>
    <w:rsid w:val="001F1143"/>
    <w:rsid w:val="001F1D0E"/>
    <w:rsid w:val="001F26B7"/>
    <w:rsid w:val="001F4005"/>
    <w:rsid w:val="001F567D"/>
    <w:rsid w:val="001F6137"/>
    <w:rsid w:val="00201191"/>
    <w:rsid w:val="00201F8E"/>
    <w:rsid w:val="00202FB0"/>
    <w:rsid w:val="00206203"/>
    <w:rsid w:val="002067DB"/>
    <w:rsid w:val="00206AB5"/>
    <w:rsid w:val="00206AFB"/>
    <w:rsid w:val="00206D68"/>
    <w:rsid w:val="002072DE"/>
    <w:rsid w:val="00207848"/>
    <w:rsid w:val="00207CF4"/>
    <w:rsid w:val="00210302"/>
    <w:rsid w:val="002106B3"/>
    <w:rsid w:val="00210D23"/>
    <w:rsid w:val="00211494"/>
    <w:rsid w:val="00213079"/>
    <w:rsid w:val="002130BC"/>
    <w:rsid w:val="002131F3"/>
    <w:rsid w:val="00215195"/>
    <w:rsid w:val="00216D0E"/>
    <w:rsid w:val="00217382"/>
    <w:rsid w:val="002205C8"/>
    <w:rsid w:val="00220720"/>
    <w:rsid w:val="00220EDF"/>
    <w:rsid w:val="00221988"/>
    <w:rsid w:val="00221A56"/>
    <w:rsid w:val="00221E16"/>
    <w:rsid w:val="002222D9"/>
    <w:rsid w:val="00222470"/>
    <w:rsid w:val="00224BC2"/>
    <w:rsid w:val="00225140"/>
    <w:rsid w:val="00225B4E"/>
    <w:rsid w:val="00226DB4"/>
    <w:rsid w:val="002300DA"/>
    <w:rsid w:val="002300EF"/>
    <w:rsid w:val="002310CE"/>
    <w:rsid w:val="00233330"/>
    <w:rsid w:val="00234F1A"/>
    <w:rsid w:val="0023570A"/>
    <w:rsid w:val="00235EF4"/>
    <w:rsid w:val="00236662"/>
    <w:rsid w:val="0023706E"/>
    <w:rsid w:val="002438FF"/>
    <w:rsid w:val="00243FAD"/>
    <w:rsid w:val="00244D26"/>
    <w:rsid w:val="00245F44"/>
    <w:rsid w:val="002562CB"/>
    <w:rsid w:val="002564F4"/>
    <w:rsid w:val="00260BB0"/>
    <w:rsid w:val="002619D3"/>
    <w:rsid w:val="00263656"/>
    <w:rsid w:val="00263E52"/>
    <w:rsid w:val="00265789"/>
    <w:rsid w:val="002675AE"/>
    <w:rsid w:val="00267D6B"/>
    <w:rsid w:val="00270196"/>
    <w:rsid w:val="00270BD7"/>
    <w:rsid w:val="00271445"/>
    <w:rsid w:val="00272885"/>
    <w:rsid w:val="00272FE6"/>
    <w:rsid w:val="00273984"/>
    <w:rsid w:val="00273FE8"/>
    <w:rsid w:val="00277544"/>
    <w:rsid w:val="00280C3C"/>
    <w:rsid w:val="00281163"/>
    <w:rsid w:val="00281EE4"/>
    <w:rsid w:val="00281F26"/>
    <w:rsid w:val="00284D71"/>
    <w:rsid w:val="00285FFF"/>
    <w:rsid w:val="00290746"/>
    <w:rsid w:val="002915C1"/>
    <w:rsid w:val="00291B70"/>
    <w:rsid w:val="00294466"/>
    <w:rsid w:val="002957F1"/>
    <w:rsid w:val="002971A8"/>
    <w:rsid w:val="00297294"/>
    <w:rsid w:val="002A1FC3"/>
    <w:rsid w:val="002A23E4"/>
    <w:rsid w:val="002A7FC1"/>
    <w:rsid w:val="002B064A"/>
    <w:rsid w:val="002B1515"/>
    <w:rsid w:val="002B2A80"/>
    <w:rsid w:val="002B2C53"/>
    <w:rsid w:val="002B45E1"/>
    <w:rsid w:val="002B46A7"/>
    <w:rsid w:val="002B4A6C"/>
    <w:rsid w:val="002B7424"/>
    <w:rsid w:val="002C01FD"/>
    <w:rsid w:val="002C0FA4"/>
    <w:rsid w:val="002C5331"/>
    <w:rsid w:val="002D1469"/>
    <w:rsid w:val="002D14CF"/>
    <w:rsid w:val="002D2CD8"/>
    <w:rsid w:val="002D44E2"/>
    <w:rsid w:val="002D4C24"/>
    <w:rsid w:val="002D546A"/>
    <w:rsid w:val="002E0BC4"/>
    <w:rsid w:val="002E0F69"/>
    <w:rsid w:val="002E0FEE"/>
    <w:rsid w:val="002E19E0"/>
    <w:rsid w:val="002E50BC"/>
    <w:rsid w:val="002F1C71"/>
    <w:rsid w:val="002F2B83"/>
    <w:rsid w:val="002F5DAD"/>
    <w:rsid w:val="002F6045"/>
    <w:rsid w:val="002F6DA9"/>
    <w:rsid w:val="002F74B3"/>
    <w:rsid w:val="002F7C1D"/>
    <w:rsid w:val="00301231"/>
    <w:rsid w:val="003017DD"/>
    <w:rsid w:val="003022F8"/>
    <w:rsid w:val="003035BA"/>
    <w:rsid w:val="00303665"/>
    <w:rsid w:val="00303CF9"/>
    <w:rsid w:val="003062C3"/>
    <w:rsid w:val="00306555"/>
    <w:rsid w:val="00306678"/>
    <w:rsid w:val="00310930"/>
    <w:rsid w:val="00312336"/>
    <w:rsid w:val="00313881"/>
    <w:rsid w:val="00316D44"/>
    <w:rsid w:val="00320194"/>
    <w:rsid w:val="00321A13"/>
    <w:rsid w:val="00324010"/>
    <w:rsid w:val="003259D0"/>
    <w:rsid w:val="003333C8"/>
    <w:rsid w:val="00340ECC"/>
    <w:rsid w:val="00341E4B"/>
    <w:rsid w:val="003431BC"/>
    <w:rsid w:val="00343AAB"/>
    <w:rsid w:val="00344D37"/>
    <w:rsid w:val="00347A3D"/>
    <w:rsid w:val="00352F99"/>
    <w:rsid w:val="00356FD1"/>
    <w:rsid w:val="00362A73"/>
    <w:rsid w:val="00363DD2"/>
    <w:rsid w:val="003653EB"/>
    <w:rsid w:val="00365F25"/>
    <w:rsid w:val="0036770A"/>
    <w:rsid w:val="00370D3D"/>
    <w:rsid w:val="003742CC"/>
    <w:rsid w:val="00374CE5"/>
    <w:rsid w:val="00377453"/>
    <w:rsid w:val="00377D83"/>
    <w:rsid w:val="00381DA7"/>
    <w:rsid w:val="00381E3B"/>
    <w:rsid w:val="0038453F"/>
    <w:rsid w:val="003846EC"/>
    <w:rsid w:val="00386C63"/>
    <w:rsid w:val="00387C5E"/>
    <w:rsid w:val="00390878"/>
    <w:rsid w:val="003917F0"/>
    <w:rsid w:val="003942AE"/>
    <w:rsid w:val="00394C1A"/>
    <w:rsid w:val="003971C1"/>
    <w:rsid w:val="003A287A"/>
    <w:rsid w:val="003A2B8F"/>
    <w:rsid w:val="003A3D88"/>
    <w:rsid w:val="003A43B6"/>
    <w:rsid w:val="003A609E"/>
    <w:rsid w:val="003A6C6B"/>
    <w:rsid w:val="003A748E"/>
    <w:rsid w:val="003B072D"/>
    <w:rsid w:val="003B1B68"/>
    <w:rsid w:val="003B23DC"/>
    <w:rsid w:val="003B2B06"/>
    <w:rsid w:val="003B605D"/>
    <w:rsid w:val="003B72FF"/>
    <w:rsid w:val="003C392A"/>
    <w:rsid w:val="003C3E5D"/>
    <w:rsid w:val="003C455A"/>
    <w:rsid w:val="003C5E5D"/>
    <w:rsid w:val="003C7F5F"/>
    <w:rsid w:val="003D4106"/>
    <w:rsid w:val="003D551B"/>
    <w:rsid w:val="003E030C"/>
    <w:rsid w:val="003E1ED8"/>
    <w:rsid w:val="003E3FD7"/>
    <w:rsid w:val="003F0893"/>
    <w:rsid w:val="003F5840"/>
    <w:rsid w:val="003F6A46"/>
    <w:rsid w:val="003F7EAD"/>
    <w:rsid w:val="00402DD2"/>
    <w:rsid w:val="004033FA"/>
    <w:rsid w:val="00403423"/>
    <w:rsid w:val="00404D38"/>
    <w:rsid w:val="00407E69"/>
    <w:rsid w:val="00410951"/>
    <w:rsid w:val="00410A69"/>
    <w:rsid w:val="00410CC3"/>
    <w:rsid w:val="00411C19"/>
    <w:rsid w:val="00413CB5"/>
    <w:rsid w:val="00414798"/>
    <w:rsid w:val="00415408"/>
    <w:rsid w:val="00415BCC"/>
    <w:rsid w:val="0041742E"/>
    <w:rsid w:val="00417B37"/>
    <w:rsid w:val="0042063F"/>
    <w:rsid w:val="00421C1F"/>
    <w:rsid w:val="00422BA4"/>
    <w:rsid w:val="0042496B"/>
    <w:rsid w:val="004251EF"/>
    <w:rsid w:val="00427B2D"/>
    <w:rsid w:val="004324B9"/>
    <w:rsid w:val="00433286"/>
    <w:rsid w:val="00433935"/>
    <w:rsid w:val="00436497"/>
    <w:rsid w:val="004366D3"/>
    <w:rsid w:val="00436F1F"/>
    <w:rsid w:val="00440797"/>
    <w:rsid w:val="0044140A"/>
    <w:rsid w:val="00441B48"/>
    <w:rsid w:val="00442B68"/>
    <w:rsid w:val="00443842"/>
    <w:rsid w:val="00445C75"/>
    <w:rsid w:val="00446056"/>
    <w:rsid w:val="0045384F"/>
    <w:rsid w:val="004544D8"/>
    <w:rsid w:val="00460228"/>
    <w:rsid w:val="004608C1"/>
    <w:rsid w:val="004617FB"/>
    <w:rsid w:val="00463F74"/>
    <w:rsid w:val="00467C7F"/>
    <w:rsid w:val="004722F7"/>
    <w:rsid w:val="004742E0"/>
    <w:rsid w:val="004802D3"/>
    <w:rsid w:val="004819A7"/>
    <w:rsid w:val="004846A2"/>
    <w:rsid w:val="00490910"/>
    <w:rsid w:val="00491E31"/>
    <w:rsid w:val="00492B41"/>
    <w:rsid w:val="004936CB"/>
    <w:rsid w:val="00496CD8"/>
    <w:rsid w:val="004A1117"/>
    <w:rsid w:val="004A15E8"/>
    <w:rsid w:val="004A183E"/>
    <w:rsid w:val="004A259D"/>
    <w:rsid w:val="004A2789"/>
    <w:rsid w:val="004A4251"/>
    <w:rsid w:val="004A6A02"/>
    <w:rsid w:val="004B0A38"/>
    <w:rsid w:val="004B2974"/>
    <w:rsid w:val="004B2DA9"/>
    <w:rsid w:val="004B354F"/>
    <w:rsid w:val="004B443E"/>
    <w:rsid w:val="004B60CF"/>
    <w:rsid w:val="004B73F6"/>
    <w:rsid w:val="004B7F2D"/>
    <w:rsid w:val="004C10C6"/>
    <w:rsid w:val="004C2828"/>
    <w:rsid w:val="004C2EF8"/>
    <w:rsid w:val="004C55E9"/>
    <w:rsid w:val="004C578C"/>
    <w:rsid w:val="004C6056"/>
    <w:rsid w:val="004C714F"/>
    <w:rsid w:val="004D5661"/>
    <w:rsid w:val="004D5E38"/>
    <w:rsid w:val="004D6ED1"/>
    <w:rsid w:val="004E0101"/>
    <w:rsid w:val="004E02C3"/>
    <w:rsid w:val="004E3967"/>
    <w:rsid w:val="004F0B4B"/>
    <w:rsid w:val="004F1BBC"/>
    <w:rsid w:val="004F4C46"/>
    <w:rsid w:val="004F6FFF"/>
    <w:rsid w:val="004F7D97"/>
    <w:rsid w:val="00500BD5"/>
    <w:rsid w:val="00501210"/>
    <w:rsid w:val="005017AC"/>
    <w:rsid w:val="0050281C"/>
    <w:rsid w:val="005034D4"/>
    <w:rsid w:val="00504400"/>
    <w:rsid w:val="005049D6"/>
    <w:rsid w:val="005069EB"/>
    <w:rsid w:val="00514C99"/>
    <w:rsid w:val="005154F2"/>
    <w:rsid w:val="0051631E"/>
    <w:rsid w:val="00517464"/>
    <w:rsid w:val="005257E6"/>
    <w:rsid w:val="00533CA5"/>
    <w:rsid w:val="00537B0F"/>
    <w:rsid w:val="005411D5"/>
    <w:rsid w:val="0054305E"/>
    <w:rsid w:val="005506E4"/>
    <w:rsid w:val="0055364B"/>
    <w:rsid w:val="00553878"/>
    <w:rsid w:val="00556BE8"/>
    <w:rsid w:val="005573DB"/>
    <w:rsid w:val="00560082"/>
    <w:rsid w:val="005600FF"/>
    <w:rsid w:val="005611C7"/>
    <w:rsid w:val="005635DD"/>
    <w:rsid w:val="00567138"/>
    <w:rsid w:val="0057035F"/>
    <w:rsid w:val="00576B33"/>
    <w:rsid w:val="00582C11"/>
    <w:rsid w:val="00583834"/>
    <w:rsid w:val="00586D30"/>
    <w:rsid w:val="00591E89"/>
    <w:rsid w:val="00595C04"/>
    <w:rsid w:val="00597993"/>
    <w:rsid w:val="00597A09"/>
    <w:rsid w:val="005A078E"/>
    <w:rsid w:val="005A15D3"/>
    <w:rsid w:val="005A18EF"/>
    <w:rsid w:val="005A257D"/>
    <w:rsid w:val="005A7433"/>
    <w:rsid w:val="005B0EEB"/>
    <w:rsid w:val="005B1E95"/>
    <w:rsid w:val="005B32B4"/>
    <w:rsid w:val="005B4382"/>
    <w:rsid w:val="005C6C10"/>
    <w:rsid w:val="005D2138"/>
    <w:rsid w:val="005D2E36"/>
    <w:rsid w:val="005D319F"/>
    <w:rsid w:val="005D3AD3"/>
    <w:rsid w:val="005E073A"/>
    <w:rsid w:val="005E07F1"/>
    <w:rsid w:val="005E1048"/>
    <w:rsid w:val="005E1502"/>
    <w:rsid w:val="005E4BDE"/>
    <w:rsid w:val="005E5327"/>
    <w:rsid w:val="005E57CF"/>
    <w:rsid w:val="005E7B31"/>
    <w:rsid w:val="005F0503"/>
    <w:rsid w:val="005F257E"/>
    <w:rsid w:val="005F5EE7"/>
    <w:rsid w:val="005F6871"/>
    <w:rsid w:val="005F6DBC"/>
    <w:rsid w:val="005F72BA"/>
    <w:rsid w:val="005F7551"/>
    <w:rsid w:val="0061008E"/>
    <w:rsid w:val="00610BDF"/>
    <w:rsid w:val="00611005"/>
    <w:rsid w:val="00612123"/>
    <w:rsid w:val="0061324B"/>
    <w:rsid w:val="00614F7D"/>
    <w:rsid w:val="00616EFD"/>
    <w:rsid w:val="006200D1"/>
    <w:rsid w:val="00622E86"/>
    <w:rsid w:val="00622F9C"/>
    <w:rsid w:val="0062395E"/>
    <w:rsid w:val="00625127"/>
    <w:rsid w:val="00626348"/>
    <w:rsid w:val="00626863"/>
    <w:rsid w:val="00630794"/>
    <w:rsid w:val="00630AE1"/>
    <w:rsid w:val="00630F58"/>
    <w:rsid w:val="00630F62"/>
    <w:rsid w:val="00631B40"/>
    <w:rsid w:val="00631B84"/>
    <w:rsid w:val="00632195"/>
    <w:rsid w:val="00632AEA"/>
    <w:rsid w:val="00635C70"/>
    <w:rsid w:val="00635CF3"/>
    <w:rsid w:val="0063683C"/>
    <w:rsid w:val="00643BC8"/>
    <w:rsid w:val="00645453"/>
    <w:rsid w:val="00646791"/>
    <w:rsid w:val="006478ED"/>
    <w:rsid w:val="00655D32"/>
    <w:rsid w:val="00657D93"/>
    <w:rsid w:val="00660B3E"/>
    <w:rsid w:val="00662209"/>
    <w:rsid w:val="00665062"/>
    <w:rsid w:val="00665247"/>
    <w:rsid w:val="006656B8"/>
    <w:rsid w:val="0066774A"/>
    <w:rsid w:val="00667E26"/>
    <w:rsid w:val="00671566"/>
    <w:rsid w:val="00672BD2"/>
    <w:rsid w:val="006731EF"/>
    <w:rsid w:val="0067515E"/>
    <w:rsid w:val="00681545"/>
    <w:rsid w:val="00681C1D"/>
    <w:rsid w:val="0068429D"/>
    <w:rsid w:val="006844EA"/>
    <w:rsid w:val="006860E3"/>
    <w:rsid w:val="00690326"/>
    <w:rsid w:val="00690A37"/>
    <w:rsid w:val="00695593"/>
    <w:rsid w:val="006964E0"/>
    <w:rsid w:val="006979FE"/>
    <w:rsid w:val="006A0F5E"/>
    <w:rsid w:val="006A14AB"/>
    <w:rsid w:val="006A5C85"/>
    <w:rsid w:val="006A70C7"/>
    <w:rsid w:val="006B0C6C"/>
    <w:rsid w:val="006B17B8"/>
    <w:rsid w:val="006B2065"/>
    <w:rsid w:val="006B3C1D"/>
    <w:rsid w:val="006B69BF"/>
    <w:rsid w:val="006B728A"/>
    <w:rsid w:val="006C053D"/>
    <w:rsid w:val="006C369C"/>
    <w:rsid w:val="006C39F3"/>
    <w:rsid w:val="006C3A57"/>
    <w:rsid w:val="006C430E"/>
    <w:rsid w:val="006C43DA"/>
    <w:rsid w:val="006C4456"/>
    <w:rsid w:val="006C5E02"/>
    <w:rsid w:val="006C6015"/>
    <w:rsid w:val="006C70D6"/>
    <w:rsid w:val="006D012F"/>
    <w:rsid w:val="006D0DEB"/>
    <w:rsid w:val="006D325D"/>
    <w:rsid w:val="006D4C7A"/>
    <w:rsid w:val="006D4FEA"/>
    <w:rsid w:val="006D6FE5"/>
    <w:rsid w:val="006E0B7E"/>
    <w:rsid w:val="006E1D08"/>
    <w:rsid w:val="006E3EB0"/>
    <w:rsid w:val="006E6822"/>
    <w:rsid w:val="006F1302"/>
    <w:rsid w:val="006F26E9"/>
    <w:rsid w:val="006F3136"/>
    <w:rsid w:val="006F33AF"/>
    <w:rsid w:val="006F7563"/>
    <w:rsid w:val="007010AE"/>
    <w:rsid w:val="0070330F"/>
    <w:rsid w:val="00704F44"/>
    <w:rsid w:val="00705663"/>
    <w:rsid w:val="00707634"/>
    <w:rsid w:val="00707C8A"/>
    <w:rsid w:val="0071151A"/>
    <w:rsid w:val="00711EC9"/>
    <w:rsid w:val="0071287B"/>
    <w:rsid w:val="00712C1A"/>
    <w:rsid w:val="00713077"/>
    <w:rsid w:val="0071359A"/>
    <w:rsid w:val="00714FFD"/>
    <w:rsid w:val="007209BE"/>
    <w:rsid w:val="00720C71"/>
    <w:rsid w:val="0072226D"/>
    <w:rsid w:val="007234BC"/>
    <w:rsid w:val="00723D25"/>
    <w:rsid w:val="00724CE6"/>
    <w:rsid w:val="00725277"/>
    <w:rsid w:val="007254E8"/>
    <w:rsid w:val="007269A7"/>
    <w:rsid w:val="007300EE"/>
    <w:rsid w:val="0073046C"/>
    <w:rsid w:val="007322A2"/>
    <w:rsid w:val="007331C6"/>
    <w:rsid w:val="0073359F"/>
    <w:rsid w:val="0073461F"/>
    <w:rsid w:val="00737342"/>
    <w:rsid w:val="00743176"/>
    <w:rsid w:val="00743D25"/>
    <w:rsid w:val="00743DD1"/>
    <w:rsid w:val="00751EAB"/>
    <w:rsid w:val="00752441"/>
    <w:rsid w:val="00754670"/>
    <w:rsid w:val="00754DC8"/>
    <w:rsid w:val="00756FB9"/>
    <w:rsid w:val="0076035C"/>
    <w:rsid w:val="0076143D"/>
    <w:rsid w:val="0076433C"/>
    <w:rsid w:val="007750E4"/>
    <w:rsid w:val="00775F0A"/>
    <w:rsid w:val="00780520"/>
    <w:rsid w:val="007823D7"/>
    <w:rsid w:val="00782E1E"/>
    <w:rsid w:val="00783367"/>
    <w:rsid w:val="00787F4C"/>
    <w:rsid w:val="00791B26"/>
    <w:rsid w:val="00791F9A"/>
    <w:rsid w:val="007924A8"/>
    <w:rsid w:val="007A0705"/>
    <w:rsid w:val="007A4F48"/>
    <w:rsid w:val="007A65E1"/>
    <w:rsid w:val="007B04C0"/>
    <w:rsid w:val="007B100B"/>
    <w:rsid w:val="007B1959"/>
    <w:rsid w:val="007B6DB5"/>
    <w:rsid w:val="007C251D"/>
    <w:rsid w:val="007C4715"/>
    <w:rsid w:val="007C5F0B"/>
    <w:rsid w:val="007C62A6"/>
    <w:rsid w:val="007C7DB0"/>
    <w:rsid w:val="007D19C4"/>
    <w:rsid w:val="007D39CC"/>
    <w:rsid w:val="007D5841"/>
    <w:rsid w:val="007D68A4"/>
    <w:rsid w:val="007E1238"/>
    <w:rsid w:val="007E3389"/>
    <w:rsid w:val="007E476F"/>
    <w:rsid w:val="007E6DB4"/>
    <w:rsid w:val="007E6EFC"/>
    <w:rsid w:val="007E7901"/>
    <w:rsid w:val="007F24E9"/>
    <w:rsid w:val="007F2586"/>
    <w:rsid w:val="007F2696"/>
    <w:rsid w:val="007F3089"/>
    <w:rsid w:val="007F47AE"/>
    <w:rsid w:val="00800994"/>
    <w:rsid w:val="00801A18"/>
    <w:rsid w:val="008021BD"/>
    <w:rsid w:val="0080272C"/>
    <w:rsid w:val="0080774D"/>
    <w:rsid w:val="008079FC"/>
    <w:rsid w:val="00807ECC"/>
    <w:rsid w:val="00810796"/>
    <w:rsid w:val="0081097C"/>
    <w:rsid w:val="00811F9C"/>
    <w:rsid w:val="00812E9C"/>
    <w:rsid w:val="00813FDA"/>
    <w:rsid w:val="008217D2"/>
    <w:rsid w:val="0082353A"/>
    <w:rsid w:val="0082538B"/>
    <w:rsid w:val="00826B82"/>
    <w:rsid w:val="008279E3"/>
    <w:rsid w:val="0083136A"/>
    <w:rsid w:val="00831429"/>
    <w:rsid w:val="008348F9"/>
    <w:rsid w:val="00835C6B"/>
    <w:rsid w:val="00835CDD"/>
    <w:rsid w:val="0083612F"/>
    <w:rsid w:val="00836D1F"/>
    <w:rsid w:val="00837813"/>
    <w:rsid w:val="00842385"/>
    <w:rsid w:val="00843ADF"/>
    <w:rsid w:val="00843AFC"/>
    <w:rsid w:val="0084404D"/>
    <w:rsid w:val="00845548"/>
    <w:rsid w:val="00846476"/>
    <w:rsid w:val="008470EB"/>
    <w:rsid w:val="00850D09"/>
    <w:rsid w:val="008516B1"/>
    <w:rsid w:val="00854A83"/>
    <w:rsid w:val="0085605F"/>
    <w:rsid w:val="00857312"/>
    <w:rsid w:val="0086187C"/>
    <w:rsid w:val="0086632A"/>
    <w:rsid w:val="00867963"/>
    <w:rsid w:val="00870C58"/>
    <w:rsid w:val="0087499D"/>
    <w:rsid w:val="008777D3"/>
    <w:rsid w:val="008808ED"/>
    <w:rsid w:val="00880A76"/>
    <w:rsid w:val="00882D49"/>
    <w:rsid w:val="00883E5B"/>
    <w:rsid w:val="0088695F"/>
    <w:rsid w:val="008876B6"/>
    <w:rsid w:val="00891853"/>
    <w:rsid w:val="0089289E"/>
    <w:rsid w:val="00893AE9"/>
    <w:rsid w:val="00894479"/>
    <w:rsid w:val="008A0245"/>
    <w:rsid w:val="008A0CE0"/>
    <w:rsid w:val="008A127B"/>
    <w:rsid w:val="008A3F67"/>
    <w:rsid w:val="008A4425"/>
    <w:rsid w:val="008A4E69"/>
    <w:rsid w:val="008A7252"/>
    <w:rsid w:val="008A7A84"/>
    <w:rsid w:val="008B20A6"/>
    <w:rsid w:val="008B2272"/>
    <w:rsid w:val="008B2385"/>
    <w:rsid w:val="008B4409"/>
    <w:rsid w:val="008B4C01"/>
    <w:rsid w:val="008B5A32"/>
    <w:rsid w:val="008B74CF"/>
    <w:rsid w:val="008C64C6"/>
    <w:rsid w:val="008D0A2F"/>
    <w:rsid w:val="008D235B"/>
    <w:rsid w:val="008D4927"/>
    <w:rsid w:val="008D5209"/>
    <w:rsid w:val="008D629C"/>
    <w:rsid w:val="008E1B5A"/>
    <w:rsid w:val="008E2668"/>
    <w:rsid w:val="008E31B7"/>
    <w:rsid w:val="008E520D"/>
    <w:rsid w:val="008E68B2"/>
    <w:rsid w:val="008E6CDB"/>
    <w:rsid w:val="008E7E82"/>
    <w:rsid w:val="008F05B2"/>
    <w:rsid w:val="008F188B"/>
    <w:rsid w:val="008F34F5"/>
    <w:rsid w:val="008F55EE"/>
    <w:rsid w:val="00900316"/>
    <w:rsid w:val="009118B2"/>
    <w:rsid w:val="00912D0E"/>
    <w:rsid w:val="00914401"/>
    <w:rsid w:val="0091507C"/>
    <w:rsid w:val="0091551F"/>
    <w:rsid w:val="00916053"/>
    <w:rsid w:val="00917AC0"/>
    <w:rsid w:val="00921BB7"/>
    <w:rsid w:val="0092214F"/>
    <w:rsid w:val="00922B72"/>
    <w:rsid w:val="00924C9C"/>
    <w:rsid w:val="00925966"/>
    <w:rsid w:val="00926717"/>
    <w:rsid w:val="009306F7"/>
    <w:rsid w:val="00933461"/>
    <w:rsid w:val="009350A7"/>
    <w:rsid w:val="009358AD"/>
    <w:rsid w:val="00941547"/>
    <w:rsid w:val="00944C6B"/>
    <w:rsid w:val="00950162"/>
    <w:rsid w:val="009508DB"/>
    <w:rsid w:val="0095221E"/>
    <w:rsid w:val="00953560"/>
    <w:rsid w:val="00956DF0"/>
    <w:rsid w:val="009573BE"/>
    <w:rsid w:val="009600EF"/>
    <w:rsid w:val="00960D91"/>
    <w:rsid w:val="00962D3A"/>
    <w:rsid w:val="009638E7"/>
    <w:rsid w:val="00964E18"/>
    <w:rsid w:val="00970294"/>
    <w:rsid w:val="00971112"/>
    <w:rsid w:val="00971571"/>
    <w:rsid w:val="00972C90"/>
    <w:rsid w:val="00974FDC"/>
    <w:rsid w:val="009836CE"/>
    <w:rsid w:val="00985EF9"/>
    <w:rsid w:val="00986252"/>
    <w:rsid w:val="00986D26"/>
    <w:rsid w:val="0099379B"/>
    <w:rsid w:val="00993A28"/>
    <w:rsid w:val="0099432B"/>
    <w:rsid w:val="0099442E"/>
    <w:rsid w:val="009964BB"/>
    <w:rsid w:val="00997230"/>
    <w:rsid w:val="009A4860"/>
    <w:rsid w:val="009A7BA1"/>
    <w:rsid w:val="009B2C80"/>
    <w:rsid w:val="009B4669"/>
    <w:rsid w:val="009B4BD7"/>
    <w:rsid w:val="009B561E"/>
    <w:rsid w:val="009B6EB6"/>
    <w:rsid w:val="009B7237"/>
    <w:rsid w:val="009B7472"/>
    <w:rsid w:val="009B7BD5"/>
    <w:rsid w:val="009C1A8A"/>
    <w:rsid w:val="009C2A9E"/>
    <w:rsid w:val="009C2CCD"/>
    <w:rsid w:val="009C3B76"/>
    <w:rsid w:val="009C58F0"/>
    <w:rsid w:val="009C5B5C"/>
    <w:rsid w:val="009D29F8"/>
    <w:rsid w:val="009D4099"/>
    <w:rsid w:val="009D4FAF"/>
    <w:rsid w:val="009D7874"/>
    <w:rsid w:val="009E0584"/>
    <w:rsid w:val="009E12F0"/>
    <w:rsid w:val="009E4B27"/>
    <w:rsid w:val="009E7A6A"/>
    <w:rsid w:val="009F3844"/>
    <w:rsid w:val="009F4200"/>
    <w:rsid w:val="009F495E"/>
    <w:rsid w:val="009F4F4E"/>
    <w:rsid w:val="009F6201"/>
    <w:rsid w:val="009F72F2"/>
    <w:rsid w:val="009F7999"/>
    <w:rsid w:val="00A0245D"/>
    <w:rsid w:val="00A13D79"/>
    <w:rsid w:val="00A14633"/>
    <w:rsid w:val="00A14F4E"/>
    <w:rsid w:val="00A16600"/>
    <w:rsid w:val="00A1728E"/>
    <w:rsid w:val="00A17FAA"/>
    <w:rsid w:val="00A31120"/>
    <w:rsid w:val="00A32218"/>
    <w:rsid w:val="00A36625"/>
    <w:rsid w:val="00A41057"/>
    <w:rsid w:val="00A41ECF"/>
    <w:rsid w:val="00A42709"/>
    <w:rsid w:val="00A42B40"/>
    <w:rsid w:val="00A44984"/>
    <w:rsid w:val="00A44F31"/>
    <w:rsid w:val="00A452F2"/>
    <w:rsid w:val="00A454F2"/>
    <w:rsid w:val="00A504EC"/>
    <w:rsid w:val="00A51740"/>
    <w:rsid w:val="00A56340"/>
    <w:rsid w:val="00A60676"/>
    <w:rsid w:val="00A61A7B"/>
    <w:rsid w:val="00A61BA0"/>
    <w:rsid w:val="00A67772"/>
    <w:rsid w:val="00A678E4"/>
    <w:rsid w:val="00A72314"/>
    <w:rsid w:val="00A72E95"/>
    <w:rsid w:val="00A75361"/>
    <w:rsid w:val="00A800F7"/>
    <w:rsid w:val="00A82D6D"/>
    <w:rsid w:val="00A843F6"/>
    <w:rsid w:val="00A8636E"/>
    <w:rsid w:val="00A90722"/>
    <w:rsid w:val="00A92376"/>
    <w:rsid w:val="00A92C1C"/>
    <w:rsid w:val="00A939BA"/>
    <w:rsid w:val="00A941E2"/>
    <w:rsid w:val="00A9446E"/>
    <w:rsid w:val="00A95B7A"/>
    <w:rsid w:val="00A96F1A"/>
    <w:rsid w:val="00AA27AC"/>
    <w:rsid w:val="00AA348B"/>
    <w:rsid w:val="00AA6CAF"/>
    <w:rsid w:val="00AA753A"/>
    <w:rsid w:val="00AA7E6B"/>
    <w:rsid w:val="00AB1625"/>
    <w:rsid w:val="00AB3E49"/>
    <w:rsid w:val="00AB45E5"/>
    <w:rsid w:val="00AC33E0"/>
    <w:rsid w:val="00AC3B25"/>
    <w:rsid w:val="00AC44A6"/>
    <w:rsid w:val="00AC5ED9"/>
    <w:rsid w:val="00AC7B0A"/>
    <w:rsid w:val="00AC7BE3"/>
    <w:rsid w:val="00AD1124"/>
    <w:rsid w:val="00AD1EB9"/>
    <w:rsid w:val="00AD1F12"/>
    <w:rsid w:val="00AD2334"/>
    <w:rsid w:val="00AD34D7"/>
    <w:rsid w:val="00AD65EB"/>
    <w:rsid w:val="00AD7FC3"/>
    <w:rsid w:val="00AE2704"/>
    <w:rsid w:val="00AE32DC"/>
    <w:rsid w:val="00AF1D08"/>
    <w:rsid w:val="00AF2147"/>
    <w:rsid w:val="00AF7ABF"/>
    <w:rsid w:val="00B0472D"/>
    <w:rsid w:val="00B05DC1"/>
    <w:rsid w:val="00B063B9"/>
    <w:rsid w:val="00B068E1"/>
    <w:rsid w:val="00B069E4"/>
    <w:rsid w:val="00B07DA8"/>
    <w:rsid w:val="00B10097"/>
    <w:rsid w:val="00B10DF5"/>
    <w:rsid w:val="00B15377"/>
    <w:rsid w:val="00B160AA"/>
    <w:rsid w:val="00B17EEA"/>
    <w:rsid w:val="00B21732"/>
    <w:rsid w:val="00B21F48"/>
    <w:rsid w:val="00B2411B"/>
    <w:rsid w:val="00B24F6C"/>
    <w:rsid w:val="00B32D8A"/>
    <w:rsid w:val="00B359D4"/>
    <w:rsid w:val="00B4059B"/>
    <w:rsid w:val="00B45283"/>
    <w:rsid w:val="00B50552"/>
    <w:rsid w:val="00B52329"/>
    <w:rsid w:val="00B54197"/>
    <w:rsid w:val="00B56176"/>
    <w:rsid w:val="00B7037F"/>
    <w:rsid w:val="00B711C4"/>
    <w:rsid w:val="00B71F8B"/>
    <w:rsid w:val="00B72676"/>
    <w:rsid w:val="00B74C32"/>
    <w:rsid w:val="00B80654"/>
    <w:rsid w:val="00B81973"/>
    <w:rsid w:val="00B82044"/>
    <w:rsid w:val="00B823EB"/>
    <w:rsid w:val="00B83FBC"/>
    <w:rsid w:val="00B84271"/>
    <w:rsid w:val="00B844EB"/>
    <w:rsid w:val="00B8452F"/>
    <w:rsid w:val="00B84608"/>
    <w:rsid w:val="00B8479F"/>
    <w:rsid w:val="00B868FB"/>
    <w:rsid w:val="00B90104"/>
    <w:rsid w:val="00B92FD8"/>
    <w:rsid w:val="00B9423F"/>
    <w:rsid w:val="00B94522"/>
    <w:rsid w:val="00B94B16"/>
    <w:rsid w:val="00B94CDD"/>
    <w:rsid w:val="00B962D5"/>
    <w:rsid w:val="00B97E7B"/>
    <w:rsid w:val="00B97F6F"/>
    <w:rsid w:val="00BA15A1"/>
    <w:rsid w:val="00BA2F61"/>
    <w:rsid w:val="00BA427D"/>
    <w:rsid w:val="00BA4613"/>
    <w:rsid w:val="00BA4CA0"/>
    <w:rsid w:val="00BA5A9D"/>
    <w:rsid w:val="00BA6264"/>
    <w:rsid w:val="00BA6FF7"/>
    <w:rsid w:val="00BB120E"/>
    <w:rsid w:val="00BB4079"/>
    <w:rsid w:val="00BB63E9"/>
    <w:rsid w:val="00BB6A66"/>
    <w:rsid w:val="00BB71BC"/>
    <w:rsid w:val="00BC42D0"/>
    <w:rsid w:val="00BC4FEA"/>
    <w:rsid w:val="00BC53EF"/>
    <w:rsid w:val="00BC60EB"/>
    <w:rsid w:val="00BC640B"/>
    <w:rsid w:val="00BC64B5"/>
    <w:rsid w:val="00BC6A74"/>
    <w:rsid w:val="00BD1419"/>
    <w:rsid w:val="00BD27E4"/>
    <w:rsid w:val="00BD2D41"/>
    <w:rsid w:val="00BD2FAD"/>
    <w:rsid w:val="00BD31E8"/>
    <w:rsid w:val="00BD3274"/>
    <w:rsid w:val="00BD3483"/>
    <w:rsid w:val="00BD37A0"/>
    <w:rsid w:val="00BD4A32"/>
    <w:rsid w:val="00BD6110"/>
    <w:rsid w:val="00BD6399"/>
    <w:rsid w:val="00BD672C"/>
    <w:rsid w:val="00BE1351"/>
    <w:rsid w:val="00BE2943"/>
    <w:rsid w:val="00BE5A16"/>
    <w:rsid w:val="00BE5AC2"/>
    <w:rsid w:val="00BE68A4"/>
    <w:rsid w:val="00BF1747"/>
    <w:rsid w:val="00BF2F8D"/>
    <w:rsid w:val="00BF3A3A"/>
    <w:rsid w:val="00BF4332"/>
    <w:rsid w:val="00BF5890"/>
    <w:rsid w:val="00BF7ABF"/>
    <w:rsid w:val="00C00C15"/>
    <w:rsid w:val="00C031F9"/>
    <w:rsid w:val="00C04A03"/>
    <w:rsid w:val="00C04D35"/>
    <w:rsid w:val="00C06468"/>
    <w:rsid w:val="00C06752"/>
    <w:rsid w:val="00C104DC"/>
    <w:rsid w:val="00C11F5F"/>
    <w:rsid w:val="00C141DD"/>
    <w:rsid w:val="00C148B8"/>
    <w:rsid w:val="00C14A2E"/>
    <w:rsid w:val="00C2373A"/>
    <w:rsid w:val="00C237CE"/>
    <w:rsid w:val="00C24311"/>
    <w:rsid w:val="00C2523C"/>
    <w:rsid w:val="00C30B25"/>
    <w:rsid w:val="00C332B5"/>
    <w:rsid w:val="00C335C6"/>
    <w:rsid w:val="00C3410C"/>
    <w:rsid w:val="00C34D00"/>
    <w:rsid w:val="00C351FE"/>
    <w:rsid w:val="00C35F32"/>
    <w:rsid w:val="00C42202"/>
    <w:rsid w:val="00C43D86"/>
    <w:rsid w:val="00C445CA"/>
    <w:rsid w:val="00C509A1"/>
    <w:rsid w:val="00C50D93"/>
    <w:rsid w:val="00C513C2"/>
    <w:rsid w:val="00C545AF"/>
    <w:rsid w:val="00C54B23"/>
    <w:rsid w:val="00C5741C"/>
    <w:rsid w:val="00C61530"/>
    <w:rsid w:val="00C63298"/>
    <w:rsid w:val="00C632A9"/>
    <w:rsid w:val="00C7020A"/>
    <w:rsid w:val="00C70BF2"/>
    <w:rsid w:val="00C711E8"/>
    <w:rsid w:val="00C73B86"/>
    <w:rsid w:val="00C769B6"/>
    <w:rsid w:val="00C80811"/>
    <w:rsid w:val="00C809F5"/>
    <w:rsid w:val="00C80F25"/>
    <w:rsid w:val="00C82A55"/>
    <w:rsid w:val="00C82B31"/>
    <w:rsid w:val="00C8307A"/>
    <w:rsid w:val="00C84073"/>
    <w:rsid w:val="00C84091"/>
    <w:rsid w:val="00C849D0"/>
    <w:rsid w:val="00C8515B"/>
    <w:rsid w:val="00C85197"/>
    <w:rsid w:val="00C86E17"/>
    <w:rsid w:val="00C87663"/>
    <w:rsid w:val="00C90D7A"/>
    <w:rsid w:val="00C93163"/>
    <w:rsid w:val="00C934AD"/>
    <w:rsid w:val="00C95982"/>
    <w:rsid w:val="00C9721E"/>
    <w:rsid w:val="00CA201F"/>
    <w:rsid w:val="00CA266D"/>
    <w:rsid w:val="00CA4DC0"/>
    <w:rsid w:val="00CA5C5B"/>
    <w:rsid w:val="00CA7CB6"/>
    <w:rsid w:val="00CB00D9"/>
    <w:rsid w:val="00CB29DD"/>
    <w:rsid w:val="00CB37C6"/>
    <w:rsid w:val="00CB4F79"/>
    <w:rsid w:val="00CC150B"/>
    <w:rsid w:val="00CC1D90"/>
    <w:rsid w:val="00CC22FC"/>
    <w:rsid w:val="00CC32AB"/>
    <w:rsid w:val="00CC5E2C"/>
    <w:rsid w:val="00CC5E65"/>
    <w:rsid w:val="00CD0A89"/>
    <w:rsid w:val="00CD2C29"/>
    <w:rsid w:val="00CD4837"/>
    <w:rsid w:val="00CD7546"/>
    <w:rsid w:val="00CE1483"/>
    <w:rsid w:val="00CE2913"/>
    <w:rsid w:val="00CE62D2"/>
    <w:rsid w:val="00CE75BA"/>
    <w:rsid w:val="00CE79A9"/>
    <w:rsid w:val="00CF28B1"/>
    <w:rsid w:val="00CF4B66"/>
    <w:rsid w:val="00CF5E70"/>
    <w:rsid w:val="00CF72C2"/>
    <w:rsid w:val="00D00204"/>
    <w:rsid w:val="00D02918"/>
    <w:rsid w:val="00D0660F"/>
    <w:rsid w:val="00D12582"/>
    <w:rsid w:val="00D12C24"/>
    <w:rsid w:val="00D15455"/>
    <w:rsid w:val="00D156C4"/>
    <w:rsid w:val="00D163D4"/>
    <w:rsid w:val="00D1649E"/>
    <w:rsid w:val="00D16614"/>
    <w:rsid w:val="00D16D50"/>
    <w:rsid w:val="00D23588"/>
    <w:rsid w:val="00D24E44"/>
    <w:rsid w:val="00D25BC9"/>
    <w:rsid w:val="00D26414"/>
    <w:rsid w:val="00D2715A"/>
    <w:rsid w:val="00D276DB"/>
    <w:rsid w:val="00D3133B"/>
    <w:rsid w:val="00D32780"/>
    <w:rsid w:val="00D334C7"/>
    <w:rsid w:val="00D33DD4"/>
    <w:rsid w:val="00D355CB"/>
    <w:rsid w:val="00D377F9"/>
    <w:rsid w:val="00D413E3"/>
    <w:rsid w:val="00D4175A"/>
    <w:rsid w:val="00D4453C"/>
    <w:rsid w:val="00D4707E"/>
    <w:rsid w:val="00D4729E"/>
    <w:rsid w:val="00D47508"/>
    <w:rsid w:val="00D47A83"/>
    <w:rsid w:val="00D5080F"/>
    <w:rsid w:val="00D5183A"/>
    <w:rsid w:val="00D52E7B"/>
    <w:rsid w:val="00D55C21"/>
    <w:rsid w:val="00D6062A"/>
    <w:rsid w:val="00D610A2"/>
    <w:rsid w:val="00D619BC"/>
    <w:rsid w:val="00D61A80"/>
    <w:rsid w:val="00D62089"/>
    <w:rsid w:val="00D63CEA"/>
    <w:rsid w:val="00D641A6"/>
    <w:rsid w:val="00D645FB"/>
    <w:rsid w:val="00D66F60"/>
    <w:rsid w:val="00D67EA8"/>
    <w:rsid w:val="00D72F03"/>
    <w:rsid w:val="00D7363B"/>
    <w:rsid w:val="00D80E4A"/>
    <w:rsid w:val="00D83F12"/>
    <w:rsid w:val="00D87154"/>
    <w:rsid w:val="00D90BDD"/>
    <w:rsid w:val="00D92428"/>
    <w:rsid w:val="00D94B30"/>
    <w:rsid w:val="00D976F0"/>
    <w:rsid w:val="00D97B21"/>
    <w:rsid w:val="00DA0214"/>
    <w:rsid w:val="00DA48FD"/>
    <w:rsid w:val="00DA4E3A"/>
    <w:rsid w:val="00DA5B27"/>
    <w:rsid w:val="00DA5CAD"/>
    <w:rsid w:val="00DB0574"/>
    <w:rsid w:val="00DB1286"/>
    <w:rsid w:val="00DB1333"/>
    <w:rsid w:val="00DB7A23"/>
    <w:rsid w:val="00DC36C0"/>
    <w:rsid w:val="00DC5119"/>
    <w:rsid w:val="00DD4A17"/>
    <w:rsid w:val="00DD788C"/>
    <w:rsid w:val="00DE000B"/>
    <w:rsid w:val="00DE43AD"/>
    <w:rsid w:val="00DE52E4"/>
    <w:rsid w:val="00DE6A6C"/>
    <w:rsid w:val="00DE7F1E"/>
    <w:rsid w:val="00DF10A6"/>
    <w:rsid w:val="00DF27B3"/>
    <w:rsid w:val="00DF34D3"/>
    <w:rsid w:val="00DF68D7"/>
    <w:rsid w:val="00E02EA7"/>
    <w:rsid w:val="00E05346"/>
    <w:rsid w:val="00E054BF"/>
    <w:rsid w:val="00E05E87"/>
    <w:rsid w:val="00E12D1D"/>
    <w:rsid w:val="00E1505F"/>
    <w:rsid w:val="00E1620B"/>
    <w:rsid w:val="00E172CB"/>
    <w:rsid w:val="00E22D87"/>
    <w:rsid w:val="00E256E2"/>
    <w:rsid w:val="00E2650E"/>
    <w:rsid w:val="00E31B39"/>
    <w:rsid w:val="00E31F60"/>
    <w:rsid w:val="00E35DDD"/>
    <w:rsid w:val="00E36419"/>
    <w:rsid w:val="00E376A6"/>
    <w:rsid w:val="00E3772D"/>
    <w:rsid w:val="00E415D3"/>
    <w:rsid w:val="00E41856"/>
    <w:rsid w:val="00E42154"/>
    <w:rsid w:val="00E427A8"/>
    <w:rsid w:val="00E42CDF"/>
    <w:rsid w:val="00E44BB8"/>
    <w:rsid w:val="00E44DCD"/>
    <w:rsid w:val="00E45045"/>
    <w:rsid w:val="00E47354"/>
    <w:rsid w:val="00E4738E"/>
    <w:rsid w:val="00E47B40"/>
    <w:rsid w:val="00E51596"/>
    <w:rsid w:val="00E51A97"/>
    <w:rsid w:val="00E5233F"/>
    <w:rsid w:val="00E52519"/>
    <w:rsid w:val="00E570AA"/>
    <w:rsid w:val="00E602DE"/>
    <w:rsid w:val="00E60F7F"/>
    <w:rsid w:val="00E61976"/>
    <w:rsid w:val="00E6266A"/>
    <w:rsid w:val="00E62D00"/>
    <w:rsid w:val="00E67A4D"/>
    <w:rsid w:val="00E7022E"/>
    <w:rsid w:val="00E70766"/>
    <w:rsid w:val="00E721DD"/>
    <w:rsid w:val="00E72C31"/>
    <w:rsid w:val="00E73A9B"/>
    <w:rsid w:val="00E75C38"/>
    <w:rsid w:val="00E76841"/>
    <w:rsid w:val="00E769EE"/>
    <w:rsid w:val="00E8261E"/>
    <w:rsid w:val="00E83341"/>
    <w:rsid w:val="00E84095"/>
    <w:rsid w:val="00E843A3"/>
    <w:rsid w:val="00E85554"/>
    <w:rsid w:val="00E869CC"/>
    <w:rsid w:val="00E90554"/>
    <w:rsid w:val="00E90E1F"/>
    <w:rsid w:val="00E9247F"/>
    <w:rsid w:val="00E9272C"/>
    <w:rsid w:val="00EA2292"/>
    <w:rsid w:val="00EA40F4"/>
    <w:rsid w:val="00EA7758"/>
    <w:rsid w:val="00EB32B6"/>
    <w:rsid w:val="00EB3B5B"/>
    <w:rsid w:val="00EB5F54"/>
    <w:rsid w:val="00EB615F"/>
    <w:rsid w:val="00EC0C67"/>
    <w:rsid w:val="00EC0D41"/>
    <w:rsid w:val="00EC1145"/>
    <w:rsid w:val="00EC171A"/>
    <w:rsid w:val="00EC1EAA"/>
    <w:rsid w:val="00EC24FC"/>
    <w:rsid w:val="00EC3E24"/>
    <w:rsid w:val="00EC40E9"/>
    <w:rsid w:val="00EC43F2"/>
    <w:rsid w:val="00EC4FF0"/>
    <w:rsid w:val="00ED1F16"/>
    <w:rsid w:val="00ED28DC"/>
    <w:rsid w:val="00ED3774"/>
    <w:rsid w:val="00ED4653"/>
    <w:rsid w:val="00ED4C94"/>
    <w:rsid w:val="00ED51A9"/>
    <w:rsid w:val="00ED62B0"/>
    <w:rsid w:val="00EE6881"/>
    <w:rsid w:val="00EE7A26"/>
    <w:rsid w:val="00EF198C"/>
    <w:rsid w:val="00EF1B5A"/>
    <w:rsid w:val="00EF2F4F"/>
    <w:rsid w:val="00EF35BA"/>
    <w:rsid w:val="00EF44B2"/>
    <w:rsid w:val="00EF4A31"/>
    <w:rsid w:val="00EF71D6"/>
    <w:rsid w:val="00F00189"/>
    <w:rsid w:val="00F0028A"/>
    <w:rsid w:val="00F01F68"/>
    <w:rsid w:val="00F0442E"/>
    <w:rsid w:val="00F04D5F"/>
    <w:rsid w:val="00F06CBC"/>
    <w:rsid w:val="00F10229"/>
    <w:rsid w:val="00F11EE7"/>
    <w:rsid w:val="00F13624"/>
    <w:rsid w:val="00F24F64"/>
    <w:rsid w:val="00F25420"/>
    <w:rsid w:val="00F30E31"/>
    <w:rsid w:val="00F314E3"/>
    <w:rsid w:val="00F3208D"/>
    <w:rsid w:val="00F32BA4"/>
    <w:rsid w:val="00F32FBA"/>
    <w:rsid w:val="00F337B7"/>
    <w:rsid w:val="00F347AC"/>
    <w:rsid w:val="00F408BC"/>
    <w:rsid w:val="00F45F16"/>
    <w:rsid w:val="00F468FB"/>
    <w:rsid w:val="00F478A1"/>
    <w:rsid w:val="00F52F3F"/>
    <w:rsid w:val="00F54D0E"/>
    <w:rsid w:val="00F5599E"/>
    <w:rsid w:val="00F55A72"/>
    <w:rsid w:val="00F56675"/>
    <w:rsid w:val="00F61B10"/>
    <w:rsid w:val="00F6249D"/>
    <w:rsid w:val="00F658ED"/>
    <w:rsid w:val="00F66E75"/>
    <w:rsid w:val="00F67C5F"/>
    <w:rsid w:val="00F730E8"/>
    <w:rsid w:val="00F740AF"/>
    <w:rsid w:val="00F754CB"/>
    <w:rsid w:val="00F81F76"/>
    <w:rsid w:val="00F8206D"/>
    <w:rsid w:val="00F8220B"/>
    <w:rsid w:val="00F82BE4"/>
    <w:rsid w:val="00F83A8E"/>
    <w:rsid w:val="00F84F48"/>
    <w:rsid w:val="00F86081"/>
    <w:rsid w:val="00F8671F"/>
    <w:rsid w:val="00F878EF"/>
    <w:rsid w:val="00F91966"/>
    <w:rsid w:val="00F92845"/>
    <w:rsid w:val="00F92D9F"/>
    <w:rsid w:val="00F950BF"/>
    <w:rsid w:val="00F97414"/>
    <w:rsid w:val="00F977B7"/>
    <w:rsid w:val="00F97B4E"/>
    <w:rsid w:val="00F97F49"/>
    <w:rsid w:val="00FA05B1"/>
    <w:rsid w:val="00FA1E0C"/>
    <w:rsid w:val="00FA23FA"/>
    <w:rsid w:val="00FB0B4A"/>
    <w:rsid w:val="00FB0C06"/>
    <w:rsid w:val="00FB0DF0"/>
    <w:rsid w:val="00FB19BD"/>
    <w:rsid w:val="00FB44D9"/>
    <w:rsid w:val="00FB4ABB"/>
    <w:rsid w:val="00FB6BD8"/>
    <w:rsid w:val="00FB6D34"/>
    <w:rsid w:val="00FB6E44"/>
    <w:rsid w:val="00FB7C12"/>
    <w:rsid w:val="00FC0257"/>
    <w:rsid w:val="00FC0434"/>
    <w:rsid w:val="00FC160E"/>
    <w:rsid w:val="00FC4B29"/>
    <w:rsid w:val="00FC4BE4"/>
    <w:rsid w:val="00FC50FD"/>
    <w:rsid w:val="00FC6225"/>
    <w:rsid w:val="00FC6B2E"/>
    <w:rsid w:val="00FD0BC7"/>
    <w:rsid w:val="00FD1593"/>
    <w:rsid w:val="00FD2A78"/>
    <w:rsid w:val="00FD3FCA"/>
    <w:rsid w:val="00FD603B"/>
    <w:rsid w:val="00FE243D"/>
    <w:rsid w:val="00FE2EC9"/>
    <w:rsid w:val="00FE2F4D"/>
    <w:rsid w:val="00FE3FCA"/>
    <w:rsid w:val="00FE5182"/>
    <w:rsid w:val="00FE5BDB"/>
    <w:rsid w:val="00FE7459"/>
    <w:rsid w:val="00FF1B33"/>
    <w:rsid w:val="00FF1E64"/>
    <w:rsid w:val="00FF3BB1"/>
    <w:rsid w:val="00FF3CB7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A0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63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_Ν"/>
    <w:basedOn w:val="a"/>
    <w:next w:val="a"/>
    <w:link w:val="2Char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paragraph" w:styleId="3">
    <w:name w:val="heading 3"/>
    <w:basedOn w:val="a"/>
    <w:next w:val="a"/>
    <w:link w:val="3Char"/>
    <w:unhideWhenUsed/>
    <w:qFormat/>
    <w:rsid w:val="00D63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BA2F61"/>
    <w:pPr>
      <w:keepLines w:val="0"/>
      <w:numPr>
        <w:ilvl w:val="3"/>
        <w:numId w:val="4"/>
      </w:numPr>
      <w:spacing w:before="0" w:after="60"/>
      <w:outlineLvl w:val="3"/>
    </w:pPr>
    <w:rPr>
      <w:rFonts w:ascii="Tahoma" w:eastAsia="Times New Roman" w:hAnsi="Tahoma" w:cs="Times New Roman"/>
      <w:bCs w:val="0"/>
      <w:i/>
      <w:color w:val="auto"/>
      <w:sz w:val="22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A2F61"/>
    <w:pPr>
      <w:numPr>
        <w:ilvl w:val="6"/>
        <w:numId w:val="4"/>
      </w:numPr>
      <w:spacing w:after="60"/>
      <w:jc w:val="both"/>
      <w:outlineLvl w:val="6"/>
    </w:pPr>
    <w:rPr>
      <w:rFonts w:ascii="Tahoma" w:hAnsi="Tahoma"/>
      <w:sz w:val="22"/>
      <w:lang w:eastAsia="en-US"/>
    </w:rPr>
  </w:style>
  <w:style w:type="paragraph" w:styleId="8">
    <w:name w:val="heading 8"/>
    <w:basedOn w:val="a"/>
    <w:next w:val="a"/>
    <w:link w:val="8Char"/>
    <w:qFormat/>
    <w:rsid w:val="00BA2F61"/>
    <w:pPr>
      <w:numPr>
        <w:ilvl w:val="7"/>
        <w:numId w:val="4"/>
      </w:numPr>
      <w:spacing w:after="60"/>
      <w:jc w:val="both"/>
      <w:outlineLvl w:val="7"/>
    </w:pPr>
    <w:rPr>
      <w:rFonts w:ascii="Tahoma" w:hAnsi="Tahoma"/>
      <w:i/>
      <w:iCs/>
      <w:sz w:val="22"/>
      <w:lang w:eastAsia="en-US"/>
    </w:rPr>
  </w:style>
  <w:style w:type="paragraph" w:styleId="9">
    <w:name w:val="heading 9"/>
    <w:basedOn w:val="a"/>
    <w:next w:val="a"/>
    <w:link w:val="9Char"/>
    <w:qFormat/>
    <w:rsid w:val="00BA2F61"/>
    <w:pPr>
      <w:numPr>
        <w:ilvl w:val="8"/>
        <w:numId w:val="4"/>
      </w:numPr>
      <w:spacing w:after="60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uiPriority w:val="99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link w:val="a4"/>
    <w:uiPriority w:val="99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link w:val="a6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semiHidden/>
    <w:rsid w:val="00BA4CA0"/>
    <w:rPr>
      <w:sz w:val="20"/>
      <w:szCs w:val="20"/>
    </w:rPr>
  </w:style>
  <w:style w:type="paragraph" w:styleId="a7">
    <w:name w:val="annotation subject"/>
    <w:basedOn w:val="a6"/>
    <w:next w:val="a6"/>
    <w:link w:val="Char2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uiPriority w:val="59"/>
    <w:rsid w:val="00BA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aliases w:val="hd Char"/>
    <w:link w:val="a3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link w:val="Char3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9C5B5C"/>
    <w:rPr>
      <w:color w:val="0000FF"/>
      <w:u w:val="single"/>
    </w:rPr>
  </w:style>
  <w:style w:type="paragraph" w:customStyle="1" w:styleId="CharCharCharChar">
    <w:name w:val="Char Char Char Char"/>
    <w:basedOn w:val="a"/>
    <w:rsid w:val="00432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Char4"/>
    <w:rsid w:val="00707C8A"/>
    <w:pPr>
      <w:jc w:val="both"/>
    </w:pPr>
    <w:rPr>
      <w:rFonts w:ascii="Arial" w:hAnsi="Arial"/>
      <w:lang w:eastAsia="en-US"/>
    </w:rPr>
  </w:style>
  <w:style w:type="character" w:customStyle="1" w:styleId="Char4">
    <w:name w:val="Σώμα κειμένου Char"/>
    <w:link w:val="aa"/>
    <w:rsid w:val="00707C8A"/>
    <w:rPr>
      <w:rFonts w:ascii="Arial" w:hAnsi="Arial" w:cs="Arial"/>
      <w:sz w:val="24"/>
      <w:szCs w:val="24"/>
      <w:lang w:eastAsia="en-US"/>
    </w:rPr>
  </w:style>
  <w:style w:type="paragraph" w:styleId="ab">
    <w:name w:val="List Paragraph"/>
    <w:aliases w:val="ΛΙΣΤΑ"/>
    <w:basedOn w:val="a"/>
    <w:link w:val="Char5"/>
    <w:uiPriority w:val="99"/>
    <w:qFormat/>
    <w:rsid w:val="00B50552"/>
    <w:pPr>
      <w:ind w:left="720"/>
      <w:contextualSpacing/>
    </w:pPr>
  </w:style>
  <w:style w:type="paragraph" w:customStyle="1" w:styleId="Default">
    <w:name w:val="Default"/>
    <w:rsid w:val="000D7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846A2"/>
  </w:style>
  <w:style w:type="character" w:styleId="ac">
    <w:name w:val="Strong"/>
    <w:uiPriority w:val="22"/>
    <w:qFormat/>
    <w:rsid w:val="004846A2"/>
    <w:rPr>
      <w:b/>
      <w:bCs/>
    </w:rPr>
  </w:style>
  <w:style w:type="paragraph" w:customStyle="1" w:styleId="-11">
    <w:name w:val="Πολύχρωμη λίστα - ΄Εμφαση 11"/>
    <w:basedOn w:val="a"/>
    <w:qFormat/>
    <w:rsid w:val="001301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5">
    <w:name w:val="Παράγραφος λίστας Char"/>
    <w:aliases w:val="ΛΙΣΤΑ Char"/>
    <w:link w:val="ab"/>
    <w:uiPriority w:val="99"/>
    <w:rsid w:val="00AF7ABF"/>
    <w:rPr>
      <w:sz w:val="24"/>
      <w:szCs w:val="24"/>
    </w:rPr>
  </w:style>
  <w:style w:type="character" w:customStyle="1" w:styleId="3Char">
    <w:name w:val="Επικεφαλίδα 3 Char"/>
    <w:basedOn w:val="a0"/>
    <w:link w:val="3"/>
    <w:rsid w:val="00D63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">
    <w:name w:val="Style"/>
    <w:uiPriority w:val="99"/>
    <w:rsid w:val="00D63CEA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D6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0"/>
    <w:link w:val="4"/>
    <w:rsid w:val="00BA2F61"/>
    <w:rPr>
      <w:rFonts w:ascii="Tahoma" w:hAnsi="Tahoma"/>
      <w:b/>
      <w:i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BA2F61"/>
    <w:rPr>
      <w:rFonts w:ascii="Tahoma" w:hAnsi="Tahoma"/>
      <w:sz w:val="22"/>
      <w:szCs w:val="24"/>
      <w:lang w:eastAsia="en-US"/>
    </w:rPr>
  </w:style>
  <w:style w:type="character" w:customStyle="1" w:styleId="8Char">
    <w:name w:val="Επικεφαλίδα 8 Char"/>
    <w:basedOn w:val="a0"/>
    <w:link w:val="8"/>
    <w:rsid w:val="00BA2F61"/>
    <w:rPr>
      <w:rFonts w:ascii="Tahoma" w:hAnsi="Tahoma"/>
      <w:i/>
      <w:iCs/>
      <w:sz w:val="22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BA2F61"/>
    <w:rPr>
      <w:rFonts w:ascii="Arial" w:hAnsi="Arial"/>
      <w:sz w:val="22"/>
      <w:szCs w:val="22"/>
      <w:lang w:eastAsia="en-US"/>
    </w:rPr>
  </w:style>
  <w:style w:type="character" w:customStyle="1" w:styleId="2Char">
    <w:name w:val="Επικεφαλίδα 2 Char"/>
    <w:aliases w:val="Heading 2_Ν Char"/>
    <w:basedOn w:val="a0"/>
    <w:link w:val="2"/>
    <w:rsid w:val="00BA2F61"/>
    <w:rPr>
      <w:rFonts w:ascii="Arial" w:hAnsi="Arial" w:cs="Arial"/>
      <w:spacing w:val="60"/>
      <w:sz w:val="24"/>
      <w:szCs w:val="24"/>
    </w:rPr>
  </w:style>
  <w:style w:type="paragraph" w:styleId="ad">
    <w:name w:val="Plain Text"/>
    <w:basedOn w:val="a"/>
    <w:link w:val="Char6"/>
    <w:unhideWhenUsed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6">
    <w:name w:val="Απλό κείμενο Char"/>
    <w:basedOn w:val="a0"/>
    <w:link w:val="ad"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Κείμενο πλαισίου Char"/>
    <w:basedOn w:val="a0"/>
    <w:link w:val="a9"/>
    <w:semiHidden/>
    <w:rsid w:val="00BA2F6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BA2F61"/>
    <w:rPr>
      <w:color w:val="808080"/>
    </w:rPr>
  </w:style>
  <w:style w:type="character" w:customStyle="1" w:styleId="af">
    <w:name w:val="Χαρακτήρες υποσημείωσης"/>
    <w:rsid w:val="00BA2F61"/>
  </w:style>
  <w:style w:type="character" w:styleId="af0">
    <w:name w:val="endnote reference"/>
    <w:rsid w:val="00BA2F61"/>
    <w:rPr>
      <w:vertAlign w:val="superscript"/>
    </w:rPr>
  </w:style>
  <w:style w:type="paragraph" w:styleId="af1">
    <w:name w:val="endnote text"/>
    <w:basedOn w:val="a"/>
    <w:link w:val="Char7"/>
    <w:unhideWhenUsed/>
    <w:rsid w:val="00BA2F61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1"/>
    <w:rsid w:val="00BA2F61"/>
    <w:rPr>
      <w:rFonts w:ascii="Calibri" w:hAnsi="Calibri"/>
      <w:kern w:val="1"/>
      <w:lang w:eastAsia="zh-CN"/>
    </w:rPr>
  </w:style>
  <w:style w:type="character" w:customStyle="1" w:styleId="af2">
    <w:name w:val="Σύμβολο υποσημείωσης"/>
    <w:rsid w:val="00BA2F61"/>
    <w:rPr>
      <w:vertAlign w:val="superscript"/>
    </w:rPr>
  </w:style>
  <w:style w:type="character" w:customStyle="1" w:styleId="DeltaViewInsertion">
    <w:name w:val="DeltaView Insertion"/>
    <w:rsid w:val="00BA2F61"/>
    <w:rPr>
      <w:b/>
      <w:i/>
      <w:spacing w:val="0"/>
      <w:lang w:val="el-GR"/>
    </w:rPr>
  </w:style>
  <w:style w:type="character" w:customStyle="1" w:styleId="NormalBoldChar">
    <w:name w:val="NormalBold Char"/>
    <w:rsid w:val="00BA2F6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A2F6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BA2F6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3">
    <w:name w:val="Body Text Indent"/>
    <w:basedOn w:val="a"/>
    <w:link w:val="Char8"/>
    <w:rsid w:val="00BA2F61"/>
    <w:pPr>
      <w:numPr>
        <w:ilvl w:val="12"/>
      </w:numPr>
      <w:ind w:left="284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Char8">
    <w:name w:val="Σώμα κείμενου με εσοχή Char"/>
    <w:basedOn w:val="a0"/>
    <w:link w:val="af3"/>
    <w:rsid w:val="00BA2F61"/>
    <w:rPr>
      <w:rFonts w:ascii="Tahoma" w:hAnsi="Tahoma"/>
      <w:sz w:val="22"/>
      <w:lang w:eastAsia="en-US"/>
    </w:rPr>
  </w:style>
  <w:style w:type="paragraph" w:styleId="30">
    <w:name w:val="Body Text Indent 3"/>
    <w:basedOn w:val="a"/>
    <w:link w:val="3Char0"/>
    <w:rsid w:val="00BA2F61"/>
    <w:pPr>
      <w:ind w:left="7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3Char0">
    <w:name w:val="Σώμα κείμενου με εσοχή 3 Char"/>
    <w:basedOn w:val="a0"/>
    <w:link w:val="30"/>
    <w:rsid w:val="00BA2F61"/>
    <w:rPr>
      <w:rFonts w:ascii="Tahoma" w:hAnsi="Tahoma"/>
      <w:sz w:val="22"/>
      <w:lang w:eastAsia="en-US"/>
    </w:rPr>
  </w:style>
  <w:style w:type="paragraph" w:customStyle="1" w:styleId="Aaoeeu">
    <w:name w:val="Aaoeeu"/>
    <w:rsid w:val="00BA2F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paragraph" w:customStyle="1" w:styleId="Head2">
    <w:name w:val="Head_2"/>
    <w:basedOn w:val="a"/>
    <w:next w:val="a"/>
    <w:autoRedefine/>
    <w:rsid w:val="00BA2F61"/>
    <w:pPr>
      <w:keepNext/>
      <w:numPr>
        <w:ilvl w:val="1"/>
        <w:numId w:val="4"/>
      </w:numPr>
      <w:spacing w:before="120" w:after="120"/>
      <w:ind w:left="578" w:hanging="578"/>
    </w:pPr>
    <w:rPr>
      <w:rFonts w:ascii="Arial" w:hAnsi="Arial"/>
      <w:b/>
      <w:sz w:val="22"/>
      <w:szCs w:val="22"/>
      <w:lang w:val="en-US"/>
    </w:rPr>
  </w:style>
  <w:style w:type="paragraph" w:customStyle="1" w:styleId="Head3">
    <w:name w:val="Head_3"/>
    <w:basedOn w:val="a"/>
    <w:next w:val="a"/>
    <w:autoRedefine/>
    <w:rsid w:val="00BA2F61"/>
    <w:pPr>
      <w:keepNext/>
      <w:numPr>
        <w:ilvl w:val="2"/>
        <w:numId w:val="4"/>
      </w:numPr>
    </w:pPr>
    <w:rPr>
      <w:rFonts w:ascii="Arial" w:hAnsi="Arial"/>
      <w:b/>
      <w:sz w:val="20"/>
      <w:szCs w:val="20"/>
      <w:lang w:val="en-US"/>
    </w:rPr>
  </w:style>
  <w:style w:type="paragraph" w:customStyle="1" w:styleId="ARURO">
    <w:name w:val="ARURO"/>
    <w:basedOn w:val="a"/>
    <w:rsid w:val="00BA2F61"/>
    <w:pPr>
      <w:numPr>
        <w:numId w:val="6"/>
      </w:numPr>
      <w:tabs>
        <w:tab w:val="left" w:pos="1440"/>
      </w:tabs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character" w:customStyle="1" w:styleId="StyleArial12pt">
    <w:name w:val="Style Arial 12 pt"/>
    <w:rsid w:val="00BA2F61"/>
    <w:rPr>
      <w:rFonts w:ascii="Arial" w:hAnsi="Arial"/>
      <w:sz w:val="22"/>
      <w:szCs w:val="22"/>
    </w:rPr>
  </w:style>
  <w:style w:type="paragraph" w:styleId="20">
    <w:name w:val="Body Text First Indent 2"/>
    <w:basedOn w:val="af3"/>
    <w:link w:val="2Char0"/>
    <w:rsid w:val="00BA2F61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8"/>
    <w:link w:val="20"/>
    <w:rsid w:val="00BA2F61"/>
    <w:rPr>
      <w:rFonts w:ascii="Tahoma" w:hAnsi="Tahoma"/>
      <w:sz w:val="24"/>
      <w:szCs w:val="24"/>
      <w:lang w:eastAsia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BA2F61"/>
    <w:pPr>
      <w:spacing w:line="360" w:lineRule="auto"/>
      <w:ind w:firstLine="360"/>
      <w:jc w:val="both"/>
    </w:pPr>
    <w:rPr>
      <w:rFonts w:ascii="Calibri" w:hAnsi="Calibri" w:cs="Arial"/>
      <w:b/>
      <w:sz w:val="24"/>
      <w:szCs w:val="24"/>
      <w:lang w:eastAsia="en-US"/>
    </w:rPr>
  </w:style>
  <w:style w:type="character" w:styleId="af4">
    <w:name w:val="Emphasis"/>
    <w:qFormat/>
    <w:rsid w:val="00BA2F61"/>
    <w:rPr>
      <w:i/>
      <w:iCs/>
    </w:rPr>
  </w:style>
  <w:style w:type="paragraph" w:customStyle="1" w:styleId="Bulletn">
    <w:name w:val="Bulletn"/>
    <w:basedOn w:val="a"/>
    <w:rsid w:val="00BA2F61"/>
    <w:pPr>
      <w:numPr>
        <w:numId w:val="5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iCs/>
      <w:szCs w:val="20"/>
      <w:lang w:eastAsia="en-US"/>
    </w:rPr>
  </w:style>
  <w:style w:type="paragraph" w:customStyle="1" w:styleId="BASIKO">
    <w:name w:val="BASIKO"/>
    <w:basedOn w:val="a"/>
    <w:rsid w:val="00BA2F61"/>
    <w:pPr>
      <w:spacing w:before="120" w:line="240" w:lineRule="atLeast"/>
      <w:jc w:val="both"/>
    </w:pPr>
    <w:rPr>
      <w:rFonts w:ascii="Calibri" w:hAnsi="Calibri" w:cs="Arial"/>
      <w:color w:val="000000"/>
      <w:sz w:val="22"/>
      <w:szCs w:val="20"/>
    </w:rPr>
  </w:style>
  <w:style w:type="character" w:styleId="-0">
    <w:name w:val="FollowedHyperlink"/>
    <w:basedOn w:val="a0"/>
    <w:uiPriority w:val="99"/>
    <w:semiHidden/>
    <w:unhideWhenUsed/>
    <w:rsid w:val="00BA2F61"/>
    <w:rPr>
      <w:color w:val="800080" w:themeColor="followedHyperlink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BA2F61"/>
  </w:style>
  <w:style w:type="character" w:customStyle="1" w:styleId="WW8Num1z0">
    <w:name w:val="WW8Num1z0"/>
    <w:rsid w:val="00BA2F61"/>
  </w:style>
  <w:style w:type="character" w:customStyle="1" w:styleId="WW8Num1z1">
    <w:name w:val="WW8Num1z1"/>
    <w:rsid w:val="00BA2F61"/>
  </w:style>
  <w:style w:type="character" w:customStyle="1" w:styleId="WW8Num1z2">
    <w:name w:val="WW8Num1z2"/>
    <w:rsid w:val="00BA2F61"/>
  </w:style>
  <w:style w:type="character" w:customStyle="1" w:styleId="WW8Num1z3">
    <w:name w:val="WW8Num1z3"/>
    <w:rsid w:val="00BA2F61"/>
  </w:style>
  <w:style w:type="character" w:customStyle="1" w:styleId="WW8Num1z4">
    <w:name w:val="WW8Num1z4"/>
    <w:rsid w:val="00BA2F61"/>
  </w:style>
  <w:style w:type="character" w:customStyle="1" w:styleId="WW8Num1z5">
    <w:name w:val="WW8Num1z5"/>
    <w:rsid w:val="00BA2F61"/>
  </w:style>
  <w:style w:type="character" w:customStyle="1" w:styleId="WW8Num1z6">
    <w:name w:val="WW8Num1z6"/>
    <w:rsid w:val="00BA2F61"/>
  </w:style>
  <w:style w:type="character" w:customStyle="1" w:styleId="WW8Num1z7">
    <w:name w:val="WW8Num1z7"/>
    <w:rsid w:val="00BA2F61"/>
  </w:style>
  <w:style w:type="character" w:customStyle="1" w:styleId="WW8Num1z8">
    <w:name w:val="WW8Num1z8"/>
    <w:rsid w:val="00BA2F61"/>
  </w:style>
  <w:style w:type="character" w:customStyle="1" w:styleId="WW8Num2z0">
    <w:name w:val="WW8Num2z0"/>
    <w:rsid w:val="00BA2F61"/>
  </w:style>
  <w:style w:type="character" w:customStyle="1" w:styleId="WW8Num2z1">
    <w:name w:val="WW8Num2z1"/>
    <w:rsid w:val="00BA2F61"/>
  </w:style>
  <w:style w:type="character" w:customStyle="1" w:styleId="WW8Num2z2">
    <w:name w:val="WW8Num2z2"/>
    <w:rsid w:val="00BA2F61"/>
  </w:style>
  <w:style w:type="character" w:customStyle="1" w:styleId="WW8Num2z3">
    <w:name w:val="WW8Num2z3"/>
    <w:rsid w:val="00BA2F61"/>
  </w:style>
  <w:style w:type="character" w:customStyle="1" w:styleId="WW8Num2z4">
    <w:name w:val="WW8Num2z4"/>
    <w:rsid w:val="00BA2F61"/>
  </w:style>
  <w:style w:type="character" w:customStyle="1" w:styleId="WW8Num2z5">
    <w:name w:val="WW8Num2z5"/>
    <w:rsid w:val="00BA2F61"/>
  </w:style>
  <w:style w:type="character" w:customStyle="1" w:styleId="WW8Num2z6">
    <w:name w:val="WW8Num2z6"/>
    <w:rsid w:val="00BA2F61"/>
  </w:style>
  <w:style w:type="character" w:customStyle="1" w:styleId="WW8Num2z7">
    <w:name w:val="WW8Num2z7"/>
    <w:rsid w:val="00BA2F61"/>
  </w:style>
  <w:style w:type="character" w:customStyle="1" w:styleId="WW8Num2z8">
    <w:name w:val="WW8Num2z8"/>
    <w:rsid w:val="00BA2F61"/>
  </w:style>
  <w:style w:type="character" w:customStyle="1" w:styleId="WW8Num3z0">
    <w:name w:val="WW8Num3z0"/>
    <w:rsid w:val="00BA2F61"/>
  </w:style>
  <w:style w:type="character" w:customStyle="1" w:styleId="WW8Num4z0">
    <w:name w:val="WW8Num4z0"/>
    <w:rsid w:val="00BA2F61"/>
  </w:style>
  <w:style w:type="character" w:customStyle="1" w:styleId="WW8Num5z0">
    <w:name w:val="WW8Num5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A2F61"/>
  </w:style>
  <w:style w:type="character" w:customStyle="1" w:styleId="WW8Num5z2">
    <w:name w:val="WW8Num5z2"/>
    <w:rsid w:val="00BA2F61"/>
  </w:style>
  <w:style w:type="character" w:customStyle="1" w:styleId="WW8Num5z3">
    <w:name w:val="WW8Num5z3"/>
    <w:rsid w:val="00BA2F61"/>
  </w:style>
  <w:style w:type="character" w:customStyle="1" w:styleId="WW8Num5z4">
    <w:name w:val="WW8Num5z4"/>
    <w:rsid w:val="00BA2F61"/>
  </w:style>
  <w:style w:type="character" w:customStyle="1" w:styleId="WW8Num5z5">
    <w:name w:val="WW8Num5z5"/>
    <w:rsid w:val="00BA2F61"/>
  </w:style>
  <w:style w:type="character" w:customStyle="1" w:styleId="WW8Num5z6">
    <w:name w:val="WW8Num5z6"/>
    <w:rsid w:val="00BA2F61"/>
  </w:style>
  <w:style w:type="character" w:customStyle="1" w:styleId="WW8Num5z7">
    <w:name w:val="WW8Num5z7"/>
    <w:rsid w:val="00BA2F61"/>
  </w:style>
  <w:style w:type="character" w:customStyle="1" w:styleId="WW8Num5z8">
    <w:name w:val="WW8Num5z8"/>
    <w:rsid w:val="00BA2F61"/>
  </w:style>
  <w:style w:type="character" w:customStyle="1" w:styleId="WW8Num6z0">
    <w:name w:val="WW8Num6z0"/>
    <w:rsid w:val="00BA2F61"/>
    <w:rPr>
      <w:rFonts w:ascii="Times New Roman" w:hAnsi="Times New Roman" w:cs="Times New Roman"/>
    </w:rPr>
  </w:style>
  <w:style w:type="character" w:customStyle="1" w:styleId="WW8Num6z1">
    <w:name w:val="WW8Num6z1"/>
    <w:rsid w:val="00BA2F61"/>
  </w:style>
  <w:style w:type="character" w:customStyle="1" w:styleId="WW8Num6z2">
    <w:name w:val="WW8Num6z2"/>
    <w:rsid w:val="00BA2F61"/>
  </w:style>
  <w:style w:type="character" w:customStyle="1" w:styleId="WW8Num6z3">
    <w:name w:val="WW8Num6z3"/>
    <w:rsid w:val="00BA2F61"/>
  </w:style>
  <w:style w:type="character" w:customStyle="1" w:styleId="WW8Num6z4">
    <w:name w:val="WW8Num6z4"/>
    <w:rsid w:val="00BA2F61"/>
  </w:style>
  <w:style w:type="character" w:customStyle="1" w:styleId="WW8Num6z5">
    <w:name w:val="WW8Num6z5"/>
    <w:rsid w:val="00BA2F61"/>
  </w:style>
  <w:style w:type="character" w:customStyle="1" w:styleId="WW8Num6z6">
    <w:name w:val="WW8Num6z6"/>
    <w:rsid w:val="00BA2F61"/>
  </w:style>
  <w:style w:type="character" w:customStyle="1" w:styleId="WW8Num6z7">
    <w:name w:val="WW8Num6z7"/>
    <w:rsid w:val="00BA2F61"/>
  </w:style>
  <w:style w:type="character" w:customStyle="1" w:styleId="WW8Num6z8">
    <w:name w:val="WW8Num6z8"/>
    <w:rsid w:val="00BA2F61"/>
  </w:style>
  <w:style w:type="character" w:customStyle="1" w:styleId="WW8Num7z0">
    <w:name w:val="WW8Num7z0"/>
    <w:rsid w:val="00BA2F61"/>
  </w:style>
  <w:style w:type="character" w:customStyle="1" w:styleId="WW8Num7z1">
    <w:name w:val="WW8Num7z1"/>
    <w:rsid w:val="00BA2F61"/>
  </w:style>
  <w:style w:type="character" w:customStyle="1" w:styleId="WW8Num7z2">
    <w:name w:val="WW8Num7z2"/>
    <w:rsid w:val="00BA2F61"/>
  </w:style>
  <w:style w:type="character" w:customStyle="1" w:styleId="WW8Num7z3">
    <w:name w:val="WW8Num7z3"/>
    <w:rsid w:val="00BA2F61"/>
  </w:style>
  <w:style w:type="character" w:customStyle="1" w:styleId="WW8Num7z4">
    <w:name w:val="WW8Num7z4"/>
    <w:rsid w:val="00BA2F61"/>
  </w:style>
  <w:style w:type="character" w:customStyle="1" w:styleId="WW8Num7z5">
    <w:name w:val="WW8Num7z5"/>
    <w:rsid w:val="00BA2F61"/>
  </w:style>
  <w:style w:type="character" w:customStyle="1" w:styleId="WW8Num7z6">
    <w:name w:val="WW8Num7z6"/>
    <w:rsid w:val="00BA2F61"/>
  </w:style>
  <w:style w:type="character" w:customStyle="1" w:styleId="WW8Num7z7">
    <w:name w:val="WW8Num7z7"/>
    <w:rsid w:val="00BA2F61"/>
  </w:style>
  <w:style w:type="character" w:customStyle="1" w:styleId="WW8Num7z8">
    <w:name w:val="WW8Num7z8"/>
    <w:rsid w:val="00BA2F61"/>
  </w:style>
  <w:style w:type="character" w:customStyle="1" w:styleId="WW8Num8z0">
    <w:name w:val="WW8Num8z0"/>
    <w:rsid w:val="00BA2F61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A2F61"/>
  </w:style>
  <w:style w:type="character" w:customStyle="1" w:styleId="WW8Num8z2">
    <w:name w:val="WW8Num8z2"/>
    <w:rsid w:val="00BA2F61"/>
  </w:style>
  <w:style w:type="character" w:customStyle="1" w:styleId="WW8Num8z3">
    <w:name w:val="WW8Num8z3"/>
    <w:rsid w:val="00BA2F61"/>
  </w:style>
  <w:style w:type="character" w:customStyle="1" w:styleId="WW8Num8z4">
    <w:name w:val="WW8Num8z4"/>
    <w:rsid w:val="00BA2F61"/>
  </w:style>
  <w:style w:type="character" w:customStyle="1" w:styleId="WW8Num8z5">
    <w:name w:val="WW8Num8z5"/>
    <w:rsid w:val="00BA2F61"/>
  </w:style>
  <w:style w:type="character" w:customStyle="1" w:styleId="WW8Num8z6">
    <w:name w:val="WW8Num8z6"/>
    <w:rsid w:val="00BA2F61"/>
  </w:style>
  <w:style w:type="character" w:customStyle="1" w:styleId="WW8Num8z7">
    <w:name w:val="WW8Num8z7"/>
    <w:rsid w:val="00BA2F61"/>
  </w:style>
  <w:style w:type="character" w:customStyle="1" w:styleId="WW8Num8z8">
    <w:name w:val="WW8Num8z8"/>
    <w:rsid w:val="00BA2F61"/>
  </w:style>
  <w:style w:type="character" w:customStyle="1" w:styleId="WW8Num4z1">
    <w:name w:val="WW8Num4z1"/>
    <w:rsid w:val="00BA2F61"/>
  </w:style>
  <w:style w:type="character" w:customStyle="1" w:styleId="WW8Num4z2">
    <w:name w:val="WW8Num4z2"/>
    <w:rsid w:val="00BA2F61"/>
  </w:style>
  <w:style w:type="character" w:customStyle="1" w:styleId="WW8Num4z3">
    <w:name w:val="WW8Num4z3"/>
    <w:rsid w:val="00BA2F61"/>
  </w:style>
  <w:style w:type="character" w:customStyle="1" w:styleId="WW8Num4z4">
    <w:name w:val="WW8Num4z4"/>
    <w:rsid w:val="00BA2F61"/>
  </w:style>
  <w:style w:type="character" w:customStyle="1" w:styleId="WW8Num4z5">
    <w:name w:val="WW8Num4z5"/>
    <w:rsid w:val="00BA2F61"/>
  </w:style>
  <w:style w:type="character" w:customStyle="1" w:styleId="WW8Num4z6">
    <w:name w:val="WW8Num4z6"/>
    <w:rsid w:val="00BA2F61"/>
  </w:style>
  <w:style w:type="character" w:customStyle="1" w:styleId="WW8Num4z7">
    <w:name w:val="WW8Num4z7"/>
    <w:rsid w:val="00BA2F61"/>
  </w:style>
  <w:style w:type="character" w:customStyle="1" w:styleId="WW8Num4z8">
    <w:name w:val="WW8Num4z8"/>
    <w:rsid w:val="00BA2F61"/>
  </w:style>
  <w:style w:type="character" w:customStyle="1" w:styleId="WW8Num9z0">
    <w:name w:val="WW8Num9z0"/>
    <w:rsid w:val="00BA2F61"/>
  </w:style>
  <w:style w:type="character" w:customStyle="1" w:styleId="WW8Num9z1">
    <w:name w:val="WW8Num9z1"/>
    <w:rsid w:val="00BA2F61"/>
  </w:style>
  <w:style w:type="character" w:customStyle="1" w:styleId="WW8Num9z2">
    <w:name w:val="WW8Num9z2"/>
    <w:rsid w:val="00BA2F61"/>
  </w:style>
  <w:style w:type="character" w:customStyle="1" w:styleId="WW8Num9z3">
    <w:name w:val="WW8Num9z3"/>
    <w:rsid w:val="00BA2F61"/>
  </w:style>
  <w:style w:type="character" w:customStyle="1" w:styleId="WW8Num9z4">
    <w:name w:val="WW8Num9z4"/>
    <w:rsid w:val="00BA2F61"/>
  </w:style>
  <w:style w:type="character" w:customStyle="1" w:styleId="WW8Num9z5">
    <w:name w:val="WW8Num9z5"/>
    <w:rsid w:val="00BA2F61"/>
  </w:style>
  <w:style w:type="character" w:customStyle="1" w:styleId="WW8Num9z6">
    <w:name w:val="WW8Num9z6"/>
    <w:rsid w:val="00BA2F61"/>
  </w:style>
  <w:style w:type="character" w:customStyle="1" w:styleId="WW8Num9z7">
    <w:name w:val="WW8Num9z7"/>
    <w:rsid w:val="00BA2F61"/>
  </w:style>
  <w:style w:type="character" w:customStyle="1" w:styleId="WW8Num9z8">
    <w:name w:val="WW8Num9z8"/>
    <w:rsid w:val="00BA2F61"/>
  </w:style>
  <w:style w:type="character" w:customStyle="1" w:styleId="40">
    <w:name w:val="Προεπιλεγμένη γραμματοσειρά4"/>
    <w:rsid w:val="00BA2F61"/>
  </w:style>
  <w:style w:type="character" w:customStyle="1" w:styleId="WW8Num10z0">
    <w:name w:val="WW8Num10z0"/>
    <w:rsid w:val="00BA2F61"/>
  </w:style>
  <w:style w:type="character" w:customStyle="1" w:styleId="WW8Num10z1">
    <w:name w:val="WW8Num10z1"/>
    <w:rsid w:val="00BA2F61"/>
  </w:style>
  <w:style w:type="character" w:customStyle="1" w:styleId="WW8Num10z2">
    <w:name w:val="WW8Num10z2"/>
    <w:rsid w:val="00BA2F61"/>
  </w:style>
  <w:style w:type="character" w:customStyle="1" w:styleId="WW8Num10z3">
    <w:name w:val="WW8Num10z3"/>
    <w:rsid w:val="00BA2F61"/>
  </w:style>
  <w:style w:type="character" w:customStyle="1" w:styleId="WW8Num10z4">
    <w:name w:val="WW8Num10z4"/>
    <w:rsid w:val="00BA2F61"/>
  </w:style>
  <w:style w:type="character" w:customStyle="1" w:styleId="WW8Num10z5">
    <w:name w:val="WW8Num10z5"/>
    <w:rsid w:val="00BA2F61"/>
  </w:style>
  <w:style w:type="character" w:customStyle="1" w:styleId="WW8Num10z6">
    <w:name w:val="WW8Num10z6"/>
    <w:rsid w:val="00BA2F61"/>
  </w:style>
  <w:style w:type="character" w:customStyle="1" w:styleId="WW8Num10z7">
    <w:name w:val="WW8Num10z7"/>
    <w:rsid w:val="00BA2F61"/>
  </w:style>
  <w:style w:type="character" w:customStyle="1" w:styleId="WW8Num10z8">
    <w:name w:val="WW8Num10z8"/>
    <w:rsid w:val="00BA2F61"/>
  </w:style>
  <w:style w:type="character" w:customStyle="1" w:styleId="31">
    <w:name w:val="Προεπιλεγμένη γραμματοσειρά3"/>
    <w:rsid w:val="00BA2F61"/>
  </w:style>
  <w:style w:type="character" w:customStyle="1" w:styleId="WW8Num3z1">
    <w:name w:val="WW8Num3z1"/>
    <w:rsid w:val="00BA2F61"/>
  </w:style>
  <w:style w:type="character" w:customStyle="1" w:styleId="WW8Num3z2">
    <w:name w:val="WW8Num3z2"/>
    <w:rsid w:val="00BA2F61"/>
  </w:style>
  <w:style w:type="character" w:customStyle="1" w:styleId="WW8Num3z3">
    <w:name w:val="WW8Num3z3"/>
    <w:rsid w:val="00BA2F61"/>
  </w:style>
  <w:style w:type="character" w:customStyle="1" w:styleId="WW8Num3z4">
    <w:name w:val="WW8Num3z4"/>
    <w:rsid w:val="00BA2F61"/>
  </w:style>
  <w:style w:type="character" w:customStyle="1" w:styleId="WW8Num3z5">
    <w:name w:val="WW8Num3z5"/>
    <w:rsid w:val="00BA2F61"/>
  </w:style>
  <w:style w:type="character" w:customStyle="1" w:styleId="WW8Num3z6">
    <w:name w:val="WW8Num3z6"/>
    <w:rsid w:val="00BA2F61"/>
  </w:style>
  <w:style w:type="character" w:customStyle="1" w:styleId="WW8Num3z7">
    <w:name w:val="WW8Num3z7"/>
    <w:rsid w:val="00BA2F61"/>
  </w:style>
  <w:style w:type="character" w:customStyle="1" w:styleId="WW8Num3z8">
    <w:name w:val="WW8Num3z8"/>
    <w:rsid w:val="00BA2F61"/>
  </w:style>
  <w:style w:type="character" w:customStyle="1" w:styleId="WW8Num11z0">
    <w:name w:val="WW8Num11z0"/>
    <w:rsid w:val="00BA2F61"/>
  </w:style>
  <w:style w:type="character" w:customStyle="1" w:styleId="WW8Num11z1">
    <w:name w:val="WW8Num11z1"/>
    <w:rsid w:val="00BA2F61"/>
  </w:style>
  <w:style w:type="character" w:customStyle="1" w:styleId="WW8Num11z2">
    <w:name w:val="WW8Num11z2"/>
    <w:rsid w:val="00BA2F61"/>
  </w:style>
  <w:style w:type="character" w:customStyle="1" w:styleId="WW8Num11z3">
    <w:name w:val="WW8Num11z3"/>
    <w:rsid w:val="00BA2F61"/>
  </w:style>
  <w:style w:type="character" w:customStyle="1" w:styleId="WW8Num11z4">
    <w:name w:val="WW8Num11z4"/>
    <w:rsid w:val="00BA2F61"/>
  </w:style>
  <w:style w:type="character" w:customStyle="1" w:styleId="WW8Num11z5">
    <w:name w:val="WW8Num11z5"/>
    <w:rsid w:val="00BA2F61"/>
  </w:style>
  <w:style w:type="character" w:customStyle="1" w:styleId="WW8Num11z6">
    <w:name w:val="WW8Num11z6"/>
    <w:rsid w:val="00BA2F61"/>
  </w:style>
  <w:style w:type="character" w:customStyle="1" w:styleId="WW8Num11z7">
    <w:name w:val="WW8Num11z7"/>
    <w:rsid w:val="00BA2F61"/>
  </w:style>
  <w:style w:type="character" w:customStyle="1" w:styleId="WW8Num11z8">
    <w:name w:val="WW8Num11z8"/>
    <w:rsid w:val="00BA2F61"/>
  </w:style>
  <w:style w:type="character" w:customStyle="1" w:styleId="WW8Num12z0">
    <w:name w:val="WW8Num12z0"/>
    <w:rsid w:val="00BA2F61"/>
  </w:style>
  <w:style w:type="character" w:customStyle="1" w:styleId="WW8Num12z1">
    <w:name w:val="WW8Num12z1"/>
    <w:rsid w:val="00BA2F61"/>
  </w:style>
  <w:style w:type="character" w:customStyle="1" w:styleId="WW8Num12z2">
    <w:name w:val="WW8Num12z2"/>
    <w:rsid w:val="00BA2F61"/>
  </w:style>
  <w:style w:type="character" w:customStyle="1" w:styleId="WW8Num12z3">
    <w:name w:val="WW8Num12z3"/>
    <w:rsid w:val="00BA2F61"/>
  </w:style>
  <w:style w:type="character" w:customStyle="1" w:styleId="WW8Num12z4">
    <w:name w:val="WW8Num12z4"/>
    <w:rsid w:val="00BA2F61"/>
  </w:style>
  <w:style w:type="character" w:customStyle="1" w:styleId="WW8Num12z5">
    <w:name w:val="WW8Num12z5"/>
    <w:rsid w:val="00BA2F61"/>
  </w:style>
  <w:style w:type="character" w:customStyle="1" w:styleId="WW8Num12z6">
    <w:name w:val="WW8Num12z6"/>
    <w:rsid w:val="00BA2F61"/>
  </w:style>
  <w:style w:type="character" w:customStyle="1" w:styleId="WW8Num12z7">
    <w:name w:val="WW8Num12z7"/>
    <w:rsid w:val="00BA2F61"/>
  </w:style>
  <w:style w:type="character" w:customStyle="1" w:styleId="WW8Num12z8">
    <w:name w:val="WW8Num12z8"/>
    <w:rsid w:val="00BA2F61"/>
  </w:style>
  <w:style w:type="character" w:customStyle="1" w:styleId="21">
    <w:name w:val="Προεπιλεγμένη γραμματοσειρά2"/>
    <w:rsid w:val="00BA2F61"/>
  </w:style>
  <w:style w:type="character" w:customStyle="1" w:styleId="11">
    <w:name w:val="Προεπιλεγμένη γραμματοσειρά1"/>
    <w:rsid w:val="00BA2F61"/>
  </w:style>
  <w:style w:type="character" w:customStyle="1" w:styleId="DefaultParagraphFont1">
    <w:name w:val="Default Paragraph Font1"/>
    <w:rsid w:val="00BA2F61"/>
  </w:style>
  <w:style w:type="character" w:customStyle="1" w:styleId="Char10">
    <w:name w:val="Κεφαλίδα Char1"/>
    <w:rsid w:val="00BA2F61"/>
    <w:rPr>
      <w:rFonts w:ascii="Calibri" w:eastAsia="Calibri" w:hAnsi="Calibri" w:cs="Times New Roman"/>
    </w:rPr>
  </w:style>
  <w:style w:type="character" w:customStyle="1" w:styleId="ListLabel1">
    <w:name w:val="ListLabel 1"/>
    <w:rsid w:val="00BA2F61"/>
    <w:rPr>
      <w:rFonts w:cs="Courier New"/>
    </w:rPr>
  </w:style>
  <w:style w:type="character" w:customStyle="1" w:styleId="af5">
    <w:name w:val="Χαρακτήρες αρίθμησης"/>
    <w:rsid w:val="00BA2F61"/>
  </w:style>
  <w:style w:type="character" w:styleId="af6">
    <w:name w:val="footnote reference"/>
    <w:rsid w:val="00BA2F61"/>
    <w:rPr>
      <w:vertAlign w:val="superscript"/>
    </w:rPr>
  </w:style>
  <w:style w:type="character" w:customStyle="1" w:styleId="af7">
    <w:name w:val="Κουκκίδες"/>
    <w:rsid w:val="00BA2F61"/>
    <w:rPr>
      <w:rFonts w:ascii="OpenSymbol" w:eastAsia="OpenSymbol" w:hAnsi="OpenSymbol" w:cs="OpenSymbol"/>
    </w:rPr>
  </w:style>
  <w:style w:type="character" w:customStyle="1" w:styleId="WW8Num20z0">
    <w:name w:val="WW8Num20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A2F61"/>
  </w:style>
  <w:style w:type="character" w:customStyle="1" w:styleId="WW8Num20z2">
    <w:name w:val="WW8Num20z2"/>
    <w:rsid w:val="00BA2F61"/>
  </w:style>
  <w:style w:type="character" w:customStyle="1" w:styleId="WW8Num20z3">
    <w:name w:val="WW8Num20z3"/>
    <w:rsid w:val="00BA2F61"/>
  </w:style>
  <w:style w:type="character" w:customStyle="1" w:styleId="WW8Num20z4">
    <w:name w:val="WW8Num20z4"/>
    <w:rsid w:val="00BA2F61"/>
  </w:style>
  <w:style w:type="character" w:customStyle="1" w:styleId="WW8Num20z5">
    <w:name w:val="WW8Num20z5"/>
    <w:rsid w:val="00BA2F61"/>
  </w:style>
  <w:style w:type="character" w:customStyle="1" w:styleId="WW8Num20z6">
    <w:name w:val="WW8Num20z6"/>
    <w:rsid w:val="00BA2F61"/>
  </w:style>
  <w:style w:type="character" w:customStyle="1" w:styleId="WW8Num20z7">
    <w:name w:val="WW8Num20z7"/>
    <w:rsid w:val="00BA2F61"/>
  </w:style>
  <w:style w:type="character" w:customStyle="1" w:styleId="WW8Num20z8">
    <w:name w:val="WW8Num20z8"/>
    <w:rsid w:val="00BA2F61"/>
  </w:style>
  <w:style w:type="character" w:customStyle="1" w:styleId="WW8Num21z0">
    <w:name w:val="WW8Num21z0"/>
    <w:rsid w:val="00BA2F61"/>
    <w:rPr>
      <w:rFonts w:ascii="Times New Roman" w:hAnsi="Times New Roman" w:cs="Times New Roman"/>
    </w:rPr>
  </w:style>
  <w:style w:type="character" w:customStyle="1" w:styleId="WW8Num21z1">
    <w:name w:val="WW8Num21z1"/>
    <w:rsid w:val="00BA2F61"/>
  </w:style>
  <w:style w:type="character" w:customStyle="1" w:styleId="WW8Num21z2">
    <w:name w:val="WW8Num21z2"/>
    <w:rsid w:val="00BA2F61"/>
  </w:style>
  <w:style w:type="character" w:customStyle="1" w:styleId="WW8Num21z3">
    <w:name w:val="WW8Num21z3"/>
    <w:rsid w:val="00BA2F61"/>
  </w:style>
  <w:style w:type="character" w:customStyle="1" w:styleId="WW8Num21z4">
    <w:name w:val="WW8Num21z4"/>
    <w:rsid w:val="00BA2F61"/>
  </w:style>
  <w:style w:type="character" w:customStyle="1" w:styleId="WW8Num21z5">
    <w:name w:val="WW8Num21z5"/>
    <w:rsid w:val="00BA2F61"/>
  </w:style>
  <w:style w:type="character" w:customStyle="1" w:styleId="WW8Num21z6">
    <w:name w:val="WW8Num21z6"/>
    <w:rsid w:val="00BA2F61"/>
  </w:style>
  <w:style w:type="character" w:customStyle="1" w:styleId="WW8Num21z7">
    <w:name w:val="WW8Num21z7"/>
    <w:rsid w:val="00BA2F61"/>
  </w:style>
  <w:style w:type="character" w:customStyle="1" w:styleId="WW8Num21z8">
    <w:name w:val="WW8Num21z8"/>
    <w:rsid w:val="00BA2F61"/>
  </w:style>
  <w:style w:type="character" w:customStyle="1" w:styleId="WW8Num23z0">
    <w:name w:val="WW8Num23z0"/>
    <w:rsid w:val="00BA2F61"/>
  </w:style>
  <w:style w:type="character" w:customStyle="1" w:styleId="WW8Num23z1">
    <w:name w:val="WW8Num23z1"/>
    <w:rsid w:val="00BA2F61"/>
  </w:style>
  <w:style w:type="character" w:customStyle="1" w:styleId="WW8Num23z2">
    <w:name w:val="WW8Num23z2"/>
    <w:rsid w:val="00BA2F61"/>
  </w:style>
  <w:style w:type="character" w:customStyle="1" w:styleId="WW8Num23z3">
    <w:name w:val="WW8Num23z3"/>
    <w:rsid w:val="00BA2F61"/>
  </w:style>
  <w:style w:type="character" w:customStyle="1" w:styleId="WW8Num23z4">
    <w:name w:val="WW8Num23z4"/>
    <w:rsid w:val="00BA2F61"/>
  </w:style>
  <w:style w:type="character" w:customStyle="1" w:styleId="WW8Num23z5">
    <w:name w:val="WW8Num23z5"/>
    <w:rsid w:val="00BA2F61"/>
  </w:style>
  <w:style w:type="character" w:customStyle="1" w:styleId="WW8Num23z6">
    <w:name w:val="WW8Num23z6"/>
    <w:rsid w:val="00BA2F61"/>
  </w:style>
  <w:style w:type="character" w:customStyle="1" w:styleId="WW8Num23z7">
    <w:name w:val="WW8Num23z7"/>
    <w:rsid w:val="00BA2F61"/>
  </w:style>
  <w:style w:type="character" w:customStyle="1" w:styleId="WW8Num23z8">
    <w:name w:val="WW8Num23z8"/>
    <w:rsid w:val="00BA2F61"/>
  </w:style>
  <w:style w:type="character" w:customStyle="1" w:styleId="af8">
    <w:name w:val="Χαρακτήρες σημείωσης τέλους"/>
    <w:rsid w:val="00BA2F61"/>
    <w:rPr>
      <w:vertAlign w:val="superscript"/>
    </w:rPr>
  </w:style>
  <w:style w:type="character" w:customStyle="1" w:styleId="WW-">
    <w:name w:val="WW-Χαρακτήρες σημείωσης τέλους"/>
    <w:rsid w:val="00BA2F61"/>
  </w:style>
  <w:style w:type="paragraph" w:customStyle="1" w:styleId="af9">
    <w:name w:val="Επικεφαλίδα"/>
    <w:basedOn w:val="a"/>
    <w:next w:val="aa"/>
    <w:rsid w:val="00BA2F61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List"/>
    <w:basedOn w:val="aa"/>
    <w:rsid w:val="00BA2F61"/>
    <w:pPr>
      <w:suppressAutoHyphens/>
      <w:spacing w:after="120" w:line="276" w:lineRule="auto"/>
      <w:ind w:firstLine="397"/>
    </w:pPr>
    <w:rPr>
      <w:rFonts w:ascii="Calibri" w:hAnsi="Calibri" w:cs="Mangal"/>
      <w:kern w:val="1"/>
      <w:sz w:val="22"/>
      <w:szCs w:val="22"/>
      <w:lang w:eastAsia="zh-CN"/>
    </w:rPr>
  </w:style>
  <w:style w:type="paragraph" w:styleId="afb">
    <w:name w:val="caption"/>
    <w:basedOn w:val="a"/>
    <w:qFormat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c">
    <w:name w:val="Ευρετήριο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2">
    <w:name w:val="Λεζάντα3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2">
    <w:name w:val="Λεζάντα2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2">
    <w:name w:val="Λεζάντα1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BlockText1">
    <w:name w:val="Block Text1"/>
    <w:basedOn w:val="a"/>
    <w:rsid w:val="00BA2F61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NoSpacing1">
    <w:name w:val="No Spacing1"/>
    <w:rsid w:val="00BA2F61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A2F61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BalloonText1">
    <w:name w:val="Balloon Text1"/>
    <w:basedOn w:val="a"/>
    <w:rsid w:val="00BA2F61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BA2F61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BA2F61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d">
    <w:name w:val="Περιεχόμενα πίνακα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e">
    <w:name w:val="Επικεφαλίδα πίνακα"/>
    <w:basedOn w:val="afd"/>
    <w:rsid w:val="00BA2F61"/>
    <w:pPr>
      <w:jc w:val="center"/>
    </w:pPr>
    <w:rPr>
      <w:b/>
      <w:bCs/>
    </w:rPr>
  </w:style>
  <w:style w:type="paragraph" w:styleId="aff">
    <w:name w:val="footnote text"/>
    <w:basedOn w:val="a"/>
    <w:link w:val="Char9"/>
    <w:rsid w:val="00BA2F6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line="276" w:lineRule="auto"/>
      <w:ind w:left="339" w:hanging="339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9">
    <w:name w:val="Κείμενο υποσημείωσης Char"/>
    <w:basedOn w:val="a0"/>
    <w:link w:val="aff"/>
    <w:rsid w:val="00BA2F61"/>
    <w:rPr>
      <w:rFonts w:ascii="Calibri" w:hAnsi="Calibri" w:cs="Calibri"/>
      <w:kern w:val="1"/>
      <w:shd w:val="clear" w:color="auto" w:fill="BFBFBF"/>
      <w:lang w:eastAsia="zh-CN"/>
    </w:rPr>
  </w:style>
  <w:style w:type="paragraph" w:customStyle="1" w:styleId="13">
    <w:name w:val="Βασικό1"/>
    <w:rsid w:val="00BA2F6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0">
    <w:name w:val="Παραθέσεις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f1">
    <w:name w:val="Title"/>
    <w:basedOn w:val="af9"/>
    <w:next w:val="aa"/>
    <w:link w:val="Chara"/>
    <w:qFormat/>
    <w:rsid w:val="00BA2F61"/>
  </w:style>
  <w:style w:type="character" w:customStyle="1" w:styleId="Chara">
    <w:name w:val="Τίτλος Char"/>
    <w:basedOn w:val="a0"/>
    <w:link w:val="aff1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2">
    <w:name w:val="Subtitle"/>
    <w:basedOn w:val="af9"/>
    <w:next w:val="aa"/>
    <w:link w:val="Charb"/>
    <w:qFormat/>
    <w:rsid w:val="00BA2F61"/>
  </w:style>
  <w:style w:type="character" w:customStyle="1" w:styleId="Charb">
    <w:name w:val="Υπότιτλος Char"/>
    <w:basedOn w:val="a0"/>
    <w:link w:val="aff2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3">
    <w:name w:val="Προμορφοποιημένο κείμενο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BA2F61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BA2F61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Titrearticle">
    <w:name w:val="Titre article"/>
    <w:basedOn w:val="a"/>
    <w:next w:val="a"/>
    <w:rsid w:val="00BA2F61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BA2F61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BA2F61"/>
    <w:pPr>
      <w:numPr>
        <w:numId w:val="7"/>
      </w:numPr>
    </w:pPr>
  </w:style>
  <w:style w:type="paragraph" w:customStyle="1" w:styleId="Point1">
    <w:name w:val="Point 1"/>
    <w:basedOn w:val="a"/>
    <w:rsid w:val="00BA2F61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BA2F61"/>
    <w:pPr>
      <w:numPr>
        <w:numId w:val="8"/>
      </w:numPr>
    </w:pPr>
  </w:style>
  <w:style w:type="paragraph" w:customStyle="1" w:styleId="Text1">
    <w:name w:val="Text 1"/>
    <w:basedOn w:val="a"/>
    <w:rsid w:val="00BA2F61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BA2F61"/>
    <w:pPr>
      <w:numPr>
        <w:numId w:val="9"/>
      </w:numPr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BA2F61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numbering" w:customStyle="1" w:styleId="23">
    <w:name w:val="Χωρίς λίστα2"/>
    <w:next w:val="a2"/>
    <w:uiPriority w:val="99"/>
    <w:semiHidden/>
    <w:unhideWhenUsed/>
    <w:rsid w:val="00BA2F61"/>
  </w:style>
  <w:style w:type="table" w:customStyle="1" w:styleId="14">
    <w:name w:val="Πλέγμα πίνακα1"/>
    <w:basedOn w:val="a1"/>
    <w:next w:val="a8"/>
    <w:uiPriority w:val="5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1"/>
    <w:next w:val="a8"/>
    <w:uiPriority w:val="9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0"/>
    <w:rsid w:val="00BA2F61"/>
  </w:style>
  <w:style w:type="character" w:customStyle="1" w:styleId="characteristicvalue">
    <w:name w:val="characteristicvalue"/>
    <w:basedOn w:val="a0"/>
    <w:rsid w:val="00BA2F61"/>
  </w:style>
  <w:style w:type="character" w:customStyle="1" w:styleId="value">
    <w:name w:val="value"/>
    <w:basedOn w:val="a0"/>
    <w:rsid w:val="00BA2F61"/>
  </w:style>
  <w:style w:type="character" w:customStyle="1" w:styleId="label">
    <w:name w:val="label"/>
    <w:basedOn w:val="a0"/>
    <w:rsid w:val="00BA2F61"/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BA2F6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f5">
    <w:name w:val="annotation reference"/>
    <w:basedOn w:val="a0"/>
    <w:semiHidden/>
    <w:unhideWhenUsed/>
    <w:rsid w:val="00BA2F61"/>
    <w:rPr>
      <w:sz w:val="16"/>
      <w:szCs w:val="16"/>
    </w:rPr>
  </w:style>
  <w:style w:type="character" w:customStyle="1" w:styleId="Char2">
    <w:name w:val="Θέμα σχολίου Char"/>
    <w:basedOn w:val="Char1"/>
    <w:link w:val="a7"/>
    <w:semiHidden/>
    <w:rsid w:val="00BA2F61"/>
    <w:rPr>
      <w:b/>
      <w:bCs/>
      <w:lang w:val="el-GR" w:eastAsia="el-GR" w:bidi="ar-SA"/>
    </w:rPr>
  </w:style>
  <w:style w:type="character" w:customStyle="1" w:styleId="object">
    <w:name w:val="object"/>
    <w:basedOn w:val="a0"/>
    <w:rsid w:val="00BA2F61"/>
  </w:style>
  <w:style w:type="paragraph" w:styleId="Web">
    <w:name w:val="Normal (Web)"/>
    <w:basedOn w:val="a"/>
    <w:uiPriority w:val="99"/>
    <w:semiHidden/>
    <w:unhideWhenUsed/>
    <w:rsid w:val="00BA2F61"/>
    <w:pPr>
      <w:spacing w:after="200" w:line="276" w:lineRule="auto"/>
    </w:pPr>
    <w:rPr>
      <w:rFonts w:eastAsia="Calibri"/>
      <w:lang w:eastAsia="en-US"/>
    </w:rPr>
  </w:style>
  <w:style w:type="paragraph" w:customStyle="1" w:styleId="210">
    <w:name w:val="Σώμα κείμενου με εσοχή 21"/>
    <w:basedOn w:val="a"/>
    <w:rsid w:val="00BA2F61"/>
    <w:pPr>
      <w:suppressAutoHyphens/>
      <w:spacing w:after="120" w:line="480" w:lineRule="auto"/>
      <w:ind w:left="283"/>
    </w:pPr>
    <w:rPr>
      <w:lang w:eastAsia="ar-SA"/>
    </w:rPr>
  </w:style>
  <w:style w:type="paragraph" w:styleId="aff6">
    <w:name w:val="TOC Heading"/>
    <w:basedOn w:val="1"/>
    <w:next w:val="a"/>
    <w:uiPriority w:val="39"/>
    <w:unhideWhenUsed/>
    <w:qFormat/>
    <w:rsid w:val="00BA2F6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A2F6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A2F61"/>
    <w:pPr>
      <w:tabs>
        <w:tab w:val="right" w:leader="dot" w:pos="9912"/>
      </w:tabs>
      <w:spacing w:after="100" w:line="259" w:lineRule="auto"/>
      <w:ind w:left="220"/>
    </w:pPr>
    <w:rPr>
      <w:rFonts w:asciiTheme="minorHAnsi" w:eastAsiaTheme="minorHAnsi" w:hAnsiTheme="minorHAnsi" w:cstheme="minorHAnsi"/>
      <w:noProof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A2F6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a"/>
    <w:rsid w:val="00BA2F61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7">
    <w:name w:val="font7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65">
    <w:name w:val="xl6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7">
    <w:name w:val="xl6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8">
    <w:name w:val="xl6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89">
    <w:name w:val="xl8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A2F61"/>
    <w:pPr>
      <w:spacing w:before="100" w:beforeAutospacing="1" w:after="100" w:afterAutospacing="1"/>
    </w:pPr>
  </w:style>
  <w:style w:type="paragraph" w:customStyle="1" w:styleId="xl92">
    <w:name w:val="xl92"/>
    <w:basedOn w:val="a"/>
    <w:rsid w:val="00BA2F61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BA2F61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8">
    <w:name w:val="xl9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0">
    <w:name w:val="xl10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u w:val="single"/>
    </w:rPr>
  </w:style>
  <w:style w:type="paragraph" w:customStyle="1" w:styleId="galop">
    <w:name w:val="galop"/>
    <w:basedOn w:val="a"/>
    <w:rsid w:val="00BA2F61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customStyle="1" w:styleId="WW-FootnoteReference9">
    <w:name w:val="WW-Footnote Reference9"/>
    <w:rsid w:val="00BA2F61"/>
    <w:rPr>
      <w:vertAlign w:val="superscript"/>
    </w:rPr>
  </w:style>
  <w:style w:type="character" w:customStyle="1" w:styleId="WW-FootnoteReference11">
    <w:name w:val="WW-Footnote Reference11"/>
    <w:rsid w:val="00BA2F61"/>
    <w:rPr>
      <w:vertAlign w:val="superscript"/>
    </w:rPr>
  </w:style>
  <w:style w:type="character" w:customStyle="1" w:styleId="WW-FootnoteReference7">
    <w:name w:val="WW-Footnote Reference7"/>
    <w:rsid w:val="00BA2F61"/>
    <w:rPr>
      <w:vertAlign w:val="superscript"/>
    </w:rPr>
  </w:style>
  <w:style w:type="character" w:customStyle="1" w:styleId="WW-FootnoteReference12">
    <w:name w:val="WW-Footnote Reference12"/>
    <w:rsid w:val="00BA2F61"/>
    <w:rPr>
      <w:vertAlign w:val="superscript"/>
    </w:rPr>
  </w:style>
  <w:style w:type="character" w:customStyle="1" w:styleId="26">
    <w:name w:val="Παραπομπή υποσημείωσης2"/>
    <w:rsid w:val="00BA2F61"/>
    <w:rPr>
      <w:vertAlign w:val="superscript"/>
    </w:rPr>
  </w:style>
  <w:style w:type="paragraph" w:customStyle="1" w:styleId="normalwithoutspacing">
    <w:name w:val="normal_without_spacing"/>
    <w:basedOn w:val="a"/>
    <w:rsid w:val="00BA2F61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num">
    <w:name w:val="num"/>
    <w:basedOn w:val="a"/>
    <w:rsid w:val="00BA2F61"/>
    <w:pPr>
      <w:numPr>
        <w:numId w:val="10"/>
      </w:numPr>
      <w:spacing w:after="120"/>
      <w:jc w:val="both"/>
    </w:pPr>
    <w:rPr>
      <w:rFonts w:ascii="Tahoma" w:eastAsia="Arial Unicode MS" w:hAnsi="Tahoma" w:cs="Tahoma"/>
      <w:sz w:val="22"/>
      <w:szCs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BA2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A2F61"/>
    <w:rPr>
      <w:rFonts w:ascii="Courier New" w:hAnsi="Courier New" w:cs="Courier New"/>
    </w:rPr>
  </w:style>
  <w:style w:type="paragraph" w:customStyle="1" w:styleId="16">
    <w:name w:val="Παράγραφος λίστας1"/>
    <w:basedOn w:val="a"/>
    <w:qFormat/>
    <w:rsid w:val="00BA2F61"/>
    <w:pPr>
      <w:ind w:left="720"/>
      <w:contextualSpacing/>
    </w:pPr>
    <w:rPr>
      <w:sz w:val="20"/>
      <w:szCs w:val="20"/>
    </w:rPr>
  </w:style>
  <w:style w:type="character" w:customStyle="1" w:styleId="FontStyle27">
    <w:name w:val="Font Style27"/>
    <w:uiPriority w:val="99"/>
    <w:rsid w:val="00BA2F61"/>
    <w:rPr>
      <w:rFonts w:ascii="Arial" w:hAnsi="Arial"/>
      <w:color w:val="000000"/>
      <w:sz w:val="20"/>
    </w:rPr>
  </w:style>
  <w:style w:type="paragraph" w:customStyle="1" w:styleId="Style6">
    <w:name w:val="Style6"/>
    <w:basedOn w:val="a"/>
    <w:uiPriority w:val="99"/>
    <w:rsid w:val="00BA2F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Normal2">
    <w:name w:val="Normal 2"/>
    <w:basedOn w:val="a"/>
    <w:rsid w:val="00B8452F"/>
    <w:pPr>
      <w:spacing w:before="120" w:line="320" w:lineRule="atLeast"/>
      <w:jc w:val="both"/>
    </w:pPr>
    <w:rPr>
      <w:rFonts w:ascii="MgSouvenirExtra" w:hAnsi="MgSouvenirExtra"/>
      <w:sz w:val="22"/>
      <w:szCs w:val="20"/>
      <w:lang w:val="en-GB" w:eastAsia="en-US"/>
    </w:rPr>
  </w:style>
  <w:style w:type="paragraph" w:styleId="27">
    <w:name w:val="Body Text 2"/>
    <w:basedOn w:val="a"/>
    <w:link w:val="2Char1"/>
    <w:semiHidden/>
    <w:unhideWhenUsed/>
    <w:rsid w:val="00672BD2"/>
    <w:pPr>
      <w:spacing w:after="120" w:line="480" w:lineRule="auto"/>
    </w:pPr>
  </w:style>
  <w:style w:type="character" w:customStyle="1" w:styleId="2Char1">
    <w:name w:val="Σώμα κείμενου 2 Char"/>
    <w:basedOn w:val="a0"/>
    <w:link w:val="27"/>
    <w:semiHidden/>
    <w:rsid w:val="00672B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B850-C8A9-4690-961F-56652D8A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Links>
    <vt:vector size="6" baseType="variant"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mailto:ngrammenos@iep.edu.gr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lkarageorgopoulou</dc:creator>
  <cp:lastModifiedBy>ksavvopoulou</cp:lastModifiedBy>
  <cp:revision>6</cp:revision>
  <cp:lastPrinted>2019-01-03T11:07:00Z</cp:lastPrinted>
  <dcterms:created xsi:type="dcterms:W3CDTF">2019-01-03T11:35:00Z</dcterms:created>
  <dcterms:modified xsi:type="dcterms:W3CDTF">2020-01-22T10:38:00Z</dcterms:modified>
</cp:coreProperties>
</file>